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FE5208">
            <w:pPr>
              <w:jc w:val="center"/>
              <w:rPr>
                <w:sz w:val="32"/>
                <w:szCs w:val="32"/>
              </w:rPr>
            </w:pPr>
            <w:r w:rsidRPr="0091312D">
              <w:rPr>
                <w:sz w:val="32"/>
                <w:szCs w:val="32"/>
              </w:rPr>
              <w:t xml:space="preserve">от </w:t>
            </w:r>
            <w:r w:rsidR="00FE5208">
              <w:rPr>
                <w:sz w:val="32"/>
                <w:szCs w:val="32"/>
                <w:u w:val="single"/>
              </w:rPr>
              <w:t>19.05.2015 г.</w:t>
            </w:r>
          </w:p>
        </w:tc>
        <w:tc>
          <w:tcPr>
            <w:tcW w:w="4927" w:type="dxa"/>
          </w:tcPr>
          <w:p w:rsidR="0005118A" w:rsidRPr="0091312D" w:rsidRDefault="0005118A" w:rsidP="00FE5208">
            <w:pPr>
              <w:jc w:val="center"/>
              <w:rPr>
                <w:sz w:val="32"/>
                <w:szCs w:val="32"/>
                <w:lang w:val="en-US"/>
              </w:rPr>
            </w:pPr>
            <w:r w:rsidRPr="0091312D">
              <w:rPr>
                <w:sz w:val="32"/>
                <w:szCs w:val="32"/>
                <w:lang w:val="en-US"/>
              </w:rPr>
              <w:t>N</w:t>
            </w:r>
            <w:r w:rsidR="00FE5208">
              <w:rPr>
                <w:sz w:val="32"/>
                <w:szCs w:val="32"/>
              </w:rPr>
              <w:t xml:space="preserve"> </w:t>
            </w:r>
            <w:r w:rsidR="00FE5208">
              <w:rPr>
                <w:sz w:val="32"/>
                <w:szCs w:val="32"/>
                <w:u w:val="single"/>
              </w:rPr>
              <w:t>780</w:t>
            </w:r>
          </w:p>
        </w:tc>
      </w:tr>
    </w:tbl>
    <w:p w:rsidR="00274400" w:rsidRDefault="00274400">
      <w:pPr>
        <w:jc w:val="center"/>
      </w:pPr>
    </w:p>
    <w:p w:rsidR="00FE5208" w:rsidRDefault="00FE5208" w:rsidP="00FE5208">
      <w:pPr>
        <w:keepNext/>
        <w:keepLines/>
        <w:jc w:val="both"/>
        <w:rPr>
          <w:sz w:val="28"/>
          <w:szCs w:val="28"/>
        </w:rPr>
      </w:pPr>
    </w:p>
    <w:p w:rsidR="00FE5208" w:rsidRPr="00FE5208" w:rsidRDefault="00FE5208" w:rsidP="00FE5208">
      <w:pPr>
        <w:keepNext/>
        <w:keepLines/>
        <w:jc w:val="both"/>
        <w:rPr>
          <w:sz w:val="28"/>
          <w:szCs w:val="28"/>
        </w:rPr>
      </w:pPr>
      <w:r>
        <w:rPr>
          <w:sz w:val="28"/>
          <w:szCs w:val="28"/>
        </w:rPr>
        <w:tab/>
      </w:r>
      <w:r w:rsidRPr="00FE5208">
        <w:rPr>
          <w:sz w:val="28"/>
          <w:szCs w:val="28"/>
        </w:rPr>
        <w:t xml:space="preserve">Об утверждении административного регламента </w:t>
      </w:r>
    </w:p>
    <w:p w:rsidR="00FE5208" w:rsidRPr="00FE5208" w:rsidRDefault="00FE5208" w:rsidP="00FE5208">
      <w:pPr>
        <w:keepNext/>
        <w:keepLines/>
        <w:jc w:val="both"/>
        <w:rPr>
          <w:sz w:val="28"/>
          <w:szCs w:val="28"/>
        </w:rPr>
      </w:pPr>
      <w:r>
        <w:rPr>
          <w:sz w:val="28"/>
          <w:szCs w:val="28"/>
        </w:rPr>
        <w:tab/>
      </w:r>
      <w:r w:rsidRPr="00FE5208">
        <w:rPr>
          <w:sz w:val="28"/>
          <w:szCs w:val="28"/>
        </w:rPr>
        <w:t xml:space="preserve">администрации МО «Володарский район» по предоставлению </w:t>
      </w:r>
    </w:p>
    <w:p w:rsidR="00FE5208" w:rsidRPr="00FE5208" w:rsidRDefault="00FE5208" w:rsidP="00FE5208">
      <w:pPr>
        <w:keepNext/>
        <w:keepLines/>
        <w:jc w:val="both"/>
        <w:rPr>
          <w:sz w:val="28"/>
          <w:szCs w:val="28"/>
        </w:rPr>
      </w:pPr>
      <w:r>
        <w:rPr>
          <w:sz w:val="28"/>
          <w:szCs w:val="28"/>
        </w:rPr>
        <w:tab/>
      </w:r>
      <w:r w:rsidRPr="00FE5208">
        <w:rPr>
          <w:sz w:val="28"/>
          <w:szCs w:val="28"/>
        </w:rPr>
        <w:t xml:space="preserve">муниципальной услуги «Предоставление молодым </w:t>
      </w:r>
    </w:p>
    <w:p w:rsidR="00FE5208" w:rsidRPr="00FE5208" w:rsidRDefault="00FE5208" w:rsidP="00FE5208">
      <w:pPr>
        <w:keepNext/>
        <w:keepLines/>
        <w:jc w:val="both"/>
        <w:rPr>
          <w:sz w:val="28"/>
          <w:szCs w:val="28"/>
        </w:rPr>
      </w:pPr>
      <w:r>
        <w:rPr>
          <w:sz w:val="28"/>
          <w:szCs w:val="28"/>
        </w:rPr>
        <w:tab/>
      </w:r>
      <w:r w:rsidRPr="00FE5208">
        <w:rPr>
          <w:sz w:val="28"/>
          <w:szCs w:val="28"/>
        </w:rPr>
        <w:t xml:space="preserve">семьям социальной выплаты на приобретение </w:t>
      </w:r>
    </w:p>
    <w:p w:rsidR="00FE5208" w:rsidRPr="00FE5208" w:rsidRDefault="00FE5208" w:rsidP="00FE5208">
      <w:pPr>
        <w:jc w:val="both"/>
        <w:rPr>
          <w:sz w:val="28"/>
          <w:szCs w:val="28"/>
        </w:rPr>
      </w:pPr>
      <w:r>
        <w:rPr>
          <w:sz w:val="28"/>
          <w:szCs w:val="28"/>
        </w:rPr>
        <w:tab/>
      </w:r>
      <w:r w:rsidRPr="00FE5208">
        <w:rPr>
          <w:sz w:val="28"/>
          <w:szCs w:val="28"/>
        </w:rPr>
        <w:t xml:space="preserve">(строительство) жилья в рамках реализации подпрограммы </w:t>
      </w:r>
    </w:p>
    <w:p w:rsidR="00FE5208" w:rsidRPr="00FE5208" w:rsidRDefault="00FE5208" w:rsidP="00FE5208">
      <w:pPr>
        <w:jc w:val="both"/>
        <w:rPr>
          <w:sz w:val="28"/>
          <w:szCs w:val="28"/>
        </w:rPr>
      </w:pPr>
      <w:r>
        <w:rPr>
          <w:sz w:val="28"/>
          <w:szCs w:val="28"/>
        </w:rPr>
        <w:tab/>
      </w:r>
      <w:r w:rsidRPr="00FE5208">
        <w:rPr>
          <w:sz w:val="28"/>
          <w:szCs w:val="28"/>
        </w:rPr>
        <w:t xml:space="preserve">«Обеспечение жильем молодых семей» </w:t>
      </w:r>
      <w:proofErr w:type="gramStart"/>
      <w:r w:rsidRPr="00FE5208">
        <w:rPr>
          <w:sz w:val="28"/>
          <w:szCs w:val="28"/>
        </w:rPr>
        <w:t>федеральной</w:t>
      </w:r>
      <w:proofErr w:type="gramEnd"/>
      <w:r w:rsidRPr="00FE5208">
        <w:rPr>
          <w:sz w:val="28"/>
          <w:szCs w:val="28"/>
        </w:rPr>
        <w:t xml:space="preserve"> </w:t>
      </w:r>
    </w:p>
    <w:p w:rsidR="00FE5208" w:rsidRPr="00FE5208" w:rsidRDefault="00FE5208" w:rsidP="00FE5208">
      <w:pPr>
        <w:jc w:val="both"/>
        <w:rPr>
          <w:sz w:val="28"/>
          <w:szCs w:val="28"/>
        </w:rPr>
      </w:pPr>
      <w:r>
        <w:rPr>
          <w:sz w:val="28"/>
          <w:szCs w:val="28"/>
        </w:rPr>
        <w:tab/>
      </w:r>
      <w:r w:rsidRPr="00FE5208">
        <w:rPr>
          <w:sz w:val="28"/>
          <w:szCs w:val="28"/>
        </w:rPr>
        <w:t xml:space="preserve">целевой программы «Жилище» на 2011-2015 годы» </w:t>
      </w:r>
    </w:p>
    <w:p w:rsidR="00FE5208" w:rsidRPr="00FE5208" w:rsidRDefault="00FE5208" w:rsidP="00FE5208">
      <w:pPr>
        <w:jc w:val="both"/>
        <w:rPr>
          <w:sz w:val="28"/>
          <w:szCs w:val="28"/>
        </w:rPr>
      </w:pPr>
      <w:r>
        <w:rPr>
          <w:sz w:val="28"/>
          <w:szCs w:val="28"/>
        </w:rPr>
        <w:tab/>
      </w:r>
      <w:r w:rsidRPr="00FE5208">
        <w:rPr>
          <w:sz w:val="28"/>
          <w:szCs w:val="28"/>
        </w:rPr>
        <w:t>в новой редакции</w:t>
      </w:r>
    </w:p>
    <w:p w:rsidR="00FE5208" w:rsidRPr="00FE5208" w:rsidRDefault="00FE5208" w:rsidP="00FE5208">
      <w:pPr>
        <w:jc w:val="both"/>
        <w:rPr>
          <w:sz w:val="28"/>
          <w:szCs w:val="28"/>
        </w:rPr>
      </w:pPr>
    </w:p>
    <w:p w:rsidR="00FE5208" w:rsidRPr="00FE5208" w:rsidRDefault="00FE5208" w:rsidP="00FE5208">
      <w:pPr>
        <w:pStyle w:val="1a"/>
        <w:shd w:val="clear" w:color="auto" w:fill="auto"/>
        <w:spacing w:after="281" w:line="322" w:lineRule="exact"/>
        <w:ind w:left="20" w:right="120" w:firstLine="540"/>
        <w:rPr>
          <w:sz w:val="28"/>
          <w:szCs w:val="28"/>
        </w:rPr>
      </w:pPr>
      <w:r>
        <w:rPr>
          <w:sz w:val="28"/>
          <w:szCs w:val="28"/>
        </w:rPr>
        <w:tab/>
      </w:r>
      <w:r w:rsidRPr="00FE5208">
        <w:rPr>
          <w:sz w:val="28"/>
          <w:szCs w:val="28"/>
        </w:rPr>
        <w:t>В соответствии с  требованиями Федерального закона Российской Феде</w:t>
      </w:r>
      <w:r w:rsidRPr="00FE5208">
        <w:rPr>
          <w:sz w:val="28"/>
          <w:szCs w:val="28"/>
        </w:rPr>
        <w:softHyphen/>
        <w:t>рации от 27.07.2010 года № 210-ФЗ «Об организации предоставления госу</w:t>
      </w:r>
      <w:r w:rsidRPr="00FE5208">
        <w:rPr>
          <w:sz w:val="28"/>
          <w:szCs w:val="28"/>
        </w:rPr>
        <w:softHyphen/>
        <w:t>дарственных и муниципальных услуг», руководствуясь постановлением ад</w:t>
      </w:r>
      <w:r w:rsidRPr="00FE5208">
        <w:rPr>
          <w:sz w:val="28"/>
          <w:szCs w:val="28"/>
        </w:rPr>
        <w:softHyphen/>
        <w:t>министрации МО «Володарский район» от 14.05.2012 г. № 940 «О Порядке разработки и утверждения административных регламентов предоставления муниципаль</w:t>
      </w:r>
      <w:r w:rsidRPr="00FE5208">
        <w:rPr>
          <w:sz w:val="28"/>
          <w:szCs w:val="28"/>
        </w:rPr>
        <w:softHyphen/>
        <w:t xml:space="preserve">ных услуг»,  администрация МО «Володарский район» </w:t>
      </w:r>
    </w:p>
    <w:p w:rsidR="00FE5208" w:rsidRPr="00FE5208" w:rsidRDefault="00FE5208" w:rsidP="00FE5208">
      <w:pPr>
        <w:keepNext/>
        <w:keepLines/>
        <w:ind w:left="20" w:right="120" w:hanging="20"/>
        <w:jc w:val="both"/>
        <w:rPr>
          <w:sz w:val="28"/>
          <w:szCs w:val="28"/>
        </w:rPr>
      </w:pPr>
      <w:r w:rsidRPr="00FE5208">
        <w:rPr>
          <w:sz w:val="28"/>
          <w:szCs w:val="28"/>
        </w:rPr>
        <w:t xml:space="preserve">ПОСТАНОВЛЯЕТ: </w:t>
      </w:r>
    </w:p>
    <w:p w:rsidR="00FE5208" w:rsidRPr="00FE5208" w:rsidRDefault="00FE5208" w:rsidP="00FE5208">
      <w:pPr>
        <w:keepNext/>
        <w:keepLines/>
        <w:ind w:left="20" w:right="120" w:firstLine="540"/>
        <w:jc w:val="both"/>
        <w:rPr>
          <w:sz w:val="28"/>
          <w:szCs w:val="28"/>
        </w:rPr>
      </w:pPr>
    </w:p>
    <w:p w:rsidR="00FE5208" w:rsidRPr="00FE5208" w:rsidRDefault="00FE5208" w:rsidP="00FE5208">
      <w:pPr>
        <w:tabs>
          <w:tab w:val="left" w:pos="1080"/>
        </w:tabs>
        <w:ind w:firstLine="540"/>
        <w:jc w:val="both"/>
        <w:rPr>
          <w:sz w:val="28"/>
          <w:szCs w:val="28"/>
        </w:rPr>
      </w:pPr>
      <w:r w:rsidRPr="00FE5208">
        <w:rPr>
          <w:sz w:val="28"/>
          <w:szCs w:val="28"/>
        </w:rPr>
        <w:t>1. Утвердить прилагаемый административный регламент администрации МО «Володарский район» предоставления муниципальной услуги «Предоставление 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2011-2015 годы».</w:t>
      </w:r>
    </w:p>
    <w:p w:rsidR="00FE5208" w:rsidRPr="00FE5208" w:rsidRDefault="00FE5208" w:rsidP="00FE5208">
      <w:pPr>
        <w:ind w:firstLine="540"/>
        <w:jc w:val="both"/>
        <w:rPr>
          <w:sz w:val="28"/>
          <w:szCs w:val="28"/>
        </w:rPr>
      </w:pPr>
      <w:r w:rsidRPr="00FE5208">
        <w:rPr>
          <w:sz w:val="28"/>
          <w:szCs w:val="28"/>
        </w:rPr>
        <w:t xml:space="preserve">2. </w:t>
      </w:r>
      <w:proofErr w:type="gramStart"/>
      <w:r w:rsidRPr="00FE5208">
        <w:rPr>
          <w:sz w:val="28"/>
          <w:szCs w:val="28"/>
        </w:rPr>
        <w:t xml:space="preserve">Постановление администрации МО «Володарский район» от 28.06.2012г. № 1347 «Об административном регламенте администрации МО «Володарский район» по представлению муниципальной услуги «Предоставление 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2011-2015 годы» - признать утратившим силу. </w:t>
      </w:r>
      <w:proofErr w:type="gramEnd"/>
    </w:p>
    <w:p w:rsidR="00FE5208" w:rsidRPr="00FE5208" w:rsidRDefault="00FE5208" w:rsidP="00FE5208">
      <w:pPr>
        <w:ind w:firstLine="540"/>
        <w:jc w:val="both"/>
        <w:rPr>
          <w:sz w:val="28"/>
          <w:szCs w:val="28"/>
        </w:rPr>
      </w:pPr>
      <w:r w:rsidRPr="00FE5208">
        <w:rPr>
          <w:sz w:val="28"/>
          <w:szCs w:val="28"/>
        </w:rPr>
        <w:t>3.Сектору информационн</w:t>
      </w:r>
      <w:r>
        <w:rPr>
          <w:sz w:val="28"/>
          <w:szCs w:val="28"/>
        </w:rPr>
        <w:t>ых</w:t>
      </w:r>
      <w:r w:rsidRPr="00FE5208">
        <w:rPr>
          <w:sz w:val="28"/>
          <w:szCs w:val="28"/>
        </w:rPr>
        <w:t xml:space="preserve"> технологий организационного отдела администрации МО «Володарский район» (</w:t>
      </w:r>
      <w:proofErr w:type="spellStart"/>
      <w:r w:rsidRPr="00FE5208">
        <w:rPr>
          <w:sz w:val="28"/>
          <w:szCs w:val="28"/>
        </w:rPr>
        <w:t>Лукманов</w:t>
      </w:r>
      <w:proofErr w:type="spellEnd"/>
      <w:r w:rsidRPr="00FE5208">
        <w:rPr>
          <w:sz w:val="28"/>
          <w:szCs w:val="28"/>
        </w:rPr>
        <w:t xml:space="preserve">) </w:t>
      </w:r>
      <w:proofErr w:type="gramStart"/>
      <w:r w:rsidRPr="00FE5208">
        <w:rPr>
          <w:sz w:val="28"/>
          <w:szCs w:val="28"/>
        </w:rPr>
        <w:t>разместить</w:t>
      </w:r>
      <w:proofErr w:type="gramEnd"/>
      <w:r w:rsidRPr="00FE5208">
        <w:rPr>
          <w:sz w:val="28"/>
          <w:szCs w:val="28"/>
        </w:rPr>
        <w:t xml:space="preserve"> настоящее постановление на официальном сайте администрации МО «Володарский район»</w:t>
      </w:r>
    </w:p>
    <w:p w:rsidR="00FE5208" w:rsidRPr="00FE5208" w:rsidRDefault="00FE5208" w:rsidP="00FE5208">
      <w:pPr>
        <w:pStyle w:val="ConsNormal"/>
        <w:widowControl/>
        <w:ind w:left="20" w:right="-5" w:firstLine="540"/>
        <w:jc w:val="both"/>
        <w:rPr>
          <w:rFonts w:ascii="Times New Roman" w:hAnsi="Times New Roman" w:cs="Times New Roman"/>
          <w:sz w:val="28"/>
          <w:szCs w:val="28"/>
        </w:rPr>
      </w:pPr>
      <w:r w:rsidRPr="00FE5208">
        <w:rPr>
          <w:rFonts w:ascii="Times New Roman" w:hAnsi="Times New Roman" w:cs="Times New Roman"/>
          <w:sz w:val="28"/>
          <w:szCs w:val="28"/>
        </w:rPr>
        <w:t>4. Настоящее постановление вступает в силу со дня его опубликования.</w:t>
      </w:r>
    </w:p>
    <w:p w:rsidR="00FE5208" w:rsidRPr="00FE5208" w:rsidRDefault="00FE5208" w:rsidP="00FE5208">
      <w:pPr>
        <w:pStyle w:val="ConsNormal"/>
        <w:widowControl/>
        <w:ind w:left="20" w:right="-5" w:firstLine="540"/>
        <w:jc w:val="both"/>
        <w:rPr>
          <w:rFonts w:ascii="Times New Roman" w:hAnsi="Times New Roman" w:cs="Times New Roman"/>
          <w:sz w:val="28"/>
          <w:szCs w:val="28"/>
        </w:rPr>
      </w:pPr>
      <w:r w:rsidRPr="00FE5208">
        <w:rPr>
          <w:rFonts w:ascii="Times New Roman" w:hAnsi="Times New Roman" w:cs="Times New Roman"/>
          <w:sz w:val="28"/>
          <w:szCs w:val="28"/>
        </w:rPr>
        <w:lastRenderedPageBreak/>
        <w:t xml:space="preserve">5. </w:t>
      </w:r>
      <w:proofErr w:type="gramStart"/>
      <w:r w:rsidRPr="00FE5208">
        <w:rPr>
          <w:rFonts w:ascii="Times New Roman" w:hAnsi="Times New Roman" w:cs="Times New Roman"/>
          <w:sz w:val="28"/>
          <w:szCs w:val="28"/>
        </w:rPr>
        <w:t>Контроль за</w:t>
      </w:r>
      <w:proofErr w:type="gramEnd"/>
      <w:r w:rsidRPr="00FE5208">
        <w:rPr>
          <w:rFonts w:ascii="Times New Roman" w:hAnsi="Times New Roman" w:cs="Times New Roman"/>
          <w:sz w:val="28"/>
          <w:szCs w:val="28"/>
        </w:rPr>
        <w:t xml:space="preserve"> исполнением настоящего постановления возложить на заместителя администрации  МО «Володарский район» по социальной политике Афанасьеву Т.А.</w:t>
      </w:r>
    </w:p>
    <w:p w:rsidR="00FE5208" w:rsidRDefault="00FE5208" w:rsidP="00FE5208">
      <w:pPr>
        <w:ind w:left="20" w:right="120" w:firstLine="540"/>
        <w:jc w:val="both"/>
        <w:rPr>
          <w:sz w:val="28"/>
          <w:szCs w:val="28"/>
        </w:rPr>
      </w:pPr>
    </w:p>
    <w:p w:rsidR="00FE5208" w:rsidRDefault="00FE5208" w:rsidP="00FE5208">
      <w:pPr>
        <w:ind w:left="20" w:right="120" w:firstLine="540"/>
        <w:jc w:val="both"/>
        <w:rPr>
          <w:sz w:val="28"/>
          <w:szCs w:val="28"/>
        </w:rPr>
      </w:pPr>
    </w:p>
    <w:p w:rsidR="00FE5208" w:rsidRDefault="00FE5208" w:rsidP="00FE5208">
      <w:pPr>
        <w:ind w:left="20" w:right="120" w:firstLine="540"/>
        <w:jc w:val="both"/>
        <w:rPr>
          <w:sz w:val="28"/>
          <w:szCs w:val="28"/>
        </w:rPr>
      </w:pPr>
    </w:p>
    <w:p w:rsidR="00FE5208" w:rsidRPr="00FE5208" w:rsidRDefault="00FE5208" w:rsidP="00FE5208">
      <w:pPr>
        <w:ind w:left="20" w:right="120" w:firstLine="540"/>
        <w:jc w:val="both"/>
        <w:rPr>
          <w:sz w:val="28"/>
          <w:szCs w:val="28"/>
        </w:rPr>
      </w:pPr>
      <w:r>
        <w:rPr>
          <w:sz w:val="28"/>
          <w:szCs w:val="28"/>
        </w:rPr>
        <w:t>И.о</w:t>
      </w:r>
      <w:proofErr w:type="gramStart"/>
      <w:r>
        <w:rPr>
          <w:sz w:val="28"/>
          <w:szCs w:val="28"/>
        </w:rPr>
        <w:t>.г</w:t>
      </w:r>
      <w:proofErr w:type="gramEnd"/>
      <w:r w:rsidRPr="00FE5208">
        <w:rPr>
          <w:sz w:val="28"/>
          <w:szCs w:val="28"/>
        </w:rPr>
        <w:t>лав</w:t>
      </w:r>
      <w:r>
        <w:rPr>
          <w:sz w:val="28"/>
          <w:szCs w:val="28"/>
        </w:rPr>
        <w:t>ы</w:t>
      </w:r>
      <w:r w:rsidRPr="00FE5208">
        <w:rPr>
          <w:sz w:val="28"/>
          <w:szCs w:val="28"/>
        </w:rPr>
        <w:t xml:space="preserve"> администрации                                                    </w:t>
      </w:r>
      <w:r>
        <w:rPr>
          <w:sz w:val="28"/>
          <w:szCs w:val="28"/>
        </w:rPr>
        <w:t>О.В.Бояркина</w:t>
      </w:r>
    </w:p>
    <w:p w:rsidR="00FE5208" w:rsidRPr="00FE5208" w:rsidRDefault="00FE5208" w:rsidP="00FE5208">
      <w:pPr>
        <w:tabs>
          <w:tab w:val="left" w:pos="7680"/>
        </w:tabs>
        <w:jc w:val="both"/>
        <w:rPr>
          <w:sz w:val="28"/>
          <w:szCs w:val="28"/>
        </w:rPr>
      </w:pPr>
    </w:p>
    <w:p w:rsidR="00FE5208" w:rsidRPr="00FE5208" w:rsidRDefault="00FE5208" w:rsidP="00FE5208">
      <w:pPr>
        <w:tabs>
          <w:tab w:val="left" w:pos="7680"/>
        </w:tabs>
        <w:jc w:val="both"/>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Default="00FE5208" w:rsidP="00FE5208">
      <w:pPr>
        <w:tabs>
          <w:tab w:val="left" w:pos="1812"/>
        </w:tabs>
        <w:jc w:val="center"/>
        <w:rPr>
          <w:sz w:val="28"/>
          <w:szCs w:val="28"/>
        </w:rPr>
      </w:pPr>
    </w:p>
    <w:p w:rsidR="00FE5208" w:rsidRPr="00FE5208" w:rsidRDefault="00FE5208" w:rsidP="000B64F0">
      <w:pPr>
        <w:tabs>
          <w:tab w:val="left" w:pos="1812"/>
        </w:tabs>
        <w:jc w:val="center"/>
        <w:rPr>
          <w:sz w:val="28"/>
          <w:szCs w:val="28"/>
        </w:rPr>
      </w:pPr>
      <w:r w:rsidRPr="00FE5208">
        <w:rPr>
          <w:sz w:val="28"/>
          <w:szCs w:val="28"/>
        </w:rPr>
        <w:lastRenderedPageBreak/>
        <w:t>АДМИНИСТРАТИВНЫЙ РЕГЛАМЕНТ</w:t>
      </w:r>
    </w:p>
    <w:p w:rsidR="00FE5208" w:rsidRPr="00FE5208" w:rsidRDefault="00FE5208" w:rsidP="000B64F0">
      <w:pPr>
        <w:tabs>
          <w:tab w:val="left" w:pos="1812"/>
        </w:tabs>
        <w:jc w:val="center"/>
        <w:rPr>
          <w:sz w:val="28"/>
          <w:szCs w:val="28"/>
        </w:rPr>
      </w:pPr>
      <w:r w:rsidRPr="00FE5208">
        <w:rPr>
          <w:sz w:val="28"/>
          <w:szCs w:val="28"/>
        </w:rPr>
        <w:t>администрации муниципального образования «Володарский  район» по предоставлению муниципальной услуги «Предоставление молодым семьям социальных выплат на приобретение (строительство) жилья в рамках реализации подпрограммы «Обеспечение жильем молодых семей» в рамках федеральной целевой программы «Жилище» на 2011-2015 годы»</w:t>
      </w:r>
    </w:p>
    <w:p w:rsidR="00FE5208" w:rsidRPr="00FE5208" w:rsidRDefault="00FE5208" w:rsidP="000B64F0">
      <w:pPr>
        <w:shd w:val="clear" w:color="auto" w:fill="FFFFFF"/>
        <w:jc w:val="center"/>
        <w:rPr>
          <w:sz w:val="28"/>
          <w:szCs w:val="28"/>
        </w:rPr>
      </w:pPr>
    </w:p>
    <w:p w:rsidR="00FE5208" w:rsidRPr="00FE5208" w:rsidRDefault="00FE5208" w:rsidP="000B64F0">
      <w:pPr>
        <w:shd w:val="clear" w:color="auto" w:fill="FFFFFF"/>
        <w:jc w:val="center"/>
        <w:rPr>
          <w:b/>
          <w:sz w:val="28"/>
          <w:szCs w:val="28"/>
        </w:rPr>
      </w:pPr>
      <w:r w:rsidRPr="00FE5208">
        <w:rPr>
          <w:b/>
          <w:sz w:val="28"/>
          <w:szCs w:val="28"/>
          <w:lang w:val="en-US"/>
        </w:rPr>
        <w:t>I</w:t>
      </w:r>
      <w:r w:rsidRPr="00FE5208">
        <w:rPr>
          <w:b/>
          <w:sz w:val="28"/>
          <w:szCs w:val="28"/>
        </w:rPr>
        <w:t>. Общие положения</w:t>
      </w:r>
    </w:p>
    <w:p w:rsidR="00FE5208" w:rsidRPr="00FE5208" w:rsidRDefault="00FE5208" w:rsidP="000B64F0">
      <w:pPr>
        <w:shd w:val="clear" w:color="auto" w:fill="FFFFFF"/>
        <w:jc w:val="both"/>
        <w:rPr>
          <w:b/>
          <w:sz w:val="28"/>
          <w:szCs w:val="28"/>
        </w:rPr>
      </w:pPr>
    </w:p>
    <w:p w:rsidR="00FE5208" w:rsidRPr="00FE5208" w:rsidRDefault="00FE5208" w:rsidP="000B64F0">
      <w:pPr>
        <w:numPr>
          <w:ilvl w:val="1"/>
          <w:numId w:val="33"/>
        </w:numPr>
        <w:shd w:val="clear" w:color="auto" w:fill="FFFFFF"/>
        <w:suppressAutoHyphens/>
        <w:autoSpaceDE w:val="0"/>
        <w:autoSpaceDN w:val="0"/>
        <w:adjustRightInd w:val="0"/>
        <w:ind w:left="0" w:firstLine="567"/>
        <w:jc w:val="both"/>
        <w:rPr>
          <w:b/>
          <w:sz w:val="28"/>
          <w:szCs w:val="28"/>
        </w:rPr>
      </w:pPr>
      <w:r w:rsidRPr="00FE5208">
        <w:rPr>
          <w:b/>
          <w:sz w:val="28"/>
          <w:szCs w:val="28"/>
        </w:rPr>
        <w:t>Предмет регулирования регламента.</w:t>
      </w:r>
    </w:p>
    <w:p w:rsidR="00FE5208" w:rsidRPr="00FE5208" w:rsidRDefault="00FE5208" w:rsidP="000B64F0">
      <w:pPr>
        <w:pStyle w:val="afff4"/>
        <w:spacing w:after="0"/>
        <w:ind w:firstLine="567"/>
        <w:jc w:val="both"/>
        <w:rPr>
          <w:sz w:val="28"/>
          <w:szCs w:val="28"/>
        </w:rPr>
      </w:pPr>
      <w:proofErr w:type="gramStart"/>
      <w:r w:rsidRPr="00FE5208">
        <w:rPr>
          <w:sz w:val="28"/>
          <w:szCs w:val="28"/>
        </w:rPr>
        <w:t>Административный регламент администрации муниципального образования «Володарский  район» по предоставлению муниципальной услуги «Предоставление молодым семьям социальных выплат на приобретение (строительство) жилья в рамках реализации подпрограммы «Обеспечение жильем молодых семей» в рамках федеральной целевой программы «Жилище» на 2011-2015 годы»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состав и последовательность выполнения административных процедур</w:t>
      </w:r>
      <w:proofErr w:type="gramEnd"/>
      <w:r w:rsidRPr="00FE5208">
        <w:rPr>
          <w:sz w:val="28"/>
          <w:szCs w:val="28"/>
        </w:rPr>
        <w:t xml:space="preserve"> (действий) в соответствии с законодательством Российской Федерации.</w:t>
      </w:r>
    </w:p>
    <w:p w:rsidR="00FE5208" w:rsidRPr="00FE5208" w:rsidRDefault="00FE5208" w:rsidP="000B64F0">
      <w:pPr>
        <w:keepNext/>
        <w:ind w:firstLine="720"/>
        <w:jc w:val="both"/>
        <w:rPr>
          <w:sz w:val="28"/>
          <w:szCs w:val="28"/>
        </w:rPr>
      </w:pPr>
      <w:proofErr w:type="gramStart"/>
      <w:r w:rsidRPr="00FE5208">
        <w:rPr>
          <w:sz w:val="28"/>
          <w:szCs w:val="28"/>
        </w:rPr>
        <w:t xml:space="preserve">Административный регламент администрации </w:t>
      </w:r>
      <w:r w:rsidRPr="00FE5208">
        <w:rPr>
          <w:kern w:val="2"/>
          <w:sz w:val="28"/>
          <w:szCs w:val="28"/>
          <w:lang w:eastAsia="ar-SA"/>
        </w:rPr>
        <w:t xml:space="preserve">муниципального образования </w:t>
      </w:r>
      <w:r w:rsidRPr="00FE5208">
        <w:rPr>
          <w:sz w:val="28"/>
          <w:szCs w:val="28"/>
        </w:rPr>
        <w:t xml:space="preserve">«Володарский  район» по предоставлению муниципальной услуги «Предоставление молодым семьям социальных выплат на приобретение (строительство) жилья в рамках реализации подпрограммы «Обеспечение жильем молодых семей» в рамках федеральной целевой программы «Жилище» на 2011-2015 годы» (далее - административный регламент) </w:t>
      </w:r>
      <w:r w:rsidRPr="00FE5208">
        <w:rPr>
          <w:kern w:val="2"/>
          <w:sz w:val="28"/>
          <w:szCs w:val="28"/>
          <w:lang w:eastAsia="ar-SA"/>
        </w:rPr>
        <w:t xml:space="preserve">размещается на официальном сайте администрации муниципального образования «Володарский </w:t>
      </w:r>
      <w:r w:rsidRPr="00FE5208">
        <w:rPr>
          <w:sz w:val="28"/>
          <w:szCs w:val="28"/>
        </w:rPr>
        <w:t xml:space="preserve"> район</w:t>
      </w:r>
      <w:r w:rsidRPr="00FE5208">
        <w:rPr>
          <w:kern w:val="2"/>
          <w:sz w:val="28"/>
          <w:szCs w:val="28"/>
          <w:lang w:eastAsia="ar-SA"/>
        </w:rPr>
        <w:t>»</w:t>
      </w:r>
      <w:r w:rsidRPr="00FE5208">
        <w:rPr>
          <w:sz w:val="28"/>
          <w:szCs w:val="28"/>
        </w:rPr>
        <w:t xml:space="preserve"> </w:t>
      </w:r>
      <w:hyperlink r:id="rId7" w:history="1">
        <w:r w:rsidRPr="00FE5208">
          <w:rPr>
            <w:rStyle w:val="a8"/>
            <w:sz w:val="28"/>
            <w:szCs w:val="28"/>
          </w:rPr>
          <w:t>regionvol@</w:t>
        </w:r>
        <w:r w:rsidRPr="00FE5208">
          <w:rPr>
            <w:rStyle w:val="a8"/>
            <w:sz w:val="28"/>
            <w:szCs w:val="28"/>
            <w:lang w:val="en-US"/>
          </w:rPr>
          <w:t>mail</w:t>
        </w:r>
        <w:r w:rsidRPr="00FE5208">
          <w:rPr>
            <w:rStyle w:val="a8"/>
            <w:sz w:val="28"/>
            <w:szCs w:val="28"/>
          </w:rPr>
          <w:t>.ru</w:t>
        </w:r>
      </w:hyperlink>
      <w:r w:rsidRPr="00FE5208">
        <w:rPr>
          <w:sz w:val="28"/>
          <w:szCs w:val="28"/>
        </w:rPr>
        <w:t xml:space="preserve"> и на портале  Володарского филиала  автономного учреждения Астраханской</w:t>
      </w:r>
      <w:proofErr w:type="gramEnd"/>
      <w:r w:rsidRPr="00FE5208">
        <w:rPr>
          <w:sz w:val="28"/>
          <w:szCs w:val="28"/>
        </w:rPr>
        <w:t xml:space="preserve"> области «Многофункциональный центр предоставлении государственных и муниципальных услуг» (Далее – МФЦ) - </w:t>
      </w:r>
      <w:hyperlink r:id="rId8" w:history="1">
        <w:r w:rsidRPr="00FE5208">
          <w:rPr>
            <w:rStyle w:val="a8"/>
            <w:sz w:val="28"/>
            <w:szCs w:val="28"/>
          </w:rPr>
          <w:t>www.mfc.astrobl.ru</w:t>
        </w:r>
      </w:hyperlink>
      <w:r w:rsidRPr="00FE5208">
        <w:rPr>
          <w:sz w:val="28"/>
          <w:szCs w:val="28"/>
        </w:rPr>
        <w:t>;</w:t>
      </w:r>
      <w:r w:rsidRPr="00FE5208">
        <w:rPr>
          <w:kern w:val="2"/>
          <w:sz w:val="28"/>
          <w:szCs w:val="28"/>
          <w:lang w:eastAsia="ar-SA"/>
        </w:rPr>
        <w:t xml:space="preserve"> </w:t>
      </w:r>
      <w:proofErr w:type="gramStart"/>
      <w:r w:rsidRPr="00FE5208">
        <w:rPr>
          <w:kern w:val="2"/>
          <w:sz w:val="28"/>
          <w:szCs w:val="28"/>
          <w:lang w:eastAsia="ar-SA"/>
        </w:rPr>
        <w:t>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 расположенных в информационно-телекоммуникационной сети «Интернет» (далее – сеть «Интернет»), на информационных стендах, размещенных  в здании (в помещении)  администрации муниципального образования «Володарский</w:t>
      </w:r>
      <w:proofErr w:type="gramEnd"/>
      <w:r w:rsidRPr="00FE5208">
        <w:rPr>
          <w:kern w:val="2"/>
          <w:sz w:val="28"/>
          <w:szCs w:val="28"/>
          <w:lang w:eastAsia="ar-SA"/>
        </w:rPr>
        <w:t xml:space="preserve"> район» и МФЦ, а также </w:t>
      </w:r>
      <w:r w:rsidRPr="00FE5208">
        <w:rPr>
          <w:sz w:val="28"/>
          <w:szCs w:val="28"/>
        </w:rPr>
        <w:t>на информационных стендах, размещенных  в здании (в помещении)  администрации МО «Володарский район».</w:t>
      </w:r>
    </w:p>
    <w:p w:rsidR="00FE5208" w:rsidRPr="00FE5208" w:rsidRDefault="00FE5208" w:rsidP="000B64F0">
      <w:pPr>
        <w:keepNext/>
        <w:ind w:firstLine="720"/>
        <w:jc w:val="both"/>
        <w:rPr>
          <w:sz w:val="28"/>
          <w:szCs w:val="28"/>
        </w:rPr>
      </w:pPr>
    </w:p>
    <w:p w:rsidR="00FE5208" w:rsidRPr="00FE5208" w:rsidRDefault="00FE5208" w:rsidP="000B64F0">
      <w:pPr>
        <w:jc w:val="both"/>
        <w:rPr>
          <w:b/>
          <w:sz w:val="28"/>
          <w:szCs w:val="28"/>
        </w:rPr>
      </w:pPr>
      <w:r w:rsidRPr="00FE5208">
        <w:rPr>
          <w:b/>
          <w:sz w:val="28"/>
          <w:szCs w:val="28"/>
        </w:rPr>
        <w:t>1.2. Круг заявителей.</w:t>
      </w:r>
    </w:p>
    <w:p w:rsidR="00FE5208" w:rsidRPr="00FE5208" w:rsidRDefault="00FE5208" w:rsidP="000B64F0">
      <w:pPr>
        <w:autoSpaceDE w:val="0"/>
        <w:autoSpaceDN w:val="0"/>
        <w:adjustRightInd w:val="0"/>
        <w:ind w:firstLine="567"/>
        <w:jc w:val="both"/>
        <w:rPr>
          <w:sz w:val="28"/>
          <w:szCs w:val="28"/>
        </w:rPr>
      </w:pPr>
      <w:r w:rsidRPr="00FE5208">
        <w:rPr>
          <w:sz w:val="28"/>
          <w:szCs w:val="28"/>
        </w:rPr>
        <w:t xml:space="preserve">Под заявителями в настоящем административном регламенте понимаются молодые семьи, в том числе молодая семья, имеющая одного и более детей, где один из супругов не является гражданином Российской Федерации, а также </w:t>
      </w:r>
      <w:r w:rsidRPr="00FE5208">
        <w:rPr>
          <w:sz w:val="28"/>
          <w:szCs w:val="28"/>
        </w:rPr>
        <w:lastRenderedPageBreak/>
        <w:t>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FE5208" w:rsidRPr="00FE5208" w:rsidRDefault="00FE5208" w:rsidP="000B64F0">
      <w:pPr>
        <w:autoSpaceDE w:val="0"/>
        <w:autoSpaceDN w:val="0"/>
        <w:adjustRightInd w:val="0"/>
        <w:ind w:firstLine="567"/>
        <w:jc w:val="both"/>
        <w:rPr>
          <w:sz w:val="28"/>
          <w:szCs w:val="28"/>
        </w:rPr>
      </w:pPr>
      <w:r w:rsidRPr="00FE5208">
        <w:rPr>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FE5208" w:rsidRPr="00FE5208" w:rsidRDefault="00FE5208" w:rsidP="000B64F0">
      <w:pPr>
        <w:autoSpaceDE w:val="0"/>
        <w:autoSpaceDN w:val="0"/>
        <w:adjustRightInd w:val="0"/>
        <w:ind w:firstLine="567"/>
        <w:jc w:val="both"/>
        <w:rPr>
          <w:sz w:val="28"/>
          <w:szCs w:val="28"/>
        </w:rPr>
      </w:pPr>
      <w:r w:rsidRPr="00FE5208">
        <w:rPr>
          <w:sz w:val="28"/>
          <w:szCs w:val="28"/>
        </w:rPr>
        <w:t>б) молодая семья признана нуждающейся в жилом помещении;</w:t>
      </w:r>
    </w:p>
    <w:p w:rsidR="00FE5208" w:rsidRPr="00FE5208" w:rsidRDefault="00FE5208" w:rsidP="000B64F0">
      <w:pPr>
        <w:autoSpaceDE w:val="0"/>
        <w:autoSpaceDN w:val="0"/>
        <w:adjustRightInd w:val="0"/>
        <w:ind w:firstLine="567"/>
        <w:jc w:val="both"/>
        <w:rPr>
          <w:sz w:val="28"/>
          <w:szCs w:val="28"/>
        </w:rPr>
      </w:pPr>
      <w:r w:rsidRPr="00FE5208">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заявители).</w:t>
      </w:r>
    </w:p>
    <w:p w:rsidR="00FE5208" w:rsidRPr="00FE5208" w:rsidRDefault="00FE5208" w:rsidP="000B64F0">
      <w:pPr>
        <w:widowControl w:val="0"/>
        <w:ind w:firstLine="567"/>
        <w:jc w:val="both"/>
        <w:rPr>
          <w:sz w:val="28"/>
          <w:szCs w:val="28"/>
        </w:rPr>
      </w:pPr>
      <w:r w:rsidRPr="00FE5208">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E5208" w:rsidRPr="00FE5208" w:rsidRDefault="00FE5208" w:rsidP="000B64F0">
      <w:pPr>
        <w:autoSpaceDE w:val="0"/>
        <w:autoSpaceDN w:val="0"/>
        <w:adjustRightInd w:val="0"/>
        <w:ind w:firstLine="567"/>
        <w:jc w:val="both"/>
        <w:rPr>
          <w:b/>
          <w:sz w:val="28"/>
          <w:szCs w:val="28"/>
        </w:rPr>
      </w:pPr>
      <w:r w:rsidRPr="00FE5208">
        <w:rPr>
          <w:b/>
          <w:sz w:val="28"/>
          <w:szCs w:val="28"/>
        </w:rPr>
        <w:t>1.3. Требования к порядку информирования о предоставлении муниципальной услуги.</w:t>
      </w:r>
    </w:p>
    <w:p w:rsidR="00FE5208" w:rsidRPr="00FE5208" w:rsidRDefault="00FE5208" w:rsidP="000B64F0">
      <w:pPr>
        <w:autoSpaceDE w:val="0"/>
        <w:autoSpaceDN w:val="0"/>
        <w:adjustRightInd w:val="0"/>
        <w:ind w:firstLine="567"/>
        <w:jc w:val="both"/>
        <w:rPr>
          <w:b/>
          <w:sz w:val="28"/>
          <w:szCs w:val="28"/>
          <w:lang w:eastAsia="en-US"/>
        </w:rPr>
      </w:pPr>
      <w:r w:rsidRPr="00FE5208">
        <w:rPr>
          <w:b/>
          <w:sz w:val="28"/>
          <w:szCs w:val="28"/>
          <w:lang w:eastAsia="en-US"/>
        </w:rPr>
        <w:t>1.3.1. Информация о месте нахождения и графике работы администрации муниципального образования «Володарский район»:</w:t>
      </w:r>
    </w:p>
    <w:p w:rsidR="00FE5208" w:rsidRPr="00FE5208" w:rsidRDefault="00FE5208" w:rsidP="000B64F0">
      <w:pPr>
        <w:ind w:firstLine="709"/>
        <w:jc w:val="both"/>
        <w:rPr>
          <w:sz w:val="28"/>
          <w:szCs w:val="28"/>
        </w:rPr>
      </w:pPr>
      <w:r w:rsidRPr="00FE5208">
        <w:rPr>
          <w:sz w:val="28"/>
          <w:szCs w:val="28"/>
        </w:rPr>
        <w:t xml:space="preserve">Местонахождение администрации и почтовый адрес: </w:t>
      </w:r>
    </w:p>
    <w:p w:rsidR="00FE5208" w:rsidRPr="00FE5208" w:rsidRDefault="00FE5208" w:rsidP="000B64F0">
      <w:pPr>
        <w:ind w:firstLine="709"/>
        <w:jc w:val="both"/>
        <w:rPr>
          <w:sz w:val="28"/>
          <w:szCs w:val="28"/>
        </w:rPr>
      </w:pPr>
      <w:r w:rsidRPr="00FE5208">
        <w:rPr>
          <w:sz w:val="28"/>
          <w:szCs w:val="28"/>
        </w:rPr>
        <w:t>416170, Астраханская область, Володарский район, п. Володарский, пл. Октябрьская, 2.</w:t>
      </w:r>
      <w:r w:rsidRPr="00FE5208">
        <w:rPr>
          <w:kern w:val="2"/>
          <w:sz w:val="28"/>
          <w:szCs w:val="28"/>
          <w:lang w:eastAsia="ar-SA"/>
        </w:rPr>
        <w:t xml:space="preserve"> </w:t>
      </w:r>
    </w:p>
    <w:p w:rsidR="00FE5208" w:rsidRPr="00FE5208" w:rsidRDefault="00FE5208" w:rsidP="000B64F0">
      <w:pPr>
        <w:suppressAutoHyphens/>
        <w:ind w:firstLine="709"/>
        <w:jc w:val="both"/>
        <w:rPr>
          <w:sz w:val="28"/>
          <w:szCs w:val="28"/>
        </w:rPr>
      </w:pPr>
      <w:r w:rsidRPr="00FE5208">
        <w:rPr>
          <w:sz w:val="28"/>
          <w:szCs w:val="28"/>
        </w:rPr>
        <w:t xml:space="preserve">Справочные телефоны администрации: </w:t>
      </w:r>
    </w:p>
    <w:p w:rsidR="00FE5208" w:rsidRPr="00FE5208" w:rsidRDefault="00FE5208" w:rsidP="000B64F0">
      <w:pPr>
        <w:suppressAutoHyphens/>
        <w:ind w:firstLine="709"/>
        <w:jc w:val="both"/>
        <w:rPr>
          <w:kern w:val="2"/>
          <w:sz w:val="28"/>
          <w:szCs w:val="28"/>
          <w:lang w:eastAsia="ar-SA"/>
        </w:rPr>
      </w:pPr>
      <w:r w:rsidRPr="00FE5208">
        <w:rPr>
          <w:kern w:val="2"/>
          <w:sz w:val="28"/>
          <w:szCs w:val="28"/>
          <w:lang w:eastAsia="ar-SA"/>
        </w:rPr>
        <w:t xml:space="preserve">8 (81542) 9-11-26 – телефон/факс приёмной администрации; </w:t>
      </w:r>
    </w:p>
    <w:p w:rsidR="00FE5208" w:rsidRPr="00FE5208" w:rsidRDefault="00FE5208" w:rsidP="000B64F0">
      <w:pPr>
        <w:suppressAutoHyphens/>
        <w:ind w:firstLine="709"/>
        <w:jc w:val="both"/>
        <w:rPr>
          <w:kern w:val="2"/>
          <w:sz w:val="28"/>
          <w:szCs w:val="28"/>
          <w:lang w:eastAsia="ar-SA"/>
        </w:rPr>
      </w:pPr>
      <w:r w:rsidRPr="00FE5208">
        <w:rPr>
          <w:kern w:val="2"/>
          <w:sz w:val="28"/>
          <w:szCs w:val="28"/>
          <w:lang w:eastAsia="ar-SA"/>
        </w:rPr>
        <w:t>8 (81542) 9-21-32, 9-17-76 – специалисты администрации;</w:t>
      </w:r>
    </w:p>
    <w:p w:rsidR="00FE5208" w:rsidRPr="00FE5208" w:rsidRDefault="00FE5208" w:rsidP="000B64F0">
      <w:pPr>
        <w:suppressAutoHyphens/>
        <w:ind w:firstLine="709"/>
        <w:jc w:val="both"/>
        <w:rPr>
          <w:kern w:val="2"/>
          <w:sz w:val="28"/>
          <w:szCs w:val="28"/>
          <w:lang w:eastAsia="ar-SA"/>
        </w:rPr>
      </w:pPr>
      <w:r w:rsidRPr="00FE5208">
        <w:rPr>
          <w:kern w:val="2"/>
          <w:sz w:val="28"/>
          <w:szCs w:val="28"/>
          <w:lang w:eastAsia="ar-SA"/>
        </w:rPr>
        <w:t xml:space="preserve">График работы администрации: </w:t>
      </w:r>
    </w:p>
    <w:p w:rsidR="00FE5208" w:rsidRPr="00FE5208" w:rsidRDefault="00FE5208" w:rsidP="000B64F0">
      <w:pPr>
        <w:suppressAutoHyphens/>
        <w:ind w:firstLine="709"/>
        <w:jc w:val="both"/>
        <w:rPr>
          <w:kern w:val="2"/>
          <w:sz w:val="28"/>
          <w:szCs w:val="28"/>
          <w:lang w:eastAsia="ar-SA"/>
        </w:rPr>
      </w:pPr>
      <w:r w:rsidRPr="00FE5208">
        <w:rPr>
          <w:kern w:val="2"/>
          <w:sz w:val="28"/>
          <w:szCs w:val="28"/>
          <w:lang w:eastAsia="ar-SA"/>
        </w:rPr>
        <w:t>понедельник-пятница с 8:00, до 17:00</w:t>
      </w:r>
    </w:p>
    <w:p w:rsidR="00FE5208" w:rsidRPr="00FE5208" w:rsidRDefault="00FE5208" w:rsidP="000B64F0">
      <w:pPr>
        <w:suppressAutoHyphens/>
        <w:ind w:firstLine="709"/>
        <w:jc w:val="both"/>
        <w:rPr>
          <w:kern w:val="2"/>
          <w:sz w:val="28"/>
          <w:szCs w:val="28"/>
          <w:lang w:eastAsia="ar-SA"/>
        </w:rPr>
      </w:pPr>
      <w:r w:rsidRPr="00FE5208">
        <w:rPr>
          <w:kern w:val="2"/>
          <w:sz w:val="28"/>
          <w:szCs w:val="28"/>
          <w:lang w:eastAsia="ar-SA"/>
        </w:rPr>
        <w:t>перерыв на обед с 12:00, до 13:00</w:t>
      </w:r>
    </w:p>
    <w:p w:rsidR="00FE5208" w:rsidRDefault="00FE5208" w:rsidP="000B64F0">
      <w:pPr>
        <w:autoSpaceDE w:val="0"/>
        <w:autoSpaceDN w:val="0"/>
        <w:adjustRightInd w:val="0"/>
        <w:ind w:firstLine="567"/>
        <w:jc w:val="both"/>
        <w:rPr>
          <w:kern w:val="2"/>
          <w:sz w:val="28"/>
          <w:szCs w:val="28"/>
          <w:lang w:eastAsia="ar-SA"/>
        </w:rPr>
      </w:pPr>
      <w:r w:rsidRPr="00FE5208">
        <w:rPr>
          <w:kern w:val="2"/>
          <w:sz w:val="28"/>
          <w:szCs w:val="28"/>
          <w:lang w:eastAsia="ar-SA"/>
        </w:rPr>
        <w:t>выходные дни - суббота, воскресенье</w:t>
      </w:r>
    </w:p>
    <w:p w:rsidR="00FE5208" w:rsidRDefault="00FE5208" w:rsidP="000B64F0">
      <w:pPr>
        <w:autoSpaceDE w:val="0"/>
        <w:autoSpaceDN w:val="0"/>
        <w:adjustRightInd w:val="0"/>
        <w:ind w:firstLine="567"/>
        <w:jc w:val="both"/>
        <w:rPr>
          <w:sz w:val="28"/>
          <w:szCs w:val="28"/>
        </w:rPr>
      </w:pPr>
      <w:r w:rsidRPr="00FE5208">
        <w:rPr>
          <w:kern w:val="2"/>
          <w:sz w:val="28"/>
          <w:szCs w:val="28"/>
          <w:lang w:eastAsia="ar-SA"/>
        </w:rPr>
        <w:t>1.3.2</w:t>
      </w:r>
      <w:r w:rsidRPr="00FE5208">
        <w:rPr>
          <w:sz w:val="28"/>
          <w:szCs w:val="28"/>
        </w:rPr>
        <w:t>. Информация о месте нахождения и графике работы МФЦ.</w:t>
      </w:r>
    </w:p>
    <w:p w:rsidR="00FE5208" w:rsidRDefault="00FE5208" w:rsidP="000B64F0">
      <w:pPr>
        <w:autoSpaceDE w:val="0"/>
        <w:autoSpaceDN w:val="0"/>
        <w:adjustRightInd w:val="0"/>
        <w:ind w:firstLine="567"/>
        <w:jc w:val="both"/>
        <w:rPr>
          <w:sz w:val="28"/>
          <w:szCs w:val="28"/>
        </w:rPr>
      </w:pPr>
      <w:r w:rsidRPr="00FE5208">
        <w:rPr>
          <w:sz w:val="28"/>
          <w:szCs w:val="28"/>
        </w:rPr>
        <w:t>Почтовый адрес МФЦ: 416170 п. Володарский, ул. Мичурина, 19 «б» литер А.</w:t>
      </w:r>
    </w:p>
    <w:p w:rsidR="00FE5208" w:rsidRDefault="00FE5208" w:rsidP="000B64F0">
      <w:pPr>
        <w:autoSpaceDE w:val="0"/>
        <w:autoSpaceDN w:val="0"/>
        <w:adjustRightInd w:val="0"/>
        <w:ind w:firstLine="567"/>
        <w:jc w:val="both"/>
        <w:rPr>
          <w:sz w:val="28"/>
          <w:szCs w:val="28"/>
        </w:rPr>
      </w:pPr>
      <w:r w:rsidRPr="00FE5208">
        <w:rPr>
          <w:sz w:val="28"/>
          <w:szCs w:val="28"/>
        </w:rPr>
        <w:t>График работы МФЦ: понедельник – суббота.</w:t>
      </w:r>
    </w:p>
    <w:p w:rsidR="00FE5208" w:rsidRDefault="00FE5208" w:rsidP="000B64F0">
      <w:pPr>
        <w:autoSpaceDE w:val="0"/>
        <w:autoSpaceDN w:val="0"/>
        <w:adjustRightInd w:val="0"/>
        <w:ind w:firstLine="567"/>
        <w:jc w:val="both"/>
        <w:rPr>
          <w:sz w:val="28"/>
          <w:szCs w:val="28"/>
        </w:rPr>
      </w:pPr>
      <w:r w:rsidRPr="00FE5208">
        <w:rPr>
          <w:sz w:val="28"/>
          <w:szCs w:val="28"/>
        </w:rPr>
        <w:t>перерыв – без перерыва на обед.</w:t>
      </w:r>
    </w:p>
    <w:p w:rsidR="00FE5208" w:rsidRDefault="00FE5208" w:rsidP="000B64F0">
      <w:pPr>
        <w:autoSpaceDE w:val="0"/>
        <w:autoSpaceDN w:val="0"/>
        <w:adjustRightInd w:val="0"/>
        <w:ind w:firstLine="567"/>
        <w:jc w:val="both"/>
        <w:rPr>
          <w:sz w:val="28"/>
          <w:szCs w:val="28"/>
        </w:rPr>
      </w:pPr>
      <w:r w:rsidRPr="00FE5208">
        <w:rPr>
          <w:sz w:val="28"/>
          <w:szCs w:val="28"/>
        </w:rPr>
        <w:t>выходные – воскресенье.</w:t>
      </w:r>
    </w:p>
    <w:p w:rsidR="00FE5208" w:rsidRDefault="00FE5208" w:rsidP="000B64F0">
      <w:pPr>
        <w:autoSpaceDE w:val="0"/>
        <w:autoSpaceDN w:val="0"/>
        <w:adjustRightInd w:val="0"/>
        <w:ind w:firstLine="567"/>
        <w:jc w:val="both"/>
        <w:rPr>
          <w:sz w:val="28"/>
          <w:szCs w:val="28"/>
        </w:rPr>
      </w:pPr>
      <w:r w:rsidRPr="00FE5208">
        <w:rPr>
          <w:sz w:val="28"/>
          <w:szCs w:val="28"/>
        </w:rPr>
        <w:t>Справочные телефоны МФЦ: 8(8512) 48-70-52, 48-70-53.</w:t>
      </w:r>
    </w:p>
    <w:p w:rsidR="00FE5208" w:rsidRDefault="00FE5208" w:rsidP="000B64F0">
      <w:pPr>
        <w:autoSpaceDE w:val="0"/>
        <w:autoSpaceDN w:val="0"/>
        <w:adjustRightInd w:val="0"/>
        <w:ind w:firstLine="567"/>
        <w:jc w:val="both"/>
        <w:rPr>
          <w:sz w:val="28"/>
          <w:szCs w:val="28"/>
        </w:rPr>
      </w:pPr>
      <w:r w:rsidRPr="00FE5208">
        <w:rPr>
          <w:sz w:val="28"/>
          <w:szCs w:val="28"/>
        </w:rPr>
        <w:t>Call-центр МФЦ (Центр обработки вызовов): 8(8512) 31-70-53.</w:t>
      </w:r>
    </w:p>
    <w:p w:rsidR="00FE5208" w:rsidRDefault="00FE5208" w:rsidP="000B64F0">
      <w:pPr>
        <w:autoSpaceDE w:val="0"/>
        <w:autoSpaceDN w:val="0"/>
        <w:adjustRightInd w:val="0"/>
        <w:ind w:firstLine="567"/>
        <w:jc w:val="both"/>
        <w:rPr>
          <w:sz w:val="28"/>
          <w:szCs w:val="28"/>
        </w:rPr>
      </w:pPr>
      <w:r w:rsidRPr="00FE5208">
        <w:rPr>
          <w:sz w:val="28"/>
          <w:szCs w:val="28"/>
        </w:rPr>
        <w:t xml:space="preserve">1.3.3. Адреса официальных сайтов в сети «Интернет». </w:t>
      </w:r>
    </w:p>
    <w:p w:rsidR="00FE5208" w:rsidRDefault="00FE5208" w:rsidP="000B64F0">
      <w:pPr>
        <w:autoSpaceDE w:val="0"/>
        <w:autoSpaceDN w:val="0"/>
        <w:adjustRightInd w:val="0"/>
        <w:ind w:firstLine="567"/>
        <w:jc w:val="both"/>
        <w:rPr>
          <w:sz w:val="28"/>
          <w:szCs w:val="28"/>
        </w:rPr>
      </w:pPr>
      <w:r w:rsidRPr="00FE5208">
        <w:rPr>
          <w:sz w:val="28"/>
          <w:szCs w:val="28"/>
        </w:rPr>
        <w:t xml:space="preserve">Адрес официального сайта администрации </w:t>
      </w:r>
      <w:hyperlink r:id="rId9" w:history="1">
        <w:r w:rsidRPr="00FE5208">
          <w:rPr>
            <w:rStyle w:val="a8"/>
            <w:sz w:val="28"/>
            <w:szCs w:val="28"/>
          </w:rPr>
          <w:t>http://regionvol.ru</w:t>
        </w:r>
      </w:hyperlink>
      <w:r w:rsidRPr="00FE5208">
        <w:rPr>
          <w:sz w:val="28"/>
          <w:szCs w:val="28"/>
        </w:rPr>
        <w:t xml:space="preserve">; </w:t>
      </w:r>
    </w:p>
    <w:p w:rsidR="00FE5208" w:rsidRDefault="00FE5208" w:rsidP="000B64F0">
      <w:pPr>
        <w:autoSpaceDE w:val="0"/>
        <w:autoSpaceDN w:val="0"/>
        <w:adjustRightInd w:val="0"/>
        <w:ind w:firstLine="567"/>
        <w:jc w:val="both"/>
        <w:rPr>
          <w:sz w:val="28"/>
          <w:szCs w:val="28"/>
        </w:rPr>
      </w:pPr>
      <w:r w:rsidRPr="00FE5208">
        <w:rPr>
          <w:sz w:val="28"/>
          <w:szCs w:val="28"/>
        </w:rPr>
        <w:t xml:space="preserve">Адрес единого портала: </w:t>
      </w:r>
      <w:hyperlink r:id="rId10" w:history="1">
        <w:r w:rsidRPr="00FE5208">
          <w:rPr>
            <w:rStyle w:val="a8"/>
            <w:sz w:val="28"/>
            <w:szCs w:val="28"/>
          </w:rPr>
          <w:t>http://www.gosulugi.ru</w:t>
        </w:r>
      </w:hyperlink>
      <w:r w:rsidRPr="00FE5208">
        <w:rPr>
          <w:sz w:val="28"/>
          <w:szCs w:val="28"/>
        </w:rPr>
        <w:t xml:space="preserve">; </w:t>
      </w:r>
    </w:p>
    <w:p w:rsidR="00FE5208" w:rsidRDefault="00FE5208" w:rsidP="000B64F0">
      <w:pPr>
        <w:autoSpaceDE w:val="0"/>
        <w:autoSpaceDN w:val="0"/>
        <w:adjustRightInd w:val="0"/>
        <w:ind w:firstLine="567"/>
        <w:jc w:val="both"/>
        <w:rPr>
          <w:sz w:val="28"/>
          <w:szCs w:val="28"/>
        </w:rPr>
      </w:pPr>
      <w:r w:rsidRPr="00FE5208">
        <w:rPr>
          <w:sz w:val="28"/>
          <w:szCs w:val="28"/>
        </w:rPr>
        <w:t xml:space="preserve">Адрес регионального портала: </w:t>
      </w:r>
      <w:hyperlink r:id="rId11" w:history="1">
        <w:r w:rsidRPr="00FE5208">
          <w:rPr>
            <w:rStyle w:val="a8"/>
            <w:sz w:val="28"/>
            <w:szCs w:val="28"/>
          </w:rPr>
          <w:t>http://www.gosuslugi.astrobl.ru</w:t>
        </w:r>
      </w:hyperlink>
      <w:r w:rsidRPr="00FE5208">
        <w:rPr>
          <w:sz w:val="28"/>
          <w:szCs w:val="28"/>
        </w:rPr>
        <w:t xml:space="preserve">. </w:t>
      </w:r>
    </w:p>
    <w:p w:rsidR="00FE5208" w:rsidRDefault="00FE5208" w:rsidP="000B64F0">
      <w:pPr>
        <w:autoSpaceDE w:val="0"/>
        <w:autoSpaceDN w:val="0"/>
        <w:adjustRightInd w:val="0"/>
        <w:ind w:firstLine="567"/>
        <w:jc w:val="both"/>
        <w:rPr>
          <w:sz w:val="28"/>
          <w:szCs w:val="28"/>
        </w:rPr>
      </w:pPr>
      <w:r w:rsidRPr="00FE5208">
        <w:rPr>
          <w:sz w:val="28"/>
          <w:szCs w:val="28"/>
        </w:rPr>
        <w:t xml:space="preserve">Адрес электронной почты администрации: </w:t>
      </w:r>
      <w:hyperlink r:id="rId12" w:history="1">
        <w:r w:rsidRPr="00FE5208">
          <w:rPr>
            <w:rStyle w:val="a8"/>
            <w:sz w:val="28"/>
            <w:szCs w:val="28"/>
          </w:rPr>
          <w:t>regionvol@mail.ru</w:t>
        </w:r>
      </w:hyperlink>
      <w:r w:rsidRPr="00FE5208">
        <w:rPr>
          <w:sz w:val="28"/>
          <w:szCs w:val="28"/>
        </w:rPr>
        <w:t xml:space="preserve">;     </w:t>
      </w:r>
    </w:p>
    <w:p w:rsidR="00FE5208" w:rsidRDefault="00FE5208" w:rsidP="000B64F0">
      <w:pPr>
        <w:autoSpaceDE w:val="0"/>
        <w:autoSpaceDN w:val="0"/>
        <w:adjustRightInd w:val="0"/>
        <w:ind w:firstLine="567"/>
        <w:jc w:val="both"/>
        <w:rPr>
          <w:sz w:val="28"/>
          <w:szCs w:val="28"/>
        </w:rPr>
      </w:pPr>
      <w:r w:rsidRPr="00FE5208">
        <w:rPr>
          <w:sz w:val="28"/>
          <w:szCs w:val="28"/>
        </w:rPr>
        <w:t xml:space="preserve">Адрес официального сайта МФЦ: </w:t>
      </w:r>
      <w:hyperlink r:id="rId13" w:history="1">
        <w:r w:rsidRPr="00FE5208">
          <w:rPr>
            <w:rStyle w:val="a8"/>
            <w:sz w:val="28"/>
            <w:szCs w:val="28"/>
          </w:rPr>
          <w:t>http://www.mfc.astrobl.ru</w:t>
        </w:r>
      </w:hyperlink>
      <w:r w:rsidRPr="00FE5208">
        <w:rPr>
          <w:sz w:val="28"/>
          <w:szCs w:val="28"/>
        </w:rPr>
        <w:t>;</w:t>
      </w:r>
    </w:p>
    <w:p w:rsidR="00FE5208" w:rsidRPr="00FE5208" w:rsidRDefault="00FE5208" w:rsidP="000B64F0">
      <w:pPr>
        <w:autoSpaceDE w:val="0"/>
        <w:autoSpaceDN w:val="0"/>
        <w:adjustRightInd w:val="0"/>
        <w:ind w:firstLine="567"/>
        <w:jc w:val="both"/>
        <w:rPr>
          <w:b/>
          <w:i/>
          <w:sz w:val="28"/>
          <w:szCs w:val="28"/>
        </w:rPr>
      </w:pPr>
      <w:r w:rsidRPr="00FE5208">
        <w:rPr>
          <w:sz w:val="28"/>
          <w:szCs w:val="28"/>
        </w:rPr>
        <w:t xml:space="preserve">Адрес электронной почты МФЦ: </w:t>
      </w:r>
      <w:hyperlink r:id="rId14" w:history="1">
        <w:r w:rsidRPr="00FE5208">
          <w:rPr>
            <w:rStyle w:val="a8"/>
            <w:sz w:val="28"/>
            <w:szCs w:val="28"/>
          </w:rPr>
          <w:t>volod_mfc@mail.ru</w:t>
        </w:r>
      </w:hyperlink>
      <w:r w:rsidRPr="00FE5208">
        <w:rPr>
          <w:sz w:val="28"/>
          <w:szCs w:val="28"/>
        </w:rPr>
        <w:t xml:space="preserve">.  </w:t>
      </w:r>
    </w:p>
    <w:p w:rsidR="00FE5208" w:rsidRPr="00FE5208" w:rsidRDefault="00FE5208" w:rsidP="000B64F0">
      <w:pPr>
        <w:ind w:firstLine="709"/>
        <w:jc w:val="both"/>
        <w:rPr>
          <w:b/>
          <w:sz w:val="28"/>
          <w:szCs w:val="28"/>
          <w:lang w:eastAsia="en-US"/>
        </w:rPr>
      </w:pPr>
    </w:p>
    <w:p w:rsidR="00FE5208" w:rsidRPr="00FE5208" w:rsidRDefault="00FE5208" w:rsidP="000B64F0">
      <w:pPr>
        <w:widowControl w:val="0"/>
        <w:ind w:firstLine="567"/>
        <w:jc w:val="both"/>
        <w:rPr>
          <w:b/>
          <w:sz w:val="28"/>
          <w:szCs w:val="28"/>
        </w:rPr>
      </w:pPr>
      <w:r w:rsidRPr="00FE5208">
        <w:rPr>
          <w:b/>
          <w:sz w:val="28"/>
          <w:szCs w:val="28"/>
        </w:rPr>
        <w:t>1.3.4. Местонахождение органов и организаций, участвующих в предоставлении муниципальной услуги.</w:t>
      </w:r>
    </w:p>
    <w:p w:rsidR="00FE5208" w:rsidRPr="00FE5208" w:rsidRDefault="00FE5208" w:rsidP="000B64F0">
      <w:pPr>
        <w:suppressAutoHyphens/>
        <w:ind w:firstLine="567"/>
        <w:jc w:val="both"/>
        <w:rPr>
          <w:sz w:val="28"/>
          <w:szCs w:val="28"/>
        </w:rPr>
      </w:pPr>
      <w:r w:rsidRPr="00FE5208">
        <w:rPr>
          <w:sz w:val="28"/>
          <w:szCs w:val="28"/>
        </w:rPr>
        <w:t>В предоставлении муниципальной услуги участвует Агентство по делам молодёжи Астраханской области:</w:t>
      </w:r>
    </w:p>
    <w:p w:rsidR="00FE5208" w:rsidRPr="00FE5208" w:rsidRDefault="00FE5208" w:rsidP="000B64F0">
      <w:pPr>
        <w:suppressAutoHyphens/>
        <w:ind w:firstLine="567"/>
        <w:jc w:val="both"/>
        <w:rPr>
          <w:sz w:val="28"/>
          <w:szCs w:val="28"/>
        </w:rPr>
      </w:pPr>
      <w:r w:rsidRPr="00FE5208">
        <w:rPr>
          <w:sz w:val="28"/>
          <w:szCs w:val="28"/>
        </w:rPr>
        <w:t xml:space="preserve">адрес:  </w:t>
      </w:r>
      <w:smartTag w:uri="urn:schemas-microsoft-com:office:smarttags" w:element="metricconverter">
        <w:smartTagPr>
          <w:attr w:name="ProductID" w:val="414000, г"/>
        </w:smartTagPr>
        <w:r w:rsidRPr="00FE5208">
          <w:rPr>
            <w:sz w:val="28"/>
            <w:szCs w:val="28"/>
          </w:rPr>
          <w:t>414000, г</w:t>
        </w:r>
      </w:smartTag>
      <w:proofErr w:type="gramStart"/>
      <w:r w:rsidRPr="00FE5208">
        <w:rPr>
          <w:sz w:val="28"/>
          <w:szCs w:val="28"/>
        </w:rPr>
        <w:t>.А</w:t>
      </w:r>
      <w:proofErr w:type="gramEnd"/>
      <w:r w:rsidRPr="00FE5208">
        <w:rPr>
          <w:sz w:val="28"/>
          <w:szCs w:val="28"/>
        </w:rPr>
        <w:t xml:space="preserve">страхань, ул. </w:t>
      </w:r>
      <w:proofErr w:type="spellStart"/>
      <w:r w:rsidRPr="00FE5208">
        <w:rPr>
          <w:sz w:val="28"/>
          <w:szCs w:val="28"/>
        </w:rPr>
        <w:t>Н.Качуевской</w:t>
      </w:r>
      <w:proofErr w:type="spellEnd"/>
      <w:r w:rsidRPr="00FE5208">
        <w:rPr>
          <w:sz w:val="28"/>
          <w:szCs w:val="28"/>
        </w:rPr>
        <w:t xml:space="preserve"> 7-9, литер строение «В»;</w:t>
      </w:r>
    </w:p>
    <w:p w:rsidR="00FE5208" w:rsidRPr="00FE5208" w:rsidRDefault="00FE5208" w:rsidP="000B64F0">
      <w:pPr>
        <w:suppressAutoHyphens/>
        <w:ind w:firstLine="567"/>
        <w:jc w:val="both"/>
        <w:rPr>
          <w:sz w:val="28"/>
          <w:szCs w:val="28"/>
        </w:rPr>
      </w:pPr>
      <w:r w:rsidRPr="00FE5208">
        <w:rPr>
          <w:sz w:val="28"/>
          <w:szCs w:val="28"/>
        </w:rPr>
        <w:t>телефон начальника Агентства по делам молодёжи Астраханской области: 8(8512) 44-71-75;</w:t>
      </w:r>
    </w:p>
    <w:p w:rsidR="00FE5208" w:rsidRPr="00FE5208" w:rsidRDefault="00FE5208" w:rsidP="000B64F0">
      <w:pPr>
        <w:pStyle w:val="ConsPlusNormal"/>
        <w:widowControl/>
        <w:ind w:firstLine="567"/>
        <w:jc w:val="both"/>
        <w:rPr>
          <w:rFonts w:ascii="Times New Roman" w:hAnsi="Times New Roman" w:cs="Times New Roman"/>
          <w:b/>
          <w:sz w:val="28"/>
          <w:szCs w:val="28"/>
        </w:rPr>
      </w:pPr>
      <w:r w:rsidRPr="00FE5208">
        <w:rPr>
          <w:rFonts w:ascii="Times New Roman" w:hAnsi="Times New Roman" w:cs="Times New Roman"/>
          <w:b/>
          <w:sz w:val="28"/>
          <w:szCs w:val="28"/>
        </w:rPr>
        <w:t>1.4. Порядок получения информации заявителями по вопросам предоставления муниципальной услуги.</w:t>
      </w:r>
    </w:p>
    <w:p w:rsidR="00FE5208" w:rsidRPr="00FE5208" w:rsidRDefault="00FE5208" w:rsidP="000B64F0">
      <w:pPr>
        <w:pStyle w:val="ConsPlusNormal"/>
        <w:widowControl/>
        <w:ind w:firstLine="567"/>
        <w:jc w:val="both"/>
        <w:rPr>
          <w:rFonts w:ascii="Times New Roman" w:hAnsi="Times New Roman" w:cs="Times New Roman"/>
          <w:b/>
          <w:sz w:val="28"/>
          <w:szCs w:val="28"/>
        </w:rPr>
      </w:pPr>
      <w:r w:rsidRPr="00FE5208">
        <w:rPr>
          <w:rFonts w:ascii="Times New Roman" w:hAnsi="Times New Roman" w:cs="Times New Roman"/>
          <w:b/>
          <w:sz w:val="28"/>
          <w:szCs w:val="28"/>
        </w:rPr>
        <w:t xml:space="preserve">1.4.1. Информирование заявителей о предоставлении муниципальной услуги осуществляется </w:t>
      </w:r>
      <w:r w:rsidRPr="00FE5208">
        <w:rPr>
          <w:rFonts w:ascii="Times New Roman" w:hAnsi="Times New Roman" w:cs="Times New Roman"/>
          <w:b/>
          <w:kern w:val="2"/>
          <w:sz w:val="28"/>
          <w:szCs w:val="28"/>
          <w:lang w:eastAsia="ar-SA"/>
        </w:rPr>
        <w:t>должностным лицом администрации, ответственным за предоставление муниципальной услуги.</w:t>
      </w:r>
    </w:p>
    <w:p w:rsidR="00FE5208" w:rsidRPr="00FE5208" w:rsidRDefault="00FE5208" w:rsidP="000B64F0">
      <w:pPr>
        <w:pStyle w:val="ConsPlusNormal"/>
        <w:widowControl/>
        <w:ind w:firstLine="567"/>
        <w:jc w:val="both"/>
        <w:rPr>
          <w:rFonts w:ascii="Times New Roman" w:hAnsi="Times New Roman" w:cs="Times New Roman"/>
          <w:sz w:val="28"/>
          <w:szCs w:val="28"/>
        </w:rPr>
      </w:pPr>
      <w:r w:rsidRPr="00FE5208">
        <w:rPr>
          <w:rFonts w:ascii="Times New Roman" w:hAnsi="Times New Roman" w:cs="Times New Roman"/>
          <w:sz w:val="28"/>
          <w:szCs w:val="28"/>
        </w:rPr>
        <w:t>Должностное лицо администрации, и сотрудник МФЦ ответственные за предоставление муниципальной услуги, осуществляет информирование по следующим направлениям:</w:t>
      </w:r>
    </w:p>
    <w:p w:rsidR="00FE5208" w:rsidRPr="00FE5208" w:rsidRDefault="00FE5208" w:rsidP="000B64F0">
      <w:pPr>
        <w:autoSpaceDE w:val="0"/>
        <w:autoSpaceDN w:val="0"/>
        <w:adjustRightInd w:val="0"/>
        <w:ind w:firstLine="567"/>
        <w:jc w:val="both"/>
        <w:rPr>
          <w:sz w:val="28"/>
          <w:szCs w:val="28"/>
        </w:rPr>
      </w:pPr>
      <w:r w:rsidRPr="00FE5208">
        <w:rPr>
          <w:sz w:val="28"/>
          <w:szCs w:val="28"/>
        </w:rPr>
        <w:t>- о местонахождении и графике работы администрации, МФЦ;</w:t>
      </w:r>
    </w:p>
    <w:p w:rsidR="00FE5208" w:rsidRPr="00FE5208" w:rsidRDefault="00FE5208" w:rsidP="000B64F0">
      <w:pPr>
        <w:autoSpaceDE w:val="0"/>
        <w:autoSpaceDN w:val="0"/>
        <w:adjustRightInd w:val="0"/>
        <w:ind w:firstLine="567"/>
        <w:jc w:val="both"/>
        <w:rPr>
          <w:sz w:val="28"/>
          <w:szCs w:val="28"/>
        </w:rPr>
      </w:pPr>
      <w:r w:rsidRPr="00FE5208">
        <w:rPr>
          <w:sz w:val="28"/>
          <w:szCs w:val="28"/>
        </w:rPr>
        <w:t>- о справочных телефонах администрации, о почтовом адресе администрации, МФЦ;</w:t>
      </w:r>
    </w:p>
    <w:p w:rsidR="00FE5208" w:rsidRPr="00FE5208" w:rsidRDefault="00FE5208" w:rsidP="000B64F0">
      <w:pPr>
        <w:autoSpaceDE w:val="0"/>
        <w:autoSpaceDN w:val="0"/>
        <w:adjustRightInd w:val="0"/>
        <w:ind w:firstLine="567"/>
        <w:jc w:val="both"/>
        <w:rPr>
          <w:sz w:val="28"/>
          <w:szCs w:val="28"/>
        </w:rPr>
      </w:pPr>
      <w:r w:rsidRPr="00FE5208">
        <w:rPr>
          <w:sz w:val="28"/>
          <w:szCs w:val="28"/>
        </w:rPr>
        <w:t>- об адресе официального сайта администрации, МФЦ в сети «Интернет», адресе электронной почты администрации, МФЦ;</w:t>
      </w:r>
    </w:p>
    <w:p w:rsidR="00FE5208" w:rsidRPr="00FE5208" w:rsidRDefault="00FE5208" w:rsidP="000B64F0">
      <w:pPr>
        <w:autoSpaceDE w:val="0"/>
        <w:autoSpaceDN w:val="0"/>
        <w:adjustRightInd w:val="0"/>
        <w:ind w:firstLine="567"/>
        <w:jc w:val="both"/>
        <w:rPr>
          <w:sz w:val="28"/>
          <w:szCs w:val="28"/>
        </w:rPr>
      </w:pPr>
      <w:r w:rsidRPr="00FE5208">
        <w:rPr>
          <w:sz w:val="28"/>
          <w:szCs w:val="28"/>
        </w:rPr>
        <w:t>-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rsidR="00FE5208" w:rsidRPr="00FE5208" w:rsidRDefault="00FE5208" w:rsidP="000B64F0">
      <w:pPr>
        <w:autoSpaceDE w:val="0"/>
        <w:autoSpaceDN w:val="0"/>
        <w:adjustRightInd w:val="0"/>
        <w:ind w:firstLine="567"/>
        <w:jc w:val="both"/>
        <w:rPr>
          <w:sz w:val="28"/>
          <w:szCs w:val="28"/>
        </w:rPr>
      </w:pPr>
      <w:r w:rsidRPr="00FE5208">
        <w:rPr>
          <w:sz w:val="28"/>
          <w:szCs w:val="28"/>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FE5208" w:rsidRPr="00FE5208" w:rsidRDefault="00FE5208" w:rsidP="000B64F0">
      <w:pPr>
        <w:autoSpaceDE w:val="0"/>
        <w:autoSpaceDN w:val="0"/>
        <w:adjustRightInd w:val="0"/>
        <w:ind w:firstLine="540"/>
        <w:jc w:val="both"/>
        <w:rPr>
          <w:sz w:val="28"/>
          <w:szCs w:val="28"/>
        </w:rPr>
      </w:pPr>
      <w:r w:rsidRPr="00FE5208">
        <w:rPr>
          <w:sz w:val="28"/>
          <w:szCs w:val="28"/>
        </w:rPr>
        <w:t>- об адресах единого портала и регионального портала;</w:t>
      </w:r>
    </w:p>
    <w:p w:rsidR="00FE5208" w:rsidRPr="00FE5208" w:rsidRDefault="00FE5208" w:rsidP="000B64F0">
      <w:pPr>
        <w:autoSpaceDE w:val="0"/>
        <w:autoSpaceDN w:val="0"/>
        <w:adjustRightInd w:val="0"/>
        <w:ind w:firstLine="540"/>
        <w:jc w:val="both"/>
        <w:rPr>
          <w:sz w:val="28"/>
          <w:szCs w:val="28"/>
        </w:rPr>
      </w:pPr>
      <w:r w:rsidRPr="00FE5208">
        <w:rPr>
          <w:sz w:val="28"/>
          <w:szCs w:val="28"/>
        </w:rPr>
        <w:t>- о порядке, форме и месте размещения указанной информации в настоящем пункте административного регламента информации.</w:t>
      </w:r>
    </w:p>
    <w:p w:rsidR="00FE5208" w:rsidRPr="00FE5208" w:rsidRDefault="00FE5208" w:rsidP="000B64F0">
      <w:pPr>
        <w:pStyle w:val="ConsPlusNormal"/>
        <w:widowControl/>
        <w:ind w:firstLine="567"/>
        <w:jc w:val="both"/>
        <w:rPr>
          <w:rFonts w:ascii="Times New Roman" w:hAnsi="Times New Roman" w:cs="Times New Roman"/>
          <w:b/>
          <w:sz w:val="28"/>
          <w:szCs w:val="28"/>
        </w:rPr>
      </w:pPr>
    </w:p>
    <w:p w:rsidR="00FE5208" w:rsidRPr="00FE5208" w:rsidRDefault="00FE5208" w:rsidP="000B64F0">
      <w:pPr>
        <w:pStyle w:val="ConsPlusNormal"/>
        <w:widowControl/>
        <w:ind w:firstLine="567"/>
        <w:jc w:val="both"/>
        <w:rPr>
          <w:rFonts w:ascii="Times New Roman" w:hAnsi="Times New Roman" w:cs="Times New Roman"/>
          <w:b/>
          <w:sz w:val="28"/>
          <w:szCs w:val="28"/>
        </w:rPr>
      </w:pPr>
      <w:r w:rsidRPr="00FE5208">
        <w:rPr>
          <w:rFonts w:ascii="Times New Roman" w:hAnsi="Times New Roman" w:cs="Times New Roman"/>
          <w:b/>
          <w:sz w:val="28"/>
          <w:szCs w:val="28"/>
        </w:rPr>
        <w:t>Основными требованиями к консультации заявителей являются:</w:t>
      </w:r>
    </w:p>
    <w:p w:rsidR="00FE5208" w:rsidRPr="00FE5208" w:rsidRDefault="00FE5208" w:rsidP="000B64F0">
      <w:pPr>
        <w:pStyle w:val="ConsPlusNormal"/>
        <w:widowControl/>
        <w:ind w:firstLine="567"/>
        <w:jc w:val="both"/>
        <w:rPr>
          <w:rFonts w:ascii="Times New Roman" w:hAnsi="Times New Roman" w:cs="Times New Roman"/>
          <w:sz w:val="28"/>
          <w:szCs w:val="28"/>
        </w:rPr>
      </w:pPr>
      <w:r w:rsidRPr="00FE5208">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w:t>
      </w:r>
    </w:p>
    <w:p w:rsidR="00FE5208" w:rsidRPr="00FE5208" w:rsidRDefault="00FE5208" w:rsidP="000B64F0">
      <w:pPr>
        <w:pStyle w:val="ConsPlusNormal"/>
        <w:widowControl/>
        <w:ind w:firstLine="567"/>
        <w:jc w:val="both"/>
        <w:rPr>
          <w:rFonts w:ascii="Times New Roman" w:hAnsi="Times New Roman" w:cs="Times New Roman"/>
          <w:sz w:val="28"/>
          <w:szCs w:val="28"/>
        </w:rPr>
      </w:pPr>
      <w:r w:rsidRPr="00FE5208">
        <w:rPr>
          <w:rFonts w:ascii="Times New Roman" w:hAnsi="Times New Roman" w:cs="Times New Roman"/>
          <w:sz w:val="28"/>
          <w:szCs w:val="28"/>
        </w:rPr>
        <w:t>- своевременность;</w:t>
      </w:r>
    </w:p>
    <w:p w:rsidR="00FE5208" w:rsidRPr="00FE5208" w:rsidRDefault="00FE5208" w:rsidP="000B64F0">
      <w:pPr>
        <w:pStyle w:val="ConsPlusNormal"/>
        <w:widowControl/>
        <w:ind w:firstLine="567"/>
        <w:jc w:val="both"/>
        <w:rPr>
          <w:rFonts w:ascii="Times New Roman" w:hAnsi="Times New Roman" w:cs="Times New Roman"/>
          <w:sz w:val="28"/>
          <w:szCs w:val="28"/>
        </w:rPr>
      </w:pPr>
      <w:r w:rsidRPr="00FE5208">
        <w:rPr>
          <w:rFonts w:ascii="Times New Roman" w:hAnsi="Times New Roman" w:cs="Times New Roman"/>
          <w:sz w:val="28"/>
          <w:szCs w:val="28"/>
        </w:rPr>
        <w:t>- четкость в изложении материала;</w:t>
      </w:r>
    </w:p>
    <w:p w:rsidR="00FE5208" w:rsidRPr="00FE5208" w:rsidRDefault="00FE5208" w:rsidP="000B64F0">
      <w:pPr>
        <w:pStyle w:val="ConsPlusNormal"/>
        <w:widowControl/>
        <w:ind w:firstLine="567"/>
        <w:jc w:val="both"/>
        <w:rPr>
          <w:rFonts w:ascii="Times New Roman" w:hAnsi="Times New Roman" w:cs="Times New Roman"/>
          <w:sz w:val="28"/>
          <w:szCs w:val="28"/>
        </w:rPr>
      </w:pPr>
      <w:r w:rsidRPr="00FE5208">
        <w:rPr>
          <w:rFonts w:ascii="Times New Roman" w:hAnsi="Times New Roman" w:cs="Times New Roman"/>
          <w:sz w:val="28"/>
          <w:szCs w:val="28"/>
        </w:rPr>
        <w:t>- наглядность форм подачи материала;</w:t>
      </w:r>
    </w:p>
    <w:p w:rsidR="00FE5208" w:rsidRPr="00FE5208" w:rsidRDefault="00FE5208" w:rsidP="000B64F0">
      <w:pPr>
        <w:pStyle w:val="ConsPlusNormal"/>
        <w:widowControl/>
        <w:ind w:firstLine="567"/>
        <w:jc w:val="both"/>
        <w:rPr>
          <w:rFonts w:ascii="Times New Roman" w:hAnsi="Times New Roman" w:cs="Times New Roman"/>
          <w:sz w:val="28"/>
          <w:szCs w:val="28"/>
        </w:rPr>
      </w:pPr>
      <w:r w:rsidRPr="00FE5208">
        <w:rPr>
          <w:rFonts w:ascii="Times New Roman" w:hAnsi="Times New Roman" w:cs="Times New Roman"/>
          <w:sz w:val="28"/>
          <w:szCs w:val="28"/>
        </w:rPr>
        <w:t>- удобство и доступность.</w:t>
      </w:r>
    </w:p>
    <w:p w:rsidR="00FE5208" w:rsidRPr="00FE5208" w:rsidRDefault="00FE5208" w:rsidP="000B64F0">
      <w:pPr>
        <w:pStyle w:val="ConsPlusNormal"/>
        <w:widowControl/>
        <w:ind w:firstLine="567"/>
        <w:jc w:val="both"/>
        <w:rPr>
          <w:rFonts w:ascii="Times New Roman" w:hAnsi="Times New Roman" w:cs="Times New Roman"/>
          <w:sz w:val="28"/>
          <w:szCs w:val="28"/>
        </w:rPr>
      </w:pPr>
      <w:r w:rsidRPr="00FE5208">
        <w:rPr>
          <w:rFonts w:ascii="Times New Roman" w:hAnsi="Times New Roman" w:cs="Times New Roman"/>
          <w:b/>
          <w:sz w:val="28"/>
          <w:szCs w:val="28"/>
        </w:rPr>
        <w:t>Консультирование осуществляется</w:t>
      </w:r>
      <w:r w:rsidRPr="00FE5208">
        <w:rPr>
          <w:rFonts w:ascii="Times New Roman" w:hAnsi="Times New Roman" w:cs="Times New Roman"/>
          <w:sz w:val="28"/>
          <w:szCs w:val="28"/>
        </w:rPr>
        <w:t xml:space="preserve"> как в </w:t>
      </w:r>
      <w:proofErr w:type="gramStart"/>
      <w:r w:rsidRPr="00FE5208">
        <w:rPr>
          <w:rFonts w:ascii="Times New Roman" w:hAnsi="Times New Roman" w:cs="Times New Roman"/>
          <w:sz w:val="28"/>
          <w:szCs w:val="28"/>
        </w:rPr>
        <w:t>устной</w:t>
      </w:r>
      <w:proofErr w:type="gramEnd"/>
      <w:r w:rsidRPr="00FE5208">
        <w:rPr>
          <w:rFonts w:ascii="Times New Roman" w:hAnsi="Times New Roman" w:cs="Times New Roman"/>
          <w:sz w:val="28"/>
          <w:szCs w:val="28"/>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FE5208" w:rsidRPr="00FE5208" w:rsidRDefault="00FE5208" w:rsidP="000B64F0">
      <w:pPr>
        <w:pStyle w:val="ConsPlusNormal"/>
        <w:widowControl/>
        <w:ind w:firstLine="567"/>
        <w:jc w:val="both"/>
        <w:rPr>
          <w:rFonts w:ascii="Times New Roman" w:hAnsi="Times New Roman" w:cs="Times New Roman"/>
          <w:b/>
          <w:sz w:val="28"/>
          <w:szCs w:val="28"/>
        </w:rPr>
      </w:pPr>
      <w:r w:rsidRPr="00FE5208">
        <w:rPr>
          <w:rFonts w:ascii="Times New Roman" w:hAnsi="Times New Roman" w:cs="Times New Roman"/>
          <w:b/>
          <w:sz w:val="28"/>
          <w:szCs w:val="28"/>
        </w:rPr>
        <w:lastRenderedPageBreak/>
        <w:t>1.4.2. Информирование заявителей в администрации осуществляется в форме:</w:t>
      </w:r>
    </w:p>
    <w:p w:rsidR="00FE5208" w:rsidRPr="00FE5208" w:rsidRDefault="00FE5208" w:rsidP="000B64F0">
      <w:pPr>
        <w:autoSpaceDE w:val="0"/>
        <w:autoSpaceDN w:val="0"/>
        <w:adjustRightInd w:val="0"/>
        <w:ind w:firstLine="539"/>
        <w:jc w:val="both"/>
        <w:rPr>
          <w:sz w:val="28"/>
          <w:szCs w:val="28"/>
        </w:rPr>
      </w:pPr>
      <w:r w:rsidRPr="00FE5208">
        <w:rPr>
          <w:sz w:val="28"/>
          <w:szCs w:val="28"/>
        </w:rPr>
        <w:t>- непосредственного общения заявителей (при личном обращении либо по телефону) с должностными лицами администрации или сотрудниками МФЦ, ответственными за консультацию, по направлениям, предусмотренным подпунктом 1.4.1 пункта 1.4 административного регламента;</w:t>
      </w:r>
    </w:p>
    <w:p w:rsidR="00FE5208" w:rsidRPr="00FE5208" w:rsidRDefault="00FE5208" w:rsidP="000B64F0">
      <w:pPr>
        <w:autoSpaceDE w:val="0"/>
        <w:autoSpaceDN w:val="0"/>
        <w:adjustRightInd w:val="0"/>
        <w:ind w:firstLine="539"/>
        <w:jc w:val="both"/>
        <w:rPr>
          <w:sz w:val="28"/>
          <w:szCs w:val="28"/>
        </w:rPr>
      </w:pPr>
      <w:r w:rsidRPr="00FE5208">
        <w:rPr>
          <w:sz w:val="28"/>
          <w:szCs w:val="28"/>
        </w:rPr>
        <w:t>- взаимодействия должностных лиц администрации или сотрудников МФЦ, ответственных за предоставление муниципальной услуги, с заявителями по почте,  электронной почте;</w:t>
      </w:r>
    </w:p>
    <w:p w:rsidR="00FE5208" w:rsidRPr="00FE5208" w:rsidRDefault="00FE5208" w:rsidP="000B64F0">
      <w:pPr>
        <w:autoSpaceDE w:val="0"/>
        <w:autoSpaceDN w:val="0"/>
        <w:adjustRightInd w:val="0"/>
        <w:ind w:firstLine="539"/>
        <w:jc w:val="both"/>
        <w:rPr>
          <w:sz w:val="28"/>
          <w:szCs w:val="28"/>
        </w:rPr>
      </w:pPr>
      <w:r w:rsidRPr="00FE5208">
        <w:rPr>
          <w:sz w:val="28"/>
          <w:szCs w:val="28"/>
        </w:rPr>
        <w:t xml:space="preserve">- информационных материалов, которые размещаются на официальном сайте администрации и МФЦ </w:t>
      </w:r>
      <w:hyperlink r:id="rId15" w:history="1">
        <w:r w:rsidRPr="00FE5208">
          <w:rPr>
            <w:rStyle w:val="a8"/>
            <w:rFonts w:eastAsia="SimSun"/>
            <w:sz w:val="28"/>
            <w:szCs w:val="28"/>
          </w:rPr>
          <w:t>в</w:t>
        </w:r>
      </w:hyperlink>
      <w:r w:rsidRPr="00FE5208">
        <w:rPr>
          <w:rFonts w:eastAsia="SimSun"/>
          <w:sz w:val="28"/>
          <w:szCs w:val="28"/>
        </w:rPr>
        <w:t xml:space="preserve"> сети «Интернет»</w:t>
      </w:r>
      <w:r w:rsidRPr="00FE5208">
        <w:rPr>
          <w:sz w:val="28"/>
          <w:szCs w:val="28"/>
        </w:rPr>
        <w:t>, на региональном и едином порталах, на информационных стендах, размещенных в помещении администрации, МФЦ.</w:t>
      </w:r>
    </w:p>
    <w:p w:rsidR="00FE5208" w:rsidRPr="00FE5208" w:rsidRDefault="00FE5208" w:rsidP="000B64F0">
      <w:pPr>
        <w:pStyle w:val="ConsPlusNormal"/>
        <w:widowControl/>
        <w:ind w:firstLine="567"/>
        <w:jc w:val="both"/>
        <w:rPr>
          <w:rFonts w:ascii="Times New Roman" w:hAnsi="Times New Roman" w:cs="Times New Roman"/>
          <w:b/>
          <w:sz w:val="28"/>
          <w:szCs w:val="28"/>
        </w:rPr>
      </w:pPr>
      <w:r w:rsidRPr="00FE5208">
        <w:rPr>
          <w:rFonts w:ascii="Times New Roman" w:hAnsi="Times New Roman" w:cs="Times New Roman"/>
          <w:b/>
          <w:sz w:val="28"/>
          <w:szCs w:val="28"/>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FE5208" w:rsidRPr="00FE5208" w:rsidRDefault="00FE5208" w:rsidP="000B64F0">
      <w:pPr>
        <w:autoSpaceDE w:val="0"/>
        <w:autoSpaceDN w:val="0"/>
        <w:adjustRightInd w:val="0"/>
        <w:ind w:firstLine="540"/>
        <w:jc w:val="both"/>
        <w:rPr>
          <w:sz w:val="28"/>
          <w:szCs w:val="28"/>
        </w:rPr>
      </w:pPr>
      <w:r w:rsidRPr="00FE5208">
        <w:rPr>
          <w:sz w:val="28"/>
          <w:szCs w:val="28"/>
        </w:rPr>
        <w:t xml:space="preserve">- при ответе на телефонные звонки должностное лицо администрации или сотрудник МФЦ, ответственные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w:t>
      </w:r>
      <w:proofErr w:type="gramStart"/>
      <w:r w:rsidRPr="00FE5208">
        <w:rPr>
          <w:sz w:val="28"/>
          <w:szCs w:val="28"/>
        </w:rPr>
        <w:t>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roofErr w:type="gramEnd"/>
    </w:p>
    <w:p w:rsidR="00FE5208" w:rsidRPr="00FE5208" w:rsidRDefault="00FE5208" w:rsidP="000B64F0">
      <w:pPr>
        <w:autoSpaceDE w:val="0"/>
        <w:autoSpaceDN w:val="0"/>
        <w:adjustRightInd w:val="0"/>
        <w:ind w:firstLine="567"/>
        <w:jc w:val="both"/>
        <w:rPr>
          <w:sz w:val="28"/>
          <w:szCs w:val="28"/>
        </w:rPr>
      </w:pPr>
      <w:r w:rsidRPr="00FE5208">
        <w:rPr>
          <w:sz w:val="28"/>
          <w:szCs w:val="28"/>
        </w:rPr>
        <w:t>- при личном обращении заявителей должностное лицо администрации, сотрудник МФЦ,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FE5208" w:rsidRPr="00FE5208" w:rsidRDefault="00FE5208" w:rsidP="000B64F0">
      <w:pPr>
        <w:autoSpaceDE w:val="0"/>
        <w:autoSpaceDN w:val="0"/>
        <w:adjustRightInd w:val="0"/>
        <w:ind w:firstLine="567"/>
        <w:jc w:val="both"/>
        <w:rPr>
          <w:sz w:val="28"/>
          <w:szCs w:val="28"/>
        </w:rPr>
      </w:pPr>
      <w:r w:rsidRPr="00FE5208">
        <w:rPr>
          <w:sz w:val="28"/>
          <w:szCs w:val="28"/>
        </w:rPr>
        <w:t>- в конце консультирования (по телефону или лично) должност</w:t>
      </w:r>
      <w:r w:rsidRPr="00FE5208">
        <w:rPr>
          <w:color w:val="C0504D" w:themeColor="accent2"/>
          <w:sz w:val="28"/>
          <w:szCs w:val="28"/>
        </w:rPr>
        <w:t>ное</w:t>
      </w:r>
      <w:r w:rsidRPr="00FE5208">
        <w:rPr>
          <w:sz w:val="28"/>
          <w:szCs w:val="28"/>
        </w:rPr>
        <w:t xml:space="preserve"> лицо администрации, сотрудники МФЦ ответственные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FE5208" w:rsidRPr="00FE5208" w:rsidRDefault="00FE5208" w:rsidP="000B64F0">
      <w:pPr>
        <w:pStyle w:val="ConsPlusNormal"/>
        <w:widowControl/>
        <w:ind w:firstLine="567"/>
        <w:jc w:val="both"/>
        <w:rPr>
          <w:rFonts w:ascii="Times New Roman" w:hAnsi="Times New Roman" w:cs="Times New Roman"/>
          <w:sz w:val="28"/>
          <w:szCs w:val="28"/>
        </w:rPr>
      </w:pPr>
      <w:r w:rsidRPr="00FE5208">
        <w:rPr>
          <w:rFonts w:ascii="Times New Roman" w:hAnsi="Times New Roman" w:cs="Times New Roman"/>
          <w:sz w:val="28"/>
          <w:szCs w:val="28"/>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сотрудника МФЦ исполнившего ответ на обращение. Письменный ответ на обращения, в том числе в электронной форме, дается в течение 30 дней со дня регистрации обращения.</w:t>
      </w:r>
    </w:p>
    <w:p w:rsidR="00FE5208" w:rsidRPr="00FE5208" w:rsidRDefault="00FE5208" w:rsidP="000B64F0">
      <w:pPr>
        <w:autoSpaceDE w:val="0"/>
        <w:autoSpaceDN w:val="0"/>
        <w:adjustRightInd w:val="0"/>
        <w:ind w:firstLine="567"/>
        <w:jc w:val="both"/>
        <w:rPr>
          <w:b/>
          <w:sz w:val="28"/>
          <w:szCs w:val="28"/>
        </w:rPr>
      </w:pPr>
      <w:r w:rsidRPr="00FE5208">
        <w:rPr>
          <w:b/>
          <w:sz w:val="28"/>
          <w:szCs w:val="28"/>
        </w:rPr>
        <w:t>1.4.4. На информационных стендах и на официальном сайте администрации размещаются следующие материалы:</w:t>
      </w:r>
    </w:p>
    <w:p w:rsidR="00FE5208" w:rsidRPr="00FE5208" w:rsidRDefault="00FE5208" w:rsidP="000B64F0">
      <w:pPr>
        <w:ind w:firstLine="567"/>
        <w:jc w:val="both"/>
        <w:rPr>
          <w:sz w:val="28"/>
          <w:szCs w:val="28"/>
        </w:rPr>
      </w:pPr>
      <w:r w:rsidRPr="00FE5208">
        <w:rPr>
          <w:sz w:val="28"/>
          <w:szCs w:val="28"/>
        </w:rPr>
        <w:t xml:space="preserve">-  перечень услуг, которые являются необходимыми и обязательными для предоставления муниципальной услуги; </w:t>
      </w:r>
    </w:p>
    <w:p w:rsidR="00FE5208" w:rsidRPr="00FE5208" w:rsidRDefault="00FE5208" w:rsidP="000B64F0">
      <w:pPr>
        <w:ind w:firstLine="567"/>
        <w:jc w:val="both"/>
        <w:rPr>
          <w:sz w:val="28"/>
          <w:szCs w:val="28"/>
        </w:rPr>
      </w:pPr>
      <w:r w:rsidRPr="00FE5208">
        <w:rPr>
          <w:sz w:val="28"/>
          <w:szCs w:val="28"/>
        </w:rPr>
        <w:t>- адреса, номера телефонов и факсов, график работы администрации, МФЦ;</w:t>
      </w:r>
    </w:p>
    <w:p w:rsidR="00FE5208" w:rsidRPr="00FE5208" w:rsidRDefault="00FE5208" w:rsidP="000B64F0">
      <w:pPr>
        <w:pStyle w:val="aff2"/>
        <w:widowControl w:val="0"/>
        <w:ind w:firstLine="539"/>
        <w:jc w:val="both"/>
        <w:rPr>
          <w:rFonts w:ascii="Times New Roman" w:hAnsi="Times New Roman" w:cs="Times New Roman"/>
          <w:sz w:val="28"/>
          <w:szCs w:val="28"/>
        </w:rPr>
      </w:pPr>
      <w:r w:rsidRPr="00FE5208">
        <w:rPr>
          <w:rFonts w:ascii="Times New Roman" w:hAnsi="Times New Roman" w:cs="Times New Roman"/>
          <w:sz w:val="28"/>
          <w:szCs w:val="28"/>
        </w:rPr>
        <w:t>- адреса, номера телефонов и факсов органов и организаций, участвующих в предоставлении муниципальной услуги;</w:t>
      </w:r>
    </w:p>
    <w:p w:rsidR="00FE5208" w:rsidRPr="00FE5208" w:rsidRDefault="00FE5208" w:rsidP="000B64F0">
      <w:pPr>
        <w:pStyle w:val="35"/>
        <w:tabs>
          <w:tab w:val="left" w:pos="1260"/>
          <w:tab w:val="left" w:pos="1800"/>
        </w:tabs>
        <w:spacing w:line="240" w:lineRule="auto"/>
        <w:ind w:left="0" w:firstLine="567"/>
      </w:pPr>
      <w:r w:rsidRPr="00FE5208">
        <w:t>- текст настоящего административного регламента;</w:t>
      </w:r>
    </w:p>
    <w:p w:rsidR="00FE5208" w:rsidRPr="00FE5208" w:rsidRDefault="00FE5208" w:rsidP="000B64F0">
      <w:pPr>
        <w:pStyle w:val="ConsPlusNormal"/>
        <w:widowControl/>
        <w:ind w:firstLine="567"/>
        <w:jc w:val="both"/>
        <w:rPr>
          <w:rFonts w:ascii="Times New Roman" w:hAnsi="Times New Roman" w:cs="Times New Roman"/>
          <w:sz w:val="28"/>
          <w:szCs w:val="28"/>
        </w:rPr>
      </w:pPr>
      <w:r w:rsidRPr="00FE5208">
        <w:rPr>
          <w:rFonts w:ascii="Times New Roman" w:hAnsi="Times New Roman" w:cs="Times New Roman"/>
          <w:sz w:val="28"/>
          <w:szCs w:val="28"/>
        </w:rPr>
        <w:t>- исчерпывающий перечень документов, которые заявитель самостоятельно представляет в администрацию для получения муниципальной услуги;</w:t>
      </w:r>
    </w:p>
    <w:p w:rsidR="00FE5208" w:rsidRPr="00FE5208" w:rsidRDefault="00FE5208" w:rsidP="000B64F0">
      <w:pPr>
        <w:pStyle w:val="ConsPlusNormal"/>
        <w:widowControl/>
        <w:ind w:firstLine="567"/>
        <w:jc w:val="both"/>
        <w:rPr>
          <w:rFonts w:ascii="Times New Roman" w:hAnsi="Times New Roman" w:cs="Times New Roman"/>
          <w:sz w:val="28"/>
          <w:szCs w:val="28"/>
        </w:rPr>
      </w:pPr>
      <w:r w:rsidRPr="00FE5208">
        <w:rPr>
          <w:rFonts w:ascii="Times New Roman" w:hAnsi="Times New Roman" w:cs="Times New Roman"/>
          <w:sz w:val="28"/>
          <w:szCs w:val="28"/>
        </w:rPr>
        <w:lastRenderedPageBreak/>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FE5208" w:rsidRPr="00FE5208" w:rsidRDefault="00FE5208" w:rsidP="000B64F0">
      <w:pPr>
        <w:autoSpaceDE w:val="0"/>
        <w:autoSpaceDN w:val="0"/>
        <w:adjustRightInd w:val="0"/>
        <w:ind w:firstLine="540"/>
        <w:jc w:val="both"/>
        <w:rPr>
          <w:sz w:val="28"/>
          <w:szCs w:val="28"/>
        </w:rPr>
      </w:pPr>
      <w:r w:rsidRPr="00FE5208">
        <w:rPr>
          <w:sz w:val="28"/>
          <w:szCs w:val="28"/>
        </w:rPr>
        <w:t>- образец заполнения заявления  о предоставлении муниципальной услуги (приложение №2-5 к административному регламенту);</w:t>
      </w:r>
    </w:p>
    <w:p w:rsidR="00FE5208" w:rsidRPr="00FE5208" w:rsidRDefault="00FE5208" w:rsidP="000B64F0">
      <w:pPr>
        <w:autoSpaceDE w:val="0"/>
        <w:autoSpaceDN w:val="0"/>
        <w:adjustRightInd w:val="0"/>
        <w:ind w:firstLine="540"/>
        <w:jc w:val="both"/>
        <w:rPr>
          <w:sz w:val="28"/>
          <w:szCs w:val="28"/>
        </w:rPr>
      </w:pPr>
      <w:r w:rsidRPr="00FE5208">
        <w:rPr>
          <w:sz w:val="28"/>
          <w:szCs w:val="28"/>
        </w:rPr>
        <w:t>- досудебный  (внесудебный)  порядок обжалования решений и действий (бездействий) администрации, должностных лиц администрации;</w:t>
      </w:r>
    </w:p>
    <w:p w:rsidR="00FE5208" w:rsidRPr="00FE5208" w:rsidRDefault="00FE5208" w:rsidP="000B64F0">
      <w:pPr>
        <w:autoSpaceDE w:val="0"/>
        <w:autoSpaceDN w:val="0"/>
        <w:adjustRightInd w:val="0"/>
        <w:ind w:firstLine="540"/>
        <w:jc w:val="both"/>
        <w:rPr>
          <w:sz w:val="28"/>
          <w:szCs w:val="28"/>
        </w:rPr>
      </w:pPr>
      <w:r w:rsidRPr="00FE5208">
        <w:rPr>
          <w:sz w:val="28"/>
          <w:szCs w:val="28"/>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FE5208" w:rsidRPr="00FE5208" w:rsidRDefault="00FE5208" w:rsidP="000B64F0">
      <w:pPr>
        <w:autoSpaceDE w:val="0"/>
        <w:autoSpaceDN w:val="0"/>
        <w:adjustRightInd w:val="0"/>
        <w:ind w:firstLine="540"/>
        <w:jc w:val="both"/>
        <w:rPr>
          <w:sz w:val="28"/>
          <w:szCs w:val="28"/>
        </w:rPr>
      </w:pPr>
      <w:r w:rsidRPr="00FE5208">
        <w:rPr>
          <w:sz w:val="28"/>
          <w:szCs w:val="28"/>
        </w:rPr>
        <w:t>- перечень оснований для отказа в приеме документов;</w:t>
      </w:r>
    </w:p>
    <w:p w:rsidR="00FE5208" w:rsidRPr="00FE5208" w:rsidRDefault="00FE5208" w:rsidP="000B64F0">
      <w:pPr>
        <w:autoSpaceDE w:val="0"/>
        <w:autoSpaceDN w:val="0"/>
        <w:adjustRightInd w:val="0"/>
        <w:ind w:firstLine="540"/>
        <w:jc w:val="both"/>
        <w:rPr>
          <w:sz w:val="28"/>
          <w:szCs w:val="28"/>
        </w:rPr>
      </w:pPr>
      <w:r w:rsidRPr="00FE5208">
        <w:rPr>
          <w:sz w:val="28"/>
          <w:szCs w:val="28"/>
        </w:rPr>
        <w:t>- исчерпывающий перечень оснований для отказа в предоставлении муниципальной услуги;</w:t>
      </w:r>
    </w:p>
    <w:p w:rsidR="00FE5208" w:rsidRPr="00FE5208" w:rsidRDefault="00FE5208" w:rsidP="000B64F0">
      <w:pPr>
        <w:autoSpaceDE w:val="0"/>
        <w:autoSpaceDN w:val="0"/>
        <w:adjustRightInd w:val="0"/>
        <w:ind w:firstLine="540"/>
        <w:jc w:val="both"/>
        <w:rPr>
          <w:sz w:val="28"/>
          <w:szCs w:val="28"/>
        </w:rPr>
      </w:pPr>
      <w:r w:rsidRPr="00FE5208">
        <w:rPr>
          <w:sz w:val="28"/>
          <w:szCs w:val="28"/>
        </w:rPr>
        <w:t xml:space="preserve">- адреса электронной почты администрации и МФЦ, официального сайта администрации и МФЦ в сети «Интернет», регионального и единого порталов.  </w:t>
      </w:r>
    </w:p>
    <w:p w:rsidR="00FE5208" w:rsidRPr="00FE5208" w:rsidRDefault="00FE5208" w:rsidP="000B64F0">
      <w:pPr>
        <w:autoSpaceDE w:val="0"/>
        <w:autoSpaceDN w:val="0"/>
        <w:adjustRightInd w:val="0"/>
        <w:ind w:firstLine="540"/>
        <w:jc w:val="both"/>
        <w:rPr>
          <w:sz w:val="28"/>
          <w:szCs w:val="28"/>
        </w:rPr>
      </w:pPr>
      <w:r w:rsidRPr="00FE5208">
        <w:rPr>
          <w:sz w:val="28"/>
          <w:szCs w:val="28"/>
        </w:rPr>
        <w:t xml:space="preserve">Информационные стенды, содержащие информацию о процедуре предоставления муниципальной услуги, размещаются </w:t>
      </w:r>
      <w:proofErr w:type="gramStart"/>
      <w:r w:rsidRPr="00FE5208">
        <w:rPr>
          <w:sz w:val="28"/>
          <w:szCs w:val="28"/>
        </w:rPr>
        <w:t>при</w:t>
      </w:r>
      <w:proofErr w:type="gramEnd"/>
      <w:r w:rsidRPr="00FE5208">
        <w:rPr>
          <w:sz w:val="28"/>
          <w:szCs w:val="28"/>
        </w:rPr>
        <w:t xml:space="preserve"> </w:t>
      </w:r>
      <w:proofErr w:type="gramStart"/>
      <w:r w:rsidRPr="00FE5208">
        <w:rPr>
          <w:sz w:val="28"/>
          <w:szCs w:val="28"/>
        </w:rPr>
        <w:t>в</w:t>
      </w:r>
      <w:proofErr w:type="gramEnd"/>
      <w:r w:rsidRPr="00FE5208">
        <w:rPr>
          <w:sz w:val="28"/>
          <w:szCs w:val="28"/>
        </w:rPr>
        <w:t xml:space="preserve"> здании (в помещении) администрации и МФЦ.</w:t>
      </w:r>
    </w:p>
    <w:p w:rsidR="00FE5208" w:rsidRPr="00FE5208" w:rsidRDefault="00FE5208" w:rsidP="000B64F0">
      <w:pPr>
        <w:autoSpaceDE w:val="0"/>
        <w:autoSpaceDN w:val="0"/>
        <w:adjustRightInd w:val="0"/>
        <w:ind w:firstLine="540"/>
        <w:jc w:val="both"/>
        <w:rPr>
          <w:sz w:val="28"/>
          <w:szCs w:val="28"/>
        </w:rPr>
      </w:pPr>
      <w:r w:rsidRPr="00FE5208">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FE5208">
        <w:rPr>
          <w:sz w:val="28"/>
          <w:szCs w:val="28"/>
        </w:rPr>
        <w:t>4</w:t>
      </w:r>
      <w:proofErr w:type="gramEnd"/>
      <w:r w:rsidRPr="00FE5208">
        <w:rPr>
          <w:sz w:val="28"/>
          <w:szCs w:val="28"/>
        </w:rPr>
        <w:t>, в которых размещаются информационные листки.</w:t>
      </w:r>
    </w:p>
    <w:p w:rsidR="00FE5208" w:rsidRPr="00FE5208" w:rsidRDefault="00FE5208" w:rsidP="000B64F0">
      <w:pPr>
        <w:autoSpaceDE w:val="0"/>
        <w:autoSpaceDN w:val="0"/>
        <w:adjustRightInd w:val="0"/>
        <w:ind w:firstLine="540"/>
        <w:jc w:val="both"/>
        <w:rPr>
          <w:sz w:val="28"/>
          <w:szCs w:val="28"/>
        </w:rPr>
      </w:pPr>
      <w:r w:rsidRPr="00FE5208">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FE5208" w:rsidRPr="00FE5208" w:rsidRDefault="00FE5208" w:rsidP="000B64F0">
      <w:pPr>
        <w:autoSpaceDE w:val="0"/>
        <w:autoSpaceDN w:val="0"/>
        <w:adjustRightInd w:val="0"/>
        <w:ind w:firstLine="540"/>
        <w:jc w:val="both"/>
        <w:rPr>
          <w:sz w:val="28"/>
          <w:szCs w:val="28"/>
        </w:rPr>
      </w:pPr>
      <w:r w:rsidRPr="00FE5208">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FE5208" w:rsidRPr="00FE5208" w:rsidRDefault="00FE5208" w:rsidP="000B64F0">
      <w:pPr>
        <w:autoSpaceDE w:val="0"/>
        <w:autoSpaceDN w:val="0"/>
        <w:adjustRightInd w:val="0"/>
        <w:ind w:firstLine="540"/>
        <w:jc w:val="both"/>
        <w:rPr>
          <w:sz w:val="28"/>
          <w:szCs w:val="28"/>
        </w:rPr>
      </w:pPr>
    </w:p>
    <w:p w:rsidR="00FE5208" w:rsidRPr="00FE5208" w:rsidRDefault="00FE5208" w:rsidP="000B64F0">
      <w:pPr>
        <w:ind w:firstLine="567"/>
        <w:jc w:val="center"/>
        <w:rPr>
          <w:b/>
          <w:sz w:val="28"/>
          <w:szCs w:val="28"/>
        </w:rPr>
      </w:pPr>
      <w:r w:rsidRPr="00FE5208">
        <w:rPr>
          <w:b/>
          <w:sz w:val="28"/>
          <w:szCs w:val="28"/>
          <w:lang w:val="en-US"/>
        </w:rPr>
        <w:t>II</w:t>
      </w:r>
      <w:r w:rsidRPr="00FE5208">
        <w:rPr>
          <w:b/>
          <w:sz w:val="28"/>
          <w:szCs w:val="28"/>
        </w:rPr>
        <w:t>. Стандарт предоставления муниципальной услуги</w:t>
      </w:r>
    </w:p>
    <w:p w:rsidR="00FE5208" w:rsidRPr="00FE5208" w:rsidRDefault="00FE5208" w:rsidP="000B64F0">
      <w:pPr>
        <w:ind w:firstLine="567"/>
        <w:jc w:val="both"/>
        <w:rPr>
          <w:b/>
          <w:sz w:val="28"/>
          <w:szCs w:val="28"/>
        </w:rPr>
      </w:pPr>
    </w:p>
    <w:p w:rsidR="00FE5208" w:rsidRPr="00FE5208" w:rsidRDefault="00FE5208" w:rsidP="000B64F0">
      <w:pPr>
        <w:shd w:val="clear" w:color="auto" w:fill="FFFFFF"/>
        <w:tabs>
          <w:tab w:val="left" w:pos="7282"/>
        </w:tabs>
        <w:ind w:right="19" w:firstLine="567"/>
        <w:jc w:val="both"/>
        <w:rPr>
          <w:sz w:val="28"/>
          <w:szCs w:val="28"/>
        </w:rPr>
      </w:pPr>
      <w:r w:rsidRPr="00FE5208">
        <w:rPr>
          <w:b/>
          <w:sz w:val="28"/>
          <w:szCs w:val="28"/>
        </w:rPr>
        <w:t>2.1. Наименование муниципальной услуги:</w:t>
      </w:r>
      <w:r w:rsidRPr="00FE5208">
        <w:rPr>
          <w:sz w:val="28"/>
          <w:szCs w:val="28"/>
        </w:rPr>
        <w:t xml:space="preserve"> «Предоставление молодым семьям социальных выплат на приобретение (строительство) жилья в рамках реализации подпрограммы «Обеспечение жильем молодых семей» в рамках федеральной целевой программы «Жилище» на 2011-2015 годы».</w:t>
      </w:r>
    </w:p>
    <w:p w:rsidR="00FE5208" w:rsidRPr="00FE5208" w:rsidRDefault="00FE5208" w:rsidP="000B64F0">
      <w:pPr>
        <w:shd w:val="clear" w:color="auto" w:fill="FFFFFF"/>
        <w:tabs>
          <w:tab w:val="left" w:pos="7282"/>
        </w:tabs>
        <w:ind w:right="19" w:firstLine="567"/>
        <w:jc w:val="both"/>
        <w:rPr>
          <w:b/>
          <w:sz w:val="28"/>
          <w:szCs w:val="28"/>
        </w:rPr>
      </w:pPr>
      <w:r w:rsidRPr="00FE5208">
        <w:rPr>
          <w:b/>
          <w:sz w:val="28"/>
          <w:szCs w:val="28"/>
        </w:rPr>
        <w:t>2.2. Органы и организации, участвующие в предоставлении муниципальной услуги.</w:t>
      </w:r>
    </w:p>
    <w:p w:rsidR="00FE5208" w:rsidRPr="00FE5208" w:rsidRDefault="00FE5208" w:rsidP="000B64F0">
      <w:pPr>
        <w:ind w:firstLine="567"/>
        <w:jc w:val="both"/>
        <w:rPr>
          <w:sz w:val="28"/>
          <w:szCs w:val="28"/>
        </w:rPr>
      </w:pPr>
      <w:r w:rsidRPr="00FE5208">
        <w:rPr>
          <w:b/>
          <w:sz w:val="28"/>
          <w:szCs w:val="28"/>
        </w:rPr>
        <w:t xml:space="preserve">2.2.1. Предоставление муниципальной услуги осуществляется структурным подразделением администрации муниципального образования «Володарский  район». </w:t>
      </w:r>
      <w:r w:rsidRPr="00FE5208">
        <w:rPr>
          <w:sz w:val="28"/>
          <w:szCs w:val="28"/>
        </w:rPr>
        <w:t>Ответственными исполнителями за предоставление муниципальной услуги являются уполномоченные должностные лица отдела культуры, молодежи и туризма и сотрудники МФЦ ответственные за выполнение конкретной административной процедуры согласно настоящему административному регламенту (далее – должностные лица отдела).</w:t>
      </w:r>
    </w:p>
    <w:p w:rsidR="00FE5208" w:rsidRPr="00FE5208" w:rsidRDefault="00FE5208" w:rsidP="000B64F0">
      <w:pPr>
        <w:shd w:val="clear" w:color="auto" w:fill="FFFFFF"/>
        <w:tabs>
          <w:tab w:val="left" w:pos="7282"/>
        </w:tabs>
        <w:ind w:right="19" w:firstLine="567"/>
        <w:jc w:val="both"/>
        <w:rPr>
          <w:sz w:val="28"/>
          <w:szCs w:val="28"/>
        </w:rPr>
      </w:pPr>
      <w:r w:rsidRPr="00FE5208">
        <w:rPr>
          <w:b/>
          <w:sz w:val="28"/>
          <w:szCs w:val="28"/>
        </w:rPr>
        <w:t xml:space="preserve">2.2.2. В предоставлении муниципальной услуги участвуют органы, </w:t>
      </w:r>
      <w:r w:rsidRPr="00FE5208">
        <w:rPr>
          <w:sz w:val="28"/>
          <w:szCs w:val="28"/>
        </w:rPr>
        <w:t xml:space="preserve">предоставляющие сведения, необходимые для предоставления муниципальной </w:t>
      </w:r>
      <w:r w:rsidRPr="00FE5208">
        <w:rPr>
          <w:sz w:val="28"/>
          <w:szCs w:val="28"/>
        </w:rPr>
        <w:lastRenderedPageBreak/>
        <w:t>услуги в порядке межведомственного информационного взаимодействия в случае, предусмотренном пунктом 2.6. административного регламента:</w:t>
      </w:r>
    </w:p>
    <w:p w:rsidR="00FE5208" w:rsidRPr="00FE5208" w:rsidRDefault="00FE5208" w:rsidP="000B64F0">
      <w:pPr>
        <w:shd w:val="clear" w:color="auto" w:fill="FFFFFF"/>
        <w:tabs>
          <w:tab w:val="left" w:pos="7282"/>
        </w:tabs>
        <w:ind w:right="19" w:firstLine="567"/>
        <w:jc w:val="both"/>
        <w:rPr>
          <w:sz w:val="28"/>
          <w:szCs w:val="28"/>
        </w:rPr>
      </w:pPr>
      <w:r w:rsidRPr="00FE5208">
        <w:rPr>
          <w:sz w:val="28"/>
          <w:szCs w:val="28"/>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sidRPr="00FE5208">
        <w:rPr>
          <w:sz w:val="28"/>
          <w:szCs w:val="28"/>
        </w:rPr>
        <w:t>Росреестра</w:t>
      </w:r>
      <w:proofErr w:type="spellEnd"/>
      <w:r w:rsidRPr="00FE5208">
        <w:rPr>
          <w:sz w:val="28"/>
          <w:szCs w:val="28"/>
        </w:rPr>
        <w:t xml:space="preserve"> по Астраханской области);</w:t>
      </w:r>
    </w:p>
    <w:p w:rsidR="00FE5208" w:rsidRPr="00FE5208" w:rsidRDefault="00FE5208" w:rsidP="000B64F0">
      <w:pPr>
        <w:shd w:val="clear" w:color="auto" w:fill="FFFFFF"/>
        <w:tabs>
          <w:tab w:val="left" w:pos="840"/>
          <w:tab w:val="left" w:pos="7282"/>
        </w:tabs>
        <w:ind w:right="17" w:firstLine="567"/>
        <w:jc w:val="both"/>
        <w:rPr>
          <w:sz w:val="28"/>
          <w:szCs w:val="28"/>
        </w:rPr>
      </w:pPr>
      <w:r w:rsidRPr="00FE5208">
        <w:rPr>
          <w:sz w:val="28"/>
          <w:szCs w:val="28"/>
        </w:rPr>
        <w:t>- администрации муниципальных образований поселений Володарского  района.</w:t>
      </w:r>
    </w:p>
    <w:p w:rsidR="00FE5208" w:rsidRPr="00FE5208" w:rsidRDefault="00FE5208" w:rsidP="000B64F0">
      <w:pPr>
        <w:widowControl w:val="0"/>
        <w:ind w:firstLine="567"/>
        <w:jc w:val="both"/>
        <w:rPr>
          <w:spacing w:val="2"/>
          <w:sz w:val="28"/>
          <w:szCs w:val="28"/>
          <w:lang w:eastAsia="ar-SA"/>
        </w:rPr>
      </w:pPr>
      <w:proofErr w:type="gramStart"/>
      <w:r w:rsidRPr="00FE5208">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(кроме указанных в п.2.2).</w:t>
      </w:r>
      <w:proofErr w:type="gramEnd"/>
    </w:p>
    <w:p w:rsidR="00FE5208" w:rsidRPr="00FE5208" w:rsidRDefault="00FE5208" w:rsidP="000B64F0">
      <w:pPr>
        <w:widowControl w:val="0"/>
        <w:ind w:firstLine="567"/>
        <w:jc w:val="both"/>
        <w:rPr>
          <w:b/>
          <w:spacing w:val="2"/>
          <w:sz w:val="28"/>
          <w:szCs w:val="28"/>
          <w:lang w:eastAsia="ar-SA"/>
        </w:rPr>
      </w:pPr>
      <w:r w:rsidRPr="00FE5208">
        <w:rPr>
          <w:b/>
          <w:spacing w:val="2"/>
          <w:sz w:val="28"/>
          <w:szCs w:val="28"/>
          <w:lang w:eastAsia="ar-SA"/>
        </w:rPr>
        <w:t>2.3.Описание  результата предоставления муниципальной услуги.</w:t>
      </w:r>
    </w:p>
    <w:p w:rsidR="00FE5208" w:rsidRPr="00FE5208" w:rsidRDefault="00FE5208" w:rsidP="000B64F0">
      <w:pPr>
        <w:ind w:firstLine="720"/>
        <w:jc w:val="both"/>
        <w:rPr>
          <w:sz w:val="28"/>
          <w:szCs w:val="28"/>
        </w:rPr>
      </w:pPr>
      <w:r w:rsidRPr="00FE5208">
        <w:rPr>
          <w:sz w:val="28"/>
          <w:szCs w:val="28"/>
        </w:rPr>
        <w:t xml:space="preserve">Результатом предоставления муниципальной услуги является предоставление 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2011-2015 годы» в виде выдачи свидетельства о праве на получение социальной выплаты на приобретение жилого помещения или строительство индивидуального жилого дома. </w:t>
      </w:r>
    </w:p>
    <w:p w:rsidR="00FE5208" w:rsidRPr="00FE5208" w:rsidRDefault="00FE5208" w:rsidP="000B64F0">
      <w:pPr>
        <w:autoSpaceDE w:val="0"/>
        <w:autoSpaceDN w:val="0"/>
        <w:adjustRightInd w:val="0"/>
        <w:ind w:firstLine="567"/>
        <w:jc w:val="both"/>
        <w:rPr>
          <w:b/>
          <w:sz w:val="28"/>
          <w:szCs w:val="28"/>
        </w:rPr>
      </w:pPr>
      <w:r w:rsidRPr="00FE5208">
        <w:rPr>
          <w:b/>
          <w:sz w:val="28"/>
          <w:szCs w:val="28"/>
        </w:rPr>
        <w:t>2.4. Срок предоставления муниципальной услуги.</w:t>
      </w:r>
    </w:p>
    <w:p w:rsidR="00FE5208" w:rsidRPr="00FE5208" w:rsidRDefault="00FE5208" w:rsidP="000B64F0">
      <w:pPr>
        <w:autoSpaceDE w:val="0"/>
        <w:autoSpaceDN w:val="0"/>
        <w:adjustRightInd w:val="0"/>
        <w:ind w:firstLine="567"/>
        <w:jc w:val="both"/>
        <w:rPr>
          <w:sz w:val="28"/>
          <w:szCs w:val="28"/>
        </w:rPr>
      </w:pPr>
      <w:r w:rsidRPr="00FE5208">
        <w:rPr>
          <w:sz w:val="28"/>
          <w:szCs w:val="28"/>
        </w:rPr>
        <w:t>Общий срок предоставления муниципальной услуги определяется в соответствии с Правилами предоставления молодым семьям социальной выплаты на приобретение жилья в рамках реализации подпрограммы «Обеспечение жильем молодых семей» федеральной целевой программы «Жилище на 2011-2015гг.» и складывается из следующих сроков:</w:t>
      </w:r>
    </w:p>
    <w:p w:rsidR="00FE5208" w:rsidRPr="00FE5208" w:rsidRDefault="00FE5208" w:rsidP="000B64F0">
      <w:pPr>
        <w:autoSpaceDE w:val="0"/>
        <w:autoSpaceDN w:val="0"/>
        <w:adjustRightInd w:val="0"/>
        <w:ind w:firstLine="720"/>
        <w:jc w:val="both"/>
        <w:outlineLvl w:val="1"/>
        <w:rPr>
          <w:sz w:val="28"/>
          <w:szCs w:val="28"/>
        </w:rPr>
      </w:pPr>
      <w:r w:rsidRPr="00FE5208">
        <w:rPr>
          <w:sz w:val="28"/>
          <w:szCs w:val="28"/>
        </w:rPr>
        <w:t xml:space="preserve">- прием и регистрация заявления о включении в состав участников подпрограммы «Обеспечение жильем молодых семей» федеральной целевой программы «Жилище» на 2011 – 2015 годы и документов от заявителя – не более 1 дня со дня получения документов; </w:t>
      </w:r>
    </w:p>
    <w:p w:rsidR="00FE5208" w:rsidRPr="00FE5208" w:rsidRDefault="00FE5208" w:rsidP="000B64F0">
      <w:pPr>
        <w:autoSpaceDE w:val="0"/>
        <w:autoSpaceDN w:val="0"/>
        <w:adjustRightInd w:val="0"/>
        <w:ind w:firstLine="567"/>
        <w:jc w:val="both"/>
        <w:rPr>
          <w:sz w:val="28"/>
          <w:szCs w:val="28"/>
        </w:rPr>
      </w:pPr>
      <w:r w:rsidRPr="00FE5208">
        <w:rPr>
          <w:sz w:val="28"/>
          <w:szCs w:val="28"/>
        </w:rPr>
        <w:t>- рассмотрение заявления и документов - 5 дней;</w:t>
      </w:r>
    </w:p>
    <w:p w:rsidR="00FE5208" w:rsidRPr="00FE5208" w:rsidRDefault="00FE5208" w:rsidP="000B64F0">
      <w:pPr>
        <w:autoSpaceDE w:val="0"/>
        <w:autoSpaceDN w:val="0"/>
        <w:adjustRightInd w:val="0"/>
        <w:ind w:firstLine="567"/>
        <w:jc w:val="both"/>
        <w:rPr>
          <w:sz w:val="28"/>
          <w:szCs w:val="28"/>
        </w:rPr>
      </w:pPr>
      <w:r w:rsidRPr="00FE5208">
        <w:rPr>
          <w:sz w:val="28"/>
          <w:szCs w:val="28"/>
        </w:rPr>
        <w:t xml:space="preserve">-принятие решения о признании молодой семьи - участницей подпрограммы либо отказ в предоставлении муниципальной услуги - 10 дней со дня регистрации заявления и документов;  </w:t>
      </w:r>
    </w:p>
    <w:p w:rsidR="00FE5208" w:rsidRPr="00FE5208" w:rsidRDefault="00FE5208" w:rsidP="000B64F0">
      <w:pPr>
        <w:autoSpaceDE w:val="0"/>
        <w:autoSpaceDN w:val="0"/>
        <w:adjustRightInd w:val="0"/>
        <w:ind w:firstLine="567"/>
        <w:jc w:val="both"/>
        <w:rPr>
          <w:sz w:val="28"/>
          <w:szCs w:val="28"/>
        </w:rPr>
      </w:pPr>
      <w:r w:rsidRPr="00FE5208">
        <w:rPr>
          <w:sz w:val="28"/>
          <w:szCs w:val="28"/>
        </w:rPr>
        <w:t>-запрос по молодым семьям в рамках межведомственного взаимодействия - не более 5 дней.</w:t>
      </w:r>
    </w:p>
    <w:p w:rsidR="00FE5208" w:rsidRPr="00FE5208" w:rsidRDefault="00FE5208" w:rsidP="000B64F0">
      <w:pPr>
        <w:autoSpaceDE w:val="0"/>
        <w:autoSpaceDN w:val="0"/>
        <w:adjustRightInd w:val="0"/>
        <w:ind w:firstLine="567"/>
        <w:jc w:val="both"/>
        <w:rPr>
          <w:sz w:val="28"/>
          <w:szCs w:val="28"/>
        </w:rPr>
      </w:pPr>
      <w:r w:rsidRPr="00FE5208">
        <w:rPr>
          <w:sz w:val="28"/>
          <w:szCs w:val="28"/>
        </w:rPr>
        <w:t>-формирование списка участников подпрограммы, изъявивших желание получить социальную выплату в планируемом году по муниципальному образованию «Володарский  район», формируемый до 1 сентября текущего года.</w:t>
      </w:r>
    </w:p>
    <w:p w:rsidR="00FE5208" w:rsidRPr="00FE5208" w:rsidRDefault="00FE5208" w:rsidP="000B64F0">
      <w:pPr>
        <w:autoSpaceDE w:val="0"/>
        <w:autoSpaceDN w:val="0"/>
        <w:adjustRightInd w:val="0"/>
        <w:ind w:firstLine="567"/>
        <w:jc w:val="both"/>
        <w:rPr>
          <w:sz w:val="28"/>
          <w:szCs w:val="28"/>
        </w:rPr>
      </w:pPr>
      <w:proofErr w:type="gramStart"/>
      <w:r w:rsidRPr="00FE5208">
        <w:rPr>
          <w:sz w:val="28"/>
          <w:szCs w:val="28"/>
        </w:rPr>
        <w:t xml:space="preserve">-оформление и выдача свидетельства о праве на получение социальной выплаты на приобретение жилого помещения или строительство индивидуального жилого помещения (далее - свидетельство) либо отказ в его выдаче производится в течение 2 месяцев после получения уведомления о лимитах бюджетных ассигнований из бюджета Астраханской области, предназначенных для предоставления социальных выплат, Отдел производит </w:t>
      </w:r>
      <w:r w:rsidRPr="00FE5208">
        <w:rPr>
          <w:sz w:val="28"/>
          <w:szCs w:val="28"/>
        </w:rPr>
        <w:lastRenderedPageBreak/>
        <w:t>оформление свидетельств и выдачу их молодым семьям - претендентам на получение социальных</w:t>
      </w:r>
      <w:proofErr w:type="gramEnd"/>
      <w:r w:rsidRPr="00FE5208">
        <w:rPr>
          <w:sz w:val="28"/>
          <w:szCs w:val="28"/>
        </w:rPr>
        <w:t xml:space="preserve"> выплат в соответствии со списком молодых семей - претендентов на получение социальных выплат, утвержденным Агентством по делам молодежи Астраханской области;</w:t>
      </w:r>
    </w:p>
    <w:p w:rsidR="00FE5208" w:rsidRPr="00FE5208" w:rsidRDefault="00FE5208" w:rsidP="000B64F0">
      <w:pPr>
        <w:autoSpaceDE w:val="0"/>
        <w:autoSpaceDN w:val="0"/>
        <w:adjustRightInd w:val="0"/>
        <w:ind w:firstLine="567"/>
        <w:jc w:val="both"/>
        <w:rPr>
          <w:sz w:val="28"/>
          <w:szCs w:val="28"/>
        </w:rPr>
      </w:pPr>
      <w:r w:rsidRPr="00FE5208">
        <w:rPr>
          <w:sz w:val="28"/>
          <w:szCs w:val="28"/>
        </w:rPr>
        <w:t>-предоставление молодой семье социальной выплаты на приобретение (строительство) жилья в рамках реализации подпрограммы - 5 рабочих дней со дня получения от банка заявки на перечисление средств.</w:t>
      </w:r>
    </w:p>
    <w:p w:rsidR="00FE5208" w:rsidRPr="00FE5208" w:rsidRDefault="00FE5208" w:rsidP="000B64F0">
      <w:pPr>
        <w:pStyle w:val="aff2"/>
        <w:ind w:firstLine="720"/>
        <w:jc w:val="both"/>
        <w:rPr>
          <w:rFonts w:ascii="Times New Roman" w:hAnsi="Times New Roman" w:cs="Times New Roman"/>
          <w:sz w:val="28"/>
          <w:szCs w:val="28"/>
        </w:rPr>
      </w:pPr>
      <w:r w:rsidRPr="00FE5208">
        <w:rPr>
          <w:rFonts w:ascii="Times New Roman" w:hAnsi="Times New Roman" w:cs="Times New Roman"/>
          <w:b/>
          <w:sz w:val="28"/>
          <w:szCs w:val="28"/>
        </w:rPr>
        <w:t xml:space="preserve">2.4.1. </w:t>
      </w:r>
      <w:proofErr w:type="gramStart"/>
      <w:r w:rsidRPr="00FE5208">
        <w:rPr>
          <w:rFonts w:ascii="Times New Roman" w:hAnsi="Times New Roman" w:cs="Times New Roman"/>
          <w:b/>
          <w:sz w:val="28"/>
          <w:szCs w:val="28"/>
        </w:rPr>
        <w:t>Срок для принятия решения о внесении изменений в список молодых семей</w:t>
      </w:r>
      <w:r w:rsidRPr="00FE5208">
        <w:rPr>
          <w:rFonts w:ascii="Times New Roman" w:hAnsi="Times New Roman" w:cs="Times New Roman"/>
          <w:sz w:val="28"/>
          <w:szCs w:val="28"/>
        </w:rPr>
        <w:t xml:space="preserve"> – претендентов на получение социальных выплат в планируемом году на высвободившуюся сумму средств, в связи с отказом молодой семьи – претендента от получения социальной выплаты – 15 дней с даты предоставления заявления, содержащего отказ от получения социальной выплаты, и документов, подтверждающих его причины: </w:t>
      </w:r>
      <w:proofErr w:type="gramEnd"/>
    </w:p>
    <w:p w:rsidR="00FE5208" w:rsidRPr="00FE5208" w:rsidRDefault="00FE5208" w:rsidP="000B64F0">
      <w:pPr>
        <w:pStyle w:val="aff2"/>
        <w:ind w:firstLine="720"/>
        <w:jc w:val="both"/>
        <w:rPr>
          <w:rFonts w:ascii="Times New Roman" w:hAnsi="Times New Roman" w:cs="Times New Roman"/>
          <w:sz w:val="28"/>
          <w:szCs w:val="28"/>
        </w:rPr>
      </w:pPr>
      <w:r w:rsidRPr="00FE5208">
        <w:rPr>
          <w:rFonts w:ascii="Times New Roman" w:hAnsi="Times New Roman" w:cs="Times New Roman"/>
          <w:sz w:val="28"/>
          <w:szCs w:val="28"/>
        </w:rPr>
        <w:t>- прием и регистрация заявления, содержащего отказ от получения социальной выплаты, и документов, подтверждающих его причины- 1 день;</w:t>
      </w:r>
    </w:p>
    <w:p w:rsidR="00FE5208" w:rsidRPr="00FE5208" w:rsidRDefault="00FE5208" w:rsidP="000B64F0">
      <w:pPr>
        <w:autoSpaceDE w:val="0"/>
        <w:autoSpaceDN w:val="0"/>
        <w:adjustRightInd w:val="0"/>
        <w:ind w:firstLine="720"/>
        <w:jc w:val="both"/>
        <w:outlineLvl w:val="1"/>
        <w:rPr>
          <w:sz w:val="28"/>
          <w:szCs w:val="28"/>
        </w:rPr>
      </w:pPr>
      <w:r w:rsidRPr="00FE5208">
        <w:rPr>
          <w:sz w:val="28"/>
          <w:szCs w:val="28"/>
        </w:rPr>
        <w:t>- подготовка и направление ходатайства о внесении изменений в распоряжение агентства по делам молодежи Астраханской области «Об утверждении списка молодых семей – претендентов на получение социальных выплат в планируемом году» согласно высвободившейся сумме – не более 9 дней;</w:t>
      </w:r>
    </w:p>
    <w:p w:rsidR="00FE5208" w:rsidRPr="00FE5208" w:rsidRDefault="00FE5208" w:rsidP="000B64F0">
      <w:pPr>
        <w:autoSpaceDE w:val="0"/>
        <w:autoSpaceDN w:val="0"/>
        <w:adjustRightInd w:val="0"/>
        <w:ind w:firstLine="720"/>
        <w:jc w:val="both"/>
        <w:outlineLvl w:val="1"/>
        <w:rPr>
          <w:sz w:val="28"/>
          <w:szCs w:val="28"/>
        </w:rPr>
      </w:pPr>
      <w:r w:rsidRPr="00FE5208">
        <w:rPr>
          <w:sz w:val="28"/>
          <w:szCs w:val="28"/>
        </w:rPr>
        <w:t xml:space="preserve">- принятие агентством по делам молодежи Астраханской области решения о внесении изменений либо </w:t>
      </w:r>
      <w:proofErr w:type="gramStart"/>
      <w:r w:rsidRPr="00FE5208">
        <w:rPr>
          <w:sz w:val="28"/>
          <w:szCs w:val="28"/>
        </w:rPr>
        <w:t>об отказе внесения изменений в списки претендентов на получение социальных выплат в планируемом году в сроки</w:t>
      </w:r>
      <w:proofErr w:type="gramEnd"/>
      <w:r w:rsidRPr="00FE5208">
        <w:rPr>
          <w:sz w:val="28"/>
          <w:szCs w:val="28"/>
        </w:rPr>
        <w:t>, утверждённые Министерством регионального развития Российской Федерации;</w:t>
      </w:r>
    </w:p>
    <w:p w:rsidR="00FE5208" w:rsidRPr="00FE5208" w:rsidRDefault="00FE5208" w:rsidP="000B64F0">
      <w:pPr>
        <w:pStyle w:val="ConsPlusNormal"/>
        <w:widowControl/>
        <w:jc w:val="both"/>
        <w:rPr>
          <w:rFonts w:ascii="Times New Roman" w:hAnsi="Times New Roman" w:cs="Times New Roman"/>
          <w:sz w:val="28"/>
          <w:szCs w:val="28"/>
        </w:rPr>
      </w:pPr>
      <w:proofErr w:type="gramStart"/>
      <w:r w:rsidRPr="00FE5208">
        <w:rPr>
          <w:rFonts w:ascii="Times New Roman" w:hAnsi="Times New Roman" w:cs="Times New Roman"/>
          <w:sz w:val="28"/>
          <w:szCs w:val="28"/>
        </w:rPr>
        <w:t>- уведомление молодой семье на получение социальной выплаты в планируемом году, очередную по списку, на высвободившуюся сумму средств – 5 дней.</w:t>
      </w:r>
      <w:proofErr w:type="gramEnd"/>
    </w:p>
    <w:p w:rsidR="00FE5208" w:rsidRPr="00FE5208" w:rsidRDefault="00FE5208" w:rsidP="000B64F0">
      <w:pPr>
        <w:autoSpaceDE w:val="0"/>
        <w:autoSpaceDN w:val="0"/>
        <w:adjustRightInd w:val="0"/>
        <w:ind w:firstLine="567"/>
        <w:jc w:val="both"/>
        <w:rPr>
          <w:b/>
          <w:sz w:val="28"/>
          <w:szCs w:val="28"/>
        </w:rPr>
      </w:pPr>
      <w:r w:rsidRPr="00FE5208">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FE5208" w:rsidRPr="00FE5208" w:rsidRDefault="00FE5208" w:rsidP="000B64F0">
      <w:pPr>
        <w:ind w:firstLine="567"/>
        <w:jc w:val="both"/>
        <w:rPr>
          <w:sz w:val="28"/>
          <w:szCs w:val="28"/>
        </w:rPr>
      </w:pPr>
      <w:r w:rsidRPr="00FE5208">
        <w:rPr>
          <w:sz w:val="28"/>
          <w:szCs w:val="28"/>
        </w:rPr>
        <w:t xml:space="preserve">Предоставление муниципальной услуги осуществляется в соответствии </w:t>
      </w:r>
      <w:proofErr w:type="gramStart"/>
      <w:r w:rsidRPr="00FE5208">
        <w:rPr>
          <w:sz w:val="28"/>
          <w:szCs w:val="28"/>
        </w:rPr>
        <w:t>с</w:t>
      </w:r>
      <w:proofErr w:type="gramEnd"/>
      <w:r w:rsidRPr="00FE5208">
        <w:rPr>
          <w:sz w:val="28"/>
          <w:szCs w:val="28"/>
        </w:rPr>
        <w:t>:</w:t>
      </w:r>
    </w:p>
    <w:p w:rsidR="00FE5208" w:rsidRPr="00FE5208" w:rsidRDefault="00FE5208" w:rsidP="000B64F0">
      <w:pPr>
        <w:ind w:firstLine="567"/>
        <w:jc w:val="both"/>
        <w:rPr>
          <w:sz w:val="28"/>
          <w:szCs w:val="28"/>
        </w:rPr>
      </w:pPr>
      <w:r w:rsidRPr="00FE5208">
        <w:rPr>
          <w:sz w:val="28"/>
          <w:szCs w:val="28"/>
        </w:rPr>
        <w:t>- Конституцией Российской Федерации;</w:t>
      </w:r>
    </w:p>
    <w:p w:rsidR="00FE5208" w:rsidRPr="00FE5208" w:rsidRDefault="00FE5208" w:rsidP="000B64F0">
      <w:pPr>
        <w:suppressAutoHyphens/>
        <w:ind w:firstLine="720"/>
        <w:jc w:val="both"/>
        <w:rPr>
          <w:sz w:val="28"/>
          <w:szCs w:val="28"/>
        </w:rPr>
      </w:pPr>
      <w:r w:rsidRPr="00FE5208">
        <w:rPr>
          <w:sz w:val="28"/>
          <w:szCs w:val="28"/>
        </w:rPr>
        <w:t xml:space="preserve">- постановление Правительства РФ от 17.12.10 N 1050 «О Федеральной целевой программе "Жилище" на 2011 - 2015 годы»; </w:t>
      </w:r>
    </w:p>
    <w:p w:rsidR="00FE5208" w:rsidRPr="00FE5208" w:rsidRDefault="00FE5208" w:rsidP="000B64F0">
      <w:pPr>
        <w:suppressAutoHyphens/>
        <w:ind w:firstLine="720"/>
        <w:jc w:val="both"/>
        <w:rPr>
          <w:sz w:val="28"/>
          <w:szCs w:val="28"/>
        </w:rPr>
      </w:pPr>
      <w:proofErr w:type="gramStart"/>
      <w:r w:rsidRPr="00FE5208">
        <w:rPr>
          <w:sz w:val="28"/>
          <w:szCs w:val="28"/>
        </w:rPr>
        <w:t>- Жилищным кодексом  Российской Федерации от 29.12.2004 г. № 188-ФЗ (Собрание законодательства Российской Федерации, 2005, № 1 (часть 1), ст. 14; 2006, № 1, ст. 10; № 52 (часть 1),   ст. 5498; 2007, № 1 (часть 1), ст. 13, ст. 14, ст. 21; № 43, ст.5084; 2008, № 17,      ст. 1756; № 20,   ст. 2251; № 30 (часть 2), ст. 3616;</w:t>
      </w:r>
      <w:proofErr w:type="gramEnd"/>
      <w:r w:rsidRPr="00FE5208">
        <w:rPr>
          <w:sz w:val="28"/>
          <w:szCs w:val="28"/>
        </w:rPr>
        <w:t xml:space="preserve"> </w:t>
      </w:r>
      <w:proofErr w:type="gramStart"/>
      <w:r w:rsidRPr="00FE5208">
        <w:rPr>
          <w:sz w:val="28"/>
          <w:szCs w:val="28"/>
        </w:rPr>
        <w:t>2009, № 23, ст. 2776; № 39, ст. 4542;     № 48, ст. 5711; № 51, ст. 6153; 2010, N 19 ст. 2278; N 31 ст. 4206; N 49 ст. 6424; 2011, N 23 ст. 3263; N 30 (часть I) ст. 4590; N 49 (часть I) ст. 7027; N 49 (часть V) ст. 7061; N 50 ст. 7337;</w:t>
      </w:r>
      <w:proofErr w:type="gramEnd"/>
      <w:r w:rsidRPr="00FE5208">
        <w:rPr>
          <w:sz w:val="28"/>
          <w:szCs w:val="28"/>
        </w:rPr>
        <w:t xml:space="preserve"> </w:t>
      </w:r>
      <w:proofErr w:type="gramStart"/>
      <w:r w:rsidRPr="00FE5208">
        <w:rPr>
          <w:sz w:val="28"/>
          <w:szCs w:val="28"/>
        </w:rPr>
        <w:t>N 50 ст. 7343; N 50 ст. 7359);</w:t>
      </w:r>
      <w:proofErr w:type="gramEnd"/>
    </w:p>
    <w:p w:rsidR="00FE5208" w:rsidRPr="00FE5208" w:rsidRDefault="00FE5208" w:rsidP="000B64F0">
      <w:pPr>
        <w:suppressAutoHyphens/>
        <w:ind w:firstLine="720"/>
        <w:jc w:val="both"/>
        <w:rPr>
          <w:sz w:val="28"/>
          <w:szCs w:val="28"/>
        </w:rPr>
      </w:pPr>
      <w:r w:rsidRPr="00FE5208">
        <w:rPr>
          <w:sz w:val="28"/>
          <w:szCs w:val="28"/>
        </w:rPr>
        <w:t xml:space="preserve">- Федеральным законом от 06.10.2003 г. №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FE5208">
          <w:rPr>
            <w:sz w:val="28"/>
            <w:szCs w:val="28"/>
          </w:rPr>
          <w:t>2003 г</w:t>
        </w:r>
      </w:smartTag>
      <w:r w:rsidRPr="00FE5208">
        <w:rPr>
          <w:sz w:val="28"/>
          <w:szCs w:val="28"/>
        </w:rPr>
        <w:t xml:space="preserve">. № 202,  «Парламентская газета» от 8 октября </w:t>
      </w:r>
      <w:smartTag w:uri="urn:schemas-microsoft-com:office:smarttags" w:element="metricconverter">
        <w:smartTagPr>
          <w:attr w:name="ProductID" w:val="2003 г"/>
        </w:smartTagPr>
        <w:r w:rsidRPr="00FE5208">
          <w:rPr>
            <w:sz w:val="28"/>
            <w:szCs w:val="28"/>
          </w:rPr>
          <w:t>2003 г</w:t>
        </w:r>
      </w:smartTag>
      <w:r w:rsidRPr="00FE5208">
        <w:rPr>
          <w:sz w:val="28"/>
          <w:szCs w:val="28"/>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sidRPr="00FE5208">
          <w:rPr>
            <w:sz w:val="28"/>
            <w:szCs w:val="28"/>
          </w:rPr>
          <w:t>2003 г</w:t>
        </w:r>
      </w:smartTag>
      <w:r w:rsidRPr="00FE5208">
        <w:rPr>
          <w:sz w:val="28"/>
          <w:szCs w:val="28"/>
        </w:rPr>
        <w:t xml:space="preserve">. № 40 ст. 3822; 2004, № 33, ст. 3368; </w:t>
      </w:r>
      <w:proofErr w:type="gramStart"/>
      <w:r w:rsidRPr="00FE5208">
        <w:rPr>
          <w:sz w:val="28"/>
          <w:szCs w:val="28"/>
        </w:rPr>
        <w:t xml:space="preserve">2005, № 1   (часть 1), ст. 9, ст. 12, ст. 17, ст. 25, ст. 37; № 17, ст. 1480; № 27, ст. 2708; № 30 (часть 1), ст. 3104, ст. 3108; № 42, ст. </w:t>
      </w:r>
      <w:r w:rsidRPr="00FE5208">
        <w:rPr>
          <w:sz w:val="28"/>
          <w:szCs w:val="28"/>
        </w:rPr>
        <w:lastRenderedPageBreak/>
        <w:t>4216; 2006, № 1, ст. 9, ст. 10, ст. 17; № 6, ст. 636; № 8, ст. 852; № 23, ст. 2380; № 30, ст. 3296;</w:t>
      </w:r>
      <w:proofErr w:type="gramEnd"/>
      <w:r w:rsidRPr="00FE5208">
        <w:rPr>
          <w:sz w:val="28"/>
          <w:szCs w:val="28"/>
        </w:rPr>
        <w:t xml:space="preserve"> № </w:t>
      </w:r>
      <w:proofErr w:type="gramStart"/>
      <w:r w:rsidRPr="00FE5208">
        <w:rPr>
          <w:sz w:val="28"/>
          <w:szCs w:val="28"/>
        </w:rPr>
        <w:t>31   (часть 1), ст. 3427, 3452; № 43, ст. 4412; № 50, ст. 5279; 2007, № 1, ст. 21; № 10, ст. 1151; № 21, ст. 2455; № 25, ст. 2977; № 26, ст. 3074; № 43, ст. 5084; № 45, ст. 5430; № 46, ст. 5553; 2008, № 30, ст. 3616; № 48, ст. 5517; № 52, ст. 6229, 6236; 2009, № 19, ст. 2280;</w:t>
      </w:r>
      <w:proofErr w:type="gramEnd"/>
      <w:r w:rsidRPr="00FE5208">
        <w:rPr>
          <w:sz w:val="28"/>
          <w:szCs w:val="28"/>
        </w:rPr>
        <w:t xml:space="preserve"> № 48, ст. 5711, ст. 5733; № 52 (часть 1), ст. 6441);</w:t>
      </w:r>
    </w:p>
    <w:p w:rsidR="00FE5208" w:rsidRPr="00FE5208" w:rsidRDefault="00FE5208" w:rsidP="000B64F0">
      <w:pPr>
        <w:suppressAutoHyphens/>
        <w:ind w:firstLine="720"/>
        <w:jc w:val="both"/>
        <w:rPr>
          <w:sz w:val="28"/>
          <w:szCs w:val="28"/>
        </w:rPr>
      </w:pPr>
      <w:r w:rsidRPr="00FE5208">
        <w:rPr>
          <w:sz w:val="28"/>
          <w:szCs w:val="28"/>
        </w:rPr>
        <w:t>- Федеральным законом от 02.05.2006 г. № 59-ФЗ «О порядке рассмотрения обращений граждан Российской Федерации» (Собрание законодательства Российской Федерации , 2006, № 19, ст. 2060; 2010, № 27 , ст. 3410; № 31, ст. 4196);</w:t>
      </w:r>
    </w:p>
    <w:p w:rsidR="00FE5208" w:rsidRPr="00FE5208" w:rsidRDefault="00FE5208" w:rsidP="000B64F0">
      <w:pPr>
        <w:suppressAutoHyphens/>
        <w:ind w:firstLine="720"/>
        <w:jc w:val="both"/>
        <w:rPr>
          <w:sz w:val="28"/>
          <w:szCs w:val="28"/>
        </w:rPr>
      </w:pPr>
      <w:proofErr w:type="gramStart"/>
      <w:r w:rsidRPr="00FE5208">
        <w:rPr>
          <w:sz w:val="28"/>
          <w:szCs w:val="28"/>
        </w:rPr>
        <w:t>- Федеральным законом Российской Федерации от 27.07.</w:t>
      </w:r>
      <w:smartTag w:uri="urn:schemas-microsoft-com:office:smarttags" w:element="metricconverter">
        <w:smartTagPr>
          <w:attr w:name="ProductID" w:val="2010 г"/>
        </w:smartTagPr>
        <w:r w:rsidRPr="00FE5208">
          <w:rPr>
            <w:sz w:val="28"/>
            <w:szCs w:val="28"/>
          </w:rPr>
          <w:t>2010 г</w:t>
        </w:r>
      </w:smartTag>
      <w:r w:rsidRPr="00FE5208">
        <w:rPr>
          <w:sz w:val="28"/>
          <w:szCs w:val="28"/>
        </w:rPr>
        <w:t xml:space="preserve">. № 210-ФЗ  «Об организации предоставления государственных и муниципальных услуг» (Собрание законодательства Российской Федерации, 2010, № 31, ст. 4179; </w:t>
      </w:r>
      <w:smartTag w:uri="urn:schemas-microsoft-com:office:smarttags" w:element="metricconverter">
        <w:smartTagPr>
          <w:attr w:name="ProductID" w:val="2011 г"/>
        </w:smartTagPr>
        <w:r w:rsidRPr="00FE5208">
          <w:rPr>
            <w:sz w:val="28"/>
            <w:szCs w:val="28"/>
          </w:rPr>
          <w:t>2011 г</w:t>
        </w:r>
      </w:smartTag>
      <w:r w:rsidRPr="00FE5208">
        <w:rPr>
          <w:sz w:val="28"/>
          <w:szCs w:val="28"/>
        </w:rPr>
        <w:t>. N 15 ст. 2038, N 27 ст. 3873, ст. 3880, N 29 ст. 4291, N 30 (часть I) ст. 4587; N 49 (часть V) ст. 7061);</w:t>
      </w:r>
      <w:proofErr w:type="gramEnd"/>
    </w:p>
    <w:p w:rsidR="00FE5208" w:rsidRPr="00FE5208" w:rsidRDefault="00FE5208" w:rsidP="000B64F0">
      <w:pPr>
        <w:autoSpaceDE w:val="0"/>
        <w:autoSpaceDN w:val="0"/>
        <w:adjustRightInd w:val="0"/>
        <w:ind w:firstLine="567"/>
        <w:jc w:val="both"/>
        <w:rPr>
          <w:sz w:val="28"/>
          <w:szCs w:val="28"/>
        </w:rPr>
      </w:pPr>
      <w:r w:rsidRPr="00FE5208">
        <w:rPr>
          <w:sz w:val="28"/>
          <w:szCs w:val="28"/>
        </w:rPr>
        <w:t>- постановление Правительства Астраханской области от 19.04.2011 № 109-П «О мерах по реализации постановления Правительства Российской Федерации от 17.12.2010 № 1050» (Сборник законов и нормативных правовых актов Астраханской области, 2012, № 15);</w:t>
      </w:r>
    </w:p>
    <w:p w:rsidR="00FE5208" w:rsidRPr="00FE5208" w:rsidRDefault="00FE5208" w:rsidP="000B64F0">
      <w:pPr>
        <w:suppressAutoHyphens/>
        <w:ind w:firstLine="720"/>
        <w:jc w:val="both"/>
        <w:rPr>
          <w:sz w:val="28"/>
          <w:szCs w:val="28"/>
        </w:rPr>
      </w:pPr>
      <w:proofErr w:type="gramStart"/>
      <w:r w:rsidRPr="00FE5208">
        <w:rPr>
          <w:sz w:val="28"/>
          <w:szCs w:val="28"/>
        </w:rPr>
        <w:t>-Уставом муниципального образования «Володарский район», утвержденным решением Совета МО «Володарский район» Астраханской области от 08.09.2011 года № 87 «О принятии Устава  муниципального образования «Володарский район» Астраханской области» (с послед.</w:t>
      </w:r>
      <w:proofErr w:type="gramEnd"/>
      <w:r w:rsidRPr="00FE5208">
        <w:rPr>
          <w:sz w:val="28"/>
          <w:szCs w:val="28"/>
        </w:rPr>
        <w:t xml:space="preserve"> Изменениями от </w:t>
      </w:r>
      <w:r>
        <w:rPr>
          <w:sz w:val="28"/>
          <w:szCs w:val="28"/>
        </w:rPr>
        <w:t>26.02.2015г.</w:t>
      </w:r>
      <w:r w:rsidRPr="00FE5208">
        <w:rPr>
          <w:sz w:val="28"/>
          <w:szCs w:val="28"/>
        </w:rPr>
        <w:t>) (районная газета «Заря Каспия» № 13 (6566) от 03.0</w:t>
      </w:r>
      <w:r>
        <w:rPr>
          <w:sz w:val="28"/>
          <w:szCs w:val="28"/>
        </w:rPr>
        <w:t>4</w:t>
      </w:r>
      <w:r w:rsidRPr="00FE5208">
        <w:rPr>
          <w:sz w:val="28"/>
          <w:szCs w:val="28"/>
        </w:rPr>
        <w:t>.2015г.</w:t>
      </w:r>
    </w:p>
    <w:p w:rsidR="00FE5208" w:rsidRPr="00FE5208" w:rsidRDefault="00FE5208" w:rsidP="000B64F0">
      <w:pPr>
        <w:ind w:firstLine="567"/>
        <w:jc w:val="both"/>
        <w:rPr>
          <w:sz w:val="28"/>
          <w:szCs w:val="28"/>
          <w:u w:val="single"/>
        </w:rPr>
      </w:pPr>
    </w:p>
    <w:p w:rsidR="00FE5208" w:rsidRPr="00FE5208" w:rsidRDefault="00FE5208" w:rsidP="000B64F0">
      <w:pPr>
        <w:shd w:val="clear" w:color="auto" w:fill="FFFFFF"/>
        <w:ind w:right="-25"/>
        <w:jc w:val="both"/>
        <w:rPr>
          <w:b/>
          <w:spacing w:val="2"/>
          <w:sz w:val="28"/>
          <w:szCs w:val="28"/>
          <w:lang w:eastAsia="ar-SA"/>
        </w:rPr>
      </w:pPr>
      <w:r w:rsidRPr="00FE5208">
        <w:rPr>
          <w:b/>
          <w:spacing w:val="2"/>
          <w:sz w:val="28"/>
          <w:szCs w:val="28"/>
          <w:lang w:eastAsia="ar-SA"/>
        </w:rPr>
        <w:t>2.6. Исчерпывающий перечень документов, необходимых д</w:t>
      </w:r>
      <w:r w:rsidRPr="00FE5208">
        <w:rPr>
          <w:b/>
          <w:sz w:val="28"/>
          <w:szCs w:val="28"/>
        </w:rPr>
        <w:t>ля предоставления муниципальной услуги в следующие документы:</w:t>
      </w:r>
    </w:p>
    <w:p w:rsidR="00FE5208" w:rsidRPr="00FE5208" w:rsidRDefault="00FE5208" w:rsidP="000B64F0">
      <w:pPr>
        <w:autoSpaceDE w:val="0"/>
        <w:autoSpaceDN w:val="0"/>
        <w:adjustRightInd w:val="0"/>
        <w:ind w:firstLine="567"/>
        <w:jc w:val="both"/>
        <w:rPr>
          <w:sz w:val="28"/>
          <w:szCs w:val="28"/>
        </w:rPr>
      </w:pPr>
      <w:r w:rsidRPr="00FE5208">
        <w:rPr>
          <w:sz w:val="28"/>
          <w:szCs w:val="28"/>
        </w:rPr>
        <w:t>- заявление по форме (</w:t>
      </w:r>
      <w:hyperlink r:id="rId16" w:history="1">
        <w:r w:rsidRPr="00FE5208">
          <w:rPr>
            <w:sz w:val="28"/>
            <w:szCs w:val="28"/>
          </w:rPr>
          <w:t>Приложение № 2</w:t>
        </w:r>
      </w:hyperlink>
      <w:r w:rsidRPr="00FE5208">
        <w:rPr>
          <w:sz w:val="28"/>
          <w:szCs w:val="28"/>
        </w:rPr>
        <w:t xml:space="preserve"> регламента) в 2 экземплярах (один экземпляр возвращается заявителю с указанием даты принятия заявления и приложенных к нему документов);</w:t>
      </w:r>
    </w:p>
    <w:p w:rsidR="00FE5208" w:rsidRPr="00FE5208" w:rsidRDefault="00FE5208" w:rsidP="000B64F0">
      <w:pPr>
        <w:autoSpaceDE w:val="0"/>
        <w:autoSpaceDN w:val="0"/>
        <w:adjustRightInd w:val="0"/>
        <w:ind w:firstLine="567"/>
        <w:jc w:val="both"/>
        <w:rPr>
          <w:sz w:val="28"/>
          <w:szCs w:val="28"/>
        </w:rPr>
      </w:pPr>
      <w:r w:rsidRPr="00FE5208">
        <w:rPr>
          <w:sz w:val="28"/>
          <w:szCs w:val="28"/>
        </w:rPr>
        <w:t>- копия документов, удостоверяющих личность каждого члена семьи;</w:t>
      </w:r>
    </w:p>
    <w:p w:rsidR="00FE5208" w:rsidRPr="00FE5208" w:rsidRDefault="00FE5208" w:rsidP="000B64F0">
      <w:pPr>
        <w:autoSpaceDE w:val="0"/>
        <w:autoSpaceDN w:val="0"/>
        <w:adjustRightInd w:val="0"/>
        <w:ind w:firstLine="567"/>
        <w:jc w:val="both"/>
        <w:rPr>
          <w:sz w:val="28"/>
          <w:szCs w:val="28"/>
        </w:rPr>
      </w:pPr>
      <w:r w:rsidRPr="00FE5208">
        <w:rPr>
          <w:sz w:val="28"/>
          <w:szCs w:val="28"/>
        </w:rPr>
        <w:t>- копия свидетельства о браке (на неполную семью не распространяется);</w:t>
      </w:r>
    </w:p>
    <w:p w:rsidR="00FE5208" w:rsidRPr="00FE5208" w:rsidRDefault="00FE5208" w:rsidP="000B64F0">
      <w:pPr>
        <w:autoSpaceDE w:val="0"/>
        <w:autoSpaceDN w:val="0"/>
        <w:adjustRightInd w:val="0"/>
        <w:ind w:firstLine="567"/>
        <w:jc w:val="both"/>
        <w:rPr>
          <w:sz w:val="28"/>
          <w:szCs w:val="28"/>
        </w:rPr>
      </w:pPr>
      <w:r w:rsidRPr="00FE5208">
        <w:rPr>
          <w:sz w:val="28"/>
          <w:szCs w:val="28"/>
        </w:rPr>
        <w:t>- документ, подтверждающий признание молодой семьи нуждающейся в жилых помещениях;</w:t>
      </w:r>
    </w:p>
    <w:p w:rsidR="00FE5208" w:rsidRPr="00FE5208" w:rsidRDefault="00FE5208" w:rsidP="000B64F0">
      <w:pPr>
        <w:autoSpaceDE w:val="0"/>
        <w:autoSpaceDN w:val="0"/>
        <w:adjustRightInd w:val="0"/>
        <w:ind w:firstLine="567"/>
        <w:jc w:val="both"/>
        <w:rPr>
          <w:sz w:val="28"/>
          <w:szCs w:val="28"/>
        </w:rPr>
      </w:pPr>
      <w:proofErr w:type="gramStart"/>
      <w:r w:rsidRPr="00FE5208">
        <w:rPr>
          <w:sz w:val="28"/>
          <w:szCs w:val="28"/>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FE5208" w:rsidRPr="00FE5208" w:rsidRDefault="00FE5208" w:rsidP="000B64F0">
      <w:pPr>
        <w:autoSpaceDE w:val="0"/>
        <w:autoSpaceDN w:val="0"/>
        <w:adjustRightInd w:val="0"/>
        <w:ind w:firstLine="567"/>
        <w:jc w:val="both"/>
        <w:rPr>
          <w:sz w:val="28"/>
          <w:szCs w:val="28"/>
        </w:rPr>
      </w:pPr>
      <w:r w:rsidRPr="00FE5208">
        <w:rPr>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E5208">
        <w:rPr>
          <w:sz w:val="28"/>
          <w:szCs w:val="28"/>
        </w:rPr>
        <w:t>экономкласса</w:t>
      </w:r>
      <w:proofErr w:type="spellEnd"/>
      <w:r w:rsidRPr="00FE5208">
        <w:rPr>
          <w:sz w:val="28"/>
          <w:szCs w:val="28"/>
        </w:rPr>
        <w:t xml:space="preserve"> на первичном рынке жилья) (далее - договор на жилое помещение);</w:t>
      </w:r>
    </w:p>
    <w:p w:rsidR="00FE5208" w:rsidRPr="00FE5208" w:rsidRDefault="00FE5208" w:rsidP="000B64F0">
      <w:pPr>
        <w:autoSpaceDE w:val="0"/>
        <w:autoSpaceDN w:val="0"/>
        <w:adjustRightInd w:val="0"/>
        <w:ind w:firstLine="567"/>
        <w:jc w:val="both"/>
        <w:rPr>
          <w:sz w:val="28"/>
          <w:szCs w:val="28"/>
        </w:rPr>
      </w:pPr>
      <w:r w:rsidRPr="00FE5208">
        <w:rPr>
          <w:sz w:val="28"/>
          <w:szCs w:val="28"/>
        </w:rPr>
        <w:t>б) для оплаты цены договора строительного подряда на строительство индивидуального жилого дома;</w:t>
      </w:r>
    </w:p>
    <w:p w:rsidR="00FE5208" w:rsidRPr="00FE5208" w:rsidRDefault="00FE5208" w:rsidP="000B64F0">
      <w:pPr>
        <w:autoSpaceDE w:val="0"/>
        <w:autoSpaceDN w:val="0"/>
        <w:adjustRightInd w:val="0"/>
        <w:ind w:firstLine="567"/>
        <w:jc w:val="both"/>
        <w:rPr>
          <w:sz w:val="28"/>
          <w:szCs w:val="28"/>
        </w:rPr>
      </w:pPr>
      <w:r w:rsidRPr="00FE5208">
        <w:rPr>
          <w:sz w:val="28"/>
          <w:szCs w:val="28"/>
        </w:rPr>
        <w:lastRenderedPageBreak/>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FE5208">
        <w:rPr>
          <w:sz w:val="28"/>
          <w:szCs w:val="28"/>
        </w:rPr>
        <w:t>уплаты</w:t>
      </w:r>
      <w:proofErr w:type="gramEnd"/>
      <w:r w:rsidRPr="00FE5208">
        <w:rPr>
          <w:sz w:val="28"/>
          <w:szCs w:val="28"/>
        </w:rPr>
        <w:t xml:space="preserve"> которого жилое помещение переходит в собственность этой молодой семьи;</w:t>
      </w:r>
    </w:p>
    <w:p w:rsidR="00FE5208" w:rsidRPr="00FE5208" w:rsidRDefault="00FE5208" w:rsidP="000B64F0">
      <w:pPr>
        <w:autoSpaceDE w:val="0"/>
        <w:autoSpaceDN w:val="0"/>
        <w:adjustRightInd w:val="0"/>
        <w:ind w:firstLine="567"/>
        <w:jc w:val="both"/>
        <w:rPr>
          <w:sz w:val="28"/>
          <w:szCs w:val="28"/>
        </w:rPr>
      </w:pPr>
      <w:r w:rsidRPr="00FE5208">
        <w:rPr>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FE5208" w:rsidRPr="00FE5208" w:rsidRDefault="00FE5208" w:rsidP="000B64F0">
      <w:pPr>
        <w:autoSpaceDE w:val="0"/>
        <w:autoSpaceDN w:val="0"/>
        <w:adjustRightInd w:val="0"/>
        <w:ind w:firstLine="567"/>
        <w:jc w:val="both"/>
        <w:rPr>
          <w:sz w:val="28"/>
          <w:szCs w:val="28"/>
        </w:rPr>
      </w:pPr>
      <w:proofErr w:type="spellStart"/>
      <w:r w:rsidRPr="00FE5208">
        <w:rPr>
          <w:sz w:val="28"/>
          <w:szCs w:val="28"/>
        </w:rPr>
        <w:t>д</w:t>
      </w:r>
      <w:proofErr w:type="spellEnd"/>
      <w:r w:rsidRPr="00FE5208">
        <w:rPr>
          <w:sz w:val="28"/>
          <w:szCs w:val="28"/>
        </w:rPr>
        <w:t xml:space="preserve">) для оплаты договора с уполномоченной организацией на приобретение в интересах молодой семьи жилого помещения </w:t>
      </w:r>
      <w:proofErr w:type="spellStart"/>
      <w:r w:rsidRPr="00FE5208">
        <w:rPr>
          <w:sz w:val="28"/>
          <w:szCs w:val="28"/>
        </w:rPr>
        <w:t>экономкласса</w:t>
      </w:r>
      <w:proofErr w:type="spellEnd"/>
      <w:r w:rsidRPr="00FE5208">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E5208" w:rsidRPr="00FE5208" w:rsidRDefault="00FE5208" w:rsidP="000B64F0">
      <w:pPr>
        <w:shd w:val="clear" w:color="auto" w:fill="FFFFFF"/>
        <w:ind w:right="19"/>
        <w:jc w:val="both"/>
        <w:rPr>
          <w:sz w:val="28"/>
          <w:szCs w:val="28"/>
        </w:rPr>
      </w:pPr>
      <w:r>
        <w:rPr>
          <w:sz w:val="28"/>
          <w:szCs w:val="28"/>
        </w:rPr>
        <w:tab/>
      </w:r>
      <w:r w:rsidRPr="00FE5208">
        <w:rPr>
          <w:sz w:val="28"/>
          <w:szCs w:val="28"/>
        </w:rPr>
        <w:t>В целях погашения основной суммы долга и уплаты процентов по жилищным кредитам:</w:t>
      </w:r>
    </w:p>
    <w:p w:rsidR="00FE5208" w:rsidRPr="00FE5208" w:rsidRDefault="00FE5208" w:rsidP="000B64F0">
      <w:pPr>
        <w:shd w:val="clear" w:color="auto" w:fill="FFFFFF"/>
        <w:ind w:left="29" w:right="19"/>
        <w:jc w:val="both"/>
        <w:rPr>
          <w:sz w:val="28"/>
          <w:szCs w:val="28"/>
        </w:rPr>
      </w:pPr>
      <w:r w:rsidRPr="00FE5208">
        <w:rPr>
          <w:sz w:val="28"/>
          <w:szCs w:val="28"/>
        </w:rPr>
        <w:t xml:space="preserve"> </w:t>
      </w:r>
      <w:r>
        <w:rPr>
          <w:sz w:val="28"/>
          <w:szCs w:val="28"/>
        </w:rPr>
        <w:tab/>
        <w:t>-</w:t>
      </w:r>
      <w:r w:rsidRPr="00FE5208">
        <w:rPr>
          <w:sz w:val="28"/>
          <w:szCs w:val="28"/>
        </w:rPr>
        <w:t xml:space="preserve">в том числе ипотечным, или жилищным займам на приобретение жилого помещения или строительство индивидуального жилого дома, полученным до 1 января </w:t>
      </w:r>
      <w:smartTag w:uri="urn:schemas-microsoft-com:office:smarttags" w:element="metricconverter">
        <w:smartTagPr>
          <w:attr w:name="ProductID" w:val="2011 г"/>
        </w:smartTagPr>
        <w:r w:rsidRPr="00FE5208">
          <w:rPr>
            <w:sz w:val="28"/>
            <w:szCs w:val="28"/>
          </w:rPr>
          <w:t>2011 г</w:t>
        </w:r>
      </w:smartTag>
      <w:r w:rsidRPr="00FE5208">
        <w:rPr>
          <w:sz w:val="28"/>
          <w:szCs w:val="28"/>
        </w:rPr>
        <w:t>.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необходимы следующие документы:</w:t>
      </w:r>
    </w:p>
    <w:p w:rsidR="00FE5208" w:rsidRPr="00FE5208" w:rsidRDefault="00FE5208" w:rsidP="000B64F0">
      <w:pPr>
        <w:tabs>
          <w:tab w:val="left" w:pos="720"/>
        </w:tabs>
        <w:autoSpaceDE w:val="0"/>
        <w:autoSpaceDN w:val="0"/>
        <w:adjustRightInd w:val="0"/>
        <w:ind w:firstLine="567"/>
        <w:jc w:val="both"/>
        <w:rPr>
          <w:sz w:val="28"/>
          <w:szCs w:val="28"/>
        </w:rPr>
      </w:pPr>
      <w:r w:rsidRPr="00FE5208">
        <w:rPr>
          <w:sz w:val="28"/>
          <w:szCs w:val="28"/>
        </w:rPr>
        <w:t>- заявление по форме (</w:t>
      </w:r>
      <w:hyperlink r:id="rId17" w:history="1">
        <w:r w:rsidRPr="00FE5208">
          <w:rPr>
            <w:sz w:val="28"/>
            <w:szCs w:val="28"/>
          </w:rPr>
          <w:t>Приложение № 2</w:t>
        </w:r>
      </w:hyperlink>
      <w:r w:rsidRPr="00FE5208">
        <w:rPr>
          <w:sz w:val="28"/>
          <w:szCs w:val="28"/>
        </w:rPr>
        <w:t xml:space="preserve"> регламента) в 2 экземплярах (один экземпляр возвращается заявителю с указанием даты принятия заявления и приложенных к нему документов);</w:t>
      </w:r>
    </w:p>
    <w:p w:rsidR="00FE5208" w:rsidRPr="00FE5208" w:rsidRDefault="00FE5208" w:rsidP="000B64F0">
      <w:pPr>
        <w:autoSpaceDE w:val="0"/>
        <w:autoSpaceDN w:val="0"/>
        <w:adjustRightInd w:val="0"/>
        <w:ind w:firstLine="567"/>
        <w:jc w:val="both"/>
        <w:rPr>
          <w:sz w:val="28"/>
          <w:szCs w:val="28"/>
        </w:rPr>
      </w:pPr>
      <w:r w:rsidRPr="00FE5208">
        <w:rPr>
          <w:sz w:val="28"/>
          <w:szCs w:val="28"/>
        </w:rPr>
        <w:t>- копии документов, удостоверяющих личность каждого члена семьи;</w:t>
      </w:r>
    </w:p>
    <w:p w:rsidR="00FE5208" w:rsidRPr="00FE5208" w:rsidRDefault="00FE5208" w:rsidP="000B64F0">
      <w:pPr>
        <w:autoSpaceDE w:val="0"/>
        <w:autoSpaceDN w:val="0"/>
        <w:adjustRightInd w:val="0"/>
        <w:ind w:firstLine="567"/>
        <w:jc w:val="both"/>
        <w:rPr>
          <w:sz w:val="28"/>
          <w:szCs w:val="28"/>
        </w:rPr>
      </w:pPr>
      <w:r w:rsidRPr="00FE5208">
        <w:rPr>
          <w:sz w:val="28"/>
          <w:szCs w:val="28"/>
        </w:rPr>
        <w:t>- копия свидетельства о браке (на неполную семью не распространяется);</w:t>
      </w:r>
    </w:p>
    <w:p w:rsidR="00FE5208" w:rsidRPr="00FE5208" w:rsidRDefault="00FE5208" w:rsidP="000B64F0">
      <w:pPr>
        <w:tabs>
          <w:tab w:val="left" w:pos="720"/>
        </w:tabs>
        <w:autoSpaceDE w:val="0"/>
        <w:autoSpaceDN w:val="0"/>
        <w:adjustRightInd w:val="0"/>
        <w:ind w:firstLine="567"/>
        <w:jc w:val="both"/>
        <w:rPr>
          <w:sz w:val="28"/>
          <w:szCs w:val="28"/>
        </w:rPr>
      </w:pPr>
      <w:r w:rsidRPr="00FE5208">
        <w:rPr>
          <w:sz w:val="28"/>
          <w:szCs w:val="28"/>
        </w:rPr>
        <w:t>-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FE5208" w:rsidRPr="00FE5208" w:rsidRDefault="00FE5208" w:rsidP="000B64F0">
      <w:pPr>
        <w:autoSpaceDE w:val="0"/>
        <w:autoSpaceDN w:val="0"/>
        <w:adjustRightInd w:val="0"/>
        <w:ind w:firstLine="567"/>
        <w:jc w:val="both"/>
        <w:rPr>
          <w:sz w:val="28"/>
          <w:szCs w:val="28"/>
        </w:rPr>
      </w:pPr>
      <w:r w:rsidRPr="00FE5208">
        <w:rPr>
          <w:sz w:val="28"/>
          <w:szCs w:val="28"/>
        </w:rPr>
        <w:t xml:space="preserve">- копия кредитного договора (договор займа), заключенного в период с 1 января </w:t>
      </w:r>
      <w:smartTag w:uri="urn:schemas-microsoft-com:office:smarttags" w:element="metricconverter">
        <w:smartTagPr>
          <w:attr w:name="ProductID" w:val="2006 г"/>
        </w:smartTagPr>
        <w:r w:rsidRPr="00FE5208">
          <w:rPr>
            <w:sz w:val="28"/>
            <w:szCs w:val="28"/>
          </w:rPr>
          <w:t>2006 г</w:t>
        </w:r>
      </w:smartTag>
      <w:r w:rsidRPr="00FE5208">
        <w:rPr>
          <w:sz w:val="28"/>
          <w:szCs w:val="28"/>
        </w:rPr>
        <w:t xml:space="preserve">. по 31 декабря </w:t>
      </w:r>
      <w:smartTag w:uri="urn:schemas-microsoft-com:office:smarttags" w:element="metricconverter">
        <w:smartTagPr>
          <w:attr w:name="ProductID" w:val="2010 г"/>
        </w:smartTagPr>
        <w:r w:rsidRPr="00FE5208">
          <w:rPr>
            <w:sz w:val="28"/>
            <w:szCs w:val="28"/>
          </w:rPr>
          <w:t>2010 г</w:t>
        </w:r>
      </w:smartTag>
      <w:r w:rsidRPr="00FE5208">
        <w:rPr>
          <w:sz w:val="28"/>
          <w:szCs w:val="28"/>
        </w:rPr>
        <w:t>. включительно;</w:t>
      </w:r>
    </w:p>
    <w:p w:rsidR="00FE5208" w:rsidRPr="00FE5208" w:rsidRDefault="00FE5208" w:rsidP="000B64F0">
      <w:pPr>
        <w:autoSpaceDE w:val="0"/>
        <w:autoSpaceDN w:val="0"/>
        <w:adjustRightInd w:val="0"/>
        <w:ind w:firstLine="567"/>
        <w:jc w:val="both"/>
        <w:rPr>
          <w:sz w:val="28"/>
          <w:szCs w:val="28"/>
        </w:rPr>
      </w:pPr>
      <w:r w:rsidRPr="00FE5208">
        <w:rPr>
          <w:sz w:val="28"/>
          <w:szCs w:val="28"/>
        </w:rPr>
        <w:t>-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FE5208" w:rsidRPr="00FE5208" w:rsidRDefault="00FE5208" w:rsidP="000B64F0">
      <w:pPr>
        <w:autoSpaceDE w:val="0"/>
        <w:autoSpaceDN w:val="0"/>
        <w:adjustRightInd w:val="0"/>
        <w:ind w:firstLine="567"/>
        <w:jc w:val="both"/>
        <w:rPr>
          <w:sz w:val="28"/>
          <w:szCs w:val="28"/>
        </w:rPr>
      </w:pPr>
      <w:r w:rsidRPr="00FE5208">
        <w:rPr>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E5208" w:rsidRPr="00FE5208" w:rsidRDefault="00FE5208" w:rsidP="000B64F0">
      <w:pPr>
        <w:shd w:val="clear" w:color="auto" w:fill="FFFFFF"/>
        <w:ind w:left="29" w:right="14" w:firstLine="567"/>
        <w:jc w:val="both"/>
        <w:rPr>
          <w:sz w:val="28"/>
          <w:szCs w:val="28"/>
        </w:rPr>
      </w:pPr>
      <w:r w:rsidRPr="00FE5208">
        <w:rPr>
          <w:sz w:val="28"/>
          <w:szCs w:val="28"/>
        </w:rPr>
        <w:t>Требовать от заявителей документы, не предусмотренные данным пунктом административного регламента, не допускается. Заявитель может предоставить дополнительную информацию в печатной, электронной или в рукопис</w:t>
      </w:r>
      <w:r>
        <w:rPr>
          <w:sz w:val="28"/>
          <w:szCs w:val="28"/>
        </w:rPr>
        <w:t xml:space="preserve">ной форме, </w:t>
      </w:r>
      <w:r w:rsidRPr="00FE5208">
        <w:rPr>
          <w:sz w:val="28"/>
          <w:szCs w:val="28"/>
        </w:rPr>
        <w:t>необходимую для предоставления муниципальной услуги.</w:t>
      </w:r>
    </w:p>
    <w:p w:rsidR="00FE5208" w:rsidRPr="00FE5208" w:rsidRDefault="00FE5208" w:rsidP="000B64F0">
      <w:pPr>
        <w:ind w:firstLine="360"/>
        <w:jc w:val="both"/>
        <w:rPr>
          <w:sz w:val="28"/>
          <w:szCs w:val="28"/>
        </w:rPr>
      </w:pPr>
      <w:r w:rsidRPr="00FE5208">
        <w:rPr>
          <w:b/>
          <w:sz w:val="28"/>
          <w:szCs w:val="28"/>
        </w:rPr>
        <w:t>2.6.1.  Документы, указанных в подпункте 2.6. предоставляются в виде копий</w:t>
      </w:r>
      <w:r w:rsidRPr="00FE5208">
        <w:rPr>
          <w:sz w:val="28"/>
          <w:szCs w:val="28"/>
        </w:rPr>
        <w:t xml:space="preserve">, с обязательным приложением оригиналов, по реализации подпрограммы «Обеспечение жильем молодых семей» федеральной целевой программы «Жилище на 2011-2015гг.» Посредством личного обращения заявителя, могут быть поданы одним из совершеннолетних членов семьи, либо иным </w:t>
      </w:r>
      <w:r w:rsidRPr="00FE5208">
        <w:rPr>
          <w:sz w:val="28"/>
          <w:szCs w:val="28"/>
        </w:rPr>
        <w:lastRenderedPageBreak/>
        <w:t>уполномоченным лицом при наличии надлежащим образом оформленных полномочий.</w:t>
      </w:r>
    </w:p>
    <w:p w:rsidR="00FE5208" w:rsidRPr="00FE5208" w:rsidRDefault="00FE5208" w:rsidP="000B64F0">
      <w:pPr>
        <w:autoSpaceDE w:val="0"/>
        <w:autoSpaceDN w:val="0"/>
        <w:adjustRightInd w:val="0"/>
        <w:ind w:firstLine="567"/>
        <w:jc w:val="both"/>
        <w:rPr>
          <w:b/>
          <w:sz w:val="28"/>
          <w:szCs w:val="28"/>
        </w:rPr>
      </w:pPr>
      <w:r w:rsidRPr="00FE5208">
        <w:rPr>
          <w:b/>
          <w:sz w:val="28"/>
          <w:szCs w:val="28"/>
        </w:rPr>
        <w:t>2.6.2. Для предоставления муниципальной услуги подлежат предоставлению, в рамках межведомственного информационного взаимодействия либо на основании соглашений между участниками электронного взаимодействия, следующие документы:</w:t>
      </w:r>
    </w:p>
    <w:p w:rsidR="00FE5208" w:rsidRPr="00FE5208" w:rsidRDefault="00FE5208" w:rsidP="000B64F0">
      <w:pPr>
        <w:shd w:val="clear" w:color="auto" w:fill="FFFFFF"/>
        <w:ind w:right="14" w:firstLine="720"/>
        <w:jc w:val="both"/>
        <w:rPr>
          <w:sz w:val="28"/>
          <w:szCs w:val="28"/>
        </w:rPr>
      </w:pPr>
      <w:r w:rsidRPr="00FE5208">
        <w:rPr>
          <w:spacing w:val="4"/>
          <w:sz w:val="28"/>
          <w:szCs w:val="28"/>
        </w:rPr>
        <w:t xml:space="preserve">     - сведения (выписка) из</w:t>
      </w:r>
      <w:r w:rsidRPr="00FE5208">
        <w:rPr>
          <w:b/>
          <w:spacing w:val="4"/>
          <w:sz w:val="28"/>
          <w:szCs w:val="28"/>
        </w:rPr>
        <w:t xml:space="preserve"> </w:t>
      </w:r>
      <w:r w:rsidRPr="00FE5208">
        <w:rPr>
          <w:sz w:val="28"/>
          <w:szCs w:val="28"/>
        </w:rPr>
        <w:t xml:space="preserve">Единого государственного реестра прав на недвижимое имущество и сделок с ним о </w:t>
      </w:r>
      <w:r w:rsidRPr="00FE5208">
        <w:rPr>
          <w:color w:val="000000"/>
          <w:sz w:val="28"/>
          <w:szCs w:val="28"/>
        </w:rPr>
        <w:t>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r w:rsidRPr="00FE5208">
        <w:rPr>
          <w:b/>
          <w:spacing w:val="4"/>
          <w:sz w:val="28"/>
          <w:szCs w:val="28"/>
        </w:rPr>
        <w:t>;</w:t>
      </w:r>
    </w:p>
    <w:p w:rsidR="00FE5208" w:rsidRPr="00FE5208" w:rsidRDefault="00FE5208" w:rsidP="000B64F0">
      <w:pPr>
        <w:ind w:firstLine="720"/>
        <w:jc w:val="both"/>
        <w:rPr>
          <w:color w:val="000000"/>
          <w:sz w:val="28"/>
          <w:szCs w:val="28"/>
        </w:rPr>
      </w:pPr>
      <w:r w:rsidRPr="00FE5208">
        <w:rPr>
          <w:sz w:val="28"/>
          <w:szCs w:val="28"/>
        </w:rPr>
        <w:t xml:space="preserve">- </w:t>
      </w:r>
      <w:r w:rsidRPr="00FE5208">
        <w:rPr>
          <w:color w:val="000000"/>
          <w:sz w:val="28"/>
          <w:szCs w:val="28"/>
        </w:rPr>
        <w:t>документ, подтверждающий признание молодой семьи нуждающейся в жилых помещениях.</w:t>
      </w:r>
    </w:p>
    <w:p w:rsidR="00FE5208" w:rsidRPr="00FE5208" w:rsidRDefault="00FE5208" w:rsidP="000B64F0">
      <w:pPr>
        <w:pStyle w:val="afff6"/>
        <w:ind w:firstLine="720"/>
        <w:jc w:val="both"/>
        <w:rPr>
          <w:rFonts w:ascii="Times New Roman" w:hAnsi="Times New Roman" w:cs="Times New Roman"/>
          <w:sz w:val="28"/>
          <w:szCs w:val="28"/>
        </w:rPr>
      </w:pPr>
      <w:r w:rsidRPr="00FE5208">
        <w:rPr>
          <w:rFonts w:ascii="Times New Roman" w:hAnsi="Times New Roman" w:cs="Times New Roman"/>
          <w:spacing w:val="4"/>
          <w:sz w:val="28"/>
          <w:szCs w:val="28"/>
        </w:rPr>
        <w:t xml:space="preserve">Заявитель вправе представить выписку из </w:t>
      </w:r>
      <w:r w:rsidRPr="00FE5208">
        <w:rPr>
          <w:rFonts w:ascii="Times New Roman" w:hAnsi="Times New Roman" w:cs="Times New Roman"/>
          <w:spacing w:val="-1"/>
          <w:sz w:val="28"/>
          <w:szCs w:val="28"/>
        </w:rPr>
        <w:t xml:space="preserve">Единого государственного реестра прав на недвижимое имущество и сделок с ним </w:t>
      </w:r>
      <w:r w:rsidRPr="00FE5208">
        <w:rPr>
          <w:rFonts w:ascii="Times New Roman" w:hAnsi="Times New Roman" w:cs="Times New Roman"/>
          <w:sz w:val="28"/>
          <w:szCs w:val="28"/>
        </w:rPr>
        <w:t>по собственной инициативе. Порядок получения данного документа определен Федеральным законом от 21.07.1997 г. № 122-ФЗ «О государственной регистрации прав на недвижимое имущество и сделок с ним» и Приказом Министерства экономического развития РФ от 14.05.2010 г.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FE5208" w:rsidRPr="00FE5208" w:rsidRDefault="00FE5208" w:rsidP="000B64F0">
      <w:pPr>
        <w:suppressAutoHyphens/>
        <w:ind w:firstLine="720"/>
        <w:jc w:val="both"/>
        <w:rPr>
          <w:sz w:val="28"/>
          <w:szCs w:val="28"/>
        </w:rPr>
      </w:pPr>
      <w:r w:rsidRPr="00FE5208">
        <w:rPr>
          <w:spacing w:val="4"/>
          <w:sz w:val="28"/>
          <w:szCs w:val="28"/>
        </w:rPr>
        <w:t xml:space="preserve">Заявитель вправе представить </w:t>
      </w:r>
      <w:r w:rsidRPr="00FE5208">
        <w:rPr>
          <w:color w:val="000000"/>
          <w:sz w:val="28"/>
          <w:szCs w:val="28"/>
        </w:rPr>
        <w:t xml:space="preserve">документ, подтверждающий признание молодой семьи нуждающейся в жилых помещениях, по собственной инициативе. </w:t>
      </w:r>
      <w:r w:rsidRPr="00FE5208">
        <w:rPr>
          <w:sz w:val="28"/>
          <w:szCs w:val="28"/>
        </w:rPr>
        <w:t xml:space="preserve">Порядок получения данного документа определен законом Астраханской области от 10.10.2006г. № 75/2006 – </w:t>
      </w:r>
      <w:proofErr w:type="gramStart"/>
      <w:r w:rsidRPr="00FE5208">
        <w:rPr>
          <w:sz w:val="28"/>
          <w:szCs w:val="28"/>
        </w:rPr>
        <w:t>ОЗ</w:t>
      </w:r>
      <w:proofErr w:type="gramEnd"/>
      <w:r w:rsidRPr="00FE5208">
        <w:rPr>
          <w:sz w:val="28"/>
          <w:szCs w:val="28"/>
        </w:rPr>
        <w:t xml:space="preserve"> «О предоставлении жилых помещений в Астраханской области».</w:t>
      </w:r>
    </w:p>
    <w:p w:rsidR="00FE5208" w:rsidRPr="00FE5208" w:rsidRDefault="00FE5208" w:rsidP="000B64F0">
      <w:pPr>
        <w:pStyle w:val="ConsPlusNormal"/>
        <w:widowControl/>
        <w:jc w:val="both"/>
        <w:rPr>
          <w:rFonts w:ascii="Times New Roman" w:hAnsi="Times New Roman" w:cs="Times New Roman"/>
          <w:spacing w:val="4"/>
          <w:sz w:val="28"/>
          <w:szCs w:val="28"/>
        </w:rPr>
      </w:pPr>
      <w:r w:rsidRPr="00FE5208">
        <w:rPr>
          <w:rFonts w:ascii="Times New Roman" w:hAnsi="Times New Roman" w:cs="Times New Roman"/>
          <w:spacing w:val="4"/>
          <w:sz w:val="28"/>
          <w:szCs w:val="28"/>
        </w:rPr>
        <w:t xml:space="preserve">Непредставление заявителем указанных документов </w:t>
      </w:r>
      <w:r w:rsidRPr="00FE5208">
        <w:rPr>
          <w:rFonts w:ascii="Times New Roman" w:hAnsi="Times New Roman" w:cs="Times New Roman"/>
          <w:spacing w:val="-1"/>
          <w:sz w:val="28"/>
          <w:szCs w:val="28"/>
        </w:rPr>
        <w:t>не является основанием для отказа заявителю в предоставлении муниципальной услуги.</w:t>
      </w:r>
    </w:p>
    <w:p w:rsidR="00FE5208" w:rsidRPr="00FE5208" w:rsidRDefault="00FE5208" w:rsidP="000B64F0">
      <w:pPr>
        <w:ind w:firstLine="567"/>
        <w:jc w:val="both"/>
        <w:rPr>
          <w:b/>
          <w:sz w:val="28"/>
          <w:szCs w:val="28"/>
        </w:rPr>
      </w:pPr>
      <w:r w:rsidRPr="00FE5208">
        <w:rPr>
          <w:b/>
          <w:sz w:val="28"/>
          <w:szCs w:val="28"/>
        </w:rPr>
        <w:t>2.6.3. При предоставлении муниципальной услуги  не допускается требовать от заявителя:</w:t>
      </w:r>
    </w:p>
    <w:p w:rsidR="00FE5208" w:rsidRPr="00FE5208" w:rsidRDefault="00FE5208" w:rsidP="000B64F0">
      <w:pPr>
        <w:ind w:firstLine="567"/>
        <w:jc w:val="both"/>
        <w:rPr>
          <w:sz w:val="28"/>
          <w:szCs w:val="28"/>
        </w:rPr>
      </w:pPr>
      <w:r w:rsidRPr="00FE5208">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5208" w:rsidRPr="00FE5208" w:rsidRDefault="00FE5208" w:rsidP="000B64F0">
      <w:pPr>
        <w:ind w:firstLine="567"/>
        <w:jc w:val="both"/>
        <w:rPr>
          <w:sz w:val="28"/>
          <w:szCs w:val="28"/>
        </w:rPr>
      </w:pPr>
      <w:proofErr w:type="gramStart"/>
      <w:r w:rsidRPr="00FE5208">
        <w:rPr>
          <w:sz w:val="28"/>
          <w:szCs w:val="28"/>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w:t>
      </w:r>
      <w:proofErr w:type="gramEnd"/>
      <w:r w:rsidRPr="00FE5208">
        <w:rPr>
          <w:sz w:val="28"/>
          <w:szCs w:val="28"/>
        </w:rPr>
        <w:t xml:space="preserve"> «Об организации предоставления государственных и муниципальных услуг».</w:t>
      </w:r>
    </w:p>
    <w:p w:rsidR="00FE5208" w:rsidRPr="00FE5208" w:rsidRDefault="00FE5208" w:rsidP="000B64F0">
      <w:pPr>
        <w:ind w:firstLine="567"/>
        <w:jc w:val="both"/>
        <w:rPr>
          <w:b/>
          <w:sz w:val="28"/>
          <w:szCs w:val="28"/>
        </w:rPr>
      </w:pPr>
      <w:r w:rsidRPr="00FE5208">
        <w:rPr>
          <w:b/>
          <w:sz w:val="28"/>
          <w:szCs w:val="28"/>
        </w:rPr>
        <w:t xml:space="preserve">2.6.4. Порядок подачи документов через </w:t>
      </w:r>
      <w:proofErr w:type="spellStart"/>
      <w:r w:rsidRPr="00FE5208">
        <w:rPr>
          <w:b/>
          <w:sz w:val="28"/>
          <w:szCs w:val="28"/>
        </w:rPr>
        <w:t>мфц</w:t>
      </w:r>
      <w:proofErr w:type="spellEnd"/>
      <w:r w:rsidRPr="00FE5208">
        <w:rPr>
          <w:b/>
          <w:sz w:val="28"/>
          <w:szCs w:val="28"/>
        </w:rPr>
        <w:t xml:space="preserve"> и в электронной форме</w:t>
      </w:r>
    </w:p>
    <w:p w:rsidR="00FE5208" w:rsidRPr="00FE5208" w:rsidRDefault="00FE5208" w:rsidP="000B64F0">
      <w:pPr>
        <w:ind w:firstLine="567"/>
        <w:jc w:val="both"/>
        <w:rPr>
          <w:spacing w:val="2"/>
          <w:sz w:val="28"/>
          <w:szCs w:val="28"/>
          <w:lang w:eastAsia="ar-SA"/>
        </w:rPr>
      </w:pPr>
      <w:r w:rsidRPr="00FE5208">
        <w:rPr>
          <w:spacing w:val="2"/>
          <w:sz w:val="28"/>
          <w:szCs w:val="28"/>
          <w:lang w:eastAsia="ar-SA"/>
        </w:rPr>
        <w:lastRenderedPageBreak/>
        <w:t>Прием заявителей для подачи письменных заявлений осуществляется в соответствии с графиком работы, указанным в пункте 1.3.1 административного регламента.</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Письменное заявление, направляемое заявителем для предоставления муниципальной услуги, составляется на русском языке, согласно образцу (Приложение №2 данного регламента).</w:t>
      </w:r>
    </w:p>
    <w:p w:rsidR="00FE5208" w:rsidRPr="00FE5208" w:rsidRDefault="00FE5208" w:rsidP="000B64F0">
      <w:pPr>
        <w:autoSpaceDE w:val="0"/>
        <w:autoSpaceDN w:val="0"/>
        <w:adjustRightInd w:val="0"/>
        <w:ind w:firstLine="720"/>
        <w:jc w:val="both"/>
        <w:rPr>
          <w:sz w:val="28"/>
          <w:szCs w:val="28"/>
        </w:rPr>
      </w:pPr>
      <w:r w:rsidRPr="00FE5208">
        <w:rPr>
          <w:sz w:val="28"/>
          <w:szCs w:val="28"/>
        </w:rPr>
        <w:t>Заявление и весь пакет документов представляется посредством личного обращения заявителя либо одним из его совершеннолетних членов, либо иным уполномоченным лицом при наличии надлежащим образом оформленных полномочий</w:t>
      </w:r>
      <w:bookmarkStart w:id="0" w:name="sub_50"/>
      <w:r w:rsidRPr="00FE5208">
        <w:rPr>
          <w:sz w:val="28"/>
          <w:szCs w:val="28"/>
        </w:rPr>
        <w:t>.</w:t>
      </w:r>
    </w:p>
    <w:p w:rsidR="00FE5208" w:rsidRPr="00FE5208" w:rsidRDefault="00FE5208" w:rsidP="000B64F0">
      <w:pPr>
        <w:autoSpaceDE w:val="0"/>
        <w:autoSpaceDN w:val="0"/>
        <w:adjustRightInd w:val="0"/>
        <w:ind w:firstLine="720"/>
        <w:jc w:val="both"/>
        <w:rPr>
          <w:sz w:val="28"/>
          <w:szCs w:val="28"/>
        </w:rPr>
      </w:pPr>
      <w:r w:rsidRPr="00FE5208">
        <w:rPr>
          <w:sz w:val="28"/>
          <w:szCs w:val="28"/>
        </w:rPr>
        <w:t>- обеспечение возможности получения гражданами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МО «Володарский район» и через региональный портал и федеральный портал;</w:t>
      </w:r>
    </w:p>
    <w:bookmarkEnd w:id="0"/>
    <w:p w:rsidR="00FE5208" w:rsidRPr="00FE5208" w:rsidRDefault="00FE5208" w:rsidP="000B64F0">
      <w:pPr>
        <w:autoSpaceDE w:val="0"/>
        <w:autoSpaceDN w:val="0"/>
        <w:adjustRightInd w:val="0"/>
        <w:ind w:firstLine="720"/>
        <w:jc w:val="both"/>
        <w:rPr>
          <w:sz w:val="28"/>
          <w:szCs w:val="28"/>
        </w:rPr>
      </w:pPr>
      <w:r w:rsidRPr="00FE5208">
        <w:rPr>
          <w:sz w:val="28"/>
          <w:szCs w:val="28"/>
        </w:rPr>
        <w:t>-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федерального портала.</w:t>
      </w:r>
    </w:p>
    <w:p w:rsidR="00FE5208" w:rsidRPr="00FE5208" w:rsidRDefault="00FE5208" w:rsidP="000B64F0">
      <w:pPr>
        <w:pStyle w:val="ConsPlusNormal"/>
        <w:widowControl/>
        <w:jc w:val="both"/>
        <w:rPr>
          <w:rFonts w:ascii="Times New Roman" w:hAnsi="Times New Roman" w:cs="Times New Roman"/>
          <w:b/>
          <w:sz w:val="28"/>
          <w:szCs w:val="28"/>
        </w:rPr>
      </w:pPr>
      <w:r w:rsidRPr="00FE5208">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FE5208" w:rsidRPr="00FE5208" w:rsidRDefault="00FE5208" w:rsidP="000B64F0">
      <w:pPr>
        <w:ind w:firstLine="720"/>
        <w:jc w:val="both"/>
        <w:rPr>
          <w:sz w:val="28"/>
          <w:szCs w:val="28"/>
        </w:rPr>
      </w:pPr>
      <w:r w:rsidRPr="00FE5208">
        <w:rPr>
          <w:sz w:val="28"/>
          <w:szCs w:val="28"/>
        </w:rPr>
        <w:t>Основанием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электронном виде).</w:t>
      </w:r>
    </w:p>
    <w:p w:rsidR="00FE5208" w:rsidRPr="00FE5208" w:rsidRDefault="00FE5208" w:rsidP="000B64F0">
      <w:pPr>
        <w:tabs>
          <w:tab w:val="left" w:pos="3820"/>
        </w:tabs>
        <w:suppressAutoHyphens/>
        <w:ind w:firstLine="720"/>
        <w:jc w:val="both"/>
        <w:rPr>
          <w:sz w:val="28"/>
          <w:szCs w:val="28"/>
        </w:rPr>
      </w:pPr>
      <w:r w:rsidRPr="00FE5208">
        <w:rPr>
          <w:sz w:val="28"/>
          <w:szCs w:val="28"/>
        </w:rPr>
        <w:t>Иных оснований для отказа в приеме документов не предусмотрено.</w:t>
      </w:r>
    </w:p>
    <w:p w:rsidR="00FE5208" w:rsidRPr="00FE5208" w:rsidRDefault="00FE5208" w:rsidP="000B64F0">
      <w:pPr>
        <w:ind w:firstLine="567"/>
        <w:jc w:val="both"/>
        <w:rPr>
          <w:b/>
          <w:sz w:val="28"/>
          <w:szCs w:val="28"/>
        </w:rPr>
      </w:pPr>
      <w:r w:rsidRPr="00FE5208">
        <w:rPr>
          <w:b/>
          <w:spacing w:val="2"/>
          <w:sz w:val="28"/>
          <w:szCs w:val="28"/>
          <w:lang w:eastAsia="ar-SA"/>
        </w:rPr>
        <w:t xml:space="preserve">2.8. </w:t>
      </w:r>
      <w:r w:rsidRPr="00FE5208">
        <w:rPr>
          <w:b/>
          <w:sz w:val="28"/>
          <w:szCs w:val="28"/>
        </w:rPr>
        <w:t xml:space="preserve">Перечень услуг, которые являются необходимыми и обязательными для предоставления муниципальной услуги. </w:t>
      </w:r>
    </w:p>
    <w:p w:rsidR="00FE5208" w:rsidRPr="00FE5208" w:rsidRDefault="00FE5208" w:rsidP="000B64F0">
      <w:pPr>
        <w:ind w:left="72" w:firstLine="648"/>
        <w:jc w:val="both"/>
        <w:rPr>
          <w:sz w:val="28"/>
          <w:szCs w:val="28"/>
        </w:rPr>
      </w:pPr>
      <w:r w:rsidRPr="00FE5208">
        <w:rPr>
          <w:sz w:val="28"/>
          <w:szCs w:val="28"/>
        </w:rPr>
        <w:t>Услуга, являющаяся необходимой и обязательной для предоставления муниципальной услуги - проведение независимой оценки рыночной стоимости объекта недвижимого или движимого имущества.</w:t>
      </w:r>
    </w:p>
    <w:p w:rsidR="00FE5208" w:rsidRPr="00FE5208" w:rsidRDefault="00FE5208" w:rsidP="000B64F0">
      <w:pPr>
        <w:widowControl w:val="0"/>
        <w:ind w:firstLine="567"/>
        <w:jc w:val="both"/>
        <w:rPr>
          <w:b/>
          <w:spacing w:val="2"/>
          <w:sz w:val="28"/>
          <w:szCs w:val="28"/>
          <w:lang w:eastAsia="ar-SA"/>
        </w:rPr>
      </w:pPr>
      <w:r w:rsidRPr="00FE5208">
        <w:rPr>
          <w:b/>
          <w:spacing w:val="2"/>
          <w:sz w:val="28"/>
          <w:szCs w:val="28"/>
          <w:lang w:eastAsia="ar-SA"/>
        </w:rPr>
        <w:t>2.9. Порядок, размер и основания взимания государственной пошлины или иной платы, взимаемой за предоставление муниципальной услуги.</w:t>
      </w:r>
    </w:p>
    <w:p w:rsidR="00FE5208" w:rsidRPr="00FE5208" w:rsidRDefault="00FE5208" w:rsidP="000B64F0">
      <w:pPr>
        <w:ind w:firstLine="567"/>
        <w:jc w:val="both"/>
        <w:rPr>
          <w:bCs/>
          <w:sz w:val="28"/>
          <w:szCs w:val="28"/>
        </w:rPr>
      </w:pPr>
      <w:r w:rsidRPr="00FE5208">
        <w:rPr>
          <w:bCs/>
          <w:sz w:val="28"/>
          <w:szCs w:val="28"/>
        </w:rPr>
        <w:t>Перечень оснований для отказа в предоставлении муниципальной услуги:</w:t>
      </w:r>
    </w:p>
    <w:p w:rsidR="00FE5208" w:rsidRPr="00FE5208" w:rsidRDefault="00FE5208" w:rsidP="000B64F0">
      <w:pPr>
        <w:ind w:firstLine="567"/>
        <w:jc w:val="both"/>
        <w:rPr>
          <w:bCs/>
          <w:sz w:val="28"/>
          <w:szCs w:val="28"/>
        </w:rPr>
      </w:pPr>
      <w:r w:rsidRPr="00FE5208">
        <w:rPr>
          <w:bCs/>
          <w:sz w:val="28"/>
          <w:szCs w:val="28"/>
        </w:rPr>
        <w:t>- непредставление или представление не всех документов, предусмотренных п.2.6;</w:t>
      </w:r>
    </w:p>
    <w:p w:rsidR="00FE5208" w:rsidRPr="00FE5208" w:rsidRDefault="00FE5208" w:rsidP="000B64F0">
      <w:pPr>
        <w:ind w:firstLine="567"/>
        <w:jc w:val="both"/>
        <w:rPr>
          <w:bCs/>
          <w:sz w:val="28"/>
          <w:szCs w:val="28"/>
        </w:rPr>
      </w:pPr>
      <w:r w:rsidRPr="00FE5208">
        <w:rPr>
          <w:bCs/>
          <w:sz w:val="28"/>
          <w:szCs w:val="28"/>
        </w:rPr>
        <w:t>-недостоверность сведений, содержащихся в представленных документах;</w:t>
      </w:r>
    </w:p>
    <w:p w:rsidR="00FE5208" w:rsidRPr="00FE5208" w:rsidRDefault="00FE5208" w:rsidP="000B64F0">
      <w:pPr>
        <w:ind w:firstLine="567"/>
        <w:jc w:val="both"/>
        <w:rPr>
          <w:bCs/>
          <w:sz w:val="28"/>
          <w:szCs w:val="28"/>
        </w:rPr>
      </w:pPr>
      <w:r w:rsidRPr="00FE5208">
        <w:rPr>
          <w:bCs/>
          <w:sz w:val="28"/>
          <w:szCs w:val="28"/>
        </w:rPr>
        <w:t>-несоответствие заявителя требованиям, предусмотренным п.1.2 раздела 1 Регламента;</w:t>
      </w:r>
    </w:p>
    <w:p w:rsidR="00FE5208" w:rsidRPr="00FE5208" w:rsidRDefault="00FE5208" w:rsidP="000B64F0">
      <w:pPr>
        <w:widowControl w:val="0"/>
        <w:ind w:firstLine="567"/>
        <w:jc w:val="both"/>
        <w:rPr>
          <w:b/>
          <w:spacing w:val="2"/>
          <w:sz w:val="28"/>
          <w:szCs w:val="28"/>
          <w:lang w:eastAsia="ar-SA"/>
        </w:rPr>
      </w:pPr>
      <w:r w:rsidRPr="00FE5208">
        <w:rPr>
          <w:bCs/>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Муниципальная услуга предоставляется бесплатно.</w:t>
      </w:r>
    </w:p>
    <w:p w:rsidR="00FE5208" w:rsidRPr="00FE5208" w:rsidRDefault="00FE5208" w:rsidP="000B64F0">
      <w:pPr>
        <w:pStyle w:val="ConsPlusNormal"/>
        <w:widowControl/>
        <w:ind w:firstLine="567"/>
        <w:jc w:val="both"/>
        <w:rPr>
          <w:rFonts w:ascii="Times New Roman" w:hAnsi="Times New Roman" w:cs="Times New Roman"/>
          <w:b/>
          <w:sz w:val="28"/>
          <w:szCs w:val="28"/>
        </w:rPr>
      </w:pPr>
      <w:r w:rsidRPr="00FE5208">
        <w:rPr>
          <w:rFonts w:ascii="Times New Roman" w:hAnsi="Times New Roman" w:cs="Times New Roman"/>
          <w:b/>
          <w:spacing w:val="2"/>
          <w:sz w:val="28"/>
          <w:szCs w:val="28"/>
          <w:lang w:eastAsia="ar-SA"/>
        </w:rPr>
        <w:t xml:space="preserve">2.10. </w:t>
      </w:r>
      <w:r w:rsidRPr="00FE5208">
        <w:rPr>
          <w:rFonts w:ascii="Times New Roman" w:hAnsi="Times New Roman" w:cs="Times New Roman"/>
          <w:b/>
          <w:sz w:val="28"/>
          <w:szCs w:val="28"/>
        </w:rPr>
        <w:t>Требования к помещению, в котором предоставляется муниципальная услуга.</w:t>
      </w:r>
    </w:p>
    <w:p w:rsidR="00FE5208" w:rsidRPr="00FE5208" w:rsidRDefault="00FE5208" w:rsidP="000B64F0">
      <w:pPr>
        <w:autoSpaceDE w:val="0"/>
        <w:autoSpaceDN w:val="0"/>
        <w:adjustRightInd w:val="0"/>
        <w:ind w:firstLine="567"/>
        <w:jc w:val="both"/>
        <w:outlineLvl w:val="1"/>
        <w:rPr>
          <w:sz w:val="28"/>
          <w:szCs w:val="28"/>
        </w:rPr>
      </w:pPr>
      <w:r w:rsidRPr="00FE5208">
        <w:rPr>
          <w:sz w:val="28"/>
          <w:szCs w:val="28"/>
        </w:rPr>
        <w:lastRenderedPageBreak/>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FE5208" w:rsidRPr="00FE5208" w:rsidRDefault="00FE5208" w:rsidP="000B64F0">
      <w:pPr>
        <w:pStyle w:val="ConsPlusNormal"/>
        <w:widowControl/>
        <w:ind w:right="-35" w:firstLine="567"/>
        <w:jc w:val="both"/>
        <w:rPr>
          <w:rFonts w:ascii="Times New Roman" w:hAnsi="Times New Roman" w:cs="Times New Roman"/>
          <w:sz w:val="28"/>
          <w:szCs w:val="28"/>
        </w:rPr>
      </w:pPr>
      <w:r w:rsidRPr="00FE5208">
        <w:rPr>
          <w:rFonts w:ascii="Times New Roman" w:hAnsi="Times New Roman" w:cs="Times New Roman"/>
          <w:sz w:val="28"/>
          <w:szCs w:val="28"/>
        </w:rPr>
        <w:t>В помещении администрации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FE5208" w:rsidRPr="00FE5208" w:rsidRDefault="00FE5208" w:rsidP="000B64F0">
      <w:pPr>
        <w:pStyle w:val="ConsPlusNormal"/>
        <w:widowControl/>
        <w:ind w:right="-35" w:firstLine="567"/>
        <w:jc w:val="both"/>
        <w:rPr>
          <w:rFonts w:ascii="Times New Roman" w:hAnsi="Times New Roman" w:cs="Times New Roman"/>
          <w:sz w:val="28"/>
          <w:szCs w:val="28"/>
        </w:rPr>
      </w:pPr>
      <w:r w:rsidRPr="00FE5208">
        <w:rPr>
          <w:rFonts w:ascii="Times New Roman" w:hAnsi="Times New Roman" w:cs="Times New Roman"/>
          <w:sz w:val="28"/>
          <w:szCs w:val="28"/>
        </w:rPr>
        <w:t>Помещение администрации предоставляющей муниципальную услугу, оборудовано:</w:t>
      </w:r>
    </w:p>
    <w:p w:rsidR="00FE5208" w:rsidRPr="00FE5208" w:rsidRDefault="00FE5208" w:rsidP="000B64F0">
      <w:pPr>
        <w:ind w:right="-35" w:firstLine="567"/>
        <w:jc w:val="both"/>
        <w:outlineLvl w:val="1"/>
        <w:rPr>
          <w:sz w:val="28"/>
          <w:szCs w:val="28"/>
        </w:rPr>
      </w:pPr>
      <w:r w:rsidRPr="00FE5208">
        <w:rPr>
          <w:sz w:val="28"/>
          <w:szCs w:val="28"/>
        </w:rPr>
        <w:t>- системой кондиционирования воздуха;</w:t>
      </w:r>
    </w:p>
    <w:p w:rsidR="00FE5208" w:rsidRPr="00FE5208" w:rsidRDefault="00FE5208" w:rsidP="000B64F0">
      <w:pPr>
        <w:ind w:right="-35" w:firstLine="567"/>
        <w:jc w:val="both"/>
        <w:outlineLvl w:val="1"/>
        <w:rPr>
          <w:sz w:val="28"/>
          <w:szCs w:val="28"/>
        </w:rPr>
      </w:pPr>
      <w:r w:rsidRPr="00FE5208">
        <w:rPr>
          <w:sz w:val="28"/>
          <w:szCs w:val="28"/>
        </w:rPr>
        <w:t>- противопожарной системой и средствами пожаротушения;</w:t>
      </w:r>
    </w:p>
    <w:p w:rsidR="00FE5208" w:rsidRPr="00FE5208" w:rsidRDefault="00FE5208" w:rsidP="000B64F0">
      <w:pPr>
        <w:ind w:right="-35" w:firstLine="567"/>
        <w:jc w:val="both"/>
        <w:outlineLvl w:val="1"/>
        <w:rPr>
          <w:sz w:val="28"/>
          <w:szCs w:val="28"/>
        </w:rPr>
      </w:pPr>
      <w:r w:rsidRPr="00FE5208">
        <w:rPr>
          <w:sz w:val="28"/>
          <w:szCs w:val="28"/>
        </w:rPr>
        <w:t>- средствами оказания первой медицинской помощи (аптечки);</w:t>
      </w:r>
    </w:p>
    <w:p w:rsidR="00FE5208" w:rsidRPr="00FE5208" w:rsidRDefault="00FE5208" w:rsidP="000B64F0">
      <w:pPr>
        <w:ind w:right="-35" w:firstLine="567"/>
        <w:jc w:val="both"/>
        <w:outlineLvl w:val="1"/>
        <w:rPr>
          <w:sz w:val="28"/>
          <w:szCs w:val="28"/>
        </w:rPr>
      </w:pPr>
      <w:r w:rsidRPr="00FE5208">
        <w:rPr>
          <w:sz w:val="28"/>
          <w:szCs w:val="28"/>
        </w:rPr>
        <w:t>- системой оповещения о возникновении чрезвычайной ситуации.</w:t>
      </w:r>
    </w:p>
    <w:p w:rsidR="00FE5208" w:rsidRPr="00FE5208" w:rsidRDefault="00FE5208" w:rsidP="000B64F0">
      <w:pPr>
        <w:pStyle w:val="ConsPlusNormal"/>
        <w:widowControl/>
        <w:ind w:right="-35" w:firstLine="567"/>
        <w:jc w:val="both"/>
        <w:rPr>
          <w:rFonts w:ascii="Times New Roman" w:hAnsi="Times New Roman" w:cs="Times New Roman"/>
          <w:sz w:val="28"/>
          <w:szCs w:val="28"/>
        </w:rPr>
      </w:pPr>
      <w:r w:rsidRPr="00FE5208">
        <w:rPr>
          <w:rFonts w:ascii="Times New Roman" w:hAnsi="Times New Roman" w:cs="Times New Roman"/>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FE5208" w:rsidRPr="00FE5208" w:rsidRDefault="00FE5208" w:rsidP="000B64F0">
      <w:pPr>
        <w:pStyle w:val="ConsPlusNormal"/>
        <w:widowControl/>
        <w:ind w:right="-35" w:firstLine="567"/>
        <w:jc w:val="both"/>
        <w:rPr>
          <w:rFonts w:ascii="Times New Roman" w:hAnsi="Times New Roman" w:cs="Times New Roman"/>
          <w:sz w:val="28"/>
          <w:szCs w:val="28"/>
        </w:rPr>
      </w:pPr>
      <w:r w:rsidRPr="00FE5208">
        <w:rPr>
          <w:rFonts w:ascii="Times New Roman"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FE5208" w:rsidRPr="00FE5208" w:rsidRDefault="00FE5208" w:rsidP="000B64F0">
      <w:pPr>
        <w:ind w:right="-35" w:firstLine="567"/>
        <w:jc w:val="both"/>
        <w:outlineLvl w:val="1"/>
        <w:rPr>
          <w:sz w:val="28"/>
          <w:szCs w:val="28"/>
        </w:rPr>
      </w:pPr>
      <w:r w:rsidRPr="00FE5208">
        <w:rPr>
          <w:sz w:val="28"/>
          <w:szCs w:val="28"/>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FE5208" w:rsidRPr="00FE5208" w:rsidRDefault="00FE5208" w:rsidP="000B64F0">
      <w:pPr>
        <w:ind w:right="-35" w:firstLine="567"/>
        <w:jc w:val="both"/>
        <w:outlineLvl w:val="1"/>
        <w:rPr>
          <w:sz w:val="28"/>
          <w:szCs w:val="28"/>
        </w:rPr>
      </w:pPr>
      <w:r w:rsidRPr="00FE5208">
        <w:rPr>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FE5208" w:rsidRPr="00FE5208" w:rsidRDefault="00FE5208" w:rsidP="000B64F0">
      <w:pPr>
        <w:autoSpaceDE w:val="0"/>
        <w:autoSpaceDN w:val="0"/>
        <w:adjustRightInd w:val="0"/>
        <w:ind w:firstLine="567"/>
        <w:jc w:val="both"/>
        <w:rPr>
          <w:sz w:val="28"/>
          <w:szCs w:val="28"/>
        </w:rPr>
      </w:pPr>
      <w:r w:rsidRPr="00FE5208">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FE5208" w:rsidRPr="00FE5208" w:rsidRDefault="00FE5208" w:rsidP="000B64F0">
      <w:pPr>
        <w:adjustRightInd w:val="0"/>
        <w:ind w:firstLine="720"/>
        <w:jc w:val="both"/>
        <w:rPr>
          <w:b/>
          <w:sz w:val="28"/>
          <w:szCs w:val="28"/>
        </w:rPr>
      </w:pPr>
      <w:r w:rsidRPr="00FE5208">
        <w:rPr>
          <w:b/>
          <w:sz w:val="28"/>
          <w:szCs w:val="28"/>
        </w:rPr>
        <w:t>2.11. К показателям доступности и качества муниципальных услуг относятся:</w:t>
      </w:r>
    </w:p>
    <w:p w:rsidR="00FE5208" w:rsidRPr="00FE5208" w:rsidRDefault="00FE5208" w:rsidP="000B64F0">
      <w:pPr>
        <w:adjustRightInd w:val="0"/>
        <w:ind w:firstLine="720"/>
        <w:jc w:val="both"/>
        <w:rPr>
          <w:sz w:val="28"/>
          <w:szCs w:val="28"/>
        </w:rPr>
      </w:pPr>
      <w:r w:rsidRPr="00FE5208">
        <w:rPr>
          <w:sz w:val="28"/>
          <w:szCs w:val="28"/>
        </w:rPr>
        <w:t>- соблюдение сроков предоставления муниципальной услуги и условий ожидания приема;</w:t>
      </w:r>
    </w:p>
    <w:p w:rsidR="00FE5208" w:rsidRPr="00FE5208" w:rsidRDefault="00FE5208" w:rsidP="000B64F0">
      <w:pPr>
        <w:adjustRightInd w:val="0"/>
        <w:ind w:firstLine="720"/>
        <w:jc w:val="both"/>
        <w:rPr>
          <w:sz w:val="28"/>
          <w:szCs w:val="28"/>
        </w:rPr>
      </w:pPr>
      <w:r w:rsidRPr="00FE5208">
        <w:rPr>
          <w:sz w:val="28"/>
          <w:szCs w:val="28"/>
        </w:rPr>
        <w:t>- своевременное информирование о муниципальной услуге;</w:t>
      </w:r>
    </w:p>
    <w:p w:rsidR="00FE5208" w:rsidRPr="00FE5208" w:rsidRDefault="00FE5208" w:rsidP="000B64F0">
      <w:pPr>
        <w:adjustRightInd w:val="0"/>
        <w:ind w:firstLine="720"/>
        <w:jc w:val="both"/>
        <w:rPr>
          <w:sz w:val="28"/>
          <w:szCs w:val="28"/>
        </w:rPr>
      </w:pPr>
      <w:r w:rsidRPr="00FE5208">
        <w:rPr>
          <w:sz w:val="28"/>
          <w:szCs w:val="28"/>
        </w:rPr>
        <w:t>- обоснованность отказов в предоставлении муниципальной услуги;</w:t>
      </w:r>
    </w:p>
    <w:p w:rsidR="00FE5208" w:rsidRPr="00FE5208" w:rsidRDefault="00FE5208" w:rsidP="000B64F0">
      <w:pPr>
        <w:adjustRightInd w:val="0"/>
        <w:ind w:firstLine="720"/>
        <w:jc w:val="both"/>
        <w:rPr>
          <w:sz w:val="28"/>
          <w:szCs w:val="28"/>
        </w:rPr>
      </w:pPr>
      <w:r w:rsidRPr="00FE5208">
        <w:rPr>
          <w:sz w:val="28"/>
          <w:szCs w:val="28"/>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FE5208" w:rsidRPr="00FE5208" w:rsidRDefault="00FE5208" w:rsidP="000B64F0">
      <w:pPr>
        <w:adjustRightInd w:val="0"/>
        <w:ind w:firstLine="720"/>
        <w:jc w:val="both"/>
        <w:rPr>
          <w:sz w:val="28"/>
          <w:szCs w:val="28"/>
        </w:rPr>
      </w:pPr>
      <w:r w:rsidRPr="00FE5208">
        <w:rPr>
          <w:sz w:val="28"/>
          <w:szCs w:val="28"/>
        </w:rPr>
        <w:t>- ресурсное обеспечение исполнения административного регламента.</w:t>
      </w:r>
    </w:p>
    <w:p w:rsidR="00FE5208" w:rsidRPr="00FE5208" w:rsidRDefault="00FE5208" w:rsidP="000B64F0">
      <w:pPr>
        <w:adjustRightInd w:val="0"/>
        <w:ind w:firstLine="720"/>
        <w:jc w:val="both"/>
        <w:rPr>
          <w:sz w:val="28"/>
          <w:szCs w:val="28"/>
        </w:rPr>
      </w:pPr>
      <w:r w:rsidRPr="00FE5208">
        <w:rPr>
          <w:sz w:val="28"/>
          <w:szCs w:val="28"/>
        </w:rPr>
        <w:t>- минимизация взаимодействий заявителей с должностными лицами при предоставлении муниципальной услуги до двух раз;</w:t>
      </w:r>
    </w:p>
    <w:p w:rsidR="00FE5208" w:rsidRPr="00FE5208" w:rsidRDefault="00FE5208" w:rsidP="000B64F0">
      <w:pPr>
        <w:widowControl w:val="0"/>
        <w:numPr>
          <w:ilvl w:val="0"/>
          <w:numId w:val="37"/>
        </w:numPr>
        <w:shd w:val="clear" w:color="auto" w:fill="FFFFFF"/>
        <w:tabs>
          <w:tab w:val="left" w:pos="898"/>
        </w:tabs>
        <w:suppressAutoHyphens/>
        <w:autoSpaceDE w:val="0"/>
        <w:autoSpaceDN w:val="0"/>
        <w:adjustRightInd w:val="0"/>
        <w:ind w:firstLine="720"/>
        <w:jc w:val="both"/>
        <w:rPr>
          <w:sz w:val="28"/>
          <w:szCs w:val="28"/>
        </w:rPr>
      </w:pPr>
      <w:r w:rsidRPr="00FE5208">
        <w:rPr>
          <w:sz w:val="28"/>
          <w:szCs w:val="28"/>
        </w:rPr>
        <w:t>возможность направления запроса в электронном виде, а также в иных формах по выбору заявителя;</w:t>
      </w:r>
    </w:p>
    <w:p w:rsidR="00FE5208" w:rsidRPr="00FE5208" w:rsidRDefault="00FE5208" w:rsidP="000B64F0">
      <w:pPr>
        <w:adjustRightInd w:val="0"/>
        <w:ind w:firstLine="720"/>
        <w:jc w:val="both"/>
        <w:rPr>
          <w:sz w:val="28"/>
          <w:szCs w:val="28"/>
        </w:rPr>
      </w:pPr>
      <w:r w:rsidRPr="00FE5208">
        <w:rPr>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5208" w:rsidRPr="00FE5208" w:rsidRDefault="00FE5208" w:rsidP="000B64F0">
      <w:pPr>
        <w:autoSpaceDE w:val="0"/>
        <w:autoSpaceDN w:val="0"/>
        <w:adjustRightInd w:val="0"/>
        <w:ind w:firstLine="540"/>
        <w:jc w:val="both"/>
        <w:rPr>
          <w:b/>
          <w:sz w:val="28"/>
          <w:szCs w:val="28"/>
        </w:rPr>
      </w:pPr>
      <w:r w:rsidRPr="00FE5208">
        <w:rPr>
          <w:b/>
          <w:sz w:val="28"/>
          <w:szCs w:val="28"/>
        </w:rPr>
        <w:t>2.12. Особенности предоставления муниципальной  услуги в электронной форме.</w:t>
      </w:r>
    </w:p>
    <w:p w:rsidR="00FE5208" w:rsidRPr="00FE5208" w:rsidRDefault="00FE5208" w:rsidP="000B64F0">
      <w:pPr>
        <w:ind w:firstLine="709"/>
        <w:jc w:val="both"/>
        <w:outlineLvl w:val="1"/>
        <w:rPr>
          <w:sz w:val="28"/>
          <w:szCs w:val="28"/>
        </w:rPr>
      </w:pPr>
      <w:r w:rsidRPr="00FE5208">
        <w:rPr>
          <w:sz w:val="28"/>
          <w:szCs w:val="28"/>
        </w:rPr>
        <w:t>Предоставление муниципальной услуги в электронной форме обеспечивает возможность:</w:t>
      </w:r>
    </w:p>
    <w:p w:rsidR="00FE5208" w:rsidRPr="00FE5208" w:rsidRDefault="00FE5208" w:rsidP="000B64F0">
      <w:pPr>
        <w:ind w:firstLine="709"/>
        <w:jc w:val="both"/>
        <w:outlineLvl w:val="1"/>
        <w:rPr>
          <w:sz w:val="28"/>
          <w:szCs w:val="28"/>
        </w:rPr>
      </w:pPr>
      <w:r w:rsidRPr="00FE5208">
        <w:rPr>
          <w:sz w:val="28"/>
          <w:szCs w:val="28"/>
        </w:rPr>
        <w:t>- подачи заявления с документами, указанны в  пункте  2.6 административного регламента в электронной форме, в том числе через региональный, единый портал;</w:t>
      </w:r>
    </w:p>
    <w:p w:rsidR="00FE5208" w:rsidRPr="00FE5208" w:rsidRDefault="00FE5208" w:rsidP="000B64F0">
      <w:pPr>
        <w:ind w:firstLine="709"/>
        <w:jc w:val="both"/>
        <w:outlineLvl w:val="1"/>
        <w:rPr>
          <w:sz w:val="28"/>
          <w:szCs w:val="28"/>
        </w:rPr>
      </w:pPr>
      <w:r w:rsidRPr="00FE5208">
        <w:rPr>
          <w:sz w:val="28"/>
          <w:szCs w:val="28"/>
        </w:rPr>
        <w:t xml:space="preserve"> иных документов, необходимых для получения муниципальной услуги;</w:t>
      </w:r>
    </w:p>
    <w:p w:rsidR="00FE5208" w:rsidRPr="00FE5208" w:rsidRDefault="00FE5208" w:rsidP="000B64F0">
      <w:pPr>
        <w:ind w:firstLine="709"/>
        <w:jc w:val="both"/>
        <w:outlineLvl w:val="1"/>
        <w:rPr>
          <w:sz w:val="28"/>
          <w:szCs w:val="28"/>
        </w:rPr>
      </w:pPr>
      <w:r w:rsidRPr="00FE5208">
        <w:rPr>
          <w:sz w:val="28"/>
          <w:szCs w:val="28"/>
        </w:rPr>
        <w:t>- возможность получения заявителем сведений о ходе предоставления муниципальной услуги;</w:t>
      </w:r>
    </w:p>
    <w:p w:rsidR="00FE5208" w:rsidRPr="00FE5208" w:rsidRDefault="00FE5208" w:rsidP="000B64F0">
      <w:pPr>
        <w:ind w:firstLine="709"/>
        <w:jc w:val="both"/>
        <w:rPr>
          <w:sz w:val="28"/>
          <w:szCs w:val="28"/>
        </w:rPr>
      </w:pPr>
      <w:r w:rsidRPr="00FE5208">
        <w:rPr>
          <w:sz w:val="28"/>
          <w:szCs w:val="28"/>
        </w:rPr>
        <w:t>- получение заявителем результата предоставления муниципальной услуги в электронной форме.</w:t>
      </w:r>
    </w:p>
    <w:p w:rsidR="00FE5208" w:rsidRPr="00FE5208" w:rsidRDefault="00FE5208" w:rsidP="000B64F0">
      <w:pPr>
        <w:ind w:firstLine="709"/>
        <w:jc w:val="both"/>
        <w:rPr>
          <w:b/>
          <w:sz w:val="28"/>
          <w:szCs w:val="28"/>
        </w:rPr>
      </w:pPr>
      <w:r w:rsidRPr="00FE5208">
        <w:rPr>
          <w:b/>
          <w:sz w:val="28"/>
          <w:szCs w:val="28"/>
        </w:rPr>
        <w:t>2.13. Особенности предоставления услуги в МФЦ.</w:t>
      </w:r>
    </w:p>
    <w:p w:rsidR="00FE5208" w:rsidRPr="00FE5208" w:rsidRDefault="00FE5208" w:rsidP="000B64F0">
      <w:pPr>
        <w:ind w:firstLine="567"/>
        <w:jc w:val="both"/>
        <w:rPr>
          <w:bCs/>
          <w:sz w:val="28"/>
          <w:szCs w:val="28"/>
        </w:rPr>
      </w:pPr>
      <w:r w:rsidRPr="00FE5208">
        <w:rPr>
          <w:bCs/>
          <w:sz w:val="28"/>
          <w:szCs w:val="28"/>
        </w:rPr>
        <w:t xml:space="preserve">При обращении за муниципальной услугой в электронном виде: </w:t>
      </w:r>
    </w:p>
    <w:p w:rsidR="00FE5208" w:rsidRPr="00FE5208" w:rsidRDefault="00FE5208" w:rsidP="000B64F0">
      <w:pPr>
        <w:ind w:firstLine="567"/>
        <w:jc w:val="both"/>
        <w:rPr>
          <w:bCs/>
          <w:sz w:val="28"/>
          <w:szCs w:val="28"/>
        </w:rPr>
      </w:pPr>
      <w:r w:rsidRPr="00FE5208">
        <w:rPr>
          <w:bCs/>
          <w:sz w:val="28"/>
          <w:szCs w:val="28"/>
        </w:rPr>
        <w:t>-заявление о предоставлении муниципальной услуги должно быть подписано усиленной квалифицированной электронной подписью;</w:t>
      </w:r>
    </w:p>
    <w:p w:rsidR="00FE5208" w:rsidRPr="00FE5208" w:rsidRDefault="00FE5208" w:rsidP="000B64F0">
      <w:pPr>
        <w:ind w:firstLine="567"/>
        <w:jc w:val="both"/>
        <w:rPr>
          <w:b/>
          <w:sz w:val="28"/>
          <w:szCs w:val="28"/>
        </w:rPr>
      </w:pPr>
      <w:r w:rsidRPr="00FE5208">
        <w:rPr>
          <w:bCs/>
          <w:sz w:val="28"/>
          <w:szCs w:val="28"/>
        </w:rPr>
        <w:t>-документы, указанные в п.2.6</w:t>
      </w:r>
    </w:p>
    <w:p w:rsidR="00FE5208" w:rsidRPr="00FE5208" w:rsidRDefault="00FE5208" w:rsidP="000B64F0">
      <w:pPr>
        <w:ind w:firstLine="709"/>
        <w:jc w:val="both"/>
        <w:rPr>
          <w:sz w:val="28"/>
          <w:szCs w:val="28"/>
        </w:rPr>
      </w:pPr>
      <w:r w:rsidRPr="00FE5208">
        <w:rPr>
          <w:sz w:val="28"/>
          <w:szCs w:val="28"/>
        </w:rPr>
        <w:t>Возможность предоставления услуги в МФЦ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w:t>
      </w:r>
    </w:p>
    <w:p w:rsidR="00FE5208" w:rsidRPr="00FE5208" w:rsidRDefault="00FE5208" w:rsidP="000B64F0">
      <w:pPr>
        <w:autoSpaceDE w:val="0"/>
        <w:autoSpaceDN w:val="0"/>
        <w:adjustRightInd w:val="0"/>
        <w:ind w:firstLine="567"/>
        <w:jc w:val="both"/>
        <w:rPr>
          <w:sz w:val="28"/>
          <w:szCs w:val="28"/>
        </w:rPr>
      </w:pPr>
    </w:p>
    <w:p w:rsidR="00FE5208" w:rsidRPr="00FE5208" w:rsidRDefault="00FE5208" w:rsidP="000B64F0">
      <w:pPr>
        <w:ind w:firstLine="567"/>
        <w:jc w:val="center"/>
        <w:rPr>
          <w:b/>
          <w:sz w:val="28"/>
          <w:szCs w:val="28"/>
        </w:rPr>
      </w:pPr>
      <w:r w:rsidRPr="00FE5208">
        <w:rPr>
          <w:b/>
          <w:sz w:val="28"/>
          <w:szCs w:val="28"/>
          <w:lang w:val="en-US"/>
        </w:rPr>
        <w:t>III</w:t>
      </w:r>
      <w:r w:rsidRPr="00FE5208">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5208" w:rsidRPr="00FE5208" w:rsidRDefault="00FE5208" w:rsidP="000B64F0">
      <w:pPr>
        <w:shd w:val="clear" w:color="auto" w:fill="FFFFFF"/>
        <w:ind w:firstLine="567"/>
        <w:jc w:val="both"/>
        <w:rPr>
          <w:b/>
          <w:iCs/>
          <w:sz w:val="28"/>
          <w:szCs w:val="28"/>
        </w:rPr>
      </w:pPr>
    </w:p>
    <w:p w:rsidR="00FE5208" w:rsidRPr="00FE5208" w:rsidRDefault="00FE5208" w:rsidP="000B64F0">
      <w:pPr>
        <w:pStyle w:val="ConsPlusNormal"/>
        <w:widowControl/>
        <w:jc w:val="both"/>
        <w:rPr>
          <w:rFonts w:ascii="Times New Roman" w:hAnsi="Times New Roman" w:cs="Times New Roman"/>
          <w:sz w:val="28"/>
          <w:szCs w:val="28"/>
        </w:rPr>
      </w:pPr>
      <w:r w:rsidRPr="00FE5208">
        <w:rPr>
          <w:rFonts w:ascii="Times New Roman" w:hAnsi="Times New Roman" w:cs="Times New Roman"/>
          <w:b/>
          <w:iCs/>
          <w:sz w:val="28"/>
          <w:szCs w:val="28"/>
        </w:rPr>
        <w:t xml:space="preserve">3.1. </w:t>
      </w:r>
      <w:r w:rsidRPr="00FE5208">
        <w:rPr>
          <w:rFonts w:ascii="Times New Roman" w:hAnsi="Times New Roman" w:cs="Times New Roman"/>
          <w:b/>
          <w:sz w:val="28"/>
          <w:szCs w:val="28"/>
        </w:rPr>
        <w:t>Предоставление муниципальной услуги включает в себя выполнение следующих административных процедур:</w:t>
      </w:r>
      <w:r w:rsidRPr="00FE5208">
        <w:rPr>
          <w:rFonts w:ascii="Times New Roman" w:hAnsi="Times New Roman" w:cs="Times New Roman"/>
          <w:sz w:val="28"/>
          <w:szCs w:val="28"/>
        </w:rPr>
        <w:t xml:space="preserve"> </w:t>
      </w:r>
    </w:p>
    <w:p w:rsidR="00FE5208" w:rsidRPr="00FE5208" w:rsidRDefault="00FE5208" w:rsidP="000B64F0">
      <w:pPr>
        <w:pStyle w:val="ConsPlusNormal"/>
        <w:widowControl/>
        <w:jc w:val="both"/>
        <w:rPr>
          <w:rFonts w:ascii="Times New Roman" w:hAnsi="Times New Roman" w:cs="Times New Roman"/>
          <w:sz w:val="28"/>
          <w:szCs w:val="28"/>
        </w:rPr>
      </w:pPr>
      <w:r w:rsidRPr="00FE5208">
        <w:rPr>
          <w:rFonts w:ascii="Times New Roman" w:hAnsi="Times New Roman" w:cs="Times New Roman"/>
          <w:sz w:val="28"/>
          <w:szCs w:val="28"/>
        </w:rPr>
        <w:t xml:space="preserve">- </w:t>
      </w:r>
      <w:bookmarkStart w:id="1" w:name="OLE_LINK1"/>
      <w:bookmarkStart w:id="2" w:name="OLE_LINK2"/>
      <w:r w:rsidRPr="00FE5208">
        <w:rPr>
          <w:rFonts w:ascii="Times New Roman" w:hAnsi="Times New Roman" w:cs="Times New Roman"/>
          <w:sz w:val="28"/>
          <w:szCs w:val="28"/>
        </w:rPr>
        <w:t xml:space="preserve"> прием и регистрация заявления и документов, представленных заявителем; </w:t>
      </w:r>
    </w:p>
    <w:p w:rsidR="00FE5208" w:rsidRPr="00FE5208" w:rsidRDefault="00FE5208" w:rsidP="000B64F0">
      <w:pPr>
        <w:pStyle w:val="ConsPlusNormal"/>
        <w:widowControl/>
        <w:jc w:val="both"/>
        <w:rPr>
          <w:rFonts w:ascii="Times New Roman" w:hAnsi="Times New Roman" w:cs="Times New Roman"/>
          <w:sz w:val="28"/>
          <w:szCs w:val="28"/>
        </w:rPr>
      </w:pPr>
      <w:r w:rsidRPr="00FE5208">
        <w:rPr>
          <w:rFonts w:ascii="Times New Roman" w:hAnsi="Times New Roman" w:cs="Times New Roman"/>
          <w:sz w:val="28"/>
          <w:szCs w:val="28"/>
        </w:rPr>
        <w:t>- принятие решения о признании либо об отказе в признании молодой семьи участницей подпрограммы;</w:t>
      </w:r>
    </w:p>
    <w:p w:rsidR="00FE5208" w:rsidRPr="00FE5208" w:rsidRDefault="00FE5208" w:rsidP="000B64F0">
      <w:pPr>
        <w:pStyle w:val="ConsPlusNormal"/>
        <w:widowControl/>
        <w:jc w:val="both"/>
        <w:rPr>
          <w:rFonts w:ascii="Times New Roman" w:hAnsi="Times New Roman" w:cs="Times New Roman"/>
          <w:sz w:val="28"/>
          <w:szCs w:val="28"/>
        </w:rPr>
      </w:pPr>
      <w:r w:rsidRPr="00FE5208">
        <w:rPr>
          <w:rFonts w:ascii="Times New Roman" w:hAnsi="Times New Roman" w:cs="Times New Roman"/>
          <w:sz w:val="28"/>
          <w:szCs w:val="28"/>
        </w:rPr>
        <w:t>- организация межведомственного информационного взаимодействия;</w:t>
      </w:r>
    </w:p>
    <w:bookmarkEnd w:id="1"/>
    <w:bookmarkEnd w:id="2"/>
    <w:p w:rsidR="00FE5208" w:rsidRPr="00FE5208" w:rsidRDefault="00FE5208" w:rsidP="000B64F0">
      <w:pPr>
        <w:pStyle w:val="ConsPlusNormal"/>
        <w:widowControl/>
        <w:rPr>
          <w:rFonts w:ascii="Times New Roman" w:hAnsi="Times New Roman" w:cs="Times New Roman"/>
          <w:sz w:val="28"/>
          <w:szCs w:val="28"/>
        </w:rPr>
      </w:pPr>
      <w:r w:rsidRPr="00FE5208">
        <w:rPr>
          <w:rFonts w:ascii="Times New Roman" w:hAnsi="Times New Roman" w:cs="Times New Roman"/>
          <w:spacing w:val="4"/>
          <w:sz w:val="28"/>
          <w:szCs w:val="28"/>
        </w:rPr>
        <w:t xml:space="preserve">- </w:t>
      </w:r>
      <w:r w:rsidRPr="00FE5208">
        <w:rPr>
          <w:rFonts w:ascii="Times New Roman" w:hAnsi="Times New Roman" w:cs="Times New Roman"/>
          <w:sz w:val="28"/>
          <w:szCs w:val="28"/>
        </w:rPr>
        <w:t>формирование  списка молодых семей-участниц подпрограммы, изъявивших желание получить социальную выплату в планируемом году, и направление в уполномоченный  исполнительный орган государственной власти Астраханской области для утверждения;</w:t>
      </w:r>
    </w:p>
    <w:p w:rsidR="00FE5208" w:rsidRPr="00FE5208" w:rsidRDefault="00FE5208" w:rsidP="000B64F0">
      <w:pPr>
        <w:ind w:right="-5" w:firstLine="720"/>
        <w:rPr>
          <w:b/>
          <w:sz w:val="28"/>
          <w:szCs w:val="28"/>
        </w:rPr>
      </w:pPr>
      <w:r w:rsidRPr="00FE5208">
        <w:rPr>
          <w:sz w:val="28"/>
          <w:szCs w:val="28"/>
        </w:rPr>
        <w:t>- оформление и выдача свидетельства о праве на получение социальной выплаты на приобретение жилого помещения или строительство индивидуального жилого дома;</w:t>
      </w:r>
      <w:r w:rsidRPr="00FE5208">
        <w:rPr>
          <w:bCs/>
          <w:sz w:val="28"/>
          <w:szCs w:val="28"/>
        </w:rPr>
        <w:t xml:space="preserve"> </w:t>
      </w:r>
    </w:p>
    <w:p w:rsidR="00FE5208" w:rsidRPr="00FE5208" w:rsidRDefault="00FE5208" w:rsidP="000B64F0">
      <w:pPr>
        <w:shd w:val="clear" w:color="auto" w:fill="FFFFFF"/>
        <w:spacing w:before="29"/>
        <w:ind w:firstLine="720"/>
        <w:rPr>
          <w:sz w:val="28"/>
          <w:szCs w:val="28"/>
        </w:rPr>
      </w:pPr>
      <w:r w:rsidRPr="00FE5208">
        <w:rPr>
          <w:b/>
          <w:sz w:val="28"/>
          <w:szCs w:val="28"/>
        </w:rPr>
        <w:t xml:space="preserve">- </w:t>
      </w:r>
      <w:r w:rsidRPr="00FE5208">
        <w:rPr>
          <w:sz w:val="28"/>
          <w:szCs w:val="28"/>
        </w:rPr>
        <w:t>принятие решения о внесении изменений в список молодых семей – претендентов на получение социальных выплат в планируемом году на высвободившуюся сумму средств;</w:t>
      </w:r>
    </w:p>
    <w:p w:rsidR="00FE5208" w:rsidRPr="00FE5208" w:rsidRDefault="00FE5208" w:rsidP="000B64F0">
      <w:pPr>
        <w:shd w:val="clear" w:color="auto" w:fill="FFFFFF"/>
        <w:spacing w:before="29"/>
        <w:ind w:firstLine="720"/>
        <w:jc w:val="both"/>
        <w:rPr>
          <w:sz w:val="28"/>
          <w:szCs w:val="28"/>
        </w:rPr>
      </w:pPr>
      <w:r w:rsidRPr="00FE5208">
        <w:rPr>
          <w:b/>
          <w:sz w:val="28"/>
          <w:szCs w:val="28"/>
        </w:rPr>
        <w:lastRenderedPageBreak/>
        <w:t>-</w:t>
      </w:r>
      <w:r w:rsidRPr="00FE5208">
        <w:rPr>
          <w:sz w:val="28"/>
          <w:szCs w:val="28"/>
        </w:rPr>
        <w:t xml:space="preserve"> выдача  свидетельства на высвободившуюся сумму средств;</w:t>
      </w:r>
    </w:p>
    <w:p w:rsidR="00FE5208" w:rsidRDefault="00FE5208" w:rsidP="000B64F0">
      <w:pPr>
        <w:shd w:val="clear" w:color="auto" w:fill="FFFFFF"/>
        <w:spacing w:before="29"/>
        <w:ind w:firstLine="720"/>
        <w:jc w:val="both"/>
        <w:rPr>
          <w:sz w:val="28"/>
          <w:szCs w:val="28"/>
          <w:shd w:val="clear" w:color="auto" w:fill="FFFFFF"/>
        </w:rPr>
      </w:pPr>
      <w:r w:rsidRPr="00FE5208">
        <w:rPr>
          <w:sz w:val="28"/>
          <w:szCs w:val="28"/>
          <w:shd w:val="clear" w:color="auto" w:fill="FFFFFF"/>
        </w:rPr>
        <w:t>-основания для начала административной процедуры;</w:t>
      </w:r>
      <w:r w:rsidRPr="00FE5208">
        <w:rPr>
          <w:sz w:val="28"/>
          <w:szCs w:val="28"/>
        </w:rPr>
        <w:br/>
      </w:r>
      <w:r w:rsidRPr="00FE5208">
        <w:rPr>
          <w:sz w:val="28"/>
          <w:szCs w:val="28"/>
          <w:shd w:val="clear" w:color="auto" w:fill="FFFFFF"/>
        </w:rPr>
        <w:t xml:space="preserve">         -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C071C" w:rsidRDefault="00FE5208" w:rsidP="000B64F0">
      <w:pPr>
        <w:shd w:val="clear" w:color="auto" w:fill="FFFFFF"/>
        <w:spacing w:before="29"/>
        <w:ind w:firstLine="720"/>
        <w:jc w:val="both"/>
        <w:rPr>
          <w:sz w:val="28"/>
          <w:szCs w:val="28"/>
          <w:shd w:val="clear" w:color="auto" w:fill="FFFFFF"/>
        </w:rPr>
      </w:pPr>
      <w:r w:rsidRPr="00FE5208">
        <w:rPr>
          <w:sz w:val="28"/>
          <w:szCs w:val="28"/>
          <w:shd w:val="clear" w:color="auto" w:fill="FFFFFF"/>
        </w:rPr>
        <w:t xml:space="preserve">- сведения о должностном лице, ответственном за выполнение каждого административного действия, входящего в состав административной процедуры. </w:t>
      </w:r>
      <w:proofErr w:type="gramStart"/>
      <w:r w:rsidRPr="00FE5208">
        <w:rPr>
          <w:sz w:val="28"/>
          <w:szCs w:val="28"/>
          <w:shd w:val="clear" w:color="auto" w:fill="FFFFFF"/>
        </w:rPr>
        <w:t>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roofErr w:type="gramEnd"/>
    </w:p>
    <w:p w:rsidR="00FE5208" w:rsidRPr="00FE5208" w:rsidRDefault="00FE5208" w:rsidP="000B64F0">
      <w:pPr>
        <w:shd w:val="clear" w:color="auto" w:fill="FFFFFF"/>
        <w:spacing w:before="29"/>
        <w:ind w:firstLine="720"/>
        <w:jc w:val="both"/>
        <w:rPr>
          <w:sz w:val="28"/>
          <w:szCs w:val="28"/>
        </w:rPr>
      </w:pPr>
      <w:r w:rsidRPr="00FE5208">
        <w:rPr>
          <w:sz w:val="28"/>
          <w:szCs w:val="28"/>
        </w:rPr>
        <w:t>- предоставление молодой семье социальной выплаты на приобретение (строительство) жилья в рамках реализации подпрограммы « Обеспечение жильём молодых семей» федеральной целевой програ</w:t>
      </w:r>
      <w:r w:rsidR="004C071C">
        <w:rPr>
          <w:sz w:val="28"/>
          <w:szCs w:val="28"/>
        </w:rPr>
        <w:t>ммы «Жилище» на 2011-2015 годы».</w:t>
      </w:r>
    </w:p>
    <w:p w:rsidR="00FE5208" w:rsidRPr="00FE5208" w:rsidRDefault="00FE5208" w:rsidP="000B64F0">
      <w:pPr>
        <w:shd w:val="clear" w:color="auto" w:fill="FFFFFF"/>
        <w:ind w:firstLine="567"/>
        <w:rPr>
          <w:b/>
          <w:iCs/>
          <w:sz w:val="28"/>
          <w:szCs w:val="28"/>
        </w:rPr>
      </w:pPr>
    </w:p>
    <w:p w:rsidR="00FE5208" w:rsidRPr="00FE5208" w:rsidRDefault="00FE5208" w:rsidP="000B64F0">
      <w:pPr>
        <w:shd w:val="clear" w:color="auto" w:fill="FFFFFF"/>
        <w:ind w:firstLine="567"/>
        <w:contextualSpacing/>
        <w:jc w:val="both"/>
        <w:rPr>
          <w:b/>
          <w:sz w:val="28"/>
          <w:szCs w:val="28"/>
          <w:shd w:val="clear" w:color="auto" w:fill="FFFFFF"/>
        </w:rPr>
      </w:pPr>
      <w:r w:rsidRPr="00FE5208">
        <w:rPr>
          <w:b/>
          <w:sz w:val="28"/>
          <w:szCs w:val="28"/>
          <w:shd w:val="clear" w:color="auto" w:fill="FFFFFF"/>
        </w:rPr>
        <w:t>3.1.1.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4C071C" w:rsidRDefault="00FE5208" w:rsidP="000B64F0">
      <w:pPr>
        <w:shd w:val="clear" w:color="auto" w:fill="FFFFFF"/>
        <w:ind w:firstLine="567"/>
        <w:jc w:val="both"/>
        <w:rPr>
          <w:sz w:val="28"/>
          <w:szCs w:val="28"/>
          <w:shd w:val="clear" w:color="auto" w:fill="FFFFFF"/>
        </w:rPr>
      </w:pPr>
      <w:r w:rsidRPr="00FE5208">
        <w:rPr>
          <w:sz w:val="28"/>
          <w:szCs w:val="28"/>
          <w:shd w:val="clear" w:color="auto" w:fill="FFFFFF"/>
        </w:rPr>
        <w:t>- предоставление  в установленном порядке информации заявителям и обеспечение доступа заявителей к  сведениям о государственной  услуге;</w:t>
      </w:r>
      <w:r w:rsidRPr="00FE5208">
        <w:rPr>
          <w:sz w:val="28"/>
          <w:szCs w:val="28"/>
        </w:rPr>
        <w:br/>
      </w:r>
      <w:r w:rsidR="004C071C">
        <w:rPr>
          <w:sz w:val="28"/>
          <w:szCs w:val="28"/>
          <w:shd w:val="clear" w:color="auto" w:fill="FFFFFF"/>
        </w:rPr>
        <w:tab/>
      </w:r>
      <w:r w:rsidRPr="00FE5208">
        <w:rPr>
          <w:sz w:val="28"/>
          <w:szCs w:val="28"/>
          <w:shd w:val="clear" w:color="auto" w:fill="FFFFFF"/>
        </w:rPr>
        <w:t>- подача  заявителем  запроса и иных документов, необходимых для предоставления государственной услуги, и прием таких запроса и документов;</w:t>
      </w:r>
      <w:proofErr w:type="gramStart"/>
      <w:r w:rsidRPr="00FE5208">
        <w:rPr>
          <w:sz w:val="28"/>
          <w:szCs w:val="28"/>
        </w:rPr>
        <w:br/>
      </w:r>
      <w:r w:rsidRPr="00FE5208">
        <w:rPr>
          <w:sz w:val="28"/>
          <w:szCs w:val="28"/>
          <w:shd w:val="clear" w:color="auto" w:fill="FFFFFF"/>
        </w:rPr>
        <w:t>-</w:t>
      </w:r>
      <w:proofErr w:type="gramEnd"/>
      <w:r w:rsidRPr="00FE5208">
        <w:rPr>
          <w:sz w:val="28"/>
          <w:szCs w:val="28"/>
          <w:shd w:val="clear" w:color="auto" w:fill="FFFFFF"/>
        </w:rPr>
        <w:t>получение заявителем сведений о ходе выполнения запроса о предоставлении государственной услуги;</w:t>
      </w:r>
    </w:p>
    <w:p w:rsidR="004C071C" w:rsidRDefault="004C071C" w:rsidP="000B64F0">
      <w:pPr>
        <w:shd w:val="clear" w:color="auto" w:fill="FFFFFF"/>
        <w:ind w:firstLine="567"/>
        <w:jc w:val="both"/>
        <w:rPr>
          <w:sz w:val="28"/>
          <w:szCs w:val="28"/>
          <w:shd w:val="clear" w:color="auto" w:fill="FFFFFF"/>
        </w:rPr>
      </w:pPr>
      <w:r>
        <w:rPr>
          <w:sz w:val="28"/>
          <w:szCs w:val="28"/>
          <w:shd w:val="clear" w:color="auto" w:fill="FFFFFF"/>
        </w:rPr>
        <w:tab/>
      </w:r>
      <w:r w:rsidR="00FE5208" w:rsidRPr="00FE5208">
        <w:rPr>
          <w:sz w:val="28"/>
          <w:szCs w:val="28"/>
          <w:shd w:val="clear" w:color="auto" w:fill="FFFFFF"/>
        </w:rPr>
        <w:t>- взаимодействие федерального органа исполнительной власти и органа государственного внебюджетного фонда,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r w:rsidR="00FE5208" w:rsidRPr="00FE5208">
        <w:rPr>
          <w:sz w:val="28"/>
          <w:szCs w:val="28"/>
        </w:rPr>
        <w:br/>
      </w:r>
      <w:r>
        <w:rPr>
          <w:sz w:val="28"/>
          <w:szCs w:val="28"/>
          <w:shd w:val="clear" w:color="auto" w:fill="FFFFFF"/>
        </w:rPr>
        <w:tab/>
      </w:r>
      <w:r w:rsidR="00FE5208" w:rsidRPr="00FE5208">
        <w:rPr>
          <w:sz w:val="28"/>
          <w:szCs w:val="28"/>
          <w:shd w:val="clear" w:color="auto" w:fill="FFFFFF"/>
        </w:rPr>
        <w:t>- получение заявителем результата предоставления государственной услуги, если иное не установлено федеральным законом;</w:t>
      </w:r>
    </w:p>
    <w:p w:rsidR="00FE5208" w:rsidRPr="00FE5208" w:rsidRDefault="00FE5208" w:rsidP="000B64F0">
      <w:pPr>
        <w:shd w:val="clear" w:color="auto" w:fill="FFFFFF"/>
        <w:ind w:firstLine="567"/>
        <w:jc w:val="both"/>
        <w:rPr>
          <w:b/>
          <w:iCs/>
          <w:sz w:val="28"/>
          <w:szCs w:val="28"/>
        </w:rPr>
      </w:pPr>
      <w:r w:rsidRPr="00FE5208">
        <w:rPr>
          <w:sz w:val="28"/>
          <w:szCs w:val="28"/>
          <w:shd w:val="clear" w:color="auto" w:fill="FFFFFF"/>
        </w:rPr>
        <w:t>- иные действия, необходимые для предоставления государственной услуги.</w:t>
      </w:r>
      <w:r w:rsidRPr="00FE5208">
        <w:rPr>
          <w:sz w:val="28"/>
          <w:szCs w:val="28"/>
        </w:rPr>
        <w:br/>
      </w:r>
    </w:p>
    <w:p w:rsidR="00FE5208" w:rsidRPr="00FE5208" w:rsidRDefault="00FE5208" w:rsidP="000B64F0">
      <w:pPr>
        <w:pStyle w:val="aff2"/>
        <w:ind w:firstLine="720"/>
        <w:jc w:val="both"/>
        <w:rPr>
          <w:rFonts w:ascii="Times New Roman" w:hAnsi="Times New Roman" w:cs="Times New Roman"/>
          <w:sz w:val="28"/>
          <w:szCs w:val="28"/>
        </w:rPr>
      </w:pPr>
      <w:r w:rsidRPr="00FE5208">
        <w:rPr>
          <w:rFonts w:ascii="Times New Roman" w:hAnsi="Times New Roman" w:cs="Times New Roman"/>
          <w:b/>
          <w:iCs/>
          <w:sz w:val="28"/>
          <w:szCs w:val="28"/>
        </w:rPr>
        <w:t>3.1.2</w:t>
      </w:r>
      <w:r w:rsidRPr="00FE5208">
        <w:rPr>
          <w:rFonts w:ascii="Times New Roman" w:hAnsi="Times New Roman" w:cs="Times New Roman"/>
          <w:sz w:val="28"/>
          <w:szCs w:val="28"/>
        </w:rPr>
        <w:t xml:space="preserve">. </w:t>
      </w:r>
      <w:proofErr w:type="gramStart"/>
      <w:r w:rsidRPr="00FE5208">
        <w:rPr>
          <w:rFonts w:ascii="Times New Roman" w:hAnsi="Times New Roman" w:cs="Times New Roman"/>
          <w:b/>
          <w:sz w:val="28"/>
          <w:szCs w:val="28"/>
        </w:rPr>
        <w:t xml:space="preserve">Основанием для начала административных действий по осуществлению административной процедуры </w:t>
      </w:r>
      <w:r w:rsidRPr="00FE5208">
        <w:rPr>
          <w:rFonts w:ascii="Times New Roman" w:hAnsi="Times New Roman" w:cs="Times New Roman"/>
          <w:sz w:val="28"/>
          <w:szCs w:val="28"/>
        </w:rPr>
        <w:t>«Формирование списка молодых семей - участниц подпрограммы «Обеспечение жильем молодых семей» федеральной целевой программы «Жилище» на 2011 - 2015 годы, изъявивших желание получить социальную выплату в планируемом году,  и направление списка в уполномоченный  исполнительный орган государственной власти Астраханской области для утверждения - Агентство по делам молодежи Астраханской области» является постановление администрации о признании молодой</w:t>
      </w:r>
      <w:proofErr w:type="gramEnd"/>
      <w:r w:rsidRPr="00FE5208">
        <w:rPr>
          <w:rFonts w:ascii="Times New Roman" w:hAnsi="Times New Roman" w:cs="Times New Roman"/>
          <w:sz w:val="28"/>
          <w:szCs w:val="28"/>
        </w:rPr>
        <w:t xml:space="preserve"> семьи участницей подпрограммы.</w:t>
      </w:r>
    </w:p>
    <w:p w:rsidR="00FE5208" w:rsidRPr="00FE5208" w:rsidRDefault="00FE5208" w:rsidP="000B64F0">
      <w:pPr>
        <w:pStyle w:val="ConsPlusNormal"/>
        <w:ind w:right="29"/>
        <w:jc w:val="both"/>
        <w:rPr>
          <w:rFonts w:ascii="Times New Roman" w:hAnsi="Times New Roman" w:cs="Times New Roman"/>
          <w:sz w:val="28"/>
          <w:szCs w:val="28"/>
        </w:rPr>
      </w:pPr>
      <w:r w:rsidRPr="00FE5208">
        <w:rPr>
          <w:rFonts w:ascii="Times New Roman" w:hAnsi="Times New Roman" w:cs="Times New Roman"/>
          <w:sz w:val="28"/>
          <w:szCs w:val="28"/>
        </w:rPr>
        <w:t>Лицо, ответственное за выполнение административного действия – начальник отдела.</w:t>
      </w:r>
    </w:p>
    <w:p w:rsidR="00FE5208" w:rsidRPr="00FE5208" w:rsidRDefault="00FE5208" w:rsidP="000B64F0">
      <w:pPr>
        <w:pStyle w:val="ConsPlusNormal"/>
        <w:widowControl/>
        <w:jc w:val="both"/>
        <w:rPr>
          <w:rFonts w:ascii="Times New Roman" w:hAnsi="Times New Roman" w:cs="Times New Roman"/>
          <w:sz w:val="28"/>
          <w:szCs w:val="28"/>
        </w:rPr>
      </w:pPr>
      <w:r w:rsidRPr="00FE5208">
        <w:rPr>
          <w:rFonts w:ascii="Times New Roman" w:hAnsi="Times New Roman" w:cs="Times New Roman"/>
          <w:sz w:val="28"/>
          <w:szCs w:val="28"/>
        </w:rPr>
        <w:lastRenderedPageBreak/>
        <w:t xml:space="preserve">Общий срок </w:t>
      </w:r>
      <w:r w:rsidRPr="00FE5208">
        <w:rPr>
          <w:rFonts w:ascii="Times New Roman" w:hAnsi="Times New Roman" w:cs="Times New Roman"/>
          <w:spacing w:val="3"/>
          <w:sz w:val="28"/>
          <w:szCs w:val="28"/>
        </w:rPr>
        <w:t xml:space="preserve">исполнения данной процедуры – до 1 сентября года, предшествующего </w:t>
      </w:r>
      <w:proofErr w:type="gramStart"/>
      <w:r w:rsidRPr="00FE5208">
        <w:rPr>
          <w:rFonts w:ascii="Times New Roman" w:hAnsi="Times New Roman" w:cs="Times New Roman"/>
          <w:spacing w:val="3"/>
          <w:sz w:val="28"/>
          <w:szCs w:val="28"/>
        </w:rPr>
        <w:t>планируемому</w:t>
      </w:r>
      <w:proofErr w:type="gramEnd"/>
      <w:r w:rsidRPr="00FE5208">
        <w:rPr>
          <w:rFonts w:ascii="Times New Roman" w:hAnsi="Times New Roman" w:cs="Times New Roman"/>
          <w:spacing w:val="3"/>
          <w:sz w:val="28"/>
          <w:szCs w:val="28"/>
        </w:rPr>
        <w:t>.</w:t>
      </w:r>
    </w:p>
    <w:p w:rsidR="00FE5208" w:rsidRPr="00FE5208" w:rsidRDefault="00FE5208" w:rsidP="000B64F0">
      <w:pPr>
        <w:ind w:firstLine="567"/>
        <w:jc w:val="both"/>
        <w:rPr>
          <w:bCs/>
          <w:sz w:val="28"/>
          <w:szCs w:val="28"/>
        </w:rPr>
      </w:pPr>
      <w:r w:rsidRPr="00FE5208">
        <w:rPr>
          <w:sz w:val="28"/>
          <w:szCs w:val="28"/>
        </w:rPr>
        <w:t>Начальник отдела в ходе осуществления административной процедуры осуществляет следующие действия:</w:t>
      </w:r>
      <w:r w:rsidRPr="00FE5208">
        <w:rPr>
          <w:bCs/>
          <w:sz w:val="28"/>
          <w:szCs w:val="28"/>
        </w:rPr>
        <w:t xml:space="preserve"> </w:t>
      </w:r>
    </w:p>
    <w:p w:rsidR="00FE5208" w:rsidRPr="00FE5208" w:rsidRDefault="00FE5208" w:rsidP="000B64F0">
      <w:pPr>
        <w:ind w:firstLine="567"/>
        <w:jc w:val="both"/>
        <w:rPr>
          <w:bCs/>
          <w:sz w:val="28"/>
          <w:szCs w:val="28"/>
        </w:rPr>
      </w:pPr>
      <w:r w:rsidRPr="00FE5208">
        <w:rPr>
          <w:bCs/>
          <w:sz w:val="28"/>
          <w:szCs w:val="28"/>
        </w:rPr>
        <w:t xml:space="preserve">-прием и регистрация заявления и документов от заявителя. Основанием для приема заявления и документов для предоставления муниципальной услуги и их регистрации служит личное обращение заявителя к должностному лицу отдела по делам молодежи и культуры, либо получение документов по почте, в том числе по электронной почте. </w:t>
      </w:r>
    </w:p>
    <w:p w:rsidR="00FE5208" w:rsidRPr="00FE5208" w:rsidRDefault="00FE5208" w:rsidP="000B64F0">
      <w:pPr>
        <w:ind w:firstLine="567"/>
        <w:jc w:val="both"/>
        <w:rPr>
          <w:bCs/>
          <w:sz w:val="28"/>
          <w:szCs w:val="28"/>
        </w:rPr>
      </w:pPr>
      <w:r w:rsidRPr="00FE5208">
        <w:rPr>
          <w:bCs/>
          <w:sz w:val="28"/>
          <w:szCs w:val="28"/>
        </w:rPr>
        <w:t>Ответственным за исполнение  административной процедуры является должностное лицо отдела по делам культуры, молодежи и туризма ответственное за предоставление муниципальной услуги.</w:t>
      </w:r>
    </w:p>
    <w:p w:rsidR="00FE5208" w:rsidRPr="00FE5208" w:rsidRDefault="00FE5208" w:rsidP="000B64F0">
      <w:pPr>
        <w:ind w:firstLine="567"/>
        <w:jc w:val="both"/>
        <w:rPr>
          <w:bCs/>
          <w:sz w:val="28"/>
          <w:szCs w:val="28"/>
        </w:rPr>
      </w:pPr>
      <w:r w:rsidRPr="00FE5208">
        <w:rPr>
          <w:bCs/>
          <w:sz w:val="28"/>
          <w:szCs w:val="28"/>
        </w:rPr>
        <w:t>Должностное лицо отдела по делам культуры, молодежи и туризма ответственное за предоставление муниципальной услуги, принимает заявление и документы,  выполняя при этом следующие действия:</w:t>
      </w:r>
    </w:p>
    <w:p w:rsidR="00FE5208" w:rsidRPr="00FE5208" w:rsidRDefault="00FE5208" w:rsidP="000B64F0">
      <w:pPr>
        <w:ind w:firstLine="567"/>
        <w:jc w:val="both"/>
        <w:rPr>
          <w:bCs/>
          <w:sz w:val="28"/>
          <w:szCs w:val="28"/>
        </w:rPr>
      </w:pPr>
      <w:r w:rsidRPr="00FE5208">
        <w:rPr>
          <w:bCs/>
          <w:sz w:val="28"/>
          <w:szCs w:val="28"/>
        </w:rPr>
        <w:t>- устанавливает личность заявителя, на втором экземпляре заявления ставит роспись о принятии документов заявителя, регистрирует заявление в журнале регистрации (в случае личного обращения заявителя).</w:t>
      </w:r>
    </w:p>
    <w:p w:rsidR="00FE5208" w:rsidRPr="00FE5208" w:rsidRDefault="00FE5208" w:rsidP="000B64F0">
      <w:pPr>
        <w:ind w:firstLine="567"/>
        <w:jc w:val="both"/>
        <w:rPr>
          <w:bCs/>
          <w:sz w:val="28"/>
          <w:szCs w:val="28"/>
        </w:rPr>
      </w:pPr>
      <w:r w:rsidRPr="00FE5208">
        <w:rPr>
          <w:bCs/>
          <w:sz w:val="28"/>
          <w:szCs w:val="28"/>
        </w:rPr>
        <w:t>- вскрывает конверт и регистрирует заявление в журнале регистрации в случае поступления заявления и документов по почте.</w:t>
      </w:r>
    </w:p>
    <w:p w:rsidR="00FE5208" w:rsidRPr="00FE5208" w:rsidRDefault="00FE5208" w:rsidP="000B64F0">
      <w:pPr>
        <w:ind w:firstLine="567"/>
        <w:jc w:val="both"/>
        <w:rPr>
          <w:bCs/>
          <w:sz w:val="28"/>
          <w:szCs w:val="28"/>
        </w:rPr>
      </w:pPr>
      <w:r w:rsidRPr="00FE5208">
        <w:rPr>
          <w:bCs/>
          <w:sz w:val="28"/>
          <w:szCs w:val="28"/>
        </w:rPr>
        <w:t>- распечатывает поступившие заявление и документы, фиксирует факт их получения путем записи в журнале регистрации сведений, направляет заявителю подтверждение об их получении в случае направления заявления и документов посредством средств электронной передачи данных.</w:t>
      </w:r>
    </w:p>
    <w:p w:rsidR="00FE5208" w:rsidRPr="00FE5208" w:rsidRDefault="00FE5208" w:rsidP="000B64F0">
      <w:pPr>
        <w:ind w:firstLine="567"/>
        <w:jc w:val="both"/>
        <w:rPr>
          <w:bCs/>
          <w:sz w:val="28"/>
          <w:szCs w:val="28"/>
        </w:rPr>
      </w:pPr>
      <w:r w:rsidRPr="00FE5208">
        <w:rPr>
          <w:bCs/>
          <w:sz w:val="28"/>
          <w:szCs w:val="28"/>
        </w:rPr>
        <w:t>В случае обращения заявителя за муниципальной услугой в электронном виде специалист отдела распечатывает поступившие заявление и документы, фиксирует факт их получения в журнале регистрации и направляет заявителю подтверждение об их получении.</w:t>
      </w:r>
    </w:p>
    <w:p w:rsidR="00FE5208" w:rsidRPr="00FE5208" w:rsidRDefault="00FE5208" w:rsidP="000B64F0">
      <w:pPr>
        <w:ind w:firstLine="567"/>
        <w:jc w:val="both"/>
        <w:rPr>
          <w:bCs/>
          <w:sz w:val="28"/>
          <w:szCs w:val="28"/>
        </w:rPr>
      </w:pPr>
      <w:r w:rsidRPr="00FE5208">
        <w:rPr>
          <w:bCs/>
          <w:sz w:val="28"/>
          <w:szCs w:val="28"/>
        </w:rPr>
        <w:t xml:space="preserve">Далее специалист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прилагаемые документы. </w:t>
      </w:r>
      <w:proofErr w:type="gramStart"/>
      <w:r w:rsidRPr="00FE5208">
        <w:rPr>
          <w:bCs/>
          <w:sz w:val="28"/>
          <w:szCs w:val="28"/>
        </w:rPr>
        <w:t>Если в результате проверки усиленной квалифицированной подписи будет выявлено несоблюдение установленных условий признания её действительности руководитель образовательного учреждения принимает решение об отказе в приёме к рассмотрению заявления о предоставлении муниципальной услуги, поданного в электронном виде и в трёхдневных срок со дня регистрации документов уведомляет об этом заявителя.</w:t>
      </w:r>
      <w:proofErr w:type="gramEnd"/>
      <w:r w:rsidRPr="00FE5208">
        <w:rPr>
          <w:bCs/>
          <w:sz w:val="28"/>
          <w:szCs w:val="28"/>
        </w:rPr>
        <w:t xml:space="preserve"> Указанное уведомление направляется в форме электронного документа, подписанного усиленной квалифицированной электронной подписью.</w:t>
      </w:r>
    </w:p>
    <w:p w:rsidR="00FE5208" w:rsidRPr="00FE5208" w:rsidRDefault="00FE5208" w:rsidP="000B64F0">
      <w:pPr>
        <w:ind w:firstLine="567"/>
        <w:jc w:val="both"/>
        <w:rPr>
          <w:bCs/>
          <w:sz w:val="28"/>
          <w:szCs w:val="28"/>
        </w:rPr>
      </w:pPr>
      <w:r w:rsidRPr="00FE5208">
        <w:rPr>
          <w:bCs/>
          <w:sz w:val="28"/>
          <w:szCs w:val="28"/>
        </w:rPr>
        <w:t>- направляет заявление с документами на визу главе администрации района по признанию молодых семей участниками подпрограммы «Обеспечение жильем молодых семей федеральной целевой программы «Жилище» на 2011-2015 годы.</w:t>
      </w:r>
    </w:p>
    <w:p w:rsidR="00FE5208" w:rsidRPr="00FE5208" w:rsidRDefault="00FE5208" w:rsidP="000B64F0">
      <w:pPr>
        <w:ind w:firstLine="567"/>
        <w:jc w:val="both"/>
        <w:rPr>
          <w:bCs/>
          <w:sz w:val="28"/>
          <w:szCs w:val="28"/>
        </w:rPr>
      </w:pPr>
      <w:r w:rsidRPr="00FE5208">
        <w:rPr>
          <w:bCs/>
          <w:sz w:val="28"/>
          <w:szCs w:val="28"/>
        </w:rPr>
        <w:t xml:space="preserve">Срок исполнения данной административной процедуры составляет не более 1  дня. </w:t>
      </w:r>
    </w:p>
    <w:p w:rsidR="00FE5208" w:rsidRPr="00FE5208" w:rsidRDefault="00FE5208" w:rsidP="000B64F0">
      <w:pPr>
        <w:ind w:firstLine="567"/>
        <w:jc w:val="both"/>
        <w:rPr>
          <w:bCs/>
          <w:sz w:val="28"/>
          <w:szCs w:val="28"/>
        </w:rPr>
      </w:pPr>
      <w:r w:rsidRPr="00FE5208">
        <w:rPr>
          <w:bCs/>
          <w:sz w:val="28"/>
          <w:szCs w:val="28"/>
        </w:rPr>
        <w:t xml:space="preserve">Результатом исполнения  административной процедуры при личном обращении заявителя является роспись о принятии заявления и документов и их </w:t>
      </w:r>
      <w:r w:rsidRPr="00FE5208">
        <w:rPr>
          <w:bCs/>
          <w:sz w:val="28"/>
          <w:szCs w:val="28"/>
        </w:rPr>
        <w:lastRenderedPageBreak/>
        <w:t>регистрация в журнале регистрации, при направлении документов по почте, в том числе электронной – регистрация заявления в журнале входящих документов и передача их начальнику отдела, ответственному за предоставление муниципальной услуги.</w:t>
      </w:r>
    </w:p>
    <w:p w:rsidR="00FE5208" w:rsidRPr="00FE5208" w:rsidRDefault="00FE5208" w:rsidP="000B64F0">
      <w:pPr>
        <w:ind w:firstLine="567"/>
        <w:jc w:val="both"/>
        <w:rPr>
          <w:bCs/>
          <w:sz w:val="28"/>
          <w:szCs w:val="28"/>
        </w:rPr>
      </w:pPr>
      <w:r w:rsidRPr="00FE5208">
        <w:rPr>
          <w:bCs/>
          <w:sz w:val="28"/>
          <w:szCs w:val="28"/>
        </w:rPr>
        <w:t>Должностное лицо отдела культуры, молодежи и туризма, ответственное за предоставление муниципальной услуги:</w:t>
      </w:r>
    </w:p>
    <w:p w:rsidR="00FE5208" w:rsidRPr="00FE5208" w:rsidRDefault="00FE5208" w:rsidP="000B64F0">
      <w:pPr>
        <w:ind w:firstLine="567"/>
        <w:jc w:val="both"/>
        <w:rPr>
          <w:bCs/>
          <w:sz w:val="28"/>
          <w:szCs w:val="28"/>
        </w:rPr>
      </w:pPr>
      <w:r w:rsidRPr="00FE5208">
        <w:rPr>
          <w:bCs/>
          <w:sz w:val="28"/>
          <w:szCs w:val="28"/>
        </w:rPr>
        <w:t>- изучает текст заявления путем визуального осмотра.</w:t>
      </w:r>
    </w:p>
    <w:p w:rsidR="00FE5208" w:rsidRPr="00FE5208" w:rsidRDefault="00FE5208" w:rsidP="000B64F0">
      <w:pPr>
        <w:ind w:firstLine="567"/>
        <w:jc w:val="both"/>
        <w:rPr>
          <w:bCs/>
          <w:sz w:val="28"/>
          <w:szCs w:val="28"/>
        </w:rPr>
      </w:pPr>
      <w:r w:rsidRPr="00FE5208">
        <w:rPr>
          <w:bCs/>
          <w:sz w:val="28"/>
          <w:szCs w:val="28"/>
        </w:rPr>
        <w:t>В случае наличия основания для отказа в приеме заявления и документов, предусмотренного пунктом 2.6 Регламента, должностное лицо отдела культуры, молодежи и туризма, ответственное за предоставление муниципальной услуги:</w:t>
      </w:r>
    </w:p>
    <w:p w:rsidR="00FE5208" w:rsidRPr="00FE5208" w:rsidRDefault="00FE5208" w:rsidP="000B64F0">
      <w:pPr>
        <w:ind w:firstLine="567"/>
        <w:jc w:val="both"/>
        <w:rPr>
          <w:bCs/>
          <w:sz w:val="28"/>
          <w:szCs w:val="28"/>
        </w:rPr>
      </w:pPr>
      <w:r w:rsidRPr="00FE5208">
        <w:rPr>
          <w:bCs/>
          <w:sz w:val="28"/>
          <w:szCs w:val="28"/>
        </w:rPr>
        <w:t>- готовит уведомление об отказе в приеме заявления и документов с указанием причины отказа;</w:t>
      </w:r>
    </w:p>
    <w:p w:rsidR="00FE5208" w:rsidRPr="00FE5208" w:rsidRDefault="00FE5208" w:rsidP="000B64F0">
      <w:pPr>
        <w:ind w:firstLine="567"/>
        <w:jc w:val="both"/>
        <w:rPr>
          <w:bCs/>
          <w:sz w:val="28"/>
          <w:szCs w:val="28"/>
        </w:rPr>
      </w:pPr>
      <w:r w:rsidRPr="00FE5208">
        <w:rPr>
          <w:bCs/>
          <w:sz w:val="28"/>
          <w:szCs w:val="28"/>
        </w:rPr>
        <w:t>- обеспечивает подписание уведомления главой администрации района;</w:t>
      </w:r>
    </w:p>
    <w:p w:rsidR="00FE5208" w:rsidRPr="00FE5208" w:rsidRDefault="00FE5208" w:rsidP="000B64F0">
      <w:pPr>
        <w:ind w:firstLine="567"/>
        <w:jc w:val="both"/>
        <w:rPr>
          <w:bCs/>
          <w:sz w:val="28"/>
          <w:szCs w:val="28"/>
        </w:rPr>
      </w:pPr>
      <w:r w:rsidRPr="00FE5208">
        <w:rPr>
          <w:bCs/>
          <w:sz w:val="28"/>
          <w:szCs w:val="28"/>
        </w:rPr>
        <w:t>- направляет уведомление об отказе в приеме заявления и документов заявителю по почте, в том числе электронной в течение 30 минут с момента подписания уведомления. В случае электронного взаимодействия уведомление подписывается усиленной квалифицированной электронной подписью».</w:t>
      </w:r>
    </w:p>
    <w:p w:rsidR="00FE5208" w:rsidRPr="00FE5208" w:rsidRDefault="00FE5208" w:rsidP="000B64F0">
      <w:pPr>
        <w:ind w:firstLine="567"/>
        <w:jc w:val="both"/>
        <w:rPr>
          <w:bCs/>
          <w:sz w:val="28"/>
          <w:szCs w:val="28"/>
        </w:rPr>
      </w:pPr>
      <w:r w:rsidRPr="00FE5208">
        <w:rPr>
          <w:bCs/>
          <w:sz w:val="28"/>
          <w:szCs w:val="28"/>
        </w:rPr>
        <w:t xml:space="preserve">- </w:t>
      </w:r>
      <w:proofErr w:type="gramStart"/>
      <w:r w:rsidRPr="00FE5208">
        <w:rPr>
          <w:bCs/>
          <w:sz w:val="28"/>
          <w:szCs w:val="28"/>
        </w:rPr>
        <w:t>р</w:t>
      </w:r>
      <w:proofErr w:type="gramEnd"/>
      <w:r w:rsidRPr="00FE5208">
        <w:rPr>
          <w:bCs/>
          <w:sz w:val="28"/>
          <w:szCs w:val="28"/>
        </w:rPr>
        <w:t>ассмотрение заявления и документов;</w:t>
      </w:r>
    </w:p>
    <w:p w:rsidR="00FE5208" w:rsidRPr="00FE5208" w:rsidRDefault="00FE5208" w:rsidP="000B64F0">
      <w:pPr>
        <w:ind w:firstLine="567"/>
        <w:jc w:val="both"/>
        <w:rPr>
          <w:sz w:val="28"/>
          <w:szCs w:val="28"/>
        </w:rPr>
      </w:pPr>
      <w:r w:rsidRPr="00FE5208">
        <w:rPr>
          <w:bCs/>
          <w:sz w:val="28"/>
          <w:szCs w:val="28"/>
        </w:rPr>
        <w:t>- признание молодой семьи участницей подпрограммы в целях использования социальной выплаты и уведомление заявителя о признании участником подпрограммы.</w:t>
      </w:r>
    </w:p>
    <w:p w:rsidR="00FE5208" w:rsidRPr="00FE5208" w:rsidRDefault="00FE5208" w:rsidP="000B64F0">
      <w:pPr>
        <w:pStyle w:val="aff2"/>
        <w:ind w:firstLine="720"/>
        <w:jc w:val="both"/>
        <w:rPr>
          <w:rFonts w:ascii="Times New Roman" w:hAnsi="Times New Roman" w:cs="Times New Roman"/>
          <w:sz w:val="28"/>
          <w:szCs w:val="28"/>
        </w:rPr>
      </w:pPr>
      <w:r w:rsidRPr="00FE5208">
        <w:rPr>
          <w:rFonts w:ascii="Times New Roman" w:hAnsi="Times New Roman" w:cs="Times New Roman"/>
          <w:sz w:val="28"/>
          <w:szCs w:val="28"/>
        </w:rPr>
        <w:t>- прием и регистрация заявлений о выдаче свидетельства о праве на получение социальной выплаты на приобретение жилого помещения или строительство индивидуального жилого дома (в произвольной форме) и соответствующих документов от заявителей, признанных участниками подпрограммы «Обеспечение жильем молодых семей» федеральной целевой программы «Жилище» на 2011-2015 годы;</w:t>
      </w:r>
    </w:p>
    <w:p w:rsidR="00FE5208" w:rsidRPr="00FE5208" w:rsidRDefault="00FE5208" w:rsidP="000B64F0">
      <w:pPr>
        <w:pStyle w:val="ConsPlusNormal"/>
        <w:ind w:right="29"/>
        <w:jc w:val="both"/>
        <w:rPr>
          <w:rFonts w:ascii="Times New Roman" w:hAnsi="Times New Roman" w:cs="Times New Roman"/>
          <w:sz w:val="28"/>
          <w:szCs w:val="28"/>
        </w:rPr>
      </w:pPr>
      <w:r w:rsidRPr="00FE5208">
        <w:rPr>
          <w:rFonts w:ascii="Times New Roman" w:hAnsi="Times New Roman" w:cs="Times New Roman"/>
          <w:sz w:val="28"/>
          <w:szCs w:val="28"/>
        </w:rPr>
        <w:t>- формирование и направление списка участников подпрограммы «Обеспечение жильем молодых семей» федеральной целевой программы «Жилище» на 2011 - 2015 годы», изъявивших желание получить социальную выплату в планируемом году в Агентство по делам молодежи Астраханской области.</w:t>
      </w:r>
    </w:p>
    <w:p w:rsidR="00FE5208" w:rsidRPr="00FE5208" w:rsidRDefault="00FE5208" w:rsidP="000B64F0">
      <w:pPr>
        <w:pStyle w:val="ConsPlusNormal"/>
        <w:ind w:right="29"/>
        <w:jc w:val="both"/>
        <w:rPr>
          <w:rFonts w:ascii="Times New Roman" w:hAnsi="Times New Roman" w:cs="Times New Roman"/>
          <w:sz w:val="28"/>
          <w:szCs w:val="28"/>
        </w:rPr>
      </w:pPr>
      <w:r w:rsidRPr="00FE5208">
        <w:rPr>
          <w:rFonts w:ascii="Times New Roman" w:hAnsi="Times New Roman" w:cs="Times New Roman"/>
          <w:sz w:val="28"/>
          <w:szCs w:val="28"/>
        </w:rPr>
        <w:t>Критерием принятия решения при выполнении административной процедуры является соответствие представленных заявителем сведений и документов требованиям и ограничениям, предъявляемым к заявителям - участникам подпрограммы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17.12.2010г.  № 1050.</w:t>
      </w:r>
    </w:p>
    <w:p w:rsidR="00FE5208" w:rsidRPr="00FE5208" w:rsidRDefault="00FE5208" w:rsidP="000B64F0">
      <w:pPr>
        <w:pStyle w:val="ConsPlusNormal"/>
        <w:ind w:right="29"/>
        <w:jc w:val="both"/>
        <w:rPr>
          <w:rFonts w:ascii="Times New Roman" w:hAnsi="Times New Roman" w:cs="Times New Roman"/>
          <w:sz w:val="28"/>
          <w:szCs w:val="28"/>
        </w:rPr>
      </w:pPr>
      <w:r w:rsidRPr="00FE5208">
        <w:rPr>
          <w:rFonts w:ascii="Times New Roman" w:hAnsi="Times New Roman" w:cs="Times New Roman"/>
          <w:sz w:val="28"/>
          <w:szCs w:val="28"/>
        </w:rPr>
        <w:t xml:space="preserve">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3 и более детей. </w:t>
      </w:r>
    </w:p>
    <w:p w:rsidR="00FE5208" w:rsidRPr="00FE5208" w:rsidRDefault="00FE5208" w:rsidP="000B64F0">
      <w:pPr>
        <w:pStyle w:val="ConsPlusNormal"/>
        <w:ind w:right="29"/>
        <w:jc w:val="both"/>
        <w:rPr>
          <w:rFonts w:ascii="Times New Roman" w:hAnsi="Times New Roman" w:cs="Times New Roman"/>
          <w:sz w:val="28"/>
          <w:szCs w:val="28"/>
        </w:rPr>
      </w:pPr>
      <w:r w:rsidRPr="00FE5208">
        <w:rPr>
          <w:rFonts w:ascii="Times New Roman" w:hAnsi="Times New Roman" w:cs="Times New Roman"/>
          <w:sz w:val="28"/>
          <w:szCs w:val="28"/>
        </w:rPr>
        <w:t xml:space="preserve">Результатом данной административной процедуры является утверждение списков молодых семей – претендентов на получение социальной выплаты в планируемом  году Агентством по делам молодежи Астраханской области. </w:t>
      </w:r>
    </w:p>
    <w:p w:rsidR="00FE5208" w:rsidRPr="00FE5208" w:rsidRDefault="00FE5208" w:rsidP="000B64F0">
      <w:pPr>
        <w:pStyle w:val="ConsPlusNormal"/>
        <w:ind w:right="29"/>
        <w:jc w:val="both"/>
        <w:rPr>
          <w:rFonts w:ascii="Times New Roman" w:hAnsi="Times New Roman" w:cs="Times New Roman"/>
          <w:sz w:val="28"/>
          <w:szCs w:val="28"/>
        </w:rPr>
      </w:pPr>
      <w:r w:rsidRPr="00FE5208">
        <w:rPr>
          <w:rFonts w:ascii="Times New Roman" w:hAnsi="Times New Roman" w:cs="Times New Roman"/>
          <w:sz w:val="28"/>
          <w:szCs w:val="28"/>
        </w:rPr>
        <w:t xml:space="preserve">Способом фиксации результата выполнения административной процедуры </w:t>
      </w:r>
      <w:r w:rsidRPr="00FE5208">
        <w:rPr>
          <w:rFonts w:ascii="Times New Roman" w:hAnsi="Times New Roman" w:cs="Times New Roman"/>
          <w:sz w:val="28"/>
          <w:szCs w:val="28"/>
        </w:rPr>
        <w:lastRenderedPageBreak/>
        <w:t>является  внесение молодых семей в список по установленной форме и направление списка в Агентство по делам молодежи Астраханской области.</w:t>
      </w:r>
    </w:p>
    <w:p w:rsidR="00FE5208" w:rsidRPr="00FE5208" w:rsidRDefault="00FE5208" w:rsidP="000B64F0">
      <w:pPr>
        <w:shd w:val="clear" w:color="auto" w:fill="FFFFFF"/>
        <w:ind w:firstLine="567"/>
        <w:jc w:val="both"/>
        <w:rPr>
          <w:iCs/>
          <w:sz w:val="28"/>
          <w:szCs w:val="28"/>
        </w:rPr>
      </w:pPr>
      <w:r w:rsidRPr="00FE5208">
        <w:rPr>
          <w:b/>
          <w:iCs/>
          <w:sz w:val="28"/>
          <w:szCs w:val="28"/>
        </w:rPr>
        <w:t xml:space="preserve">3.1.3. </w:t>
      </w:r>
      <w:proofErr w:type="gramStart"/>
      <w:r w:rsidRPr="00FE5208">
        <w:rPr>
          <w:b/>
          <w:sz w:val="28"/>
          <w:szCs w:val="28"/>
        </w:rPr>
        <w:t xml:space="preserve">Основанием для начала административных действий по осуществлению административной процедуры </w:t>
      </w:r>
      <w:r w:rsidRPr="00FE5208">
        <w:rPr>
          <w:sz w:val="28"/>
          <w:szCs w:val="28"/>
        </w:rPr>
        <w:t xml:space="preserve">«Оформление и выдача свидетельства о праве на получение социальной выплаты на приобретение жилого помещения или строительство индивидуального жилого дома» является утверждение списка молодых семей </w:t>
      </w:r>
      <w:r w:rsidRPr="00FE5208">
        <w:rPr>
          <w:iCs/>
          <w:sz w:val="28"/>
          <w:szCs w:val="28"/>
        </w:rPr>
        <w:t>- претендентам на получение социальных выплат в порядке очередности, определенной списком молодых семей, утвержденным распоряжением агентства по делам молодежи Астраханской области.</w:t>
      </w:r>
      <w:proofErr w:type="gramEnd"/>
    </w:p>
    <w:p w:rsidR="00FE5208" w:rsidRPr="00FE5208" w:rsidRDefault="00FE5208" w:rsidP="000B64F0">
      <w:pPr>
        <w:shd w:val="clear" w:color="auto" w:fill="FFFFFF"/>
        <w:ind w:firstLine="567"/>
        <w:jc w:val="both"/>
        <w:rPr>
          <w:iCs/>
          <w:sz w:val="28"/>
          <w:szCs w:val="28"/>
        </w:rPr>
      </w:pPr>
      <w:r w:rsidRPr="00FE5208">
        <w:rPr>
          <w:iCs/>
          <w:sz w:val="28"/>
          <w:szCs w:val="28"/>
        </w:rPr>
        <w:t>Основанием для начала административного действия является поступление денежных средств от Агентства по делам молодежи Астраханской области, предназначенных для предоставления социальных выплат.</w:t>
      </w:r>
    </w:p>
    <w:p w:rsidR="00FE5208" w:rsidRPr="00FE5208" w:rsidRDefault="00FE5208" w:rsidP="000B64F0">
      <w:pPr>
        <w:shd w:val="clear" w:color="auto" w:fill="FFFFFF"/>
        <w:ind w:firstLine="567"/>
        <w:jc w:val="both"/>
        <w:rPr>
          <w:iCs/>
          <w:sz w:val="28"/>
          <w:szCs w:val="28"/>
        </w:rPr>
      </w:pPr>
      <w:r w:rsidRPr="00FE5208">
        <w:rPr>
          <w:iCs/>
          <w:sz w:val="28"/>
          <w:szCs w:val="28"/>
        </w:rPr>
        <w:t>Должностное лицо отдела, после получения списка претендентов на получение социальной выплаты в планируемом году:</w:t>
      </w:r>
    </w:p>
    <w:p w:rsidR="00FE5208" w:rsidRPr="00FE5208" w:rsidRDefault="00FE5208" w:rsidP="000B64F0">
      <w:pPr>
        <w:shd w:val="clear" w:color="auto" w:fill="FFFFFF"/>
        <w:ind w:firstLine="567"/>
        <w:jc w:val="both"/>
        <w:rPr>
          <w:iCs/>
          <w:sz w:val="28"/>
          <w:szCs w:val="28"/>
        </w:rPr>
      </w:pPr>
      <w:r w:rsidRPr="00FE5208">
        <w:rPr>
          <w:iCs/>
          <w:sz w:val="28"/>
          <w:szCs w:val="28"/>
        </w:rPr>
        <w:t>- в течени</w:t>
      </w:r>
      <w:proofErr w:type="gramStart"/>
      <w:r w:rsidRPr="00FE5208">
        <w:rPr>
          <w:iCs/>
          <w:sz w:val="28"/>
          <w:szCs w:val="28"/>
        </w:rPr>
        <w:t>и</w:t>
      </w:r>
      <w:proofErr w:type="gramEnd"/>
      <w:r w:rsidRPr="00FE5208">
        <w:rPr>
          <w:iCs/>
          <w:sz w:val="28"/>
          <w:szCs w:val="28"/>
        </w:rPr>
        <w:t xml:space="preserve"> 5 рабочих дней уведомляет молодые семьи-претенденты о решении агентства по делам молодежи Астраханской области по вопросу о включении их в указанные списки и необходимости представления документов для получения свидетельства, указанных в пункте 2.6 административного регламента.</w:t>
      </w:r>
    </w:p>
    <w:p w:rsidR="00FE5208" w:rsidRPr="00FE5208" w:rsidRDefault="00FE5208" w:rsidP="000B64F0">
      <w:pPr>
        <w:shd w:val="clear" w:color="auto" w:fill="FFFFFF"/>
        <w:ind w:firstLine="567"/>
        <w:jc w:val="both"/>
        <w:rPr>
          <w:iCs/>
          <w:sz w:val="28"/>
          <w:szCs w:val="28"/>
        </w:rPr>
      </w:pPr>
      <w:r w:rsidRPr="00FE5208">
        <w:rPr>
          <w:iCs/>
          <w:sz w:val="28"/>
          <w:szCs w:val="28"/>
        </w:rPr>
        <w:t>Для получения свидетельства молодая семья – претендент на получение социальной выплаты направляет в отдел заявление о выдаче свидетельства (в произвольной форме) и документы, указанные в пункте 2.6 административного регламента, в течение 1 месяца после получения уведомления о необходимости представления документов для получения свидетельства.</w:t>
      </w:r>
    </w:p>
    <w:p w:rsidR="00FE5208" w:rsidRPr="00FE5208" w:rsidRDefault="00FE5208" w:rsidP="000B64F0">
      <w:pPr>
        <w:shd w:val="clear" w:color="auto" w:fill="FFFFFF"/>
        <w:ind w:firstLine="567"/>
        <w:jc w:val="both"/>
        <w:rPr>
          <w:iCs/>
          <w:sz w:val="28"/>
          <w:szCs w:val="28"/>
        </w:rPr>
      </w:pPr>
      <w:r w:rsidRPr="00FE5208">
        <w:rPr>
          <w:iCs/>
          <w:sz w:val="28"/>
          <w:szCs w:val="28"/>
        </w:rPr>
        <w:t>Должностное лицо:</w:t>
      </w:r>
    </w:p>
    <w:p w:rsidR="00FE5208" w:rsidRPr="00FE5208" w:rsidRDefault="00FE5208" w:rsidP="000B64F0">
      <w:pPr>
        <w:shd w:val="clear" w:color="auto" w:fill="FFFFFF"/>
        <w:ind w:firstLine="567"/>
        <w:jc w:val="both"/>
        <w:rPr>
          <w:iCs/>
          <w:sz w:val="28"/>
          <w:szCs w:val="28"/>
        </w:rPr>
      </w:pPr>
      <w:r w:rsidRPr="00FE5208">
        <w:rPr>
          <w:iCs/>
          <w:sz w:val="28"/>
          <w:szCs w:val="28"/>
        </w:rPr>
        <w:t>- организует работу по проверке содержащихся в этих документах сведений.</w:t>
      </w:r>
    </w:p>
    <w:p w:rsidR="00FE5208" w:rsidRPr="00FE5208" w:rsidRDefault="00FE5208" w:rsidP="000B64F0">
      <w:pPr>
        <w:shd w:val="clear" w:color="auto" w:fill="FFFFFF"/>
        <w:ind w:firstLine="567"/>
        <w:jc w:val="both"/>
        <w:rPr>
          <w:iCs/>
          <w:sz w:val="28"/>
          <w:szCs w:val="28"/>
        </w:rPr>
      </w:pPr>
      <w:r w:rsidRPr="00FE5208">
        <w:rPr>
          <w:iCs/>
          <w:sz w:val="28"/>
          <w:szCs w:val="28"/>
        </w:rPr>
        <w:t>В случае предоставления документов в полном объёме и достоверности сведений указанных в них:</w:t>
      </w:r>
    </w:p>
    <w:p w:rsidR="00FE5208" w:rsidRPr="00FE5208" w:rsidRDefault="00FE5208" w:rsidP="000B64F0">
      <w:pPr>
        <w:shd w:val="clear" w:color="auto" w:fill="FFFFFF"/>
        <w:ind w:firstLine="567"/>
        <w:jc w:val="both"/>
        <w:rPr>
          <w:iCs/>
          <w:sz w:val="28"/>
          <w:szCs w:val="28"/>
        </w:rPr>
      </w:pPr>
      <w:r w:rsidRPr="00FE5208">
        <w:rPr>
          <w:iCs/>
          <w:sz w:val="28"/>
          <w:szCs w:val="28"/>
        </w:rPr>
        <w:t>- производит оформление свидетельства;</w:t>
      </w:r>
    </w:p>
    <w:p w:rsidR="00FE5208" w:rsidRPr="00FE5208" w:rsidRDefault="00FE5208" w:rsidP="000B64F0">
      <w:pPr>
        <w:shd w:val="clear" w:color="auto" w:fill="FFFFFF"/>
        <w:ind w:firstLine="567"/>
        <w:jc w:val="both"/>
        <w:rPr>
          <w:iCs/>
          <w:sz w:val="28"/>
          <w:szCs w:val="28"/>
        </w:rPr>
      </w:pPr>
      <w:r w:rsidRPr="00FE5208">
        <w:rPr>
          <w:iCs/>
          <w:sz w:val="28"/>
          <w:szCs w:val="28"/>
        </w:rPr>
        <w:t>- подписывает его у Главы администрации МО «Володарский  район»;</w:t>
      </w:r>
    </w:p>
    <w:p w:rsidR="00FE5208" w:rsidRPr="00FE5208" w:rsidRDefault="00FE5208" w:rsidP="000B64F0">
      <w:pPr>
        <w:shd w:val="clear" w:color="auto" w:fill="FFFFFF"/>
        <w:ind w:firstLine="567"/>
        <w:jc w:val="both"/>
        <w:rPr>
          <w:iCs/>
          <w:sz w:val="28"/>
          <w:szCs w:val="28"/>
        </w:rPr>
      </w:pPr>
      <w:r w:rsidRPr="00FE5208">
        <w:rPr>
          <w:iCs/>
          <w:sz w:val="28"/>
          <w:szCs w:val="28"/>
        </w:rPr>
        <w:t>- регистрирует свидетельство в журнале регистрации;</w:t>
      </w:r>
    </w:p>
    <w:p w:rsidR="00FE5208" w:rsidRPr="00FE5208" w:rsidRDefault="00FE5208" w:rsidP="000B64F0">
      <w:pPr>
        <w:shd w:val="clear" w:color="auto" w:fill="FFFFFF"/>
        <w:ind w:firstLine="567"/>
        <w:jc w:val="both"/>
        <w:rPr>
          <w:iCs/>
          <w:sz w:val="28"/>
          <w:szCs w:val="28"/>
        </w:rPr>
      </w:pPr>
      <w:r w:rsidRPr="00FE5208">
        <w:rPr>
          <w:iCs/>
          <w:sz w:val="28"/>
          <w:szCs w:val="28"/>
        </w:rPr>
        <w:t>- выдает свидетельство заявителю.</w:t>
      </w:r>
    </w:p>
    <w:p w:rsidR="00FE5208" w:rsidRPr="00FE5208" w:rsidRDefault="00FE5208" w:rsidP="000B64F0">
      <w:pPr>
        <w:shd w:val="clear" w:color="auto" w:fill="FFFFFF"/>
        <w:ind w:firstLine="567"/>
        <w:jc w:val="both"/>
        <w:rPr>
          <w:iCs/>
          <w:sz w:val="28"/>
          <w:szCs w:val="28"/>
        </w:rPr>
      </w:pPr>
      <w:r w:rsidRPr="00FE5208">
        <w:rPr>
          <w:iCs/>
          <w:sz w:val="28"/>
          <w:szCs w:val="28"/>
        </w:rPr>
        <w:t>Результатом процедуры является выдача свидетельства лично заявителю.</w:t>
      </w:r>
    </w:p>
    <w:p w:rsidR="00FE5208" w:rsidRPr="00FE5208" w:rsidRDefault="00FE5208" w:rsidP="000B64F0">
      <w:pPr>
        <w:shd w:val="clear" w:color="auto" w:fill="FFFFFF"/>
        <w:ind w:firstLine="567"/>
        <w:jc w:val="both"/>
        <w:rPr>
          <w:iCs/>
          <w:sz w:val="28"/>
          <w:szCs w:val="28"/>
        </w:rPr>
      </w:pPr>
      <w:r w:rsidRPr="00FE5208">
        <w:rPr>
          <w:iCs/>
          <w:sz w:val="28"/>
          <w:szCs w:val="28"/>
        </w:rPr>
        <w:t xml:space="preserve">Молодая семья – владелец свидетельства в течение двух месяцев </w:t>
      </w:r>
      <w:proofErr w:type="gramStart"/>
      <w:r w:rsidRPr="00FE5208">
        <w:rPr>
          <w:iCs/>
          <w:sz w:val="28"/>
          <w:szCs w:val="28"/>
        </w:rPr>
        <w:t>с даты</w:t>
      </w:r>
      <w:proofErr w:type="gramEnd"/>
      <w:r w:rsidRPr="00FE5208">
        <w:rPr>
          <w:iCs/>
          <w:sz w:val="28"/>
          <w:szCs w:val="28"/>
        </w:rPr>
        <w:t xml:space="preserve"> его выдачи сдаёт свидетельство в банк для открытия банковского счёта для учёта средств, предоставленных в качестве социальной выплаты.</w:t>
      </w:r>
    </w:p>
    <w:p w:rsidR="00FE5208" w:rsidRPr="00FE5208" w:rsidRDefault="00FE5208" w:rsidP="000B64F0">
      <w:pPr>
        <w:shd w:val="clear" w:color="auto" w:fill="FFFFFF"/>
        <w:ind w:firstLine="567"/>
        <w:jc w:val="both"/>
        <w:rPr>
          <w:sz w:val="28"/>
          <w:szCs w:val="28"/>
        </w:rPr>
      </w:pPr>
      <w:proofErr w:type="gramStart"/>
      <w:r w:rsidRPr="00FE5208">
        <w:rPr>
          <w:sz w:val="28"/>
          <w:szCs w:val="28"/>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пункта 32 Правил </w:t>
      </w:r>
      <w:r w:rsidRPr="00FE5208">
        <w:rPr>
          <w:iCs/>
          <w:sz w:val="28"/>
          <w:szCs w:val="28"/>
        </w:rPr>
        <w:t>подпрограммы «Обеспечение жильем молодых семей» федеральной целевой программы «Жилище» на 2011 -2015</w:t>
      </w:r>
      <w:proofErr w:type="gramEnd"/>
      <w:r w:rsidRPr="00FE5208">
        <w:rPr>
          <w:iCs/>
          <w:sz w:val="28"/>
          <w:szCs w:val="28"/>
        </w:rPr>
        <w:t xml:space="preserve"> годы».</w:t>
      </w:r>
    </w:p>
    <w:p w:rsidR="00FE5208" w:rsidRPr="00FE5208" w:rsidRDefault="00FE5208" w:rsidP="000B64F0">
      <w:pPr>
        <w:shd w:val="clear" w:color="auto" w:fill="FFFFFF"/>
        <w:ind w:firstLine="567"/>
        <w:jc w:val="both"/>
        <w:rPr>
          <w:iCs/>
          <w:sz w:val="28"/>
          <w:szCs w:val="28"/>
        </w:rPr>
      </w:pPr>
      <w:r w:rsidRPr="00FE5208">
        <w:rPr>
          <w:b/>
          <w:iCs/>
          <w:sz w:val="28"/>
          <w:szCs w:val="28"/>
        </w:rPr>
        <w:lastRenderedPageBreak/>
        <w:t>3.1.4.</w:t>
      </w:r>
      <w:r w:rsidRPr="00FE5208">
        <w:rPr>
          <w:b/>
          <w:sz w:val="28"/>
          <w:szCs w:val="28"/>
        </w:rPr>
        <w:t xml:space="preserve"> Основанием для начала административных действий по осуществлению административной процедуры</w:t>
      </w:r>
      <w:r w:rsidRPr="00FE5208">
        <w:rPr>
          <w:b/>
          <w:iCs/>
          <w:sz w:val="28"/>
          <w:szCs w:val="28"/>
        </w:rPr>
        <w:t xml:space="preserve"> </w:t>
      </w:r>
      <w:r w:rsidRPr="00FE5208">
        <w:rPr>
          <w:iCs/>
          <w:sz w:val="28"/>
          <w:szCs w:val="28"/>
        </w:rPr>
        <w:t>«Предоставление 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2011 -2015 годы». Срок исполнения данных административных действий составляет 15 рабочих дней с момента предоставления от банка заявки на перечисление денежных средств из бюджета муниципального образования «Володарский  район» на банковский счет заявителя.</w:t>
      </w:r>
    </w:p>
    <w:p w:rsidR="00FE5208" w:rsidRPr="00FE5208" w:rsidRDefault="00FE5208" w:rsidP="000B64F0">
      <w:pPr>
        <w:shd w:val="clear" w:color="auto" w:fill="FFFFFF"/>
        <w:ind w:firstLine="567"/>
        <w:jc w:val="both"/>
        <w:rPr>
          <w:iCs/>
          <w:sz w:val="28"/>
          <w:szCs w:val="28"/>
        </w:rPr>
      </w:pPr>
      <w:r w:rsidRPr="00FE5208">
        <w:rPr>
          <w:iCs/>
          <w:sz w:val="28"/>
          <w:szCs w:val="28"/>
        </w:rPr>
        <w:t>Основанием для начала административного действия является получение от банка заявки на перечисление денежных средств из бюджета муниципального образования «Володарский  район» на банковский счет заявителя.</w:t>
      </w:r>
    </w:p>
    <w:p w:rsidR="00FE5208" w:rsidRPr="00FE5208" w:rsidRDefault="00FE5208" w:rsidP="000B64F0">
      <w:pPr>
        <w:shd w:val="clear" w:color="auto" w:fill="FFFFFF"/>
        <w:ind w:firstLine="567"/>
        <w:jc w:val="both"/>
        <w:rPr>
          <w:iCs/>
          <w:sz w:val="28"/>
          <w:szCs w:val="28"/>
        </w:rPr>
      </w:pPr>
      <w:r w:rsidRPr="00FE5208">
        <w:rPr>
          <w:iCs/>
          <w:sz w:val="28"/>
          <w:szCs w:val="28"/>
        </w:rPr>
        <w:t>Должностное лицо:</w:t>
      </w:r>
    </w:p>
    <w:p w:rsidR="00FE5208" w:rsidRPr="00FE5208" w:rsidRDefault="00FE5208" w:rsidP="000B64F0">
      <w:pPr>
        <w:shd w:val="clear" w:color="auto" w:fill="FFFFFF"/>
        <w:ind w:firstLine="567"/>
        <w:jc w:val="both"/>
        <w:rPr>
          <w:iCs/>
          <w:sz w:val="28"/>
          <w:szCs w:val="28"/>
        </w:rPr>
      </w:pPr>
      <w:r w:rsidRPr="00FE5208">
        <w:rPr>
          <w:iCs/>
          <w:sz w:val="28"/>
          <w:szCs w:val="28"/>
        </w:rPr>
        <w:t>- проверяет заявку банка на соответствие данным о выданном свидетельстве.</w:t>
      </w:r>
    </w:p>
    <w:p w:rsidR="00FE5208" w:rsidRPr="00FE5208" w:rsidRDefault="00FE5208" w:rsidP="000B64F0">
      <w:pPr>
        <w:shd w:val="clear" w:color="auto" w:fill="FFFFFF"/>
        <w:ind w:firstLine="567"/>
        <w:jc w:val="both"/>
        <w:rPr>
          <w:iCs/>
          <w:sz w:val="28"/>
          <w:szCs w:val="28"/>
        </w:rPr>
      </w:pPr>
      <w:r w:rsidRPr="00FE5208">
        <w:rPr>
          <w:iCs/>
          <w:sz w:val="28"/>
          <w:szCs w:val="28"/>
        </w:rPr>
        <w:t>В случае выявления несоответствия данных Отдел в течение двух дней письменно уведомляет банк о выявленном несоответствии.</w:t>
      </w:r>
    </w:p>
    <w:p w:rsidR="00FE5208" w:rsidRPr="00FE5208" w:rsidRDefault="00FE5208" w:rsidP="000B64F0">
      <w:pPr>
        <w:shd w:val="clear" w:color="auto" w:fill="FFFFFF"/>
        <w:ind w:firstLine="567"/>
        <w:jc w:val="both"/>
        <w:rPr>
          <w:iCs/>
          <w:sz w:val="28"/>
          <w:szCs w:val="28"/>
        </w:rPr>
      </w:pPr>
      <w:r w:rsidRPr="00FE5208">
        <w:rPr>
          <w:iCs/>
          <w:sz w:val="28"/>
          <w:szCs w:val="28"/>
        </w:rPr>
        <w:t>В случае соответствия данных заявки данным о выданном свидетельстве:</w:t>
      </w:r>
    </w:p>
    <w:p w:rsidR="00FE5208" w:rsidRPr="00FE5208" w:rsidRDefault="00FE5208" w:rsidP="000B64F0">
      <w:pPr>
        <w:shd w:val="clear" w:color="auto" w:fill="FFFFFF"/>
        <w:ind w:firstLine="567"/>
        <w:jc w:val="both"/>
        <w:rPr>
          <w:iCs/>
          <w:sz w:val="28"/>
          <w:szCs w:val="28"/>
        </w:rPr>
      </w:pPr>
      <w:r w:rsidRPr="00FE5208">
        <w:rPr>
          <w:iCs/>
          <w:sz w:val="28"/>
          <w:szCs w:val="28"/>
        </w:rPr>
        <w:t>- готовит проект распоряжения администрации о перечислении средств, предоставляемых в качестве социальной выплаты, и передает его в администрацию МО «Володарский  район» для подписания Главой администрации МО «Володарский район» и присвоения регистрационного номера и даты;</w:t>
      </w:r>
    </w:p>
    <w:p w:rsidR="00FE5208" w:rsidRPr="00FE5208" w:rsidRDefault="00FE5208" w:rsidP="000B64F0">
      <w:pPr>
        <w:shd w:val="clear" w:color="auto" w:fill="FFFFFF"/>
        <w:ind w:firstLine="567"/>
        <w:jc w:val="both"/>
        <w:rPr>
          <w:iCs/>
          <w:sz w:val="28"/>
          <w:szCs w:val="28"/>
        </w:rPr>
      </w:pPr>
      <w:r w:rsidRPr="00FE5208">
        <w:rPr>
          <w:iCs/>
          <w:sz w:val="28"/>
          <w:szCs w:val="28"/>
        </w:rPr>
        <w:t>Результат процедуры - предоставление 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2011 -2015 годы», в течение 10 рабочих дней.</w:t>
      </w:r>
    </w:p>
    <w:p w:rsidR="00FE5208" w:rsidRPr="00FE5208" w:rsidRDefault="00FE5208" w:rsidP="000B64F0">
      <w:pPr>
        <w:shd w:val="clear" w:color="auto" w:fill="FFFFFF"/>
        <w:ind w:firstLine="567"/>
        <w:jc w:val="both"/>
        <w:rPr>
          <w:b/>
          <w:sz w:val="28"/>
          <w:szCs w:val="28"/>
        </w:rPr>
      </w:pPr>
      <w:proofErr w:type="gramStart"/>
      <w:r w:rsidRPr="00FE5208">
        <w:rPr>
          <w:sz w:val="28"/>
          <w:szCs w:val="28"/>
        </w:rPr>
        <w:t xml:space="preserve">Молодые семьи-заявители, отказавшиеся в текущем году по личному письменному заявлению вследствие возникших семейных обстоятельств от получения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сохраняют право включения их в списки молодых семей - участниц </w:t>
      </w:r>
      <w:hyperlink r:id="rId18" w:history="1">
        <w:r w:rsidRPr="004C071C">
          <w:rPr>
            <w:rStyle w:val="a8"/>
            <w:color w:val="000000" w:themeColor="text1"/>
            <w:sz w:val="28"/>
            <w:szCs w:val="28"/>
            <w:u w:val="none"/>
          </w:rPr>
          <w:t>подпрограммы</w:t>
        </w:r>
      </w:hyperlink>
      <w:r w:rsidRPr="00FE5208">
        <w:rPr>
          <w:sz w:val="28"/>
          <w:szCs w:val="28"/>
        </w:rPr>
        <w:t xml:space="preserve"> на следующий год с сохранением их очередности согласно первоначальной дате включения молодой семьи в указанные списки.</w:t>
      </w:r>
      <w:proofErr w:type="gramEnd"/>
    </w:p>
    <w:p w:rsidR="00FE5208" w:rsidRPr="00FE5208" w:rsidRDefault="00FE5208" w:rsidP="000B64F0">
      <w:pPr>
        <w:shd w:val="clear" w:color="auto" w:fill="FFFFFF"/>
        <w:ind w:firstLine="567"/>
        <w:jc w:val="both"/>
        <w:rPr>
          <w:sz w:val="28"/>
          <w:szCs w:val="28"/>
        </w:rPr>
      </w:pPr>
    </w:p>
    <w:p w:rsidR="00FE5208" w:rsidRPr="00FE5208" w:rsidRDefault="00FE5208" w:rsidP="000B64F0">
      <w:pPr>
        <w:pStyle w:val="ConsPlusNormal"/>
        <w:widowControl/>
        <w:ind w:firstLine="567"/>
        <w:jc w:val="center"/>
        <w:outlineLvl w:val="1"/>
        <w:rPr>
          <w:rFonts w:ascii="Times New Roman" w:hAnsi="Times New Roman" w:cs="Times New Roman"/>
          <w:b/>
          <w:sz w:val="28"/>
          <w:szCs w:val="28"/>
        </w:rPr>
      </w:pPr>
      <w:r w:rsidRPr="00FE5208">
        <w:rPr>
          <w:rFonts w:ascii="Times New Roman" w:hAnsi="Times New Roman" w:cs="Times New Roman"/>
          <w:b/>
          <w:sz w:val="28"/>
          <w:szCs w:val="28"/>
          <w:lang w:val="en-US"/>
        </w:rPr>
        <w:t>IV</w:t>
      </w:r>
      <w:r w:rsidRPr="00FE5208">
        <w:rPr>
          <w:rFonts w:ascii="Times New Roman" w:hAnsi="Times New Roman" w:cs="Times New Roman"/>
          <w:b/>
          <w:sz w:val="28"/>
          <w:szCs w:val="28"/>
        </w:rPr>
        <w:t>. Формы контроля за исполнением административного регламента</w:t>
      </w:r>
    </w:p>
    <w:p w:rsidR="00FE5208" w:rsidRPr="00FE5208" w:rsidRDefault="00FE5208" w:rsidP="000B64F0">
      <w:pPr>
        <w:widowControl w:val="0"/>
        <w:ind w:firstLine="567"/>
        <w:jc w:val="both"/>
        <w:rPr>
          <w:b/>
          <w:spacing w:val="2"/>
          <w:sz w:val="28"/>
          <w:szCs w:val="28"/>
          <w:lang w:eastAsia="ar-SA"/>
        </w:rPr>
      </w:pPr>
    </w:p>
    <w:p w:rsidR="00FE5208" w:rsidRPr="00FE5208" w:rsidRDefault="00FE5208" w:rsidP="000B64F0">
      <w:pPr>
        <w:widowControl w:val="0"/>
        <w:ind w:firstLine="567"/>
        <w:jc w:val="both"/>
        <w:rPr>
          <w:spacing w:val="2"/>
          <w:sz w:val="28"/>
          <w:szCs w:val="28"/>
          <w:lang w:eastAsia="ar-SA"/>
        </w:rPr>
      </w:pPr>
      <w:r w:rsidRPr="00FE5208">
        <w:rPr>
          <w:b/>
          <w:spacing w:val="2"/>
          <w:sz w:val="28"/>
          <w:szCs w:val="28"/>
          <w:lang w:eastAsia="ar-SA"/>
        </w:rPr>
        <w:t xml:space="preserve">4.1. Порядок осуществления текущего </w:t>
      </w:r>
      <w:proofErr w:type="gramStart"/>
      <w:r w:rsidRPr="00FE5208">
        <w:rPr>
          <w:b/>
          <w:spacing w:val="2"/>
          <w:sz w:val="28"/>
          <w:szCs w:val="28"/>
          <w:lang w:eastAsia="ar-SA"/>
        </w:rPr>
        <w:t>контроля</w:t>
      </w:r>
      <w:r w:rsidRPr="00FE5208">
        <w:rPr>
          <w:spacing w:val="2"/>
          <w:sz w:val="28"/>
          <w:szCs w:val="28"/>
          <w:lang w:eastAsia="ar-SA"/>
        </w:rPr>
        <w:t xml:space="preserve"> за</w:t>
      </w:r>
      <w:proofErr w:type="gramEnd"/>
      <w:r w:rsidRPr="00FE5208">
        <w:rPr>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 xml:space="preserve">Текущий </w:t>
      </w:r>
      <w:proofErr w:type="gramStart"/>
      <w:r w:rsidRPr="00FE5208">
        <w:rPr>
          <w:spacing w:val="2"/>
          <w:sz w:val="28"/>
          <w:szCs w:val="28"/>
          <w:lang w:eastAsia="ar-SA"/>
        </w:rPr>
        <w:t>контроль за</w:t>
      </w:r>
      <w:proofErr w:type="gramEnd"/>
      <w:r w:rsidRPr="00FE5208">
        <w:rPr>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lastRenderedPageBreak/>
        <w:t>Текущий контроль осуществляется посредством внутреннего и внешнего контроля.</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Внутренний контроль проводится путем оперативного выяснения хода рассмотрения заявления,  своевременности   направления  заявителю решения о постановке его на учёт, в качестве участника подпрограммы «Обеспечение жильем молодых семей» в рамках федеральной целевой программы «Жилище» на 2011-2015 годы».</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 xml:space="preserve">Внешний контроль за исполнением административного регламента осуществляют органы прокуратуры и </w:t>
      </w:r>
      <w:proofErr w:type="gramStart"/>
      <w:r w:rsidRPr="00FE5208">
        <w:rPr>
          <w:spacing w:val="2"/>
          <w:sz w:val="28"/>
          <w:szCs w:val="28"/>
          <w:lang w:eastAsia="ar-SA"/>
        </w:rPr>
        <w:t>другие</w:t>
      </w:r>
      <w:proofErr w:type="gramEnd"/>
      <w:r w:rsidRPr="00FE5208">
        <w:rPr>
          <w:spacing w:val="2"/>
          <w:sz w:val="28"/>
          <w:szCs w:val="28"/>
          <w:lang w:eastAsia="ar-SA"/>
        </w:rPr>
        <w:t xml:space="preserve"> государственные и муниципальные контролирующие органы путем проведения контролирующих проверок.</w:t>
      </w:r>
    </w:p>
    <w:p w:rsidR="00FE5208" w:rsidRPr="00FE5208" w:rsidRDefault="00FE5208" w:rsidP="000B64F0">
      <w:pPr>
        <w:widowControl w:val="0"/>
        <w:ind w:firstLine="567"/>
        <w:jc w:val="both"/>
        <w:rPr>
          <w:b/>
          <w:spacing w:val="2"/>
          <w:sz w:val="28"/>
          <w:szCs w:val="28"/>
          <w:lang w:eastAsia="ar-SA"/>
        </w:rPr>
      </w:pPr>
      <w:r w:rsidRPr="00FE5208">
        <w:rPr>
          <w:spacing w:val="2"/>
          <w:sz w:val="28"/>
          <w:szCs w:val="28"/>
          <w:lang w:eastAsia="ar-SA"/>
        </w:rPr>
        <w:t>4</w:t>
      </w:r>
      <w:r w:rsidRPr="00FE5208">
        <w:rPr>
          <w:b/>
          <w:spacing w:val="2"/>
          <w:sz w:val="28"/>
          <w:szCs w:val="28"/>
          <w:lang w:eastAsia="ar-SA"/>
        </w:rPr>
        <w:t>.2. Порядок и периодичность осуществления плановых и внеплановых проверок полноты и качества предоставления муниципальной услуги.</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Контроль полноты и качества предоставления данной муниципальной услуги осуществляется главой администрации, директором МФЦ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w:t>
      </w:r>
    </w:p>
    <w:p w:rsidR="00FE5208" w:rsidRPr="00FE5208" w:rsidRDefault="00FE5208" w:rsidP="000B64F0">
      <w:pPr>
        <w:widowControl w:val="0"/>
        <w:ind w:firstLine="567"/>
        <w:jc w:val="both"/>
        <w:rPr>
          <w:spacing w:val="2"/>
          <w:sz w:val="28"/>
          <w:szCs w:val="28"/>
          <w:lang w:eastAsia="ar-SA"/>
        </w:rPr>
      </w:pPr>
    </w:p>
    <w:p w:rsidR="00FE5208" w:rsidRPr="00FE5208" w:rsidRDefault="00FE5208" w:rsidP="000B64F0">
      <w:pPr>
        <w:widowControl w:val="0"/>
        <w:outlineLvl w:val="0"/>
        <w:rPr>
          <w:b/>
          <w:spacing w:val="2"/>
          <w:sz w:val="28"/>
          <w:szCs w:val="28"/>
          <w:lang w:eastAsia="ar-SA"/>
        </w:rPr>
      </w:pPr>
      <w:r w:rsidRPr="00FE5208">
        <w:rPr>
          <w:b/>
          <w:spacing w:val="2"/>
          <w:sz w:val="28"/>
          <w:szCs w:val="28"/>
          <w:lang w:eastAsia="ar-SA"/>
        </w:rPr>
        <w:t>4.3.Ответственность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E5208" w:rsidRPr="00FE5208" w:rsidRDefault="00FE5208" w:rsidP="000B64F0">
      <w:pPr>
        <w:widowControl w:val="0"/>
        <w:ind w:firstLine="567"/>
        <w:jc w:val="both"/>
        <w:outlineLvl w:val="0"/>
        <w:rPr>
          <w:b/>
          <w:spacing w:val="2"/>
          <w:sz w:val="28"/>
          <w:szCs w:val="28"/>
          <w:lang w:eastAsia="ar-SA"/>
        </w:rPr>
      </w:pP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Должностное лицо администрации, ответственное за прием и регистрацию обращений (заявлений, запросов) несет персональную ответственность, закрепленную в его должностной инструкции, в соответствии с законодательством Российской Федерации:</w:t>
      </w:r>
    </w:p>
    <w:p w:rsidR="00FE5208" w:rsidRPr="00FE5208" w:rsidRDefault="00FE5208" w:rsidP="000B64F0">
      <w:pPr>
        <w:autoSpaceDE w:val="0"/>
        <w:autoSpaceDN w:val="0"/>
        <w:adjustRightInd w:val="0"/>
        <w:ind w:firstLine="567"/>
        <w:jc w:val="both"/>
        <w:rPr>
          <w:sz w:val="28"/>
          <w:szCs w:val="28"/>
        </w:rPr>
      </w:pPr>
      <w:r w:rsidRPr="00FE5208">
        <w:rPr>
          <w:sz w:val="28"/>
          <w:szCs w:val="28"/>
        </w:rPr>
        <w:t>- за прием и регистрацию заявления и документов;</w:t>
      </w:r>
    </w:p>
    <w:p w:rsidR="00FE5208" w:rsidRPr="00FE5208" w:rsidRDefault="00FE5208" w:rsidP="000B64F0">
      <w:pPr>
        <w:autoSpaceDE w:val="0"/>
        <w:autoSpaceDN w:val="0"/>
        <w:adjustRightInd w:val="0"/>
        <w:ind w:firstLine="567"/>
        <w:jc w:val="both"/>
        <w:rPr>
          <w:sz w:val="28"/>
          <w:szCs w:val="28"/>
        </w:rPr>
      </w:pPr>
      <w:r w:rsidRPr="00FE5208">
        <w:rPr>
          <w:sz w:val="28"/>
          <w:szCs w:val="28"/>
        </w:rPr>
        <w:t>-за</w:t>
      </w:r>
      <w:r w:rsidRPr="00FE5208">
        <w:rPr>
          <w:spacing w:val="2"/>
          <w:sz w:val="28"/>
          <w:szCs w:val="28"/>
          <w:lang w:eastAsia="ar-SA"/>
        </w:rPr>
        <w:t xml:space="preserve"> постановку его на учёт, в качестве участника подпрограммы «Обеспечение жильем молодых семей» в рамках федеральной целевой программы «Жилище» на 2011-2015 годы»</w:t>
      </w:r>
      <w:r w:rsidRPr="00FE5208">
        <w:rPr>
          <w:sz w:val="28"/>
          <w:szCs w:val="28"/>
        </w:rPr>
        <w:t>;</w:t>
      </w:r>
    </w:p>
    <w:p w:rsidR="00FE5208" w:rsidRPr="00FE5208" w:rsidRDefault="00FE5208" w:rsidP="000B64F0">
      <w:pPr>
        <w:autoSpaceDE w:val="0"/>
        <w:autoSpaceDN w:val="0"/>
        <w:adjustRightInd w:val="0"/>
        <w:ind w:firstLine="567"/>
        <w:jc w:val="both"/>
        <w:rPr>
          <w:sz w:val="28"/>
          <w:szCs w:val="28"/>
        </w:rPr>
      </w:pPr>
      <w:r w:rsidRPr="00FE5208">
        <w:rPr>
          <w:sz w:val="28"/>
          <w:szCs w:val="28"/>
        </w:rPr>
        <w:lastRenderedPageBreak/>
        <w:t>- за выдачу свидетельства на получение социальной выплаты молодым семьям на приобретение жилья в рамках реализации подпрограммы «Обеспечение жильем молодых семей» в рамках федеральной целевой программы «Жилище» на 2011-2015 годы»</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 за правильную постановку на учёт в качестве участника на получение муниципальной услуги;</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 за правильное оформление свидетельства на получение муниципальной услуги;</w:t>
      </w:r>
    </w:p>
    <w:p w:rsidR="00FE5208" w:rsidRPr="00FE5208" w:rsidRDefault="00FE5208" w:rsidP="000B64F0">
      <w:pPr>
        <w:ind w:firstLine="567"/>
        <w:jc w:val="both"/>
        <w:rPr>
          <w:sz w:val="28"/>
          <w:szCs w:val="28"/>
        </w:rPr>
      </w:pPr>
      <w:r w:rsidRPr="00FE5208">
        <w:rPr>
          <w:sz w:val="28"/>
          <w:szCs w:val="28"/>
        </w:rPr>
        <w:t>- организацию межведомственного взаимодействия;</w:t>
      </w:r>
    </w:p>
    <w:p w:rsidR="00FE5208" w:rsidRPr="00FE5208" w:rsidRDefault="00FE5208" w:rsidP="000B64F0">
      <w:pPr>
        <w:autoSpaceDE w:val="0"/>
        <w:autoSpaceDN w:val="0"/>
        <w:adjustRightInd w:val="0"/>
        <w:ind w:firstLine="567"/>
        <w:jc w:val="both"/>
        <w:rPr>
          <w:sz w:val="28"/>
          <w:szCs w:val="28"/>
        </w:rPr>
      </w:pPr>
      <w:r w:rsidRPr="00FE5208">
        <w:rPr>
          <w:sz w:val="28"/>
          <w:szCs w:val="28"/>
        </w:rPr>
        <w:t>Персональная ответственность должностного лица администрации, ответственного за прием и регистрацию заявления и документов, а также должностного лица администрации,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FE5208" w:rsidRPr="00FE5208" w:rsidRDefault="00FE5208" w:rsidP="000B64F0">
      <w:pPr>
        <w:widowControl w:val="0"/>
        <w:ind w:firstLine="567"/>
        <w:jc w:val="both"/>
        <w:rPr>
          <w:b/>
          <w:spacing w:val="2"/>
          <w:sz w:val="28"/>
          <w:szCs w:val="28"/>
          <w:lang w:eastAsia="ar-SA"/>
        </w:rPr>
      </w:pPr>
      <w:r w:rsidRPr="00FE5208">
        <w:rPr>
          <w:b/>
          <w:spacing w:val="2"/>
          <w:sz w:val="28"/>
          <w:szCs w:val="28"/>
          <w:lang w:eastAsia="ar-SA"/>
        </w:rPr>
        <w:t xml:space="preserve">4.4. Положения, характеризующие требования к порядку и формам </w:t>
      </w:r>
      <w:proofErr w:type="gramStart"/>
      <w:r w:rsidRPr="00FE5208">
        <w:rPr>
          <w:b/>
          <w:spacing w:val="2"/>
          <w:sz w:val="28"/>
          <w:szCs w:val="28"/>
          <w:lang w:eastAsia="ar-SA"/>
        </w:rPr>
        <w:t>контроля за</w:t>
      </w:r>
      <w:proofErr w:type="gramEnd"/>
      <w:r w:rsidRPr="00FE5208">
        <w:rPr>
          <w:b/>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FE5208" w:rsidRPr="00FE5208" w:rsidRDefault="00FE5208" w:rsidP="000B64F0">
      <w:pPr>
        <w:widowControl w:val="0"/>
        <w:ind w:firstLine="567"/>
        <w:jc w:val="both"/>
        <w:rPr>
          <w:spacing w:val="2"/>
          <w:sz w:val="28"/>
          <w:szCs w:val="28"/>
          <w:lang w:eastAsia="ar-SA"/>
        </w:rPr>
      </w:pPr>
      <w:proofErr w:type="gramStart"/>
      <w:r w:rsidRPr="00FE5208">
        <w:rPr>
          <w:spacing w:val="2"/>
          <w:sz w:val="28"/>
          <w:szCs w:val="28"/>
          <w:lang w:eastAsia="ar-SA"/>
        </w:rPr>
        <w:t>Контроль за</w:t>
      </w:r>
      <w:proofErr w:type="gramEnd"/>
      <w:r w:rsidRPr="00FE5208">
        <w:rPr>
          <w:spacing w:val="2"/>
          <w:sz w:val="28"/>
          <w:szCs w:val="28"/>
          <w:lang w:eastAsia="ar-SA"/>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FE5208" w:rsidRPr="00FE5208" w:rsidRDefault="00FE5208" w:rsidP="000B64F0">
      <w:pPr>
        <w:widowControl w:val="0"/>
        <w:ind w:firstLine="567"/>
        <w:jc w:val="both"/>
        <w:rPr>
          <w:spacing w:val="2"/>
          <w:sz w:val="28"/>
          <w:szCs w:val="28"/>
          <w:lang w:eastAsia="ar-SA"/>
        </w:rPr>
      </w:pPr>
      <w:r w:rsidRPr="00FE5208">
        <w:rPr>
          <w:spacing w:val="2"/>
          <w:sz w:val="28"/>
          <w:szCs w:val="28"/>
          <w:lang w:eastAsia="ar-SA"/>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E5208" w:rsidRPr="00FE5208" w:rsidRDefault="00FE5208" w:rsidP="000B64F0">
      <w:pPr>
        <w:autoSpaceDE w:val="0"/>
        <w:autoSpaceDN w:val="0"/>
        <w:adjustRightInd w:val="0"/>
        <w:ind w:firstLine="567"/>
        <w:jc w:val="both"/>
        <w:outlineLvl w:val="1"/>
        <w:rPr>
          <w:sz w:val="28"/>
          <w:szCs w:val="28"/>
          <w:u w:val="single"/>
        </w:rPr>
      </w:pPr>
    </w:p>
    <w:p w:rsidR="00FE5208" w:rsidRPr="00FE5208" w:rsidRDefault="00FE5208" w:rsidP="000B64F0">
      <w:pPr>
        <w:autoSpaceDE w:val="0"/>
        <w:autoSpaceDN w:val="0"/>
        <w:adjustRightInd w:val="0"/>
        <w:ind w:firstLine="567"/>
        <w:jc w:val="center"/>
        <w:outlineLvl w:val="1"/>
        <w:rPr>
          <w:color w:val="FF0000"/>
          <w:sz w:val="28"/>
          <w:szCs w:val="28"/>
        </w:rPr>
      </w:pPr>
      <w:r w:rsidRPr="00FE5208">
        <w:rPr>
          <w:b/>
          <w:sz w:val="28"/>
          <w:szCs w:val="28"/>
          <w:lang w:val="en-US"/>
        </w:rPr>
        <w:t>V</w:t>
      </w:r>
      <w:r w:rsidRPr="00FE5208">
        <w:rPr>
          <w:b/>
          <w:sz w:val="28"/>
          <w:szCs w:val="28"/>
        </w:rPr>
        <w:t xml:space="preserve">.Досудебный (внесудебный) порядок обжалования решений и </w:t>
      </w:r>
      <w:proofErr w:type="gramStart"/>
      <w:r w:rsidRPr="00FE5208">
        <w:rPr>
          <w:b/>
          <w:sz w:val="28"/>
          <w:szCs w:val="28"/>
        </w:rPr>
        <w:t>действий(</w:t>
      </w:r>
      <w:proofErr w:type="gramEnd"/>
      <w:r w:rsidRPr="00FE5208">
        <w:rPr>
          <w:b/>
          <w:sz w:val="28"/>
          <w:szCs w:val="28"/>
        </w:rPr>
        <w:t xml:space="preserve">бездействий) администрации, должностных лиц администрации </w:t>
      </w:r>
    </w:p>
    <w:p w:rsidR="00FE5208" w:rsidRPr="00FE5208" w:rsidRDefault="00FE5208" w:rsidP="000B64F0">
      <w:pPr>
        <w:autoSpaceDE w:val="0"/>
        <w:autoSpaceDN w:val="0"/>
        <w:adjustRightInd w:val="0"/>
        <w:ind w:firstLine="567"/>
        <w:jc w:val="center"/>
        <w:rPr>
          <w:sz w:val="28"/>
          <w:szCs w:val="28"/>
        </w:rPr>
      </w:pPr>
    </w:p>
    <w:p w:rsidR="00FE5208" w:rsidRPr="00FE5208" w:rsidRDefault="00FE5208" w:rsidP="000B64F0">
      <w:pPr>
        <w:ind w:firstLine="567"/>
        <w:rPr>
          <w:b/>
          <w:sz w:val="28"/>
          <w:szCs w:val="28"/>
        </w:rPr>
      </w:pPr>
      <w:r w:rsidRPr="00FE5208">
        <w:rPr>
          <w:b/>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FE5208" w:rsidRPr="00FE5208" w:rsidRDefault="00FE5208" w:rsidP="000B64F0">
      <w:pPr>
        <w:ind w:firstLine="567"/>
        <w:jc w:val="both"/>
        <w:rPr>
          <w:sz w:val="28"/>
          <w:szCs w:val="28"/>
        </w:rPr>
      </w:pPr>
      <w:r w:rsidRPr="00FE5208">
        <w:rPr>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FE5208" w:rsidRPr="00FE5208" w:rsidRDefault="00FE5208" w:rsidP="000B64F0">
      <w:pPr>
        <w:ind w:firstLine="567"/>
        <w:jc w:val="both"/>
        <w:rPr>
          <w:b/>
          <w:sz w:val="28"/>
          <w:szCs w:val="28"/>
        </w:rPr>
      </w:pPr>
      <w:r w:rsidRPr="00FE5208">
        <w:rPr>
          <w:b/>
          <w:sz w:val="28"/>
          <w:szCs w:val="28"/>
        </w:rPr>
        <w:t>5.2. Способы информирования заявителей о порядке подачи и рассмотрения жалобы.</w:t>
      </w:r>
    </w:p>
    <w:p w:rsidR="00FE5208" w:rsidRPr="00FE5208" w:rsidRDefault="00FE5208" w:rsidP="000B64F0">
      <w:pPr>
        <w:ind w:firstLine="567"/>
        <w:jc w:val="both"/>
        <w:rPr>
          <w:sz w:val="28"/>
          <w:szCs w:val="28"/>
        </w:rPr>
      </w:pPr>
      <w:r w:rsidRPr="00FE5208">
        <w:rPr>
          <w:sz w:val="28"/>
          <w:szCs w:val="28"/>
        </w:rPr>
        <w:t>Информирование заявителей о порядке подачи и рассмотрения жалобы осуществляется следующими способами:</w:t>
      </w:r>
    </w:p>
    <w:p w:rsidR="00FE5208" w:rsidRPr="00FE5208" w:rsidRDefault="00FE5208" w:rsidP="000B64F0">
      <w:pPr>
        <w:ind w:firstLine="567"/>
        <w:jc w:val="both"/>
        <w:rPr>
          <w:sz w:val="28"/>
          <w:szCs w:val="28"/>
        </w:rPr>
      </w:pPr>
      <w:r w:rsidRPr="00FE5208">
        <w:rPr>
          <w:sz w:val="28"/>
          <w:szCs w:val="28"/>
        </w:rPr>
        <w:lastRenderedPageBreak/>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FE5208" w:rsidRPr="00FE5208" w:rsidRDefault="00FE5208" w:rsidP="000B64F0">
      <w:pPr>
        <w:ind w:firstLine="567"/>
        <w:jc w:val="both"/>
        <w:rPr>
          <w:sz w:val="28"/>
          <w:szCs w:val="28"/>
        </w:rPr>
      </w:pPr>
      <w:r w:rsidRPr="00FE5208">
        <w:rPr>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FE5208" w:rsidRPr="00FE5208" w:rsidRDefault="00FE5208" w:rsidP="000B64F0">
      <w:pPr>
        <w:ind w:firstLine="567"/>
        <w:jc w:val="both"/>
        <w:rPr>
          <w:sz w:val="28"/>
          <w:szCs w:val="28"/>
        </w:rPr>
      </w:pPr>
      <w:proofErr w:type="gramStart"/>
      <w:r w:rsidRPr="00FE5208">
        <w:rPr>
          <w:sz w:val="28"/>
          <w:szCs w:val="28"/>
        </w:rPr>
        <w:t>- посредством информационных материалов, которые размещаются в сети «Интернет» на официальном сайте администрации, на региональном или едином порталах;</w:t>
      </w:r>
      <w:proofErr w:type="gramEnd"/>
    </w:p>
    <w:p w:rsidR="00FE5208" w:rsidRPr="00FE5208" w:rsidRDefault="00FE5208" w:rsidP="000B64F0">
      <w:pPr>
        <w:ind w:firstLine="567"/>
        <w:jc w:val="both"/>
        <w:rPr>
          <w:sz w:val="28"/>
          <w:szCs w:val="28"/>
        </w:rPr>
      </w:pPr>
      <w:r w:rsidRPr="00FE5208">
        <w:rPr>
          <w:sz w:val="28"/>
          <w:szCs w:val="28"/>
        </w:rPr>
        <w:t>-посредством информационных материалов, которые размещаются на информационных стендах в помещении администрации.</w:t>
      </w:r>
    </w:p>
    <w:p w:rsidR="00FE5208" w:rsidRPr="00FE5208" w:rsidRDefault="00FE5208" w:rsidP="000B64F0">
      <w:pPr>
        <w:ind w:firstLine="567"/>
        <w:jc w:val="both"/>
        <w:rPr>
          <w:b/>
          <w:sz w:val="28"/>
          <w:szCs w:val="28"/>
        </w:rPr>
      </w:pPr>
      <w:r w:rsidRPr="00FE5208">
        <w:rPr>
          <w:b/>
          <w:sz w:val="28"/>
          <w:szCs w:val="28"/>
        </w:rPr>
        <w:t>5.3. Предмет жалобы.</w:t>
      </w:r>
    </w:p>
    <w:p w:rsidR="00FE5208" w:rsidRPr="00FE5208" w:rsidRDefault="00FE5208" w:rsidP="000B64F0">
      <w:pPr>
        <w:ind w:firstLine="567"/>
        <w:jc w:val="both"/>
        <w:rPr>
          <w:sz w:val="28"/>
          <w:szCs w:val="28"/>
        </w:rPr>
      </w:pPr>
      <w:proofErr w:type="gramStart"/>
      <w:r w:rsidRPr="00FE5208">
        <w:rPr>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FE5208" w:rsidRPr="00FE5208" w:rsidRDefault="00FE5208" w:rsidP="000B64F0">
      <w:pPr>
        <w:ind w:firstLine="567"/>
        <w:jc w:val="both"/>
        <w:outlineLvl w:val="0"/>
        <w:rPr>
          <w:sz w:val="28"/>
          <w:szCs w:val="28"/>
        </w:rPr>
      </w:pPr>
      <w:r w:rsidRPr="00FE5208">
        <w:rPr>
          <w:sz w:val="28"/>
          <w:szCs w:val="28"/>
        </w:rPr>
        <w:t>Заявитель может обратиться с жалобой, в том числе в следующих случаях:</w:t>
      </w:r>
    </w:p>
    <w:p w:rsidR="00FE5208" w:rsidRPr="00FE5208" w:rsidRDefault="00FE5208" w:rsidP="000B64F0">
      <w:pPr>
        <w:ind w:firstLine="567"/>
        <w:jc w:val="both"/>
        <w:outlineLvl w:val="0"/>
        <w:rPr>
          <w:sz w:val="28"/>
          <w:szCs w:val="28"/>
        </w:rPr>
      </w:pPr>
      <w:r w:rsidRPr="00FE5208">
        <w:rPr>
          <w:sz w:val="28"/>
          <w:szCs w:val="28"/>
        </w:rPr>
        <w:t>- нарушение срока регистрации запроса заявителя о предоставлении муниципальной услуги;</w:t>
      </w:r>
    </w:p>
    <w:p w:rsidR="00FE5208" w:rsidRPr="00FE5208" w:rsidRDefault="00FE5208" w:rsidP="000B64F0">
      <w:pPr>
        <w:ind w:firstLine="567"/>
        <w:jc w:val="both"/>
        <w:outlineLvl w:val="0"/>
        <w:rPr>
          <w:sz w:val="28"/>
          <w:szCs w:val="28"/>
        </w:rPr>
      </w:pPr>
      <w:r w:rsidRPr="00FE5208">
        <w:rPr>
          <w:sz w:val="28"/>
          <w:szCs w:val="28"/>
        </w:rPr>
        <w:t>- нарушение срока предоставления муниципальной услуги;</w:t>
      </w:r>
    </w:p>
    <w:p w:rsidR="00FE5208" w:rsidRPr="00FE5208" w:rsidRDefault="00FE5208" w:rsidP="000B64F0">
      <w:pPr>
        <w:ind w:firstLine="567"/>
        <w:jc w:val="both"/>
        <w:outlineLvl w:val="0"/>
        <w:rPr>
          <w:sz w:val="28"/>
          <w:szCs w:val="28"/>
        </w:rPr>
      </w:pPr>
      <w:r w:rsidRPr="00FE5208">
        <w:rPr>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FE5208" w:rsidRPr="00FE5208" w:rsidRDefault="00FE5208" w:rsidP="000B64F0">
      <w:pPr>
        <w:ind w:firstLine="567"/>
        <w:jc w:val="both"/>
        <w:outlineLvl w:val="0"/>
        <w:rPr>
          <w:sz w:val="28"/>
          <w:szCs w:val="28"/>
        </w:rPr>
      </w:pPr>
      <w:r w:rsidRPr="00FE5208">
        <w:rPr>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E5208" w:rsidRPr="00FE5208" w:rsidRDefault="00FE5208" w:rsidP="000B64F0">
      <w:pPr>
        <w:ind w:firstLine="567"/>
        <w:jc w:val="both"/>
        <w:outlineLvl w:val="0"/>
        <w:rPr>
          <w:sz w:val="28"/>
          <w:szCs w:val="28"/>
        </w:rPr>
      </w:pPr>
      <w:r w:rsidRPr="00FE5208">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FE5208" w:rsidRPr="00FE5208" w:rsidRDefault="00FE5208" w:rsidP="000B64F0">
      <w:pPr>
        <w:ind w:firstLine="567"/>
        <w:jc w:val="both"/>
        <w:outlineLvl w:val="0"/>
        <w:rPr>
          <w:sz w:val="28"/>
          <w:szCs w:val="28"/>
        </w:rPr>
      </w:pPr>
      <w:r w:rsidRPr="00FE5208">
        <w:rPr>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FE5208" w:rsidRPr="00FE5208" w:rsidRDefault="00FE5208" w:rsidP="000B64F0">
      <w:pPr>
        <w:ind w:firstLine="567"/>
        <w:jc w:val="both"/>
        <w:outlineLvl w:val="0"/>
        <w:rPr>
          <w:sz w:val="28"/>
          <w:szCs w:val="28"/>
        </w:rPr>
      </w:pPr>
      <w:proofErr w:type="gramStart"/>
      <w:r w:rsidRPr="00FE5208">
        <w:rPr>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5208" w:rsidRPr="00FE5208" w:rsidRDefault="00FE5208" w:rsidP="000B64F0">
      <w:pPr>
        <w:ind w:firstLine="567"/>
        <w:jc w:val="both"/>
        <w:rPr>
          <w:b/>
          <w:sz w:val="28"/>
          <w:szCs w:val="28"/>
        </w:rPr>
      </w:pPr>
      <w:r w:rsidRPr="00FE5208">
        <w:rPr>
          <w:b/>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FE5208" w:rsidRPr="00FE5208" w:rsidRDefault="00FE5208" w:rsidP="000B64F0">
      <w:pPr>
        <w:ind w:firstLine="567"/>
        <w:jc w:val="both"/>
        <w:outlineLvl w:val="0"/>
        <w:rPr>
          <w:sz w:val="28"/>
          <w:szCs w:val="28"/>
        </w:rPr>
      </w:pPr>
      <w:r w:rsidRPr="00FE5208">
        <w:rPr>
          <w:b/>
          <w:sz w:val="28"/>
          <w:szCs w:val="28"/>
        </w:rPr>
        <w:t>5.4.1.</w:t>
      </w:r>
      <w:r w:rsidRPr="00FE5208">
        <w:rPr>
          <w:sz w:val="28"/>
          <w:szCs w:val="28"/>
        </w:rPr>
        <w:t xml:space="preserve"> </w:t>
      </w:r>
      <w:r w:rsidRPr="00FE5208">
        <w:rPr>
          <w:b/>
          <w:sz w:val="28"/>
          <w:szCs w:val="28"/>
        </w:rPr>
        <w:t>Жалоба рассматривается администрацией.</w:t>
      </w:r>
      <w:r w:rsidRPr="00FE5208">
        <w:rPr>
          <w:sz w:val="28"/>
          <w:szCs w:val="28"/>
        </w:rPr>
        <w:t xml:space="preserve"> Жалобы на решения, принятые главой администрации, подаются в администрацию и рассматриваются непосредственно главой администрации.</w:t>
      </w:r>
    </w:p>
    <w:p w:rsidR="00FE5208" w:rsidRPr="00FE5208" w:rsidRDefault="00FE5208" w:rsidP="000B64F0">
      <w:pPr>
        <w:ind w:firstLine="567"/>
        <w:jc w:val="both"/>
        <w:outlineLvl w:val="0"/>
        <w:rPr>
          <w:b/>
          <w:sz w:val="28"/>
          <w:szCs w:val="28"/>
        </w:rPr>
      </w:pPr>
      <w:r w:rsidRPr="00FE5208">
        <w:rPr>
          <w:b/>
          <w:sz w:val="28"/>
          <w:szCs w:val="28"/>
        </w:rPr>
        <w:t>5.4.2.</w:t>
      </w:r>
      <w:r w:rsidRPr="00FE5208">
        <w:rPr>
          <w:sz w:val="28"/>
          <w:szCs w:val="28"/>
        </w:rPr>
        <w:t xml:space="preserve"> </w:t>
      </w:r>
      <w:r w:rsidRPr="00FE5208">
        <w:rPr>
          <w:b/>
          <w:sz w:val="28"/>
          <w:szCs w:val="28"/>
        </w:rPr>
        <w:t xml:space="preserve">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w:t>
      </w:r>
      <w:r w:rsidRPr="00FE5208">
        <w:rPr>
          <w:b/>
          <w:sz w:val="28"/>
          <w:szCs w:val="28"/>
        </w:rPr>
        <w:lastRenderedPageBreak/>
        <w:t>орган и в письменной форме информирует заявителя о перенаправлении жалобы.</w:t>
      </w:r>
    </w:p>
    <w:p w:rsidR="00FE5208" w:rsidRPr="00FE5208" w:rsidRDefault="00FE5208" w:rsidP="000B64F0">
      <w:pPr>
        <w:ind w:firstLine="567"/>
        <w:jc w:val="both"/>
        <w:rPr>
          <w:spacing w:val="-2"/>
          <w:sz w:val="28"/>
          <w:szCs w:val="28"/>
        </w:rPr>
      </w:pPr>
      <w:r w:rsidRPr="00FE5208">
        <w:rPr>
          <w:b/>
          <w:sz w:val="28"/>
          <w:szCs w:val="28"/>
        </w:rPr>
        <w:t>5.4.3.</w:t>
      </w:r>
      <w:r w:rsidRPr="00FE5208">
        <w:rPr>
          <w:sz w:val="28"/>
          <w:szCs w:val="28"/>
        </w:rPr>
        <w:t xml:space="preserve"> </w:t>
      </w:r>
      <w:r w:rsidRPr="00FE5208">
        <w:rPr>
          <w:b/>
          <w:sz w:val="28"/>
          <w:szCs w:val="28"/>
        </w:rPr>
        <w:t>Жалоба может быть подана заявителем через многофункциональный центр предоставления государственных и муниципальных услуг.</w:t>
      </w:r>
      <w:r w:rsidRPr="00FE5208">
        <w:rPr>
          <w:sz w:val="28"/>
          <w:szCs w:val="28"/>
        </w:rPr>
        <w:t xml:space="preserve"> </w:t>
      </w:r>
      <w:r w:rsidRPr="00FE5208">
        <w:rPr>
          <w:spacing w:val="-2"/>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FE5208" w:rsidRPr="00FE5208" w:rsidRDefault="00FE5208" w:rsidP="000B64F0">
      <w:pPr>
        <w:ind w:firstLine="567"/>
        <w:jc w:val="both"/>
        <w:rPr>
          <w:sz w:val="28"/>
          <w:szCs w:val="28"/>
        </w:rPr>
      </w:pPr>
      <w:r w:rsidRPr="00FE5208">
        <w:rPr>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FE5208" w:rsidRPr="00FE5208" w:rsidRDefault="00FE5208" w:rsidP="000B64F0">
      <w:pPr>
        <w:ind w:firstLine="567"/>
        <w:jc w:val="both"/>
        <w:rPr>
          <w:sz w:val="28"/>
          <w:szCs w:val="28"/>
        </w:rPr>
      </w:pPr>
      <w:r w:rsidRPr="00FE5208">
        <w:rPr>
          <w:sz w:val="28"/>
          <w:szCs w:val="28"/>
        </w:rPr>
        <w:t>При этом срок рассмотрения жалобы исчисляется со дня регистрации жалобы в администрации.</w:t>
      </w:r>
    </w:p>
    <w:p w:rsidR="00FE5208" w:rsidRPr="00FE5208" w:rsidRDefault="00FE5208" w:rsidP="000B64F0">
      <w:pPr>
        <w:pStyle w:val="aff2"/>
        <w:ind w:right="-1" w:firstLine="567"/>
        <w:jc w:val="both"/>
        <w:rPr>
          <w:rFonts w:ascii="Times New Roman" w:hAnsi="Times New Roman" w:cs="Times New Roman"/>
          <w:b/>
          <w:sz w:val="28"/>
          <w:szCs w:val="28"/>
        </w:rPr>
      </w:pPr>
      <w:r w:rsidRPr="00FE5208">
        <w:rPr>
          <w:rFonts w:ascii="Times New Roman" w:hAnsi="Times New Roman" w:cs="Times New Roman"/>
          <w:b/>
          <w:sz w:val="28"/>
          <w:szCs w:val="28"/>
        </w:rPr>
        <w:t>5.4.4.</w:t>
      </w:r>
      <w:r w:rsidRPr="00FE5208">
        <w:rPr>
          <w:rFonts w:ascii="Times New Roman" w:hAnsi="Times New Roman" w:cs="Times New Roman"/>
          <w:sz w:val="28"/>
          <w:szCs w:val="28"/>
        </w:rPr>
        <w:t xml:space="preserve"> </w:t>
      </w:r>
      <w:r w:rsidRPr="00FE5208">
        <w:rPr>
          <w:rFonts w:ascii="Times New Roman" w:hAnsi="Times New Roman" w:cs="Times New Roman"/>
          <w:b/>
          <w:sz w:val="28"/>
          <w:szCs w:val="28"/>
        </w:rPr>
        <w:t>Уполномоченные на рассмотрение жалоб должностные лица комитета обеспечивают:</w:t>
      </w:r>
    </w:p>
    <w:p w:rsidR="00FE5208" w:rsidRPr="00FE5208" w:rsidRDefault="00FE5208" w:rsidP="000B64F0">
      <w:pPr>
        <w:ind w:firstLine="567"/>
        <w:jc w:val="both"/>
        <w:rPr>
          <w:sz w:val="28"/>
          <w:szCs w:val="28"/>
        </w:rPr>
      </w:pPr>
      <w:r w:rsidRPr="00FE5208">
        <w:rPr>
          <w:sz w:val="28"/>
          <w:szCs w:val="28"/>
        </w:rPr>
        <w:t>- прием и рассмотрение жалоб в соответствии с требованиями настоящего раздела административного регламента;</w:t>
      </w:r>
    </w:p>
    <w:p w:rsidR="00FE5208" w:rsidRPr="00FE5208" w:rsidRDefault="00FE5208" w:rsidP="000B64F0">
      <w:pPr>
        <w:ind w:firstLine="567"/>
        <w:jc w:val="both"/>
        <w:rPr>
          <w:sz w:val="28"/>
          <w:szCs w:val="28"/>
        </w:rPr>
      </w:pPr>
      <w:r w:rsidRPr="00FE5208">
        <w:rPr>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FE5208" w:rsidRPr="00FE5208" w:rsidRDefault="00FE5208" w:rsidP="000B64F0">
      <w:pPr>
        <w:ind w:firstLine="567"/>
        <w:jc w:val="both"/>
        <w:rPr>
          <w:b/>
          <w:sz w:val="28"/>
          <w:szCs w:val="28"/>
        </w:rPr>
      </w:pPr>
      <w:r w:rsidRPr="00FE5208">
        <w:rPr>
          <w:b/>
          <w:sz w:val="28"/>
          <w:szCs w:val="28"/>
        </w:rPr>
        <w:t>5.5. Порядок подачи и рассмотрения жалобы.</w:t>
      </w:r>
    </w:p>
    <w:p w:rsidR="00FE5208" w:rsidRPr="00FE5208" w:rsidRDefault="00FE5208" w:rsidP="000B64F0">
      <w:pPr>
        <w:ind w:firstLine="567"/>
        <w:jc w:val="both"/>
        <w:rPr>
          <w:b/>
          <w:sz w:val="28"/>
          <w:szCs w:val="28"/>
        </w:rPr>
      </w:pPr>
      <w:r w:rsidRPr="00FE5208">
        <w:rPr>
          <w:b/>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FE5208" w:rsidRPr="00FE5208" w:rsidRDefault="00FE5208" w:rsidP="000B64F0">
      <w:pPr>
        <w:autoSpaceDE w:val="0"/>
        <w:autoSpaceDN w:val="0"/>
        <w:adjustRightInd w:val="0"/>
        <w:ind w:firstLine="567"/>
        <w:jc w:val="both"/>
        <w:rPr>
          <w:b/>
          <w:sz w:val="28"/>
          <w:szCs w:val="28"/>
        </w:rPr>
      </w:pPr>
      <w:r w:rsidRPr="00FE5208">
        <w:rPr>
          <w:b/>
          <w:sz w:val="28"/>
          <w:szCs w:val="28"/>
        </w:rPr>
        <w:t xml:space="preserve">5.5.2. Почтовый адрес администрации муниципального образования «Володарский район»: </w:t>
      </w:r>
    </w:p>
    <w:p w:rsidR="00FE5208" w:rsidRPr="00FE5208" w:rsidRDefault="00FE5208" w:rsidP="000B64F0">
      <w:pPr>
        <w:autoSpaceDE w:val="0"/>
        <w:autoSpaceDN w:val="0"/>
        <w:adjustRightInd w:val="0"/>
        <w:ind w:firstLine="567"/>
        <w:jc w:val="both"/>
        <w:rPr>
          <w:sz w:val="28"/>
          <w:szCs w:val="28"/>
        </w:rPr>
      </w:pPr>
      <w:r w:rsidRPr="00FE5208">
        <w:rPr>
          <w:sz w:val="28"/>
          <w:szCs w:val="28"/>
        </w:rPr>
        <w:t>416141, Астраханская область, Володарский район, п. Володарский, пл. Октябрьская, 2.</w:t>
      </w:r>
    </w:p>
    <w:p w:rsidR="00FE5208" w:rsidRPr="00FE5208" w:rsidRDefault="00FE5208" w:rsidP="000B64F0">
      <w:pPr>
        <w:autoSpaceDE w:val="0"/>
        <w:autoSpaceDN w:val="0"/>
        <w:adjustRightInd w:val="0"/>
        <w:ind w:firstLine="567"/>
        <w:jc w:val="both"/>
        <w:rPr>
          <w:sz w:val="28"/>
          <w:szCs w:val="28"/>
        </w:rPr>
      </w:pPr>
      <w:r w:rsidRPr="00FE5208">
        <w:rPr>
          <w:sz w:val="28"/>
          <w:szCs w:val="28"/>
        </w:rPr>
        <w:t>Телефоны администрации:8(85142) 9-11-26 Факс администрации 8(85142) 9-10-08;</w:t>
      </w:r>
    </w:p>
    <w:p w:rsidR="00FE5208" w:rsidRPr="00FE5208" w:rsidRDefault="00FE5208" w:rsidP="000B64F0">
      <w:pPr>
        <w:autoSpaceDE w:val="0"/>
        <w:autoSpaceDN w:val="0"/>
        <w:adjustRightInd w:val="0"/>
        <w:ind w:firstLine="567"/>
        <w:jc w:val="both"/>
        <w:rPr>
          <w:sz w:val="28"/>
          <w:szCs w:val="28"/>
        </w:rPr>
      </w:pPr>
      <w:r w:rsidRPr="00FE5208">
        <w:rPr>
          <w:sz w:val="28"/>
          <w:szCs w:val="28"/>
        </w:rPr>
        <w:t xml:space="preserve">Адрес электронной почты администрации: </w:t>
      </w:r>
      <w:hyperlink r:id="rId19" w:history="1">
        <w:r w:rsidRPr="00FE5208">
          <w:rPr>
            <w:rStyle w:val="a8"/>
            <w:sz w:val="28"/>
            <w:szCs w:val="28"/>
          </w:rPr>
          <w:t>regionvol@mail.ru</w:t>
        </w:r>
      </w:hyperlink>
      <w:r w:rsidRPr="00FE5208">
        <w:rPr>
          <w:sz w:val="28"/>
          <w:szCs w:val="28"/>
        </w:rPr>
        <w:t xml:space="preserve">;  </w:t>
      </w:r>
    </w:p>
    <w:p w:rsidR="00FE5208" w:rsidRPr="00FE5208" w:rsidRDefault="00FE5208" w:rsidP="000B64F0">
      <w:pPr>
        <w:ind w:firstLine="567"/>
        <w:jc w:val="both"/>
        <w:outlineLvl w:val="0"/>
        <w:rPr>
          <w:sz w:val="28"/>
          <w:szCs w:val="28"/>
        </w:rPr>
      </w:pPr>
      <w:r w:rsidRPr="00FE5208">
        <w:rPr>
          <w:sz w:val="28"/>
          <w:szCs w:val="28"/>
        </w:rPr>
        <w:t xml:space="preserve">Адрес интернет - приемной на официальном сайте администрации </w:t>
      </w:r>
      <w:hyperlink r:id="rId20" w:history="1">
        <w:r w:rsidRPr="00FE5208">
          <w:rPr>
            <w:rStyle w:val="a8"/>
            <w:sz w:val="28"/>
            <w:szCs w:val="28"/>
          </w:rPr>
          <w:t>http://regionvol.ru</w:t>
        </w:r>
      </w:hyperlink>
      <w:r w:rsidRPr="00FE5208">
        <w:rPr>
          <w:sz w:val="28"/>
          <w:szCs w:val="28"/>
        </w:rPr>
        <w:t xml:space="preserve"> </w:t>
      </w:r>
    </w:p>
    <w:p w:rsidR="00FE5208" w:rsidRPr="00FE5208" w:rsidRDefault="00FE5208" w:rsidP="000B64F0">
      <w:pPr>
        <w:ind w:firstLine="567"/>
        <w:jc w:val="both"/>
        <w:outlineLvl w:val="0"/>
        <w:rPr>
          <w:sz w:val="28"/>
          <w:szCs w:val="28"/>
        </w:rPr>
      </w:pPr>
      <w:r w:rsidRPr="00FE5208">
        <w:rPr>
          <w:sz w:val="28"/>
          <w:szCs w:val="28"/>
        </w:rPr>
        <w:t xml:space="preserve">Адрес единого портала: </w:t>
      </w:r>
      <w:hyperlink r:id="rId21" w:history="1">
        <w:r w:rsidRPr="00FE5208">
          <w:rPr>
            <w:rStyle w:val="a8"/>
            <w:sz w:val="28"/>
            <w:szCs w:val="28"/>
          </w:rPr>
          <w:t>http://www.gosuslugi.ru</w:t>
        </w:r>
      </w:hyperlink>
    </w:p>
    <w:p w:rsidR="00FE5208" w:rsidRPr="00FE5208" w:rsidRDefault="00FE5208" w:rsidP="000B64F0">
      <w:pPr>
        <w:ind w:firstLine="567"/>
        <w:jc w:val="both"/>
        <w:outlineLvl w:val="0"/>
        <w:rPr>
          <w:sz w:val="28"/>
          <w:szCs w:val="28"/>
        </w:rPr>
      </w:pPr>
      <w:r w:rsidRPr="00FE5208">
        <w:rPr>
          <w:sz w:val="28"/>
          <w:szCs w:val="28"/>
        </w:rPr>
        <w:t xml:space="preserve">Адрес регионального портала: </w:t>
      </w:r>
      <w:hyperlink r:id="rId22" w:history="1">
        <w:r w:rsidRPr="00FE5208">
          <w:rPr>
            <w:rStyle w:val="a8"/>
            <w:sz w:val="28"/>
            <w:szCs w:val="28"/>
          </w:rPr>
          <w:t>http://gosuslugi.astrobl.ru</w:t>
        </w:r>
      </w:hyperlink>
    </w:p>
    <w:p w:rsidR="00FE5208" w:rsidRPr="00FE5208" w:rsidRDefault="00FE5208" w:rsidP="000B64F0">
      <w:pPr>
        <w:widowControl w:val="0"/>
        <w:autoSpaceDE w:val="0"/>
        <w:autoSpaceDN w:val="0"/>
        <w:adjustRightInd w:val="0"/>
        <w:ind w:firstLine="540"/>
        <w:jc w:val="both"/>
        <w:rPr>
          <w:sz w:val="28"/>
          <w:szCs w:val="28"/>
          <w:lang w:eastAsia="en-US"/>
        </w:rPr>
      </w:pPr>
      <w:r w:rsidRPr="00FE5208">
        <w:rPr>
          <w:sz w:val="28"/>
          <w:szCs w:val="28"/>
          <w:lang w:eastAsia="en-US"/>
        </w:rPr>
        <w:t>Почтовый адрес многофункционального центра (многофункциональный центр): 414014, г. Астрахань, ул. Бабефа/пер. Островского, д. 8/2.</w:t>
      </w:r>
    </w:p>
    <w:p w:rsidR="00FE5208" w:rsidRPr="00FE5208" w:rsidRDefault="00FE5208" w:rsidP="000B64F0">
      <w:pPr>
        <w:widowControl w:val="0"/>
        <w:autoSpaceDE w:val="0"/>
        <w:autoSpaceDN w:val="0"/>
        <w:adjustRightInd w:val="0"/>
        <w:ind w:firstLine="540"/>
        <w:jc w:val="both"/>
        <w:rPr>
          <w:sz w:val="28"/>
          <w:szCs w:val="28"/>
          <w:lang w:eastAsia="en-US"/>
        </w:rPr>
      </w:pPr>
      <w:r w:rsidRPr="00FE5208">
        <w:rPr>
          <w:sz w:val="28"/>
          <w:szCs w:val="28"/>
          <w:lang w:eastAsia="en-US"/>
        </w:rPr>
        <w:t xml:space="preserve">Адрес сайта: </w:t>
      </w:r>
      <w:proofErr w:type="spellStart"/>
      <w:r w:rsidRPr="00FE5208">
        <w:rPr>
          <w:sz w:val="28"/>
          <w:szCs w:val="28"/>
          <w:lang w:eastAsia="en-US"/>
        </w:rPr>
        <w:t>www.mfc.astrobl.ru</w:t>
      </w:r>
      <w:proofErr w:type="spellEnd"/>
      <w:r w:rsidRPr="00FE5208">
        <w:rPr>
          <w:sz w:val="28"/>
          <w:szCs w:val="28"/>
          <w:lang w:eastAsia="en-US"/>
        </w:rPr>
        <w:t>.</w:t>
      </w:r>
    </w:p>
    <w:p w:rsidR="00FE5208" w:rsidRPr="00FE5208" w:rsidRDefault="00FE5208" w:rsidP="000B64F0">
      <w:pPr>
        <w:widowControl w:val="0"/>
        <w:autoSpaceDE w:val="0"/>
        <w:autoSpaceDN w:val="0"/>
        <w:adjustRightInd w:val="0"/>
        <w:ind w:firstLine="540"/>
        <w:jc w:val="both"/>
        <w:rPr>
          <w:sz w:val="28"/>
          <w:szCs w:val="28"/>
          <w:lang w:eastAsia="en-US"/>
        </w:rPr>
      </w:pPr>
      <w:r w:rsidRPr="00FE5208">
        <w:rPr>
          <w:sz w:val="28"/>
          <w:szCs w:val="28"/>
          <w:lang w:eastAsia="en-US"/>
        </w:rPr>
        <w:t xml:space="preserve">Адрес электронной почты: </w:t>
      </w:r>
      <w:proofErr w:type="spellStart"/>
      <w:r w:rsidRPr="00FE5208">
        <w:rPr>
          <w:sz w:val="28"/>
          <w:szCs w:val="28"/>
          <w:lang w:val="en-US" w:eastAsia="en-US"/>
        </w:rPr>
        <w:t>volod</w:t>
      </w:r>
      <w:r w:rsidRPr="00FE5208">
        <w:rPr>
          <w:sz w:val="28"/>
          <w:szCs w:val="28"/>
          <w:lang w:eastAsia="en-US"/>
        </w:rPr>
        <w:t>_mfc@mail.ru</w:t>
      </w:r>
      <w:proofErr w:type="spellEnd"/>
      <w:r w:rsidRPr="00FE5208">
        <w:rPr>
          <w:sz w:val="28"/>
          <w:szCs w:val="28"/>
          <w:lang w:eastAsia="en-US"/>
        </w:rPr>
        <w:t>.</w:t>
      </w:r>
    </w:p>
    <w:p w:rsidR="00FE5208" w:rsidRPr="00FE5208" w:rsidRDefault="00FE5208" w:rsidP="000B64F0">
      <w:pPr>
        <w:ind w:firstLine="567"/>
        <w:jc w:val="both"/>
        <w:rPr>
          <w:b/>
          <w:sz w:val="28"/>
          <w:szCs w:val="28"/>
        </w:rPr>
      </w:pPr>
      <w:r w:rsidRPr="00FE5208">
        <w:rPr>
          <w:b/>
          <w:sz w:val="28"/>
          <w:szCs w:val="28"/>
        </w:rPr>
        <w:t>5.4.3. Жалоба должна содержать:</w:t>
      </w:r>
    </w:p>
    <w:p w:rsidR="00FE5208" w:rsidRPr="00FE5208" w:rsidRDefault="00FE5208" w:rsidP="000B64F0">
      <w:pPr>
        <w:ind w:firstLine="567"/>
        <w:jc w:val="both"/>
        <w:outlineLvl w:val="0"/>
        <w:rPr>
          <w:sz w:val="28"/>
          <w:szCs w:val="28"/>
        </w:rPr>
      </w:pPr>
      <w:r w:rsidRPr="00FE5208">
        <w:rPr>
          <w:sz w:val="28"/>
          <w:szCs w:val="28"/>
        </w:rPr>
        <w:t>- наименование администрации, должностного лица администрации, решения и действия (бездействие) которых обжалуются;</w:t>
      </w:r>
    </w:p>
    <w:p w:rsidR="00FE5208" w:rsidRPr="00FE5208" w:rsidRDefault="00FE5208" w:rsidP="000B64F0">
      <w:pPr>
        <w:ind w:firstLine="567"/>
        <w:jc w:val="both"/>
        <w:outlineLvl w:val="0"/>
        <w:rPr>
          <w:sz w:val="28"/>
          <w:szCs w:val="28"/>
        </w:rPr>
      </w:pPr>
      <w:proofErr w:type="gramStart"/>
      <w:r w:rsidRPr="00FE5208">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E5208">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E5208" w:rsidRPr="00FE5208" w:rsidRDefault="00FE5208" w:rsidP="000B64F0">
      <w:pPr>
        <w:ind w:firstLine="567"/>
        <w:jc w:val="both"/>
        <w:outlineLvl w:val="0"/>
        <w:rPr>
          <w:sz w:val="28"/>
          <w:szCs w:val="28"/>
        </w:rPr>
      </w:pPr>
      <w:r w:rsidRPr="00FE5208">
        <w:rPr>
          <w:sz w:val="28"/>
          <w:szCs w:val="28"/>
        </w:rPr>
        <w:t>- сведения об обжалуемых решениях и действиях (бездействии) администрации, должностного лица администрации;</w:t>
      </w:r>
    </w:p>
    <w:p w:rsidR="00FE5208" w:rsidRPr="00FE5208" w:rsidRDefault="00FE5208" w:rsidP="000B64F0">
      <w:pPr>
        <w:ind w:firstLine="567"/>
        <w:jc w:val="both"/>
        <w:outlineLvl w:val="0"/>
        <w:rPr>
          <w:sz w:val="28"/>
          <w:szCs w:val="28"/>
        </w:rPr>
      </w:pPr>
      <w:r w:rsidRPr="00FE5208">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FE5208" w:rsidRPr="00FE5208" w:rsidRDefault="00FE5208" w:rsidP="000B64F0">
      <w:pPr>
        <w:pStyle w:val="aff2"/>
        <w:ind w:right="488" w:firstLine="567"/>
        <w:jc w:val="both"/>
        <w:rPr>
          <w:rFonts w:ascii="Times New Roman" w:hAnsi="Times New Roman" w:cs="Times New Roman"/>
          <w:sz w:val="28"/>
          <w:szCs w:val="28"/>
        </w:rPr>
      </w:pPr>
      <w:r w:rsidRPr="00FE5208">
        <w:rPr>
          <w:rFonts w:ascii="Times New Roman" w:hAnsi="Times New Roman" w:cs="Times New Roman"/>
          <w:b/>
          <w:sz w:val="28"/>
          <w:szCs w:val="28"/>
        </w:rPr>
        <w:t>5.5.4. В случае если жалоба</w:t>
      </w:r>
      <w:r w:rsidRPr="00FE5208">
        <w:rPr>
          <w:rFonts w:ascii="Times New Roman" w:hAnsi="Times New Roman" w:cs="Times New Roman"/>
          <w:sz w:val="28"/>
          <w:szCs w:val="28"/>
        </w:rPr>
        <w:t xml:space="preserve"> </w:t>
      </w:r>
      <w:r w:rsidRPr="00FE5208">
        <w:rPr>
          <w:rFonts w:ascii="Times New Roman" w:hAnsi="Times New Roman" w:cs="Times New Roman"/>
          <w:b/>
          <w:sz w:val="28"/>
          <w:szCs w:val="28"/>
        </w:rPr>
        <w:t xml:space="preserve">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5208">
        <w:rPr>
          <w:rFonts w:ascii="Times New Roman" w:hAnsi="Times New Roman" w:cs="Times New Roman"/>
          <w:b/>
          <w:sz w:val="28"/>
          <w:szCs w:val="28"/>
        </w:rPr>
        <w:t>представлена</w:t>
      </w:r>
      <w:proofErr w:type="gramEnd"/>
      <w:r w:rsidRPr="00FE5208">
        <w:rPr>
          <w:rFonts w:ascii="Times New Roman" w:hAnsi="Times New Roman" w:cs="Times New Roman"/>
          <w:b/>
          <w:sz w:val="28"/>
          <w:szCs w:val="28"/>
        </w:rPr>
        <w:t>:</w:t>
      </w:r>
    </w:p>
    <w:p w:rsidR="00FE5208" w:rsidRPr="00FE5208" w:rsidRDefault="00FE5208" w:rsidP="000B64F0">
      <w:pPr>
        <w:pStyle w:val="aff2"/>
        <w:ind w:right="488" w:firstLine="567"/>
        <w:jc w:val="both"/>
        <w:rPr>
          <w:rFonts w:ascii="Times New Roman" w:hAnsi="Times New Roman" w:cs="Times New Roman"/>
          <w:sz w:val="28"/>
          <w:szCs w:val="28"/>
        </w:rPr>
      </w:pPr>
      <w:r w:rsidRPr="00FE5208">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FE5208" w:rsidRPr="00FE5208" w:rsidRDefault="00FE5208" w:rsidP="000B64F0">
      <w:pPr>
        <w:pStyle w:val="aff2"/>
        <w:ind w:right="488" w:firstLine="567"/>
        <w:jc w:val="both"/>
        <w:rPr>
          <w:rFonts w:ascii="Times New Roman" w:hAnsi="Times New Roman" w:cs="Times New Roman"/>
          <w:sz w:val="28"/>
          <w:szCs w:val="28"/>
        </w:rPr>
      </w:pPr>
      <w:r w:rsidRPr="00FE5208">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5208" w:rsidRPr="00FE5208" w:rsidRDefault="00FE5208" w:rsidP="000B64F0">
      <w:pPr>
        <w:pStyle w:val="aff2"/>
        <w:ind w:right="488" w:firstLine="567"/>
        <w:jc w:val="both"/>
        <w:rPr>
          <w:rFonts w:ascii="Times New Roman" w:hAnsi="Times New Roman" w:cs="Times New Roman"/>
          <w:sz w:val="28"/>
          <w:szCs w:val="28"/>
        </w:rPr>
      </w:pPr>
      <w:r w:rsidRPr="00FE5208">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5208" w:rsidRPr="00FE5208" w:rsidRDefault="00FE5208" w:rsidP="000B64F0">
      <w:pPr>
        <w:ind w:firstLine="567"/>
        <w:jc w:val="both"/>
        <w:outlineLvl w:val="0"/>
        <w:rPr>
          <w:b/>
          <w:sz w:val="28"/>
          <w:szCs w:val="28"/>
        </w:rPr>
      </w:pPr>
      <w:r w:rsidRPr="00FE5208">
        <w:rPr>
          <w:b/>
          <w:sz w:val="28"/>
          <w:szCs w:val="28"/>
        </w:rPr>
        <w:t xml:space="preserve">5.5.5. Прием жалоб в письменной форме осуществляется </w:t>
      </w:r>
      <w:proofErr w:type="gramStart"/>
      <w:r w:rsidRPr="00FE5208">
        <w:rPr>
          <w:b/>
          <w:sz w:val="28"/>
          <w:szCs w:val="28"/>
        </w:rPr>
        <w:t>в месте</w:t>
      </w:r>
      <w:proofErr w:type="gramEnd"/>
      <w:r w:rsidRPr="00FE5208">
        <w:rPr>
          <w:b/>
          <w:sz w:val="28"/>
          <w:szCs w:val="28"/>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FE5208" w:rsidRPr="00FE5208" w:rsidRDefault="00FE5208" w:rsidP="000B64F0">
      <w:pPr>
        <w:ind w:firstLine="567"/>
        <w:jc w:val="both"/>
        <w:outlineLvl w:val="0"/>
        <w:rPr>
          <w:sz w:val="28"/>
          <w:szCs w:val="28"/>
        </w:rPr>
      </w:pPr>
      <w:r w:rsidRPr="00FE5208">
        <w:rPr>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FE5208" w:rsidRPr="00FE5208" w:rsidRDefault="00FE5208" w:rsidP="000B64F0">
      <w:pPr>
        <w:ind w:firstLine="567"/>
        <w:jc w:val="both"/>
        <w:outlineLvl w:val="0"/>
        <w:rPr>
          <w:sz w:val="28"/>
          <w:szCs w:val="28"/>
        </w:rPr>
      </w:pPr>
      <w:r w:rsidRPr="00FE5208">
        <w:rPr>
          <w:sz w:val="28"/>
          <w:szCs w:val="28"/>
        </w:rPr>
        <w:t xml:space="preserve">Жалоба в письменной форме может быть направлена по почте. </w:t>
      </w:r>
    </w:p>
    <w:p w:rsidR="00FE5208" w:rsidRPr="00FE5208" w:rsidRDefault="00FE5208" w:rsidP="000B64F0">
      <w:pPr>
        <w:ind w:firstLine="567"/>
        <w:jc w:val="both"/>
        <w:outlineLvl w:val="0"/>
        <w:rPr>
          <w:sz w:val="28"/>
          <w:szCs w:val="28"/>
        </w:rPr>
      </w:pPr>
      <w:r w:rsidRPr="00FE5208">
        <w:rPr>
          <w:sz w:val="28"/>
          <w:szCs w:val="28"/>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5208" w:rsidRPr="00FE5208" w:rsidRDefault="00FE5208" w:rsidP="000B64F0">
      <w:pPr>
        <w:ind w:firstLine="567"/>
        <w:jc w:val="both"/>
        <w:outlineLvl w:val="0"/>
        <w:rPr>
          <w:b/>
          <w:sz w:val="28"/>
          <w:szCs w:val="28"/>
        </w:rPr>
      </w:pPr>
      <w:r w:rsidRPr="00FE5208">
        <w:rPr>
          <w:b/>
          <w:sz w:val="28"/>
          <w:szCs w:val="28"/>
        </w:rPr>
        <w:t>5.5.6. В электронном виде жалоба может быть подана заявителем посредством:</w:t>
      </w:r>
    </w:p>
    <w:p w:rsidR="00FE5208" w:rsidRPr="00FE5208" w:rsidRDefault="00FE5208" w:rsidP="000B64F0">
      <w:pPr>
        <w:pStyle w:val="aff2"/>
        <w:ind w:right="488" w:firstLine="567"/>
        <w:jc w:val="both"/>
        <w:rPr>
          <w:rFonts w:ascii="Times New Roman" w:hAnsi="Times New Roman" w:cs="Times New Roman"/>
          <w:sz w:val="28"/>
          <w:szCs w:val="28"/>
        </w:rPr>
      </w:pPr>
      <w:r w:rsidRPr="00FE5208">
        <w:rPr>
          <w:rFonts w:ascii="Times New Roman" w:hAnsi="Times New Roman" w:cs="Times New Roman"/>
          <w:sz w:val="28"/>
          <w:szCs w:val="28"/>
        </w:rPr>
        <w:t>-официального сайта администрации в информационно-телекоммуникационной сети «Интернет»;</w:t>
      </w:r>
    </w:p>
    <w:p w:rsidR="00FE5208" w:rsidRPr="00FE5208" w:rsidRDefault="00FE5208" w:rsidP="000B64F0">
      <w:pPr>
        <w:pStyle w:val="aff2"/>
        <w:ind w:right="488" w:firstLine="567"/>
        <w:jc w:val="both"/>
        <w:rPr>
          <w:rFonts w:ascii="Times New Roman" w:hAnsi="Times New Roman" w:cs="Times New Roman"/>
          <w:sz w:val="28"/>
          <w:szCs w:val="28"/>
        </w:rPr>
      </w:pPr>
      <w:r w:rsidRPr="00FE5208">
        <w:rPr>
          <w:rFonts w:ascii="Times New Roman" w:hAnsi="Times New Roman" w:cs="Times New Roman"/>
          <w:sz w:val="28"/>
          <w:szCs w:val="28"/>
        </w:rPr>
        <w:t>- единого портала либо регионального портала.</w:t>
      </w:r>
    </w:p>
    <w:p w:rsidR="00FE5208" w:rsidRPr="00FE5208" w:rsidRDefault="00FE5208" w:rsidP="000B64F0">
      <w:pPr>
        <w:pStyle w:val="aff2"/>
        <w:tabs>
          <w:tab w:val="left" w:pos="10065"/>
          <w:tab w:val="left" w:pos="10205"/>
        </w:tabs>
        <w:ind w:right="-1" w:firstLine="567"/>
        <w:jc w:val="both"/>
        <w:rPr>
          <w:rFonts w:ascii="Times New Roman" w:hAnsi="Times New Roman" w:cs="Times New Roman"/>
          <w:b/>
          <w:sz w:val="28"/>
          <w:szCs w:val="28"/>
        </w:rPr>
      </w:pPr>
      <w:r w:rsidRPr="00FE5208">
        <w:rPr>
          <w:rFonts w:ascii="Times New Roman" w:hAnsi="Times New Roman" w:cs="Times New Roman"/>
          <w:sz w:val="28"/>
          <w:szCs w:val="28"/>
        </w:rPr>
        <w:t xml:space="preserve">При подаче жалобы в электронном виде документы, указанные в подпунктах 5.5.4 пункта </w:t>
      </w:r>
      <w:r w:rsidRPr="00FE5208">
        <w:rPr>
          <w:rFonts w:ascii="Times New Roman" w:hAnsi="Times New Roman" w:cs="Times New Roman"/>
          <w:b/>
          <w:sz w:val="28"/>
          <w:szCs w:val="28"/>
        </w:rPr>
        <w:t>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5208" w:rsidRPr="00FE5208" w:rsidRDefault="00FE5208" w:rsidP="000B64F0">
      <w:pPr>
        <w:ind w:firstLine="567"/>
        <w:jc w:val="both"/>
        <w:rPr>
          <w:sz w:val="28"/>
          <w:szCs w:val="28"/>
        </w:rPr>
      </w:pPr>
      <w:r w:rsidRPr="00FE5208">
        <w:rPr>
          <w:b/>
          <w:sz w:val="28"/>
          <w:szCs w:val="28"/>
        </w:rPr>
        <w:t xml:space="preserve">5.5.7. В случае установления в ходе или по результатам рассмотрения жалобы </w:t>
      </w:r>
      <w:r w:rsidRPr="00FE5208">
        <w:rPr>
          <w:sz w:val="28"/>
          <w:szCs w:val="28"/>
        </w:rPr>
        <w:t xml:space="preserve">признаков состава административного правонарушения, </w:t>
      </w:r>
      <w:r w:rsidRPr="00FE5208">
        <w:rPr>
          <w:sz w:val="28"/>
          <w:szCs w:val="28"/>
        </w:rPr>
        <w:lastRenderedPageBreak/>
        <w:t xml:space="preserve">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FE5208" w:rsidRPr="00FE5208" w:rsidRDefault="00FE5208" w:rsidP="000B64F0">
      <w:pPr>
        <w:ind w:firstLine="567"/>
        <w:jc w:val="both"/>
        <w:outlineLvl w:val="0"/>
        <w:rPr>
          <w:b/>
          <w:sz w:val="28"/>
          <w:szCs w:val="28"/>
        </w:rPr>
      </w:pPr>
      <w:r w:rsidRPr="00FE5208">
        <w:rPr>
          <w:b/>
          <w:sz w:val="28"/>
          <w:szCs w:val="28"/>
        </w:rPr>
        <w:t>5.6. Сроки рассмотрения жалобы.</w:t>
      </w:r>
    </w:p>
    <w:p w:rsidR="00FE5208" w:rsidRPr="00FE5208" w:rsidRDefault="00FE5208" w:rsidP="000B64F0">
      <w:pPr>
        <w:ind w:firstLine="567"/>
        <w:jc w:val="both"/>
        <w:outlineLvl w:val="0"/>
        <w:rPr>
          <w:sz w:val="28"/>
          <w:szCs w:val="28"/>
        </w:rPr>
      </w:pPr>
      <w:proofErr w:type="gramStart"/>
      <w:r w:rsidRPr="00FE5208">
        <w:rPr>
          <w:sz w:val="28"/>
          <w:szCs w:val="28"/>
        </w:rPr>
        <w:t>Жалоба, поступившая в администрацию подлежит</w:t>
      </w:r>
      <w:proofErr w:type="gramEnd"/>
      <w:r w:rsidRPr="00FE5208">
        <w:rPr>
          <w:sz w:val="28"/>
          <w:szCs w:val="28"/>
        </w:rPr>
        <w:t xml:space="preserve"> регистрации не позднее следующего рабочего дня со дня ее поступления. </w:t>
      </w:r>
      <w:proofErr w:type="gramStart"/>
      <w:r w:rsidRPr="00FE5208">
        <w:rPr>
          <w:sz w:val="28"/>
          <w:szCs w:val="28"/>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FE5208">
        <w:rPr>
          <w:sz w:val="28"/>
          <w:szCs w:val="28"/>
        </w:rPr>
        <w:t xml:space="preserve"> Федерации не установлен сокращенный срок рассмотрения жалобы. </w:t>
      </w:r>
    </w:p>
    <w:p w:rsidR="00FE5208" w:rsidRPr="00FE5208" w:rsidRDefault="00FE5208" w:rsidP="000B64F0">
      <w:pPr>
        <w:ind w:firstLine="567"/>
        <w:jc w:val="both"/>
        <w:rPr>
          <w:b/>
          <w:sz w:val="28"/>
          <w:szCs w:val="28"/>
        </w:rPr>
      </w:pPr>
      <w:r w:rsidRPr="00FE5208">
        <w:rPr>
          <w:b/>
          <w:spacing w:val="2"/>
          <w:sz w:val="28"/>
          <w:szCs w:val="28"/>
          <w:lang w:eastAsia="ar-SA"/>
        </w:rPr>
        <w:t xml:space="preserve">5.7. Перечень оснований для приостановления рассмотрения жалобы </w:t>
      </w:r>
      <w:r w:rsidRPr="00FE5208">
        <w:rPr>
          <w:b/>
          <w:sz w:val="28"/>
          <w:szCs w:val="28"/>
        </w:rPr>
        <w:t>в случае, если возможность приостановления предусмотрена законодательством Российской Федерации.</w:t>
      </w:r>
    </w:p>
    <w:p w:rsidR="00FE5208" w:rsidRPr="00FE5208" w:rsidRDefault="00FE5208" w:rsidP="000B64F0">
      <w:pPr>
        <w:ind w:firstLine="567"/>
        <w:jc w:val="both"/>
        <w:rPr>
          <w:sz w:val="28"/>
          <w:szCs w:val="28"/>
        </w:rPr>
      </w:pPr>
      <w:r w:rsidRPr="00FE5208">
        <w:rPr>
          <w:sz w:val="28"/>
          <w:szCs w:val="28"/>
        </w:rPr>
        <w:t>Основания для приостановления рассмотрения жалобы отсутствуют.</w:t>
      </w:r>
    </w:p>
    <w:p w:rsidR="00FE5208" w:rsidRPr="00FE5208" w:rsidRDefault="00FE5208" w:rsidP="000B64F0">
      <w:pPr>
        <w:ind w:firstLine="567"/>
        <w:jc w:val="both"/>
        <w:outlineLvl w:val="0"/>
        <w:rPr>
          <w:b/>
          <w:sz w:val="28"/>
          <w:szCs w:val="28"/>
        </w:rPr>
      </w:pPr>
      <w:r w:rsidRPr="00FE5208">
        <w:rPr>
          <w:b/>
          <w:sz w:val="28"/>
          <w:szCs w:val="28"/>
        </w:rPr>
        <w:t>5.8. Результат рассмотрения жалобы.</w:t>
      </w:r>
    </w:p>
    <w:p w:rsidR="00FE5208" w:rsidRPr="00FE5208" w:rsidRDefault="00FE5208" w:rsidP="000B64F0">
      <w:pPr>
        <w:ind w:firstLine="567"/>
        <w:jc w:val="both"/>
        <w:rPr>
          <w:sz w:val="28"/>
          <w:szCs w:val="28"/>
        </w:rPr>
      </w:pPr>
      <w:r w:rsidRPr="00FE5208">
        <w:rPr>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FE5208" w:rsidRPr="00FE5208" w:rsidRDefault="00FE5208" w:rsidP="000B64F0">
      <w:pPr>
        <w:ind w:firstLine="567"/>
        <w:jc w:val="both"/>
        <w:rPr>
          <w:sz w:val="28"/>
          <w:szCs w:val="28"/>
        </w:rPr>
      </w:pPr>
      <w:r w:rsidRPr="00FE5208">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5208" w:rsidRPr="00FE5208" w:rsidRDefault="00FE5208" w:rsidP="000B64F0">
      <w:pPr>
        <w:ind w:firstLine="567"/>
        <w:jc w:val="both"/>
        <w:rPr>
          <w:b/>
          <w:sz w:val="28"/>
          <w:szCs w:val="28"/>
        </w:rPr>
      </w:pPr>
      <w:r w:rsidRPr="00FE5208">
        <w:rPr>
          <w:b/>
          <w:sz w:val="28"/>
          <w:szCs w:val="28"/>
        </w:rPr>
        <w:t>5.9. Порядок информирования заявителя о результатах рассмотрения жалобы.</w:t>
      </w:r>
    </w:p>
    <w:p w:rsidR="00FE5208" w:rsidRPr="00FE5208" w:rsidRDefault="00FE5208" w:rsidP="000B64F0">
      <w:pPr>
        <w:ind w:firstLine="567"/>
        <w:jc w:val="both"/>
        <w:rPr>
          <w:b/>
          <w:sz w:val="28"/>
          <w:szCs w:val="28"/>
        </w:rPr>
      </w:pPr>
      <w:r w:rsidRPr="00FE5208">
        <w:rPr>
          <w:b/>
          <w:sz w:val="28"/>
          <w:szCs w:val="28"/>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FE5208" w:rsidRPr="00FE5208" w:rsidRDefault="00FE5208" w:rsidP="000B64F0">
      <w:pPr>
        <w:pStyle w:val="aff2"/>
        <w:ind w:right="-1" w:firstLine="567"/>
        <w:jc w:val="both"/>
        <w:rPr>
          <w:rFonts w:ascii="Times New Roman" w:hAnsi="Times New Roman" w:cs="Times New Roman"/>
          <w:b/>
          <w:sz w:val="28"/>
          <w:szCs w:val="28"/>
        </w:rPr>
      </w:pPr>
      <w:r w:rsidRPr="00FE5208">
        <w:rPr>
          <w:rFonts w:ascii="Times New Roman" w:hAnsi="Times New Roman" w:cs="Times New Roman"/>
          <w:b/>
          <w:sz w:val="28"/>
          <w:szCs w:val="28"/>
        </w:rPr>
        <w:t>5.9.2. В ответе по результатам рассмотрения жалобы указываются:</w:t>
      </w:r>
    </w:p>
    <w:p w:rsidR="00FE5208" w:rsidRPr="00FE5208" w:rsidRDefault="00FE5208" w:rsidP="000B64F0">
      <w:pPr>
        <w:pStyle w:val="aff2"/>
        <w:ind w:right="-1" w:firstLine="709"/>
        <w:jc w:val="both"/>
        <w:rPr>
          <w:rFonts w:ascii="Times New Roman" w:hAnsi="Times New Roman" w:cs="Times New Roman"/>
          <w:sz w:val="28"/>
          <w:szCs w:val="28"/>
        </w:rPr>
      </w:pPr>
      <w:proofErr w:type="gramStart"/>
      <w:r w:rsidRPr="00FE5208">
        <w:rPr>
          <w:rFonts w:ascii="Times New Roman" w:hAnsi="Times New Roman" w:cs="Times New Roman"/>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FE5208" w:rsidRPr="00FE5208" w:rsidRDefault="00FE5208" w:rsidP="000B64F0">
      <w:pPr>
        <w:pStyle w:val="aff2"/>
        <w:ind w:right="-1" w:firstLine="709"/>
        <w:jc w:val="both"/>
        <w:rPr>
          <w:rFonts w:ascii="Times New Roman" w:hAnsi="Times New Roman" w:cs="Times New Roman"/>
          <w:sz w:val="28"/>
          <w:szCs w:val="28"/>
        </w:rPr>
      </w:pPr>
      <w:r w:rsidRPr="00FE5208">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FE5208" w:rsidRPr="00FE5208" w:rsidRDefault="00FE5208" w:rsidP="000B64F0">
      <w:pPr>
        <w:pStyle w:val="aff2"/>
        <w:ind w:right="-1" w:firstLine="709"/>
        <w:jc w:val="both"/>
        <w:rPr>
          <w:rFonts w:ascii="Times New Roman" w:hAnsi="Times New Roman" w:cs="Times New Roman"/>
          <w:sz w:val="28"/>
          <w:szCs w:val="28"/>
        </w:rPr>
      </w:pPr>
      <w:r w:rsidRPr="00FE5208">
        <w:rPr>
          <w:rFonts w:ascii="Times New Roman" w:hAnsi="Times New Roman" w:cs="Times New Roman"/>
          <w:sz w:val="28"/>
          <w:szCs w:val="28"/>
        </w:rPr>
        <w:t>- фамилия, имя, отчество (при наличии) или наименование заявителя;</w:t>
      </w:r>
    </w:p>
    <w:p w:rsidR="00FE5208" w:rsidRPr="00FE5208" w:rsidRDefault="00FE5208" w:rsidP="000B64F0">
      <w:pPr>
        <w:pStyle w:val="aff2"/>
        <w:ind w:right="-1" w:firstLine="709"/>
        <w:jc w:val="both"/>
        <w:rPr>
          <w:rFonts w:ascii="Times New Roman" w:hAnsi="Times New Roman" w:cs="Times New Roman"/>
          <w:sz w:val="28"/>
          <w:szCs w:val="28"/>
        </w:rPr>
      </w:pPr>
      <w:r w:rsidRPr="00FE5208">
        <w:rPr>
          <w:rFonts w:ascii="Times New Roman" w:hAnsi="Times New Roman" w:cs="Times New Roman"/>
          <w:sz w:val="28"/>
          <w:szCs w:val="28"/>
        </w:rPr>
        <w:t>- основания для принятия решения по жалобе;</w:t>
      </w:r>
    </w:p>
    <w:p w:rsidR="00FE5208" w:rsidRPr="00FE5208" w:rsidRDefault="00FE5208" w:rsidP="000B64F0">
      <w:pPr>
        <w:pStyle w:val="aff2"/>
        <w:ind w:right="488" w:firstLine="709"/>
        <w:jc w:val="both"/>
        <w:rPr>
          <w:rFonts w:ascii="Times New Roman" w:hAnsi="Times New Roman" w:cs="Times New Roman"/>
          <w:sz w:val="28"/>
          <w:szCs w:val="28"/>
        </w:rPr>
      </w:pPr>
      <w:r w:rsidRPr="00FE5208">
        <w:rPr>
          <w:rFonts w:ascii="Times New Roman" w:hAnsi="Times New Roman" w:cs="Times New Roman"/>
          <w:sz w:val="28"/>
          <w:szCs w:val="28"/>
        </w:rPr>
        <w:t>- принятое по жалобе решение;</w:t>
      </w:r>
    </w:p>
    <w:p w:rsidR="00FE5208" w:rsidRPr="00FE5208" w:rsidRDefault="00FE5208" w:rsidP="000B64F0">
      <w:pPr>
        <w:pStyle w:val="aff2"/>
        <w:ind w:right="-1" w:firstLine="709"/>
        <w:jc w:val="both"/>
        <w:rPr>
          <w:rFonts w:ascii="Times New Roman" w:hAnsi="Times New Roman" w:cs="Times New Roman"/>
          <w:sz w:val="28"/>
          <w:szCs w:val="28"/>
        </w:rPr>
      </w:pPr>
      <w:r w:rsidRPr="00FE5208">
        <w:rPr>
          <w:rFonts w:ascii="Times New Roman" w:hAnsi="Times New Roman" w:cs="Times New Roman"/>
          <w:sz w:val="28"/>
          <w:szCs w:val="28"/>
        </w:rPr>
        <w:t>- в случае</w:t>
      </w:r>
      <w:proofErr w:type="gramStart"/>
      <w:r w:rsidRPr="00FE5208">
        <w:rPr>
          <w:rFonts w:ascii="Times New Roman" w:hAnsi="Times New Roman" w:cs="Times New Roman"/>
          <w:sz w:val="28"/>
          <w:szCs w:val="28"/>
        </w:rPr>
        <w:t>,</w:t>
      </w:r>
      <w:proofErr w:type="gramEnd"/>
      <w:r w:rsidRPr="00FE520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E5208" w:rsidRPr="00FE5208" w:rsidRDefault="00FE5208" w:rsidP="000B64F0">
      <w:pPr>
        <w:pStyle w:val="aff2"/>
        <w:ind w:right="488" w:firstLine="709"/>
        <w:jc w:val="both"/>
        <w:rPr>
          <w:rFonts w:ascii="Times New Roman" w:hAnsi="Times New Roman" w:cs="Times New Roman"/>
          <w:sz w:val="28"/>
          <w:szCs w:val="28"/>
        </w:rPr>
      </w:pPr>
      <w:r w:rsidRPr="00FE5208">
        <w:rPr>
          <w:rFonts w:ascii="Times New Roman" w:hAnsi="Times New Roman" w:cs="Times New Roman"/>
          <w:sz w:val="28"/>
          <w:szCs w:val="28"/>
        </w:rPr>
        <w:t>- сведения о порядке обжалования принятого по жалобе решения.</w:t>
      </w:r>
    </w:p>
    <w:p w:rsidR="00FE5208" w:rsidRPr="00FE5208" w:rsidRDefault="00FE5208" w:rsidP="000B64F0">
      <w:pPr>
        <w:pStyle w:val="aff2"/>
        <w:ind w:right="488" w:firstLine="567"/>
        <w:jc w:val="both"/>
        <w:rPr>
          <w:rFonts w:ascii="Times New Roman" w:hAnsi="Times New Roman" w:cs="Times New Roman"/>
          <w:sz w:val="28"/>
          <w:szCs w:val="28"/>
        </w:rPr>
      </w:pPr>
      <w:r w:rsidRPr="00FE5208">
        <w:rPr>
          <w:rFonts w:ascii="Times New Roman" w:hAnsi="Times New Roman" w:cs="Times New Roman"/>
          <w:b/>
          <w:sz w:val="28"/>
          <w:szCs w:val="28"/>
        </w:rPr>
        <w:lastRenderedPageBreak/>
        <w:t>5.9.3. Ответ по результатам рассмотрения жалобы</w:t>
      </w:r>
      <w:r w:rsidRPr="00FE5208">
        <w:rPr>
          <w:rFonts w:ascii="Times New Roman" w:hAnsi="Times New Roman" w:cs="Times New Roman"/>
          <w:sz w:val="28"/>
          <w:szCs w:val="28"/>
        </w:rPr>
        <w:t xml:space="preserve"> подписывается должностным лицом администрации, ответственным на рассмотрение жалоб или главой администрации муниципального образования.</w:t>
      </w:r>
    </w:p>
    <w:p w:rsidR="00FE5208" w:rsidRPr="00FE5208" w:rsidRDefault="00FE5208" w:rsidP="000B64F0">
      <w:pPr>
        <w:pStyle w:val="aff2"/>
        <w:ind w:right="-1" w:firstLine="567"/>
        <w:jc w:val="both"/>
        <w:rPr>
          <w:rFonts w:ascii="Times New Roman" w:hAnsi="Times New Roman" w:cs="Times New Roman"/>
          <w:sz w:val="28"/>
          <w:szCs w:val="28"/>
        </w:rPr>
      </w:pPr>
      <w:r w:rsidRPr="00FE5208">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FE5208" w:rsidRPr="00FE5208" w:rsidRDefault="00FE5208" w:rsidP="000B64F0">
      <w:pPr>
        <w:ind w:firstLine="567"/>
        <w:jc w:val="both"/>
        <w:rPr>
          <w:b/>
          <w:sz w:val="28"/>
          <w:szCs w:val="28"/>
        </w:rPr>
      </w:pPr>
      <w:r w:rsidRPr="00FE5208">
        <w:rPr>
          <w:b/>
          <w:sz w:val="28"/>
          <w:szCs w:val="28"/>
        </w:rPr>
        <w:t>5.10. Право заявителя на получение информации и документов, необходимых для обоснования и рассмотрения жалобы.</w:t>
      </w:r>
    </w:p>
    <w:p w:rsidR="00FE5208" w:rsidRPr="00FE5208" w:rsidRDefault="00FE5208" w:rsidP="000B64F0">
      <w:pPr>
        <w:ind w:firstLine="567"/>
        <w:jc w:val="both"/>
        <w:rPr>
          <w:sz w:val="28"/>
          <w:szCs w:val="28"/>
        </w:rPr>
      </w:pPr>
      <w:r w:rsidRPr="00FE5208">
        <w:rPr>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FE5208" w:rsidRPr="00FE5208" w:rsidRDefault="00FE5208" w:rsidP="000B64F0">
      <w:pPr>
        <w:ind w:firstLine="567"/>
        <w:jc w:val="both"/>
        <w:outlineLvl w:val="0"/>
        <w:rPr>
          <w:sz w:val="28"/>
          <w:szCs w:val="28"/>
        </w:rPr>
      </w:pPr>
      <w:proofErr w:type="gramStart"/>
      <w:r w:rsidRPr="00FE5208">
        <w:rPr>
          <w:sz w:val="28"/>
          <w:szCs w:val="28"/>
        </w:rPr>
        <w:t xml:space="preserve">Администрация или должностное лицо комитета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3" w:history="1">
        <w:r w:rsidRPr="00FE5208">
          <w:rPr>
            <w:sz w:val="28"/>
            <w:szCs w:val="28"/>
          </w:rPr>
          <w:t>тайну</w:t>
        </w:r>
      </w:hyperlink>
      <w:r w:rsidRPr="00FE5208">
        <w:rPr>
          <w:sz w:val="28"/>
          <w:szCs w:val="28"/>
        </w:rPr>
        <w:t>, и для которых установлен особый порядок предоставления.</w:t>
      </w:r>
      <w:proofErr w:type="gramEnd"/>
    </w:p>
    <w:p w:rsidR="00FE5208" w:rsidRPr="00FE5208" w:rsidRDefault="00FE5208" w:rsidP="000B64F0">
      <w:pPr>
        <w:ind w:firstLine="720"/>
        <w:jc w:val="both"/>
        <w:rPr>
          <w:b/>
          <w:sz w:val="28"/>
          <w:szCs w:val="28"/>
        </w:rPr>
      </w:pPr>
      <w:r w:rsidRPr="00FE5208">
        <w:rPr>
          <w:b/>
          <w:sz w:val="28"/>
          <w:szCs w:val="28"/>
        </w:rPr>
        <w:t>5.11. Перечень случаев, в которых ответ на жалобу не дается.</w:t>
      </w:r>
    </w:p>
    <w:p w:rsidR="00FE5208" w:rsidRPr="00FE5208" w:rsidRDefault="00FE5208" w:rsidP="000B64F0">
      <w:pPr>
        <w:ind w:firstLine="720"/>
        <w:jc w:val="both"/>
        <w:rPr>
          <w:spacing w:val="-2"/>
          <w:sz w:val="28"/>
          <w:szCs w:val="28"/>
        </w:rPr>
      </w:pPr>
      <w:r w:rsidRPr="00FE5208">
        <w:rPr>
          <w:spacing w:val="-2"/>
          <w:sz w:val="28"/>
          <w:szCs w:val="28"/>
        </w:rPr>
        <w:t>Администрация вправе оставить жалобу без ответа в следующих случаях:</w:t>
      </w:r>
    </w:p>
    <w:p w:rsidR="00FE5208" w:rsidRPr="00FE5208" w:rsidRDefault="00FE5208" w:rsidP="000B64F0">
      <w:pPr>
        <w:ind w:firstLine="720"/>
        <w:jc w:val="both"/>
        <w:rPr>
          <w:spacing w:val="-4"/>
          <w:sz w:val="28"/>
          <w:szCs w:val="28"/>
        </w:rPr>
      </w:pPr>
      <w:r w:rsidRPr="00FE5208">
        <w:rPr>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E5208" w:rsidRPr="00FE5208" w:rsidRDefault="00FE5208" w:rsidP="000B64F0">
      <w:pPr>
        <w:ind w:firstLine="720"/>
        <w:jc w:val="both"/>
        <w:rPr>
          <w:sz w:val="28"/>
          <w:szCs w:val="28"/>
        </w:rPr>
      </w:pPr>
      <w:r w:rsidRPr="00FE5208">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5208" w:rsidRPr="00FE5208" w:rsidRDefault="00FE5208" w:rsidP="000B64F0">
      <w:pPr>
        <w:ind w:firstLine="720"/>
        <w:jc w:val="both"/>
        <w:rPr>
          <w:b/>
          <w:sz w:val="28"/>
          <w:szCs w:val="28"/>
        </w:rPr>
      </w:pPr>
      <w:r w:rsidRPr="00FE5208">
        <w:rPr>
          <w:b/>
          <w:sz w:val="28"/>
          <w:szCs w:val="28"/>
        </w:rPr>
        <w:t>5.12. Перечень случаев, в которых администрация отказывает в удовлетворении жалобы.</w:t>
      </w:r>
    </w:p>
    <w:p w:rsidR="00FE5208" w:rsidRPr="00FE5208" w:rsidRDefault="00FE5208" w:rsidP="000B64F0">
      <w:pPr>
        <w:ind w:firstLine="720"/>
        <w:jc w:val="both"/>
        <w:rPr>
          <w:sz w:val="28"/>
          <w:szCs w:val="28"/>
        </w:rPr>
      </w:pPr>
      <w:r w:rsidRPr="00FE5208">
        <w:rPr>
          <w:sz w:val="28"/>
          <w:szCs w:val="28"/>
        </w:rPr>
        <w:t>Администрация отказывает в удовлетворении жалобы в следующих случаях:</w:t>
      </w:r>
    </w:p>
    <w:p w:rsidR="00FE5208" w:rsidRPr="00FE5208" w:rsidRDefault="00FE5208" w:rsidP="000B64F0">
      <w:pPr>
        <w:ind w:firstLine="720"/>
        <w:jc w:val="both"/>
        <w:rPr>
          <w:sz w:val="28"/>
          <w:szCs w:val="28"/>
        </w:rPr>
      </w:pPr>
      <w:r w:rsidRPr="00FE5208">
        <w:rPr>
          <w:sz w:val="28"/>
          <w:szCs w:val="28"/>
        </w:rPr>
        <w:t>- наличие вступившего в законную силу решения суда, арбитражного суда по жалобе о том же предмете и по тем же основаниям;</w:t>
      </w:r>
    </w:p>
    <w:p w:rsidR="00FE5208" w:rsidRPr="00FE5208" w:rsidRDefault="00FE5208" w:rsidP="000B64F0">
      <w:pPr>
        <w:ind w:firstLine="720"/>
        <w:jc w:val="both"/>
        <w:rPr>
          <w:sz w:val="28"/>
          <w:szCs w:val="28"/>
        </w:rPr>
      </w:pPr>
      <w:r w:rsidRPr="00FE5208">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FE5208" w:rsidRPr="00FE5208" w:rsidRDefault="00FE5208" w:rsidP="000B64F0">
      <w:pPr>
        <w:ind w:firstLine="720"/>
        <w:jc w:val="both"/>
        <w:rPr>
          <w:sz w:val="28"/>
          <w:szCs w:val="28"/>
        </w:rPr>
      </w:pPr>
      <w:r w:rsidRPr="00FE5208">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E5208" w:rsidRPr="00FE5208" w:rsidRDefault="00FE5208" w:rsidP="000B64F0">
      <w:pPr>
        <w:ind w:firstLine="720"/>
        <w:jc w:val="both"/>
        <w:rPr>
          <w:b/>
          <w:sz w:val="28"/>
          <w:szCs w:val="28"/>
        </w:rPr>
      </w:pPr>
      <w:r w:rsidRPr="00FE5208">
        <w:rPr>
          <w:b/>
          <w:sz w:val="28"/>
          <w:szCs w:val="28"/>
        </w:rPr>
        <w:t xml:space="preserve">5.13. Перечень </w:t>
      </w:r>
      <w:proofErr w:type="gramStart"/>
      <w:r w:rsidRPr="00FE5208">
        <w:rPr>
          <w:b/>
          <w:sz w:val="28"/>
          <w:szCs w:val="28"/>
        </w:rPr>
        <w:t>случаев</w:t>
      </w:r>
      <w:proofErr w:type="gramEnd"/>
      <w:r w:rsidRPr="00FE5208">
        <w:rPr>
          <w:b/>
          <w:sz w:val="28"/>
          <w:szCs w:val="28"/>
        </w:rPr>
        <w:t xml:space="preserve"> в которых администрация отказывает в удовлетворении жалобы.</w:t>
      </w:r>
    </w:p>
    <w:p w:rsidR="00FE5208" w:rsidRPr="00FE5208" w:rsidRDefault="00FE5208" w:rsidP="000B64F0">
      <w:pPr>
        <w:ind w:firstLine="720"/>
        <w:jc w:val="both"/>
        <w:rPr>
          <w:sz w:val="28"/>
          <w:szCs w:val="28"/>
        </w:rPr>
      </w:pPr>
      <w:r w:rsidRPr="00FE5208">
        <w:rPr>
          <w:sz w:val="28"/>
          <w:szCs w:val="28"/>
        </w:rPr>
        <w:t>Администрация  в течение 7 дней со дня регистрации жалобы сообщает заявителю</w:t>
      </w:r>
      <w:proofErr w:type="gramStart"/>
      <w:r w:rsidRPr="00FE5208">
        <w:rPr>
          <w:sz w:val="28"/>
          <w:szCs w:val="28"/>
        </w:rPr>
        <w:t xml:space="preserve"> ,</w:t>
      </w:r>
      <w:proofErr w:type="gramEnd"/>
      <w:r w:rsidRPr="00FE5208">
        <w:rPr>
          <w:sz w:val="28"/>
          <w:szCs w:val="28"/>
        </w:rPr>
        <w:t xml:space="preserve"> направившему жалобу в  случае, если  в жалобе не указаны фамилия заявителя- физического лица либо наименование заявителя- юридического лица, направившего жалобу, адрес(адреса) электронной почты(при наличии) и почтовый адрес, по которым должен быть направлен  ответ заявителю;</w:t>
      </w:r>
    </w:p>
    <w:p w:rsidR="00FE5208" w:rsidRPr="00FE5208" w:rsidRDefault="00FE5208" w:rsidP="000B64F0">
      <w:pPr>
        <w:ind w:firstLine="720"/>
        <w:jc w:val="both"/>
        <w:rPr>
          <w:sz w:val="28"/>
          <w:szCs w:val="28"/>
        </w:rPr>
      </w:pPr>
      <w:r w:rsidRPr="00FE5208">
        <w:rPr>
          <w:sz w:val="28"/>
          <w:szCs w:val="28"/>
        </w:rPr>
        <w:lastRenderedPageBreak/>
        <w:t>-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 же членов  его семьи;</w:t>
      </w:r>
    </w:p>
    <w:p w:rsidR="00FE5208" w:rsidRPr="00FE5208" w:rsidRDefault="00FE5208" w:rsidP="000B64F0">
      <w:pPr>
        <w:ind w:firstLine="720"/>
        <w:jc w:val="both"/>
        <w:rPr>
          <w:sz w:val="28"/>
          <w:szCs w:val="28"/>
        </w:rPr>
      </w:pPr>
      <w:r w:rsidRPr="00FE5208">
        <w:rPr>
          <w:sz w:val="28"/>
          <w:szCs w:val="28"/>
        </w:rPr>
        <w:t>- сообщает заявителю, что текст жалобы не поддается прочтению, и не дает  ответ на жалобу заявителю, если  жалоба не  поддается прочтению;</w:t>
      </w:r>
    </w:p>
    <w:p w:rsidR="00FE5208" w:rsidRPr="00FE5208" w:rsidRDefault="00FE5208" w:rsidP="000B64F0">
      <w:pPr>
        <w:ind w:firstLine="720"/>
        <w:jc w:val="both"/>
        <w:rPr>
          <w:sz w:val="28"/>
          <w:szCs w:val="28"/>
        </w:rPr>
      </w:pPr>
      <w:proofErr w:type="gramStart"/>
      <w:r w:rsidRPr="00FE5208">
        <w:rPr>
          <w:sz w:val="28"/>
          <w:szCs w:val="28"/>
        </w:rPr>
        <w:t>-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приводится новые доводы или обстоятельства;</w:t>
      </w:r>
      <w:proofErr w:type="gramEnd"/>
    </w:p>
    <w:p w:rsidR="00FE5208" w:rsidRPr="00FE5208" w:rsidRDefault="00FE5208" w:rsidP="000B64F0">
      <w:pPr>
        <w:ind w:firstLine="720"/>
        <w:jc w:val="both"/>
        <w:rPr>
          <w:sz w:val="28"/>
          <w:szCs w:val="28"/>
        </w:rPr>
      </w:pPr>
      <w:r w:rsidRPr="00FE5208">
        <w:rPr>
          <w:sz w:val="28"/>
          <w:szCs w:val="28"/>
        </w:rPr>
        <w:t>-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FE5208" w:rsidRPr="00FE5208" w:rsidRDefault="00FE5208" w:rsidP="000B64F0">
      <w:pPr>
        <w:widowControl w:val="0"/>
        <w:ind w:left="5103" w:firstLine="567"/>
        <w:jc w:val="both"/>
        <w:rPr>
          <w:sz w:val="28"/>
          <w:szCs w:val="28"/>
        </w:rPr>
      </w:pPr>
    </w:p>
    <w:p w:rsidR="00FE5208" w:rsidRPr="00AE285E" w:rsidRDefault="00FE5208" w:rsidP="00FE5208">
      <w:pPr>
        <w:widowControl w:val="0"/>
        <w:ind w:left="5103" w:firstLine="567"/>
        <w:jc w:val="both"/>
        <w:rPr>
          <w:sz w:val="24"/>
          <w:szCs w:val="24"/>
        </w:rPr>
      </w:pPr>
    </w:p>
    <w:p w:rsidR="00FE5208" w:rsidRPr="00AE285E"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4C071C" w:rsidRDefault="004C071C" w:rsidP="00FE5208">
      <w:pPr>
        <w:widowControl w:val="0"/>
        <w:ind w:left="5103" w:firstLine="567"/>
        <w:jc w:val="both"/>
        <w:rPr>
          <w:sz w:val="24"/>
          <w:szCs w:val="24"/>
        </w:rPr>
      </w:pPr>
    </w:p>
    <w:p w:rsidR="004C071C" w:rsidRDefault="004C071C" w:rsidP="00FE5208">
      <w:pPr>
        <w:widowControl w:val="0"/>
        <w:ind w:left="5103" w:firstLine="567"/>
        <w:jc w:val="both"/>
        <w:rPr>
          <w:sz w:val="24"/>
          <w:szCs w:val="24"/>
        </w:rPr>
      </w:pPr>
    </w:p>
    <w:p w:rsidR="004C071C" w:rsidRDefault="004C071C"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Default="00FE5208" w:rsidP="00FE5208">
      <w:pPr>
        <w:widowControl w:val="0"/>
        <w:ind w:left="5103" w:firstLine="567"/>
        <w:jc w:val="both"/>
        <w:rPr>
          <w:sz w:val="24"/>
          <w:szCs w:val="24"/>
        </w:rPr>
      </w:pPr>
    </w:p>
    <w:p w:rsidR="00FE5208" w:rsidRPr="007544EA" w:rsidRDefault="00FE5208" w:rsidP="00FE5208">
      <w:pPr>
        <w:widowControl w:val="0"/>
        <w:ind w:left="5103" w:firstLine="567"/>
        <w:jc w:val="both"/>
        <w:rPr>
          <w:sz w:val="24"/>
          <w:szCs w:val="24"/>
        </w:rPr>
      </w:pPr>
    </w:p>
    <w:p w:rsidR="00FE5208" w:rsidRPr="007544EA" w:rsidRDefault="00FE5208" w:rsidP="00FE5208">
      <w:pPr>
        <w:widowControl w:val="0"/>
        <w:ind w:left="5103" w:firstLine="567"/>
        <w:jc w:val="both"/>
        <w:rPr>
          <w:sz w:val="24"/>
          <w:szCs w:val="24"/>
        </w:rPr>
      </w:pPr>
    </w:p>
    <w:p w:rsidR="00FE5208" w:rsidRPr="00AE285E" w:rsidRDefault="00FE5208" w:rsidP="00FE5208">
      <w:pPr>
        <w:widowControl w:val="0"/>
        <w:ind w:left="5103" w:firstLine="567"/>
        <w:jc w:val="both"/>
        <w:rPr>
          <w:sz w:val="24"/>
          <w:szCs w:val="24"/>
        </w:rPr>
      </w:pPr>
    </w:p>
    <w:p w:rsidR="000B64F0" w:rsidRDefault="000B64F0" w:rsidP="00FE5208">
      <w:pPr>
        <w:widowControl w:val="0"/>
        <w:ind w:left="5103" w:firstLine="567"/>
        <w:jc w:val="right"/>
        <w:rPr>
          <w:sz w:val="24"/>
          <w:szCs w:val="24"/>
        </w:rPr>
      </w:pPr>
    </w:p>
    <w:p w:rsidR="000B64F0" w:rsidRDefault="000B64F0" w:rsidP="00FE5208">
      <w:pPr>
        <w:widowControl w:val="0"/>
        <w:ind w:left="5103" w:firstLine="567"/>
        <w:jc w:val="right"/>
        <w:rPr>
          <w:sz w:val="24"/>
          <w:szCs w:val="24"/>
        </w:rPr>
      </w:pPr>
    </w:p>
    <w:p w:rsidR="000B64F0" w:rsidRDefault="000B64F0" w:rsidP="00FE5208">
      <w:pPr>
        <w:widowControl w:val="0"/>
        <w:ind w:left="5103" w:firstLine="567"/>
        <w:jc w:val="right"/>
        <w:rPr>
          <w:sz w:val="24"/>
          <w:szCs w:val="24"/>
        </w:rPr>
      </w:pPr>
    </w:p>
    <w:p w:rsidR="000B64F0" w:rsidRDefault="000B64F0" w:rsidP="00FE5208">
      <w:pPr>
        <w:widowControl w:val="0"/>
        <w:ind w:left="5103" w:firstLine="567"/>
        <w:jc w:val="right"/>
        <w:rPr>
          <w:sz w:val="24"/>
          <w:szCs w:val="24"/>
        </w:rPr>
      </w:pPr>
    </w:p>
    <w:p w:rsidR="00FE5208" w:rsidRPr="000B64F0" w:rsidRDefault="00FE5208" w:rsidP="00FE5208">
      <w:pPr>
        <w:widowControl w:val="0"/>
        <w:ind w:left="5103" w:firstLine="567"/>
        <w:jc w:val="right"/>
        <w:rPr>
          <w:sz w:val="28"/>
          <w:szCs w:val="28"/>
        </w:rPr>
      </w:pPr>
      <w:r w:rsidRPr="000B64F0">
        <w:rPr>
          <w:sz w:val="28"/>
          <w:szCs w:val="28"/>
        </w:rPr>
        <w:lastRenderedPageBreak/>
        <w:t xml:space="preserve">Приложение </w:t>
      </w:r>
      <w:r w:rsidR="000B64F0" w:rsidRPr="000B64F0">
        <w:rPr>
          <w:sz w:val="28"/>
          <w:szCs w:val="28"/>
        </w:rPr>
        <w:t xml:space="preserve">№ </w:t>
      </w:r>
      <w:r w:rsidRPr="000B64F0">
        <w:rPr>
          <w:sz w:val="28"/>
          <w:szCs w:val="28"/>
        </w:rPr>
        <w:t>1</w:t>
      </w:r>
    </w:p>
    <w:p w:rsidR="00FE5208" w:rsidRPr="000B64F0" w:rsidRDefault="00FE5208" w:rsidP="00FE5208">
      <w:pPr>
        <w:widowControl w:val="0"/>
        <w:ind w:left="5103"/>
        <w:jc w:val="right"/>
        <w:rPr>
          <w:sz w:val="28"/>
          <w:szCs w:val="28"/>
        </w:rPr>
      </w:pPr>
      <w:r w:rsidRPr="000B64F0">
        <w:rPr>
          <w:sz w:val="28"/>
          <w:szCs w:val="28"/>
        </w:rPr>
        <w:t>к административному регламенту</w:t>
      </w:r>
    </w:p>
    <w:p w:rsidR="00FE5208" w:rsidRPr="000B64F0" w:rsidRDefault="00FE5208" w:rsidP="00FE5208">
      <w:pPr>
        <w:widowControl w:val="0"/>
        <w:ind w:left="5103"/>
        <w:jc w:val="right"/>
        <w:rPr>
          <w:sz w:val="28"/>
          <w:szCs w:val="28"/>
        </w:rPr>
      </w:pPr>
    </w:p>
    <w:p w:rsidR="00FE5208" w:rsidRPr="000B64F0" w:rsidRDefault="00FE5208" w:rsidP="004C071C">
      <w:pPr>
        <w:widowControl w:val="0"/>
        <w:autoSpaceDE w:val="0"/>
        <w:autoSpaceDN w:val="0"/>
        <w:adjustRightInd w:val="0"/>
        <w:jc w:val="center"/>
        <w:rPr>
          <w:sz w:val="28"/>
          <w:szCs w:val="28"/>
        </w:rPr>
      </w:pPr>
      <w:r w:rsidRPr="000B64F0">
        <w:rPr>
          <w:sz w:val="28"/>
          <w:szCs w:val="28"/>
        </w:rPr>
        <w:t>Блок-схема административных процедур, выполняемых при предоставлении муниципальной услуги</w:t>
      </w:r>
    </w:p>
    <w:p w:rsidR="00FE5208" w:rsidRPr="00AE285E" w:rsidRDefault="00FE5208" w:rsidP="00FE5208">
      <w:pPr>
        <w:shd w:val="clear" w:color="auto" w:fill="FFFFFF"/>
        <w:ind w:right="-25" w:firstLine="557"/>
        <w:jc w:val="both"/>
        <w:rPr>
          <w:sz w:val="24"/>
          <w:szCs w:val="24"/>
        </w:rPr>
      </w:pPr>
    </w:p>
    <w:p w:rsidR="00FE5208" w:rsidRPr="00AE285E" w:rsidRDefault="007272A4" w:rsidP="00FE5208">
      <w:pPr>
        <w:shd w:val="clear" w:color="auto" w:fill="FFFFFF"/>
        <w:ind w:right="-25" w:firstLine="557"/>
        <w:jc w:val="both"/>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14pt;margin-top:4.4pt;width:241.6pt;height:46.5pt;z-index:251650048">
            <v:textbox style="mso-next-textbox:#_x0000_s1026">
              <w:txbxContent>
                <w:p w:rsidR="00FE5208" w:rsidRPr="006F34E3" w:rsidRDefault="00FE5208" w:rsidP="00FE5208">
                  <w:pPr>
                    <w:jc w:val="center"/>
                    <w:rPr>
                      <w:sz w:val="26"/>
                      <w:szCs w:val="26"/>
                    </w:rPr>
                  </w:pPr>
                  <w:r w:rsidRPr="006F34E3">
                    <w:rPr>
                      <w:sz w:val="26"/>
                      <w:szCs w:val="26"/>
                    </w:rPr>
                    <w:t>Прием и регистрация заявления и документов - не более 1 дня</w:t>
                  </w:r>
                </w:p>
              </w:txbxContent>
            </v:textbox>
          </v:shape>
        </w:pict>
      </w:r>
    </w:p>
    <w:p w:rsidR="00FE5208" w:rsidRPr="00AE285E" w:rsidRDefault="00FE5208" w:rsidP="00FE5208">
      <w:pPr>
        <w:shd w:val="clear" w:color="auto" w:fill="FFFFFF"/>
        <w:ind w:right="-25" w:firstLine="557"/>
        <w:jc w:val="both"/>
        <w:rPr>
          <w:sz w:val="24"/>
          <w:szCs w:val="24"/>
        </w:rPr>
      </w:pPr>
    </w:p>
    <w:p w:rsidR="00FE5208" w:rsidRPr="00AE285E" w:rsidRDefault="00FE5208" w:rsidP="00FE5208">
      <w:pPr>
        <w:shd w:val="clear" w:color="auto" w:fill="FFFFFF"/>
        <w:ind w:right="-25" w:firstLine="557"/>
        <w:jc w:val="both"/>
        <w:rPr>
          <w:sz w:val="24"/>
          <w:szCs w:val="24"/>
        </w:rPr>
      </w:pPr>
    </w:p>
    <w:p w:rsidR="00FE5208" w:rsidRPr="00AE285E" w:rsidRDefault="00FE5208" w:rsidP="00FE5208">
      <w:pPr>
        <w:shd w:val="clear" w:color="auto" w:fill="FFFFFF"/>
        <w:ind w:right="-25" w:firstLine="557"/>
        <w:jc w:val="both"/>
        <w:rPr>
          <w:sz w:val="24"/>
          <w:szCs w:val="24"/>
        </w:rPr>
      </w:pPr>
    </w:p>
    <w:p w:rsidR="00FE5208" w:rsidRPr="00AE285E" w:rsidRDefault="007272A4" w:rsidP="00FE5208">
      <w:pPr>
        <w:shd w:val="clear" w:color="auto" w:fill="FFFFFF"/>
        <w:ind w:right="-25" w:firstLine="557"/>
        <w:jc w:val="both"/>
        <w:rPr>
          <w:sz w:val="24"/>
          <w:szCs w:val="24"/>
        </w:rPr>
      </w:pPr>
      <w:r>
        <w:rPr>
          <w:noProof/>
          <w:sz w:val="24"/>
          <w:szCs w:val="24"/>
        </w:rPr>
        <w:pict>
          <v:line id="_x0000_s1027" style="position:absolute;left:0;text-align:left;z-index:251651072" from="264pt,-.45pt" to="264pt,24pt">
            <v:stroke endarrow="block"/>
          </v:line>
        </w:pict>
      </w:r>
    </w:p>
    <w:p w:rsidR="00FE5208" w:rsidRPr="00AE285E" w:rsidRDefault="007272A4" w:rsidP="00FE5208">
      <w:pPr>
        <w:shd w:val="clear" w:color="auto" w:fill="FFFFFF"/>
        <w:ind w:right="-25" w:firstLine="557"/>
        <w:jc w:val="both"/>
        <w:rPr>
          <w:sz w:val="24"/>
          <w:szCs w:val="24"/>
        </w:rPr>
      </w:pPr>
      <w:r>
        <w:rPr>
          <w:noProof/>
          <w:sz w:val="24"/>
          <w:szCs w:val="24"/>
        </w:rPr>
        <w:pict>
          <v:shape id="_x0000_s1029" type="#_x0000_t202" style="position:absolute;left:0;text-align:left;margin-left:-12pt;margin-top:7.9pt;width:166.6pt;height:103.8pt;z-index:251652096">
            <v:textbox style="mso-next-textbox:#_x0000_s1029">
              <w:txbxContent>
                <w:p w:rsidR="00FE5208" w:rsidRDefault="00FE5208" w:rsidP="00FE5208">
                  <w:pPr>
                    <w:jc w:val="center"/>
                  </w:pPr>
                </w:p>
                <w:p w:rsidR="00FE5208" w:rsidRPr="00B2658E" w:rsidRDefault="00FE5208" w:rsidP="00FE5208">
                  <w:pPr>
                    <w:jc w:val="center"/>
                    <w:rPr>
                      <w:sz w:val="26"/>
                      <w:szCs w:val="26"/>
                    </w:rPr>
                  </w:pPr>
                  <w:r w:rsidRPr="00B2658E">
                    <w:rPr>
                      <w:sz w:val="26"/>
                      <w:szCs w:val="26"/>
                    </w:rPr>
                    <w:t>Запрос по молодым семьям в рамках межведомственного взаимодействия - не более 7 дней.</w:t>
                  </w:r>
                </w:p>
                <w:p w:rsidR="00FE5208" w:rsidRPr="00DE591D" w:rsidRDefault="00FE5208" w:rsidP="00FE5208">
                  <w:pPr>
                    <w:widowControl w:val="0"/>
                    <w:autoSpaceDE w:val="0"/>
                    <w:autoSpaceDN w:val="0"/>
                    <w:adjustRightInd w:val="0"/>
                    <w:rPr>
                      <w:rStyle w:val="af0"/>
                      <w:i w:val="0"/>
                      <w:color w:val="FF0000"/>
                    </w:rPr>
                  </w:pPr>
                </w:p>
                <w:p w:rsidR="00FE5208" w:rsidRPr="006F34E3" w:rsidRDefault="00FE5208" w:rsidP="00FE5208">
                  <w:pPr>
                    <w:jc w:val="center"/>
                    <w:rPr>
                      <w:sz w:val="26"/>
                      <w:szCs w:val="26"/>
                    </w:rPr>
                  </w:pPr>
                </w:p>
              </w:txbxContent>
            </v:textbox>
          </v:shape>
        </w:pict>
      </w:r>
      <w:r>
        <w:rPr>
          <w:noProof/>
          <w:sz w:val="24"/>
          <w:szCs w:val="24"/>
        </w:rPr>
        <w:pict>
          <v:shape id="_x0000_s1028" type="#_x0000_t202" style="position:absolute;left:0;text-align:left;margin-left:210pt;margin-top:7.9pt;width:261pt;height:55.85pt;z-index:251653120">
            <v:textbox style="mso-next-textbox:#_x0000_s1028">
              <w:txbxContent>
                <w:p w:rsidR="00FE5208" w:rsidRPr="006F34E3" w:rsidRDefault="00FE5208" w:rsidP="00FE5208">
                  <w:pPr>
                    <w:jc w:val="center"/>
                    <w:rPr>
                      <w:sz w:val="26"/>
                      <w:szCs w:val="26"/>
                    </w:rPr>
                  </w:pPr>
                  <w:r w:rsidRPr="006F34E3">
                    <w:rPr>
                      <w:sz w:val="26"/>
                      <w:szCs w:val="26"/>
                    </w:rPr>
                    <w:t>Проверка на комплектность документов, представленных заявителем для участия в Подпрограмме</w:t>
                  </w:r>
                  <w:r>
                    <w:rPr>
                      <w:sz w:val="26"/>
                      <w:szCs w:val="26"/>
                    </w:rPr>
                    <w:t>-5 дней</w:t>
                  </w:r>
                </w:p>
              </w:txbxContent>
            </v:textbox>
          </v:shape>
        </w:pict>
      </w:r>
    </w:p>
    <w:p w:rsidR="00FE5208" w:rsidRPr="00AE285E" w:rsidRDefault="00FE5208" w:rsidP="00FE5208">
      <w:pPr>
        <w:shd w:val="clear" w:color="auto" w:fill="FFFFFF"/>
        <w:ind w:right="-25" w:firstLine="557"/>
        <w:jc w:val="both"/>
        <w:rPr>
          <w:sz w:val="24"/>
          <w:szCs w:val="24"/>
        </w:rPr>
      </w:pPr>
    </w:p>
    <w:p w:rsidR="00FE5208" w:rsidRPr="00AE285E" w:rsidRDefault="007272A4" w:rsidP="00FE5208">
      <w:pPr>
        <w:shd w:val="clear" w:color="auto" w:fill="FFFFFF"/>
        <w:ind w:right="-25" w:firstLine="557"/>
        <w:jc w:val="both"/>
        <w:rPr>
          <w:sz w:val="24"/>
          <w:szCs w:val="24"/>
        </w:rPr>
      </w:pPr>
      <w:r>
        <w:rPr>
          <w:noProof/>
          <w:sz w:val="24"/>
          <w:szCs w:val="24"/>
        </w:rPr>
        <w:pict>
          <v:line id="_x0000_s1030" style="position:absolute;left:0;text-align:left;flip:x;z-index:251654144" from="156pt,8.3pt" to="210pt,27.25pt">
            <v:stroke endarrow="block"/>
          </v:line>
        </w:pict>
      </w:r>
    </w:p>
    <w:p w:rsidR="00FE5208" w:rsidRPr="00AE285E" w:rsidRDefault="00FE5208" w:rsidP="00FE5208">
      <w:pPr>
        <w:shd w:val="clear" w:color="auto" w:fill="FFFFFF"/>
        <w:ind w:right="-25" w:firstLine="557"/>
        <w:jc w:val="both"/>
        <w:rPr>
          <w:sz w:val="24"/>
          <w:szCs w:val="24"/>
        </w:rPr>
      </w:pPr>
    </w:p>
    <w:p w:rsidR="00FE5208" w:rsidRPr="00AE285E" w:rsidRDefault="007272A4" w:rsidP="00FE5208">
      <w:pPr>
        <w:shd w:val="clear" w:color="auto" w:fill="FFFFFF"/>
        <w:ind w:right="-25" w:firstLine="557"/>
        <w:jc w:val="both"/>
        <w:rPr>
          <w:sz w:val="24"/>
          <w:szCs w:val="24"/>
        </w:rPr>
      </w:pPr>
      <w:r>
        <w:rPr>
          <w:noProof/>
          <w:sz w:val="24"/>
          <w:szCs w:val="24"/>
        </w:rPr>
        <w:pict>
          <v:line id="_x0000_s1031" style="position:absolute;left:0;text-align:left;z-index:251655168" from="4in,8.9pt" to="390pt,106.7pt">
            <v:stroke endarrow="block"/>
          </v:line>
        </w:pict>
      </w:r>
      <w:r>
        <w:rPr>
          <w:noProof/>
          <w:sz w:val="24"/>
          <w:szCs w:val="24"/>
        </w:rPr>
        <w:pict>
          <v:line id="_x0000_s1032" style="position:absolute;left:0;text-align:left;flip:x;z-index:251656192" from="177.75pt,8.9pt" to="249.75pt,98.55pt">
            <v:stroke endarrow="block"/>
          </v:line>
        </w:pict>
      </w:r>
    </w:p>
    <w:p w:rsidR="00FE5208" w:rsidRPr="00AE285E" w:rsidRDefault="00FE5208" w:rsidP="00FE5208">
      <w:pPr>
        <w:shd w:val="clear" w:color="auto" w:fill="FFFFFF"/>
        <w:ind w:right="-25" w:firstLine="557"/>
        <w:jc w:val="both"/>
        <w:rPr>
          <w:sz w:val="24"/>
          <w:szCs w:val="24"/>
        </w:rPr>
      </w:pPr>
    </w:p>
    <w:p w:rsidR="00FE5208" w:rsidRPr="00AE285E" w:rsidRDefault="00FE5208" w:rsidP="00FE5208">
      <w:pPr>
        <w:shd w:val="clear" w:color="auto" w:fill="FFFFFF"/>
        <w:ind w:right="-25" w:firstLine="557"/>
        <w:jc w:val="both"/>
        <w:rPr>
          <w:sz w:val="24"/>
          <w:szCs w:val="24"/>
        </w:rPr>
      </w:pPr>
    </w:p>
    <w:p w:rsidR="00FE5208" w:rsidRPr="00AE285E" w:rsidRDefault="00FE5208" w:rsidP="00FE5208">
      <w:pPr>
        <w:shd w:val="clear" w:color="auto" w:fill="FFFFFF"/>
        <w:ind w:right="-25" w:firstLine="557"/>
        <w:jc w:val="both"/>
        <w:rPr>
          <w:sz w:val="24"/>
          <w:szCs w:val="24"/>
        </w:rPr>
      </w:pPr>
    </w:p>
    <w:p w:rsidR="00FE5208" w:rsidRPr="00AE285E" w:rsidRDefault="00FE5208" w:rsidP="00FE5208">
      <w:pPr>
        <w:shd w:val="clear" w:color="auto" w:fill="FFFFFF"/>
        <w:ind w:right="-25" w:firstLine="557"/>
        <w:jc w:val="both"/>
        <w:rPr>
          <w:sz w:val="24"/>
          <w:szCs w:val="24"/>
        </w:rPr>
      </w:pPr>
    </w:p>
    <w:p w:rsidR="00FE5208" w:rsidRPr="00AE285E" w:rsidRDefault="007272A4" w:rsidP="00FE5208">
      <w:pPr>
        <w:shd w:val="clear" w:color="auto" w:fill="FFFFFF"/>
        <w:ind w:right="-25" w:firstLine="557"/>
        <w:jc w:val="both"/>
        <w:rPr>
          <w:sz w:val="24"/>
          <w:szCs w:val="24"/>
        </w:rPr>
      </w:pPr>
      <w:r>
        <w:rPr>
          <w:noProof/>
          <w:sz w:val="24"/>
          <w:szCs w:val="24"/>
        </w:rPr>
        <w:pict>
          <v:shape id="_x0000_s1033" type="#_x0000_t202" style="position:absolute;left:0;text-align:left;margin-left:150pt;margin-top:9.75pt;width:54pt;height:27pt;z-index:251657216" filled="f" stroked="f">
            <v:textbox style="mso-next-textbox:#_x0000_s1033">
              <w:txbxContent>
                <w:p w:rsidR="00FE5208" w:rsidRPr="006F34E3" w:rsidRDefault="00FE5208" w:rsidP="00FE5208">
                  <w:pPr>
                    <w:rPr>
                      <w:sz w:val="26"/>
                      <w:szCs w:val="26"/>
                    </w:rPr>
                  </w:pPr>
                  <w:r w:rsidRPr="006F34E3">
                    <w:rPr>
                      <w:sz w:val="26"/>
                      <w:szCs w:val="26"/>
                    </w:rPr>
                    <w:t>Да</w:t>
                  </w:r>
                </w:p>
              </w:txbxContent>
            </v:textbox>
          </v:shape>
        </w:pict>
      </w:r>
    </w:p>
    <w:p w:rsidR="00FE5208" w:rsidRPr="00AE285E" w:rsidRDefault="007272A4" w:rsidP="00FE5208">
      <w:pPr>
        <w:shd w:val="clear" w:color="auto" w:fill="FFFFFF"/>
        <w:ind w:right="-25" w:firstLine="557"/>
        <w:jc w:val="both"/>
        <w:rPr>
          <w:sz w:val="24"/>
          <w:szCs w:val="24"/>
        </w:rPr>
      </w:pPr>
      <w:r>
        <w:rPr>
          <w:noProof/>
          <w:sz w:val="24"/>
          <w:szCs w:val="24"/>
        </w:rPr>
        <w:pict>
          <v:shape id="_x0000_s1034" type="#_x0000_t202" style="position:absolute;left:0;text-align:left;margin-left:390pt;margin-top:1.8pt;width:1in;height:27pt;z-index:251658240" filled="f" stroked="f">
            <v:textbox style="mso-next-textbox:#_x0000_s1034">
              <w:txbxContent>
                <w:p w:rsidR="00FE5208" w:rsidRPr="00FA669E" w:rsidRDefault="00FE5208" w:rsidP="00FE5208">
                  <w:pPr>
                    <w:rPr>
                      <w:sz w:val="26"/>
                      <w:szCs w:val="26"/>
                    </w:rPr>
                  </w:pPr>
                  <w:r w:rsidRPr="00FA669E">
                    <w:rPr>
                      <w:sz w:val="26"/>
                      <w:szCs w:val="26"/>
                    </w:rPr>
                    <w:t>Нет</w:t>
                  </w:r>
                </w:p>
              </w:txbxContent>
            </v:textbox>
          </v:shape>
        </w:pict>
      </w:r>
    </w:p>
    <w:p w:rsidR="00FE5208" w:rsidRPr="00AE285E" w:rsidRDefault="007272A4" w:rsidP="00FE5208">
      <w:pPr>
        <w:shd w:val="clear" w:color="auto" w:fill="FFFFFF"/>
        <w:ind w:right="-25" w:firstLine="557"/>
        <w:jc w:val="both"/>
        <w:rPr>
          <w:sz w:val="24"/>
          <w:szCs w:val="24"/>
        </w:rPr>
      </w:pPr>
      <w:r>
        <w:rPr>
          <w:noProof/>
          <w:sz w:val="24"/>
          <w:szCs w:val="24"/>
        </w:rPr>
        <w:pict>
          <v:shape id="_x0000_s1035" type="#_x0000_t202" style="position:absolute;left:0;text-align:left;margin-left:-18pt;margin-top:2pt;width:306pt;height:70pt;z-index:251659264">
            <v:textbox style="mso-next-textbox:#_x0000_s1035">
              <w:txbxContent>
                <w:p w:rsidR="00FE5208" w:rsidRPr="006F34E3" w:rsidRDefault="00FE5208" w:rsidP="00FE5208">
                  <w:pPr>
                    <w:jc w:val="center"/>
                    <w:rPr>
                      <w:sz w:val="26"/>
                      <w:szCs w:val="26"/>
                    </w:rPr>
                  </w:pPr>
                  <w:r w:rsidRPr="006F34E3">
                    <w:rPr>
                      <w:sz w:val="26"/>
                      <w:szCs w:val="26"/>
                    </w:rPr>
                    <w:t>Принятие решения о признании семьи участницей подпрограммы «Обеспечение жильем молодых семей» Федеральной целевой программы «Жилище» на 2011-2015 годы</w:t>
                  </w:r>
                  <w:r>
                    <w:rPr>
                      <w:sz w:val="26"/>
                      <w:szCs w:val="26"/>
                    </w:rPr>
                    <w:t xml:space="preserve"> </w:t>
                  </w:r>
                  <w:r w:rsidRPr="006F34E3">
                    <w:rPr>
                      <w:sz w:val="26"/>
                      <w:szCs w:val="26"/>
                    </w:rPr>
                    <w:t>в течение 10-ти дней</w:t>
                  </w:r>
                </w:p>
              </w:txbxContent>
            </v:textbox>
          </v:shape>
        </w:pict>
      </w:r>
      <w:r>
        <w:rPr>
          <w:noProof/>
          <w:sz w:val="24"/>
          <w:szCs w:val="24"/>
        </w:rPr>
        <w:pict>
          <v:shape id="_x0000_s1036" type="#_x0000_t202" style="position:absolute;left:0;text-align:left;margin-left:300pt;margin-top:10.15pt;width:174pt;height:45.35pt;z-index:251660288">
            <v:textbox style="mso-next-textbox:#_x0000_s1036">
              <w:txbxContent>
                <w:p w:rsidR="00FE5208" w:rsidRPr="006F34E3" w:rsidRDefault="00FE5208" w:rsidP="00FE5208">
                  <w:pPr>
                    <w:jc w:val="center"/>
                    <w:rPr>
                      <w:sz w:val="26"/>
                      <w:szCs w:val="26"/>
                    </w:rPr>
                  </w:pPr>
                  <w:r w:rsidRPr="006F34E3">
                    <w:rPr>
                      <w:sz w:val="26"/>
                      <w:szCs w:val="26"/>
                    </w:rPr>
                    <w:t>Уведомление об отказе в течение 10-ти дней</w:t>
                  </w:r>
                </w:p>
              </w:txbxContent>
            </v:textbox>
          </v:shape>
        </w:pict>
      </w:r>
    </w:p>
    <w:p w:rsidR="00FE5208" w:rsidRPr="00AE285E" w:rsidRDefault="00FE5208" w:rsidP="00FE5208">
      <w:pPr>
        <w:shd w:val="clear" w:color="auto" w:fill="FFFFFF"/>
        <w:ind w:right="-25" w:firstLine="557"/>
        <w:jc w:val="both"/>
        <w:rPr>
          <w:sz w:val="24"/>
          <w:szCs w:val="24"/>
        </w:rPr>
      </w:pPr>
    </w:p>
    <w:p w:rsidR="00FE5208" w:rsidRPr="00AE285E" w:rsidRDefault="00FE5208" w:rsidP="00FE5208">
      <w:pPr>
        <w:shd w:val="clear" w:color="auto" w:fill="FFFFFF"/>
        <w:ind w:right="-25" w:firstLine="557"/>
        <w:jc w:val="both"/>
        <w:rPr>
          <w:sz w:val="24"/>
          <w:szCs w:val="24"/>
        </w:rPr>
      </w:pPr>
    </w:p>
    <w:p w:rsidR="00FE5208" w:rsidRPr="00AE285E" w:rsidRDefault="00FE5208" w:rsidP="00FE5208">
      <w:pPr>
        <w:shd w:val="clear" w:color="auto" w:fill="FFFFFF"/>
        <w:ind w:right="-25" w:firstLine="557"/>
        <w:jc w:val="both"/>
        <w:rPr>
          <w:sz w:val="24"/>
          <w:szCs w:val="24"/>
        </w:rPr>
      </w:pPr>
    </w:p>
    <w:p w:rsidR="00FE5208" w:rsidRPr="00AE285E" w:rsidRDefault="00FE5208" w:rsidP="00FE5208">
      <w:pPr>
        <w:shd w:val="clear" w:color="auto" w:fill="FFFFFF"/>
        <w:ind w:right="-25" w:firstLine="557"/>
        <w:jc w:val="both"/>
        <w:rPr>
          <w:sz w:val="24"/>
          <w:szCs w:val="24"/>
        </w:rPr>
      </w:pPr>
    </w:p>
    <w:p w:rsidR="00FE5208" w:rsidRPr="00AE285E" w:rsidRDefault="007272A4" w:rsidP="00FE5208">
      <w:pPr>
        <w:shd w:val="clear" w:color="auto" w:fill="FFFFFF"/>
        <w:ind w:right="-25" w:firstLine="557"/>
        <w:jc w:val="both"/>
        <w:rPr>
          <w:sz w:val="24"/>
          <w:szCs w:val="24"/>
        </w:rPr>
      </w:pPr>
      <w:r>
        <w:rPr>
          <w:noProof/>
          <w:sz w:val="24"/>
          <w:szCs w:val="24"/>
        </w:rPr>
        <w:pict>
          <v:line id="_x0000_s1037" style="position:absolute;left:0;text-align:left;z-index:251661312" from="138pt,3pt" to="138pt,19.7pt">
            <v:stroke endarrow="block"/>
          </v:line>
        </w:pict>
      </w:r>
    </w:p>
    <w:p w:rsidR="00FE5208" w:rsidRPr="00AE285E" w:rsidRDefault="007272A4" w:rsidP="00FE5208">
      <w:pPr>
        <w:shd w:val="clear" w:color="auto" w:fill="FFFFFF"/>
        <w:ind w:right="-25" w:firstLine="557"/>
        <w:jc w:val="both"/>
        <w:rPr>
          <w:sz w:val="24"/>
          <w:szCs w:val="24"/>
        </w:rPr>
      </w:pPr>
      <w:r>
        <w:rPr>
          <w:noProof/>
          <w:sz w:val="24"/>
          <w:szCs w:val="24"/>
        </w:rPr>
        <w:pict>
          <v:shape id="_x0000_s1038" type="#_x0000_t202" style="position:absolute;left:0;text-align:left;margin-left:-24pt;margin-top:3.2pt;width:405pt;height:99pt;z-index:251662336">
            <v:textbox style="mso-next-textbox:#_x0000_s1038">
              <w:txbxContent>
                <w:p w:rsidR="00FE5208" w:rsidRPr="006F34E3" w:rsidRDefault="00FE5208" w:rsidP="00FE5208">
                  <w:pPr>
                    <w:jc w:val="both"/>
                    <w:rPr>
                      <w:sz w:val="26"/>
                      <w:szCs w:val="26"/>
                    </w:rPr>
                  </w:pPr>
                  <w:r w:rsidRPr="006F34E3">
                    <w:rPr>
                      <w:sz w:val="26"/>
                      <w:szCs w:val="26"/>
                    </w:rPr>
                    <w:t xml:space="preserve">Формирование списка участников подпрограммы «Обеспечение жильем молодых семей» федеральной целевой программы «Жилище» на 2011 – 2015 годы», изъявивших </w:t>
                  </w:r>
                  <w:r>
                    <w:rPr>
                      <w:sz w:val="26"/>
                      <w:szCs w:val="26"/>
                    </w:rPr>
                    <w:t xml:space="preserve">желание </w:t>
                  </w:r>
                  <w:r w:rsidRPr="006F34E3">
                    <w:rPr>
                      <w:sz w:val="26"/>
                      <w:szCs w:val="26"/>
                    </w:rPr>
                    <w:t>получить социальную выплату в планируемом году по мун</w:t>
                  </w:r>
                  <w:r>
                    <w:rPr>
                      <w:sz w:val="26"/>
                      <w:szCs w:val="26"/>
                    </w:rPr>
                    <w:t xml:space="preserve">иципальному образованию «Володарский </w:t>
                  </w:r>
                  <w:r w:rsidRPr="006F34E3">
                    <w:rPr>
                      <w:sz w:val="26"/>
                      <w:szCs w:val="26"/>
                    </w:rPr>
                    <w:t xml:space="preserve"> район», формируемый до 1 сентября текущего года.</w:t>
                  </w:r>
                </w:p>
                <w:p w:rsidR="00FE5208" w:rsidRPr="006F34E3" w:rsidRDefault="00FE5208" w:rsidP="00FE5208">
                  <w:pPr>
                    <w:jc w:val="center"/>
                    <w:rPr>
                      <w:sz w:val="26"/>
                      <w:szCs w:val="26"/>
                    </w:rPr>
                  </w:pPr>
                  <w:r w:rsidRPr="006F34E3">
                    <w:rPr>
                      <w:sz w:val="26"/>
                      <w:szCs w:val="26"/>
                    </w:rPr>
                    <w:t>не более 5 рабочих дней</w:t>
                  </w:r>
                </w:p>
              </w:txbxContent>
            </v:textbox>
          </v:shape>
        </w:pict>
      </w:r>
    </w:p>
    <w:p w:rsidR="00FE5208" w:rsidRPr="00AE285E" w:rsidRDefault="00FE5208" w:rsidP="00FE5208">
      <w:pPr>
        <w:shd w:val="clear" w:color="auto" w:fill="FFFFFF"/>
        <w:ind w:right="-25" w:firstLine="557"/>
        <w:jc w:val="both"/>
        <w:rPr>
          <w:sz w:val="24"/>
          <w:szCs w:val="24"/>
        </w:rPr>
      </w:pPr>
    </w:p>
    <w:p w:rsidR="00FE5208" w:rsidRPr="00AE285E" w:rsidRDefault="00FE5208" w:rsidP="00FE5208">
      <w:pPr>
        <w:shd w:val="clear" w:color="auto" w:fill="FFFFFF"/>
        <w:ind w:right="-25" w:firstLine="557"/>
        <w:jc w:val="both"/>
        <w:rPr>
          <w:sz w:val="24"/>
          <w:szCs w:val="24"/>
        </w:rPr>
      </w:pPr>
    </w:p>
    <w:p w:rsidR="00FE5208" w:rsidRPr="00AE285E" w:rsidRDefault="00FE5208" w:rsidP="00FE5208">
      <w:pPr>
        <w:shd w:val="clear" w:color="auto" w:fill="FFFFFF"/>
        <w:ind w:right="-25" w:firstLine="557"/>
        <w:jc w:val="both"/>
        <w:rPr>
          <w:sz w:val="24"/>
          <w:szCs w:val="24"/>
        </w:rPr>
      </w:pPr>
    </w:p>
    <w:p w:rsidR="00FE5208" w:rsidRPr="00AE285E" w:rsidRDefault="00FE5208" w:rsidP="00FE5208">
      <w:pPr>
        <w:shd w:val="clear" w:color="auto" w:fill="FFFFFF"/>
        <w:ind w:right="-25" w:firstLine="557"/>
        <w:jc w:val="both"/>
        <w:rPr>
          <w:sz w:val="24"/>
          <w:szCs w:val="24"/>
        </w:rPr>
      </w:pPr>
    </w:p>
    <w:p w:rsidR="00FE5208" w:rsidRPr="00AE285E" w:rsidRDefault="00FE5208" w:rsidP="00FE5208">
      <w:pPr>
        <w:shd w:val="clear" w:color="auto" w:fill="FFFFFF"/>
        <w:ind w:right="-25" w:firstLine="557"/>
        <w:jc w:val="both"/>
        <w:rPr>
          <w:sz w:val="24"/>
          <w:szCs w:val="24"/>
        </w:rPr>
      </w:pPr>
    </w:p>
    <w:p w:rsidR="00FE5208" w:rsidRPr="00AE285E" w:rsidRDefault="007272A4" w:rsidP="00FE5208">
      <w:pPr>
        <w:shd w:val="clear" w:color="auto" w:fill="FFFFFF"/>
        <w:ind w:right="-25" w:firstLine="557"/>
        <w:jc w:val="both"/>
        <w:rPr>
          <w:sz w:val="24"/>
          <w:szCs w:val="24"/>
        </w:rPr>
      </w:pPr>
      <w:r>
        <w:rPr>
          <w:noProof/>
          <w:sz w:val="24"/>
          <w:szCs w:val="24"/>
        </w:rPr>
        <w:pict>
          <v:line id="_x0000_s1039" style="position:absolute;left:0;text-align:left;z-index:251663360" from="138pt,4.4pt" to="138pt,21.55pt">
            <v:stroke endarrow="block"/>
          </v:line>
        </w:pict>
      </w:r>
    </w:p>
    <w:p w:rsidR="00FE5208" w:rsidRPr="00AE285E" w:rsidRDefault="007272A4" w:rsidP="00FE5208">
      <w:pPr>
        <w:shd w:val="clear" w:color="auto" w:fill="FFFFFF"/>
        <w:ind w:right="-25" w:firstLine="557"/>
        <w:jc w:val="both"/>
        <w:rPr>
          <w:sz w:val="24"/>
          <w:szCs w:val="24"/>
        </w:rPr>
      </w:pPr>
      <w:r>
        <w:rPr>
          <w:noProof/>
          <w:sz w:val="24"/>
          <w:szCs w:val="24"/>
        </w:rPr>
        <w:pict>
          <v:shape id="_x0000_s1040" type="#_x0000_t202" style="position:absolute;left:0;text-align:left;margin-left:-30pt;margin-top:11.5pt;width:405pt;height:81pt;z-index:251664384">
            <v:textbox style="mso-next-textbox:#_x0000_s1040">
              <w:txbxContent>
                <w:p w:rsidR="00FE5208" w:rsidRPr="00551A02" w:rsidRDefault="00FE5208" w:rsidP="00FE5208">
                  <w:pPr>
                    <w:jc w:val="center"/>
                    <w:rPr>
                      <w:sz w:val="26"/>
                      <w:szCs w:val="26"/>
                    </w:rPr>
                  </w:pPr>
                  <w:r w:rsidRPr="00551A02">
                    <w:rPr>
                      <w:sz w:val="26"/>
                      <w:szCs w:val="26"/>
                    </w:rPr>
                    <w:t>Оформление и выдача свидетельства молодым семьям о праве на получение социальной выплаты на приобретение жилого помещения или строительство индивидуального жилого помещения (далее - свидетельство) либо отказ в его выдаче производится в течение 2 месяцев</w:t>
                  </w:r>
                </w:p>
              </w:txbxContent>
            </v:textbox>
          </v:shape>
        </w:pict>
      </w:r>
    </w:p>
    <w:p w:rsidR="00FE5208" w:rsidRPr="00AE285E" w:rsidRDefault="00FE5208" w:rsidP="00FE5208">
      <w:pPr>
        <w:shd w:val="clear" w:color="auto" w:fill="FFFFFF"/>
        <w:ind w:right="-25" w:firstLine="557"/>
        <w:jc w:val="both"/>
        <w:rPr>
          <w:sz w:val="24"/>
          <w:szCs w:val="24"/>
        </w:rPr>
      </w:pPr>
    </w:p>
    <w:p w:rsidR="00FE5208" w:rsidRPr="00AE285E" w:rsidRDefault="00FE5208" w:rsidP="00FE5208">
      <w:pPr>
        <w:shd w:val="clear" w:color="auto" w:fill="FFFFFF"/>
        <w:ind w:right="-25" w:firstLine="557"/>
        <w:jc w:val="both"/>
        <w:rPr>
          <w:sz w:val="24"/>
          <w:szCs w:val="24"/>
        </w:rPr>
      </w:pPr>
    </w:p>
    <w:p w:rsidR="00FE5208" w:rsidRPr="00AE285E" w:rsidRDefault="007272A4" w:rsidP="00FE5208">
      <w:pPr>
        <w:autoSpaceDE w:val="0"/>
        <w:autoSpaceDN w:val="0"/>
        <w:adjustRightInd w:val="0"/>
        <w:ind w:left="3544"/>
        <w:jc w:val="both"/>
        <w:rPr>
          <w:sz w:val="24"/>
          <w:szCs w:val="24"/>
        </w:rPr>
      </w:pPr>
      <w:r>
        <w:rPr>
          <w:noProof/>
          <w:sz w:val="24"/>
          <w:szCs w:val="24"/>
        </w:rPr>
        <w:pict>
          <v:line id="_x0000_s1041" style="position:absolute;left:0;text-align:left;z-index:251665408" from="138pt,52.15pt" to="138pt,76.6pt">
            <v:stroke endarrow="block"/>
          </v:line>
        </w:pict>
      </w:r>
      <w:r>
        <w:rPr>
          <w:noProof/>
          <w:sz w:val="24"/>
          <w:szCs w:val="24"/>
        </w:rPr>
        <w:pict>
          <v:shape id="_x0000_s1042" type="#_x0000_t202" style="position:absolute;left:0;text-align:left;margin-left:-24pt;margin-top:76.6pt;width:405pt;height:87.75pt;z-index:251666432">
            <v:textbox style="mso-next-textbox:#_x0000_s1042">
              <w:txbxContent>
                <w:p w:rsidR="00FE5208" w:rsidRPr="00B2658E" w:rsidRDefault="00FE5208" w:rsidP="00FE5208">
                  <w:pPr>
                    <w:jc w:val="center"/>
                    <w:rPr>
                      <w:sz w:val="26"/>
                      <w:szCs w:val="26"/>
                    </w:rPr>
                  </w:pPr>
                  <w:r w:rsidRPr="00B2658E">
                    <w:rPr>
                      <w:sz w:val="26"/>
                      <w:szCs w:val="26"/>
                    </w:rPr>
                    <w:t>Предоставление 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2011-2015 годы - в течение 5 дней</w:t>
                  </w:r>
                </w:p>
              </w:txbxContent>
            </v:textbox>
          </v:shape>
        </w:pict>
      </w:r>
      <w:r w:rsidR="00FE5208" w:rsidRPr="00AE285E">
        <w:rPr>
          <w:sz w:val="24"/>
          <w:szCs w:val="24"/>
        </w:rPr>
        <w:br w:type="page"/>
      </w:r>
    </w:p>
    <w:p w:rsidR="00FE5208" w:rsidRPr="000B64F0" w:rsidRDefault="00FE5208" w:rsidP="00FE5208">
      <w:pPr>
        <w:widowControl w:val="0"/>
        <w:ind w:left="5103"/>
        <w:jc w:val="right"/>
        <w:rPr>
          <w:sz w:val="28"/>
          <w:szCs w:val="28"/>
        </w:rPr>
      </w:pPr>
      <w:r w:rsidRPr="000B64F0">
        <w:rPr>
          <w:sz w:val="28"/>
          <w:szCs w:val="28"/>
        </w:rPr>
        <w:lastRenderedPageBreak/>
        <w:t xml:space="preserve">Приложение </w:t>
      </w:r>
      <w:r w:rsidR="00A82574">
        <w:rPr>
          <w:sz w:val="28"/>
          <w:szCs w:val="28"/>
        </w:rPr>
        <w:t xml:space="preserve">№ </w:t>
      </w:r>
      <w:r w:rsidRPr="000B64F0">
        <w:rPr>
          <w:sz w:val="28"/>
          <w:szCs w:val="28"/>
        </w:rPr>
        <w:t>2</w:t>
      </w:r>
    </w:p>
    <w:p w:rsidR="00FE5208" w:rsidRPr="000B64F0" w:rsidRDefault="00FE5208" w:rsidP="00FE5208">
      <w:pPr>
        <w:widowControl w:val="0"/>
        <w:ind w:left="5103"/>
        <w:jc w:val="right"/>
        <w:rPr>
          <w:sz w:val="28"/>
          <w:szCs w:val="28"/>
        </w:rPr>
      </w:pPr>
      <w:r w:rsidRPr="000B64F0">
        <w:rPr>
          <w:sz w:val="28"/>
          <w:szCs w:val="28"/>
        </w:rPr>
        <w:t>к административному регламенту</w:t>
      </w:r>
    </w:p>
    <w:p w:rsidR="00FE5208" w:rsidRPr="000B64F0" w:rsidRDefault="00FE5208" w:rsidP="00FE5208">
      <w:pPr>
        <w:autoSpaceDE w:val="0"/>
        <w:autoSpaceDN w:val="0"/>
        <w:adjustRightInd w:val="0"/>
        <w:jc w:val="right"/>
        <w:rPr>
          <w:sz w:val="28"/>
          <w:szCs w:val="28"/>
        </w:rPr>
      </w:pPr>
      <w:r w:rsidRPr="000B64F0">
        <w:rPr>
          <w:sz w:val="28"/>
          <w:szCs w:val="28"/>
        </w:rPr>
        <w:t>/образец заявления/</w:t>
      </w:r>
    </w:p>
    <w:p w:rsidR="00FE5208" w:rsidRPr="00AE285E" w:rsidRDefault="00FE5208" w:rsidP="00FE5208">
      <w:pPr>
        <w:autoSpaceDE w:val="0"/>
        <w:autoSpaceDN w:val="0"/>
        <w:adjustRightInd w:val="0"/>
        <w:jc w:val="both"/>
        <w:rPr>
          <w:sz w:val="24"/>
          <w:szCs w:val="24"/>
        </w:rPr>
      </w:pPr>
      <w:r w:rsidRPr="00AE285E">
        <w:rPr>
          <w:sz w:val="24"/>
          <w:szCs w:val="24"/>
        </w:rPr>
        <w:t>_______________________________________________________________________________</w:t>
      </w:r>
    </w:p>
    <w:p w:rsidR="00FE5208" w:rsidRPr="00AE285E" w:rsidRDefault="00FE5208" w:rsidP="00FE5208">
      <w:pPr>
        <w:autoSpaceDE w:val="0"/>
        <w:autoSpaceDN w:val="0"/>
        <w:adjustRightInd w:val="0"/>
        <w:jc w:val="center"/>
        <w:rPr>
          <w:sz w:val="24"/>
          <w:szCs w:val="24"/>
        </w:rPr>
      </w:pPr>
      <w:r w:rsidRPr="00AE285E">
        <w:rPr>
          <w:sz w:val="24"/>
          <w:szCs w:val="24"/>
        </w:rPr>
        <w:t>(орган местного самоуправления)</w:t>
      </w:r>
    </w:p>
    <w:p w:rsidR="00FE5208" w:rsidRPr="00AE285E" w:rsidRDefault="00FE5208" w:rsidP="00FE5208">
      <w:pPr>
        <w:autoSpaceDE w:val="0"/>
        <w:autoSpaceDN w:val="0"/>
        <w:adjustRightInd w:val="0"/>
        <w:jc w:val="both"/>
        <w:rPr>
          <w:sz w:val="24"/>
          <w:szCs w:val="24"/>
        </w:rPr>
      </w:pPr>
    </w:p>
    <w:p w:rsidR="00FE5208" w:rsidRPr="00AE285E" w:rsidRDefault="00FE5208" w:rsidP="00FE5208">
      <w:pPr>
        <w:autoSpaceDE w:val="0"/>
        <w:autoSpaceDN w:val="0"/>
        <w:adjustRightInd w:val="0"/>
        <w:jc w:val="center"/>
        <w:rPr>
          <w:sz w:val="24"/>
          <w:szCs w:val="24"/>
        </w:rPr>
      </w:pPr>
      <w:r w:rsidRPr="00AE285E">
        <w:rPr>
          <w:sz w:val="24"/>
          <w:szCs w:val="24"/>
        </w:rPr>
        <w:t>ЗАЯВЛЕНИЕ</w:t>
      </w:r>
    </w:p>
    <w:p w:rsidR="00FE5208" w:rsidRPr="00AE285E" w:rsidRDefault="00FE5208" w:rsidP="00FE5208">
      <w:pPr>
        <w:autoSpaceDE w:val="0"/>
        <w:autoSpaceDN w:val="0"/>
        <w:adjustRightInd w:val="0"/>
        <w:rPr>
          <w:sz w:val="24"/>
          <w:szCs w:val="24"/>
        </w:rPr>
      </w:pPr>
      <w:r w:rsidRPr="00AE285E">
        <w:rPr>
          <w:sz w:val="24"/>
          <w:szCs w:val="24"/>
        </w:rPr>
        <w:t xml:space="preserve">Прошу  включить  в  состав  участников </w:t>
      </w:r>
      <w:hyperlink r:id="rId24" w:history="1">
        <w:r w:rsidRPr="00AE285E">
          <w:rPr>
            <w:sz w:val="24"/>
            <w:szCs w:val="24"/>
          </w:rPr>
          <w:t>подпрограммы</w:t>
        </w:r>
      </w:hyperlink>
      <w:r w:rsidRPr="00AE285E">
        <w:rPr>
          <w:sz w:val="24"/>
          <w:szCs w:val="24"/>
        </w:rPr>
        <w:t xml:space="preserve"> "Обеспечение жильем</w:t>
      </w:r>
    </w:p>
    <w:p w:rsidR="00FE5208" w:rsidRPr="00AE285E" w:rsidRDefault="00FE5208" w:rsidP="00FE5208">
      <w:pPr>
        <w:autoSpaceDE w:val="0"/>
        <w:autoSpaceDN w:val="0"/>
        <w:adjustRightInd w:val="0"/>
        <w:rPr>
          <w:sz w:val="24"/>
          <w:szCs w:val="24"/>
        </w:rPr>
      </w:pPr>
      <w:r w:rsidRPr="00AE285E">
        <w:rPr>
          <w:sz w:val="24"/>
          <w:szCs w:val="24"/>
        </w:rPr>
        <w:t>молодых  семей"  федеральной целевой программы "Жилище" на 2011 - 2015 годы</w:t>
      </w:r>
    </w:p>
    <w:p w:rsidR="00FE5208" w:rsidRPr="00AE285E" w:rsidRDefault="00FE5208" w:rsidP="00FE5208">
      <w:pPr>
        <w:autoSpaceDE w:val="0"/>
        <w:autoSpaceDN w:val="0"/>
        <w:adjustRightInd w:val="0"/>
        <w:rPr>
          <w:sz w:val="24"/>
          <w:szCs w:val="24"/>
        </w:rPr>
      </w:pPr>
      <w:r w:rsidRPr="00AE285E">
        <w:rPr>
          <w:sz w:val="24"/>
          <w:szCs w:val="24"/>
        </w:rPr>
        <w:t>молодую семью в составе:</w:t>
      </w:r>
    </w:p>
    <w:p w:rsidR="00FE5208" w:rsidRPr="00AE285E" w:rsidRDefault="00FE5208" w:rsidP="00FE5208">
      <w:pPr>
        <w:autoSpaceDE w:val="0"/>
        <w:autoSpaceDN w:val="0"/>
        <w:adjustRightInd w:val="0"/>
        <w:jc w:val="center"/>
        <w:rPr>
          <w:sz w:val="24"/>
          <w:szCs w:val="24"/>
        </w:rPr>
      </w:pPr>
      <w:r w:rsidRPr="00AE285E">
        <w:rPr>
          <w:sz w:val="24"/>
          <w:szCs w:val="24"/>
        </w:rPr>
        <w:t>супруг __________________________________________________________________________,</w:t>
      </w:r>
    </w:p>
    <w:p w:rsidR="00FE5208" w:rsidRPr="00AE285E" w:rsidRDefault="00FE5208" w:rsidP="00FE5208">
      <w:pPr>
        <w:autoSpaceDE w:val="0"/>
        <w:autoSpaceDN w:val="0"/>
        <w:adjustRightInd w:val="0"/>
        <w:jc w:val="center"/>
        <w:rPr>
          <w:sz w:val="24"/>
          <w:szCs w:val="24"/>
        </w:rPr>
      </w:pPr>
      <w:r w:rsidRPr="00AE285E">
        <w:rPr>
          <w:sz w:val="24"/>
          <w:szCs w:val="24"/>
        </w:rPr>
        <w:t>(Ф.И.О., дата рождения)</w:t>
      </w:r>
    </w:p>
    <w:p w:rsidR="00FE5208" w:rsidRPr="00AE285E" w:rsidRDefault="00FE5208" w:rsidP="00FE5208">
      <w:pPr>
        <w:autoSpaceDE w:val="0"/>
        <w:autoSpaceDN w:val="0"/>
        <w:adjustRightInd w:val="0"/>
        <w:jc w:val="both"/>
        <w:rPr>
          <w:sz w:val="24"/>
          <w:szCs w:val="24"/>
        </w:rPr>
      </w:pPr>
      <w:r w:rsidRPr="00AE285E">
        <w:rPr>
          <w:sz w:val="24"/>
          <w:szCs w:val="24"/>
        </w:rPr>
        <w:t>паспорт: серия __________ N ____________, выданный _________________________________</w:t>
      </w:r>
    </w:p>
    <w:p w:rsidR="00FE5208" w:rsidRPr="00AE285E" w:rsidRDefault="00FE5208" w:rsidP="00FE5208">
      <w:pPr>
        <w:autoSpaceDE w:val="0"/>
        <w:autoSpaceDN w:val="0"/>
        <w:adjustRightInd w:val="0"/>
        <w:jc w:val="both"/>
        <w:rPr>
          <w:sz w:val="24"/>
          <w:szCs w:val="24"/>
        </w:rPr>
      </w:pPr>
      <w:r w:rsidRPr="00AE285E">
        <w:rPr>
          <w:sz w:val="24"/>
          <w:szCs w:val="24"/>
        </w:rPr>
        <w:t>_______________________________________________________ "__" _____________ 20___ г.,</w:t>
      </w:r>
    </w:p>
    <w:p w:rsidR="00FE5208" w:rsidRPr="00AE285E" w:rsidRDefault="00FE5208" w:rsidP="00FE5208">
      <w:pPr>
        <w:autoSpaceDE w:val="0"/>
        <w:autoSpaceDN w:val="0"/>
        <w:adjustRightInd w:val="0"/>
        <w:jc w:val="both"/>
        <w:rPr>
          <w:sz w:val="24"/>
          <w:szCs w:val="24"/>
        </w:rPr>
      </w:pPr>
      <w:r w:rsidRPr="00AE285E">
        <w:rPr>
          <w:sz w:val="24"/>
          <w:szCs w:val="24"/>
        </w:rPr>
        <w:t>проживает по адресу: _____________________________________________________________</w:t>
      </w:r>
    </w:p>
    <w:p w:rsidR="00FE5208" w:rsidRPr="00AE285E" w:rsidRDefault="00FE5208" w:rsidP="00FE5208">
      <w:pPr>
        <w:autoSpaceDE w:val="0"/>
        <w:autoSpaceDN w:val="0"/>
        <w:adjustRightInd w:val="0"/>
        <w:jc w:val="both"/>
        <w:rPr>
          <w:sz w:val="24"/>
          <w:szCs w:val="24"/>
        </w:rPr>
      </w:pPr>
      <w:r w:rsidRPr="00AE285E">
        <w:rPr>
          <w:sz w:val="24"/>
          <w:szCs w:val="24"/>
        </w:rPr>
        <w:t>________________________________________________________________________________;</w:t>
      </w:r>
    </w:p>
    <w:p w:rsidR="00FE5208" w:rsidRPr="00AE285E" w:rsidRDefault="00FE5208" w:rsidP="00FE5208">
      <w:pPr>
        <w:autoSpaceDE w:val="0"/>
        <w:autoSpaceDN w:val="0"/>
        <w:adjustRightInd w:val="0"/>
        <w:jc w:val="both"/>
        <w:rPr>
          <w:sz w:val="24"/>
          <w:szCs w:val="24"/>
        </w:rPr>
      </w:pPr>
      <w:r w:rsidRPr="00AE285E">
        <w:rPr>
          <w:sz w:val="24"/>
          <w:szCs w:val="24"/>
        </w:rPr>
        <w:t>супруга _________________________________________________________________________,</w:t>
      </w:r>
    </w:p>
    <w:p w:rsidR="00FE5208" w:rsidRPr="00AE285E" w:rsidRDefault="00FE5208" w:rsidP="00FE5208">
      <w:pPr>
        <w:autoSpaceDE w:val="0"/>
        <w:autoSpaceDN w:val="0"/>
        <w:adjustRightInd w:val="0"/>
        <w:jc w:val="center"/>
        <w:rPr>
          <w:sz w:val="24"/>
          <w:szCs w:val="24"/>
        </w:rPr>
      </w:pPr>
      <w:r w:rsidRPr="00AE285E">
        <w:rPr>
          <w:sz w:val="24"/>
          <w:szCs w:val="24"/>
        </w:rPr>
        <w:t>(Ф.И.О., дата рождения)</w:t>
      </w:r>
    </w:p>
    <w:p w:rsidR="00FE5208" w:rsidRPr="00AE285E" w:rsidRDefault="00FE5208" w:rsidP="00FE5208">
      <w:pPr>
        <w:autoSpaceDE w:val="0"/>
        <w:autoSpaceDN w:val="0"/>
        <w:adjustRightInd w:val="0"/>
        <w:jc w:val="both"/>
        <w:rPr>
          <w:sz w:val="24"/>
          <w:szCs w:val="24"/>
        </w:rPr>
      </w:pPr>
      <w:r w:rsidRPr="00AE285E">
        <w:rPr>
          <w:sz w:val="24"/>
          <w:szCs w:val="24"/>
        </w:rPr>
        <w:t>паспорт: серия __________ N ____________, выданный _________________________________</w:t>
      </w:r>
    </w:p>
    <w:p w:rsidR="00FE5208" w:rsidRPr="00AE285E" w:rsidRDefault="00FE5208" w:rsidP="00FE5208">
      <w:pPr>
        <w:autoSpaceDE w:val="0"/>
        <w:autoSpaceDN w:val="0"/>
        <w:adjustRightInd w:val="0"/>
        <w:jc w:val="both"/>
        <w:rPr>
          <w:sz w:val="24"/>
          <w:szCs w:val="24"/>
        </w:rPr>
      </w:pPr>
      <w:r w:rsidRPr="00AE285E">
        <w:rPr>
          <w:sz w:val="24"/>
          <w:szCs w:val="24"/>
        </w:rPr>
        <w:t>____________________________________________"__" _________________________ 20___ г.,</w:t>
      </w:r>
    </w:p>
    <w:p w:rsidR="00FE5208" w:rsidRPr="00AE285E" w:rsidRDefault="00FE5208" w:rsidP="00FE5208">
      <w:pPr>
        <w:autoSpaceDE w:val="0"/>
        <w:autoSpaceDN w:val="0"/>
        <w:adjustRightInd w:val="0"/>
        <w:jc w:val="both"/>
        <w:rPr>
          <w:sz w:val="24"/>
          <w:szCs w:val="24"/>
        </w:rPr>
      </w:pPr>
      <w:r w:rsidRPr="00AE285E">
        <w:rPr>
          <w:sz w:val="24"/>
          <w:szCs w:val="24"/>
        </w:rPr>
        <w:t>проживает по адресу: _____________________________________________________________</w:t>
      </w:r>
    </w:p>
    <w:p w:rsidR="00FE5208" w:rsidRPr="00AE285E" w:rsidRDefault="00FE5208" w:rsidP="00FE5208">
      <w:pPr>
        <w:autoSpaceDE w:val="0"/>
        <w:autoSpaceDN w:val="0"/>
        <w:adjustRightInd w:val="0"/>
        <w:jc w:val="both"/>
        <w:rPr>
          <w:sz w:val="24"/>
          <w:szCs w:val="24"/>
        </w:rPr>
      </w:pPr>
      <w:r w:rsidRPr="00AE285E">
        <w:rPr>
          <w:sz w:val="24"/>
          <w:szCs w:val="24"/>
        </w:rPr>
        <w:t>_______________________________________________________________________________;</w:t>
      </w:r>
    </w:p>
    <w:p w:rsidR="00FE5208" w:rsidRPr="00AE285E" w:rsidRDefault="00FE5208" w:rsidP="00FE5208">
      <w:pPr>
        <w:autoSpaceDE w:val="0"/>
        <w:autoSpaceDN w:val="0"/>
        <w:adjustRightInd w:val="0"/>
        <w:jc w:val="both"/>
        <w:rPr>
          <w:sz w:val="24"/>
          <w:szCs w:val="24"/>
        </w:rPr>
      </w:pPr>
      <w:r w:rsidRPr="00AE285E">
        <w:rPr>
          <w:sz w:val="24"/>
          <w:szCs w:val="24"/>
        </w:rPr>
        <w:t>дети: __________________________________________________________________________,</w:t>
      </w:r>
    </w:p>
    <w:p w:rsidR="00FE5208" w:rsidRPr="00AE285E" w:rsidRDefault="00FE5208" w:rsidP="00FE5208">
      <w:pPr>
        <w:autoSpaceDE w:val="0"/>
        <w:autoSpaceDN w:val="0"/>
        <w:adjustRightInd w:val="0"/>
        <w:jc w:val="center"/>
        <w:rPr>
          <w:sz w:val="24"/>
          <w:szCs w:val="24"/>
        </w:rPr>
      </w:pPr>
      <w:r w:rsidRPr="00AE285E">
        <w:rPr>
          <w:sz w:val="24"/>
          <w:szCs w:val="24"/>
        </w:rPr>
        <w:t>(Ф.И.О., дата рождения)</w:t>
      </w:r>
    </w:p>
    <w:p w:rsidR="00FE5208" w:rsidRPr="00AE285E" w:rsidRDefault="00FE5208" w:rsidP="00FE5208">
      <w:pPr>
        <w:autoSpaceDE w:val="0"/>
        <w:autoSpaceDN w:val="0"/>
        <w:adjustRightInd w:val="0"/>
        <w:jc w:val="both"/>
        <w:rPr>
          <w:sz w:val="24"/>
          <w:szCs w:val="24"/>
        </w:rPr>
      </w:pPr>
      <w:r w:rsidRPr="00AE285E">
        <w:rPr>
          <w:sz w:val="24"/>
          <w:szCs w:val="24"/>
        </w:rPr>
        <w:t>свидетельство о рождении (паспорт для ребенка, достигшего 14 лет)</w:t>
      </w:r>
    </w:p>
    <w:p w:rsidR="00FE5208" w:rsidRPr="007544EA" w:rsidRDefault="00FE5208" w:rsidP="00FE5208">
      <w:pPr>
        <w:autoSpaceDE w:val="0"/>
        <w:autoSpaceDN w:val="0"/>
        <w:adjustRightInd w:val="0"/>
        <w:jc w:val="both"/>
        <w:rPr>
          <w:sz w:val="24"/>
          <w:szCs w:val="24"/>
        </w:rPr>
      </w:pPr>
      <w:r w:rsidRPr="00AE285E">
        <w:rPr>
          <w:sz w:val="24"/>
          <w:szCs w:val="24"/>
        </w:rPr>
        <w:t>-----------------------------------------------------------------------------------------------------</w:t>
      </w:r>
      <w:r>
        <w:rPr>
          <w:sz w:val="24"/>
          <w:szCs w:val="24"/>
        </w:rPr>
        <w:t>-----------------------</w:t>
      </w:r>
    </w:p>
    <w:p w:rsidR="00FE5208" w:rsidRPr="00AE285E" w:rsidRDefault="00FE5208" w:rsidP="00FE5208">
      <w:pPr>
        <w:autoSpaceDE w:val="0"/>
        <w:autoSpaceDN w:val="0"/>
        <w:adjustRightInd w:val="0"/>
        <w:jc w:val="center"/>
        <w:rPr>
          <w:sz w:val="24"/>
          <w:szCs w:val="24"/>
        </w:rPr>
      </w:pPr>
      <w:r w:rsidRPr="00AE285E">
        <w:rPr>
          <w:sz w:val="24"/>
          <w:szCs w:val="24"/>
        </w:rPr>
        <w:t>(ненужное вычеркнуть)</w:t>
      </w:r>
    </w:p>
    <w:p w:rsidR="00FE5208" w:rsidRPr="00AE285E" w:rsidRDefault="00FE5208" w:rsidP="00FE5208">
      <w:pPr>
        <w:autoSpaceDE w:val="0"/>
        <w:autoSpaceDN w:val="0"/>
        <w:adjustRightInd w:val="0"/>
        <w:jc w:val="both"/>
        <w:rPr>
          <w:sz w:val="24"/>
          <w:szCs w:val="24"/>
        </w:rPr>
      </w:pPr>
      <w:r w:rsidRPr="00AE285E">
        <w:rPr>
          <w:sz w:val="24"/>
          <w:szCs w:val="24"/>
        </w:rPr>
        <w:t>паспорт: серия __________ N ____________, выданный _________________________________</w:t>
      </w:r>
    </w:p>
    <w:p w:rsidR="00FE5208" w:rsidRPr="00AE285E" w:rsidRDefault="00FE5208" w:rsidP="00FE5208">
      <w:pPr>
        <w:autoSpaceDE w:val="0"/>
        <w:autoSpaceDN w:val="0"/>
        <w:adjustRightInd w:val="0"/>
        <w:jc w:val="both"/>
        <w:rPr>
          <w:sz w:val="24"/>
          <w:szCs w:val="24"/>
        </w:rPr>
      </w:pPr>
      <w:r w:rsidRPr="00AE285E">
        <w:rPr>
          <w:sz w:val="24"/>
          <w:szCs w:val="24"/>
        </w:rPr>
        <w:t>____________________________________________ "__" ________________________ 20___ г.,</w:t>
      </w:r>
    </w:p>
    <w:p w:rsidR="00FE5208" w:rsidRPr="00AE285E" w:rsidRDefault="00FE5208" w:rsidP="00FE5208">
      <w:pPr>
        <w:autoSpaceDE w:val="0"/>
        <w:autoSpaceDN w:val="0"/>
        <w:adjustRightInd w:val="0"/>
        <w:jc w:val="both"/>
        <w:rPr>
          <w:sz w:val="24"/>
          <w:szCs w:val="24"/>
        </w:rPr>
      </w:pPr>
      <w:r w:rsidRPr="00AE285E">
        <w:rPr>
          <w:sz w:val="24"/>
          <w:szCs w:val="24"/>
        </w:rPr>
        <w:t>проживает по адресу: _____________________________________________________________</w:t>
      </w:r>
    </w:p>
    <w:p w:rsidR="00FE5208" w:rsidRPr="00AE285E" w:rsidRDefault="00FE5208" w:rsidP="00FE5208">
      <w:pPr>
        <w:autoSpaceDE w:val="0"/>
        <w:autoSpaceDN w:val="0"/>
        <w:adjustRightInd w:val="0"/>
        <w:jc w:val="both"/>
        <w:rPr>
          <w:sz w:val="24"/>
          <w:szCs w:val="24"/>
        </w:rPr>
      </w:pPr>
      <w:r w:rsidRPr="00AE285E">
        <w:rPr>
          <w:sz w:val="24"/>
          <w:szCs w:val="24"/>
        </w:rPr>
        <w:t>________________________________________________________________________________</w:t>
      </w:r>
    </w:p>
    <w:p w:rsidR="00FE5208" w:rsidRPr="00AE285E" w:rsidRDefault="00FE5208" w:rsidP="00FE5208">
      <w:pPr>
        <w:autoSpaceDE w:val="0"/>
        <w:autoSpaceDN w:val="0"/>
        <w:adjustRightInd w:val="0"/>
        <w:jc w:val="both"/>
        <w:rPr>
          <w:sz w:val="24"/>
          <w:szCs w:val="24"/>
        </w:rPr>
      </w:pPr>
      <w:r w:rsidRPr="00AE285E">
        <w:rPr>
          <w:sz w:val="24"/>
          <w:szCs w:val="24"/>
        </w:rPr>
        <w:t>________________________________________________________________________________,</w:t>
      </w:r>
    </w:p>
    <w:p w:rsidR="00FE5208" w:rsidRPr="00AE285E" w:rsidRDefault="00FE5208" w:rsidP="00FE5208">
      <w:pPr>
        <w:autoSpaceDE w:val="0"/>
        <w:autoSpaceDN w:val="0"/>
        <w:adjustRightInd w:val="0"/>
        <w:jc w:val="center"/>
        <w:rPr>
          <w:sz w:val="24"/>
          <w:szCs w:val="24"/>
        </w:rPr>
      </w:pPr>
      <w:r w:rsidRPr="00AE285E">
        <w:rPr>
          <w:sz w:val="24"/>
          <w:szCs w:val="24"/>
        </w:rPr>
        <w:t>(Ф.И.О., дата рождения)</w:t>
      </w:r>
    </w:p>
    <w:p w:rsidR="00FE5208" w:rsidRPr="00AE285E" w:rsidRDefault="00FE5208" w:rsidP="00FE5208">
      <w:pPr>
        <w:autoSpaceDE w:val="0"/>
        <w:autoSpaceDN w:val="0"/>
        <w:adjustRightInd w:val="0"/>
        <w:jc w:val="both"/>
        <w:rPr>
          <w:sz w:val="24"/>
          <w:szCs w:val="24"/>
        </w:rPr>
      </w:pPr>
      <w:r w:rsidRPr="00AE285E">
        <w:rPr>
          <w:sz w:val="24"/>
          <w:szCs w:val="24"/>
        </w:rPr>
        <w:t>свидетельство о рождении (паспорт для ребенка, достигшего 14 лет)</w:t>
      </w:r>
    </w:p>
    <w:p w:rsidR="00FE5208" w:rsidRPr="007544EA" w:rsidRDefault="00FE5208" w:rsidP="00FE5208">
      <w:pPr>
        <w:autoSpaceDE w:val="0"/>
        <w:autoSpaceDN w:val="0"/>
        <w:adjustRightInd w:val="0"/>
        <w:jc w:val="both"/>
        <w:rPr>
          <w:sz w:val="24"/>
          <w:szCs w:val="24"/>
        </w:rPr>
      </w:pPr>
      <w:r w:rsidRPr="00AE285E">
        <w:rPr>
          <w:sz w:val="24"/>
          <w:szCs w:val="24"/>
        </w:rPr>
        <w:t>------------------------------------------------------------------------------------------------------</w:t>
      </w:r>
      <w:r>
        <w:rPr>
          <w:sz w:val="24"/>
          <w:szCs w:val="24"/>
        </w:rPr>
        <w:t>----------------------</w:t>
      </w:r>
    </w:p>
    <w:p w:rsidR="00FE5208" w:rsidRPr="00AE285E" w:rsidRDefault="00FE5208" w:rsidP="00FE5208">
      <w:pPr>
        <w:autoSpaceDE w:val="0"/>
        <w:autoSpaceDN w:val="0"/>
        <w:adjustRightInd w:val="0"/>
        <w:jc w:val="center"/>
        <w:rPr>
          <w:sz w:val="24"/>
          <w:szCs w:val="24"/>
        </w:rPr>
      </w:pPr>
      <w:r w:rsidRPr="00AE285E">
        <w:rPr>
          <w:sz w:val="24"/>
          <w:szCs w:val="24"/>
        </w:rPr>
        <w:t>(ненужное вычеркнуть)</w:t>
      </w:r>
    </w:p>
    <w:p w:rsidR="00FE5208" w:rsidRPr="00AE285E" w:rsidRDefault="00FE5208" w:rsidP="00FE5208">
      <w:pPr>
        <w:autoSpaceDE w:val="0"/>
        <w:autoSpaceDN w:val="0"/>
        <w:adjustRightInd w:val="0"/>
        <w:jc w:val="both"/>
        <w:rPr>
          <w:sz w:val="24"/>
          <w:szCs w:val="24"/>
        </w:rPr>
      </w:pPr>
      <w:r w:rsidRPr="00AE285E">
        <w:rPr>
          <w:sz w:val="24"/>
          <w:szCs w:val="24"/>
        </w:rPr>
        <w:t>паспорт: серия __________ N ____________, выданный _________________________________</w:t>
      </w:r>
    </w:p>
    <w:p w:rsidR="00FE5208" w:rsidRPr="00AE285E" w:rsidRDefault="00FE5208" w:rsidP="00FE5208">
      <w:pPr>
        <w:autoSpaceDE w:val="0"/>
        <w:autoSpaceDN w:val="0"/>
        <w:adjustRightInd w:val="0"/>
        <w:jc w:val="both"/>
        <w:rPr>
          <w:sz w:val="24"/>
          <w:szCs w:val="24"/>
        </w:rPr>
      </w:pPr>
      <w:r w:rsidRPr="00AE285E">
        <w:rPr>
          <w:sz w:val="24"/>
          <w:szCs w:val="24"/>
        </w:rPr>
        <w:t>____________________________________________ "__" ________________________ 20___ г.,</w:t>
      </w:r>
    </w:p>
    <w:p w:rsidR="00FE5208" w:rsidRPr="00AE285E" w:rsidRDefault="00FE5208" w:rsidP="00FE5208">
      <w:pPr>
        <w:autoSpaceDE w:val="0"/>
        <w:autoSpaceDN w:val="0"/>
        <w:adjustRightInd w:val="0"/>
        <w:jc w:val="both"/>
        <w:rPr>
          <w:sz w:val="24"/>
          <w:szCs w:val="24"/>
        </w:rPr>
      </w:pPr>
      <w:r w:rsidRPr="00AE285E">
        <w:rPr>
          <w:sz w:val="24"/>
          <w:szCs w:val="24"/>
        </w:rPr>
        <w:t>проживает по адресу: _____________________________________________________________</w:t>
      </w:r>
    </w:p>
    <w:p w:rsidR="00FE5208" w:rsidRPr="00AE285E" w:rsidRDefault="00FE5208" w:rsidP="00FE5208">
      <w:pPr>
        <w:autoSpaceDE w:val="0"/>
        <w:autoSpaceDN w:val="0"/>
        <w:adjustRightInd w:val="0"/>
        <w:jc w:val="both"/>
        <w:rPr>
          <w:sz w:val="24"/>
          <w:szCs w:val="24"/>
        </w:rPr>
      </w:pPr>
      <w:r w:rsidRPr="00AE285E">
        <w:rPr>
          <w:sz w:val="24"/>
          <w:szCs w:val="24"/>
        </w:rPr>
        <w:t>________________________________________________________________________________.</w:t>
      </w:r>
    </w:p>
    <w:p w:rsidR="00FE5208" w:rsidRPr="00AE285E" w:rsidRDefault="00FE5208" w:rsidP="00FE5208">
      <w:pPr>
        <w:autoSpaceDE w:val="0"/>
        <w:autoSpaceDN w:val="0"/>
        <w:adjustRightInd w:val="0"/>
        <w:jc w:val="both"/>
        <w:rPr>
          <w:sz w:val="24"/>
          <w:szCs w:val="24"/>
        </w:rPr>
      </w:pPr>
      <w:r w:rsidRPr="00AE285E">
        <w:rPr>
          <w:sz w:val="24"/>
          <w:szCs w:val="24"/>
        </w:rPr>
        <w:t xml:space="preserve">С  условиями  участия в </w:t>
      </w:r>
      <w:hyperlink r:id="rId25" w:history="1">
        <w:r w:rsidRPr="00AE285E">
          <w:rPr>
            <w:sz w:val="24"/>
            <w:szCs w:val="24"/>
          </w:rPr>
          <w:t>подпрограмме</w:t>
        </w:r>
      </w:hyperlink>
      <w:r w:rsidRPr="00AE285E">
        <w:rPr>
          <w:sz w:val="24"/>
          <w:szCs w:val="24"/>
        </w:rPr>
        <w:t xml:space="preserve"> "Обеспечение жильем молодых семей"</w:t>
      </w:r>
    </w:p>
    <w:p w:rsidR="00FE5208" w:rsidRPr="00AE285E" w:rsidRDefault="00FE5208" w:rsidP="00FE5208">
      <w:pPr>
        <w:autoSpaceDE w:val="0"/>
        <w:autoSpaceDN w:val="0"/>
        <w:adjustRightInd w:val="0"/>
        <w:jc w:val="both"/>
        <w:rPr>
          <w:sz w:val="24"/>
          <w:szCs w:val="24"/>
        </w:rPr>
      </w:pPr>
      <w:r w:rsidRPr="00AE285E">
        <w:rPr>
          <w:sz w:val="24"/>
          <w:szCs w:val="24"/>
        </w:rPr>
        <w:t xml:space="preserve">федеральной  целевой  программы  "Жилище"  на  2011  - 2015 годы </w:t>
      </w:r>
      <w:proofErr w:type="gramStart"/>
      <w:r w:rsidRPr="00AE285E">
        <w:rPr>
          <w:sz w:val="24"/>
          <w:szCs w:val="24"/>
        </w:rPr>
        <w:t>ознакомлен</w:t>
      </w:r>
      <w:proofErr w:type="gramEnd"/>
    </w:p>
    <w:p w:rsidR="00FE5208" w:rsidRPr="00AE285E" w:rsidRDefault="00FE5208" w:rsidP="00FE5208">
      <w:pPr>
        <w:autoSpaceDE w:val="0"/>
        <w:autoSpaceDN w:val="0"/>
        <w:adjustRightInd w:val="0"/>
        <w:jc w:val="both"/>
        <w:rPr>
          <w:sz w:val="24"/>
          <w:szCs w:val="24"/>
        </w:rPr>
      </w:pPr>
      <w:r w:rsidRPr="00AE285E">
        <w:rPr>
          <w:sz w:val="24"/>
          <w:szCs w:val="24"/>
        </w:rPr>
        <w:t>(ознакомлены) и обязуюсь (обязуемся) их выполнять:</w:t>
      </w:r>
    </w:p>
    <w:p w:rsidR="00FE5208" w:rsidRPr="00AE285E" w:rsidRDefault="00FE5208" w:rsidP="00FE5208">
      <w:pPr>
        <w:autoSpaceDE w:val="0"/>
        <w:autoSpaceDN w:val="0"/>
        <w:adjustRightInd w:val="0"/>
        <w:jc w:val="both"/>
        <w:rPr>
          <w:sz w:val="24"/>
          <w:szCs w:val="24"/>
        </w:rPr>
      </w:pPr>
    </w:p>
    <w:p w:rsidR="00FE5208" w:rsidRPr="00AE285E" w:rsidRDefault="00FE5208" w:rsidP="00FE5208">
      <w:pPr>
        <w:autoSpaceDE w:val="0"/>
        <w:autoSpaceDN w:val="0"/>
        <w:adjustRightInd w:val="0"/>
        <w:jc w:val="both"/>
        <w:rPr>
          <w:sz w:val="24"/>
          <w:szCs w:val="24"/>
        </w:rPr>
      </w:pPr>
      <w:r w:rsidRPr="00AE285E">
        <w:rPr>
          <w:sz w:val="24"/>
          <w:szCs w:val="24"/>
        </w:rPr>
        <w:t>1) ____________________________________________ _________________________ ________;</w:t>
      </w:r>
    </w:p>
    <w:p w:rsidR="00FE5208" w:rsidRPr="00AE285E" w:rsidRDefault="00FE5208" w:rsidP="00FE5208">
      <w:pPr>
        <w:autoSpaceDE w:val="0"/>
        <w:autoSpaceDN w:val="0"/>
        <w:adjustRightInd w:val="0"/>
        <w:jc w:val="center"/>
        <w:rPr>
          <w:sz w:val="24"/>
          <w:szCs w:val="24"/>
        </w:rPr>
      </w:pPr>
      <w:r w:rsidRPr="00AE285E">
        <w:rPr>
          <w:sz w:val="24"/>
          <w:szCs w:val="24"/>
        </w:rPr>
        <w:t>(Ф.И.О. совершеннолетнего члена семьи)      (подпись)      (дата)</w:t>
      </w:r>
    </w:p>
    <w:p w:rsidR="00FE5208" w:rsidRPr="00AE285E" w:rsidRDefault="00FE5208" w:rsidP="00FE5208">
      <w:pPr>
        <w:autoSpaceDE w:val="0"/>
        <w:autoSpaceDN w:val="0"/>
        <w:adjustRightInd w:val="0"/>
        <w:jc w:val="both"/>
        <w:rPr>
          <w:sz w:val="24"/>
          <w:szCs w:val="24"/>
        </w:rPr>
      </w:pPr>
    </w:p>
    <w:p w:rsidR="00FE5208" w:rsidRPr="00AE285E" w:rsidRDefault="00FE5208" w:rsidP="00FE5208">
      <w:pPr>
        <w:autoSpaceDE w:val="0"/>
        <w:autoSpaceDN w:val="0"/>
        <w:adjustRightInd w:val="0"/>
        <w:jc w:val="both"/>
        <w:rPr>
          <w:sz w:val="24"/>
          <w:szCs w:val="24"/>
        </w:rPr>
      </w:pPr>
      <w:r w:rsidRPr="00AE285E">
        <w:rPr>
          <w:sz w:val="24"/>
          <w:szCs w:val="24"/>
        </w:rPr>
        <w:t>2) ____________________________________________ _________________________________;</w:t>
      </w:r>
    </w:p>
    <w:p w:rsidR="00FE5208" w:rsidRPr="00AE285E" w:rsidRDefault="00FE5208" w:rsidP="00FE5208">
      <w:pPr>
        <w:autoSpaceDE w:val="0"/>
        <w:autoSpaceDN w:val="0"/>
        <w:adjustRightInd w:val="0"/>
        <w:jc w:val="center"/>
        <w:rPr>
          <w:sz w:val="24"/>
          <w:szCs w:val="24"/>
        </w:rPr>
      </w:pPr>
      <w:r w:rsidRPr="00AE285E">
        <w:rPr>
          <w:sz w:val="24"/>
          <w:szCs w:val="24"/>
        </w:rPr>
        <w:t>(Ф.И.О. совершеннолетнего члена семьи)      (подпись)      (дата)</w:t>
      </w:r>
    </w:p>
    <w:p w:rsidR="00FE5208" w:rsidRPr="00AE285E" w:rsidRDefault="00FE5208" w:rsidP="00FE5208">
      <w:pPr>
        <w:autoSpaceDE w:val="0"/>
        <w:autoSpaceDN w:val="0"/>
        <w:adjustRightInd w:val="0"/>
        <w:jc w:val="both"/>
        <w:rPr>
          <w:sz w:val="24"/>
          <w:szCs w:val="24"/>
        </w:rPr>
      </w:pPr>
    </w:p>
    <w:p w:rsidR="00FE5208" w:rsidRPr="00AE285E" w:rsidRDefault="00FE5208" w:rsidP="00FE5208">
      <w:pPr>
        <w:autoSpaceDE w:val="0"/>
        <w:autoSpaceDN w:val="0"/>
        <w:adjustRightInd w:val="0"/>
        <w:jc w:val="both"/>
        <w:rPr>
          <w:sz w:val="24"/>
          <w:szCs w:val="24"/>
        </w:rPr>
      </w:pPr>
      <w:r w:rsidRPr="00AE285E">
        <w:rPr>
          <w:sz w:val="24"/>
          <w:szCs w:val="24"/>
        </w:rPr>
        <w:t>3) ____________________________________________ _________________________________;</w:t>
      </w:r>
    </w:p>
    <w:p w:rsidR="00FE5208" w:rsidRPr="00AE285E" w:rsidRDefault="00FE5208" w:rsidP="00FE5208">
      <w:pPr>
        <w:autoSpaceDE w:val="0"/>
        <w:autoSpaceDN w:val="0"/>
        <w:adjustRightInd w:val="0"/>
        <w:jc w:val="center"/>
        <w:rPr>
          <w:sz w:val="24"/>
          <w:szCs w:val="24"/>
        </w:rPr>
      </w:pPr>
      <w:r w:rsidRPr="00AE285E">
        <w:rPr>
          <w:sz w:val="24"/>
          <w:szCs w:val="24"/>
        </w:rPr>
        <w:t>(Ф.И.О. совершеннолетнего члена семьи)      (подпись)      (дата)</w:t>
      </w:r>
    </w:p>
    <w:p w:rsidR="00FE5208" w:rsidRPr="00AE285E" w:rsidRDefault="00FE5208" w:rsidP="00FE5208">
      <w:pPr>
        <w:autoSpaceDE w:val="0"/>
        <w:autoSpaceDN w:val="0"/>
        <w:adjustRightInd w:val="0"/>
        <w:jc w:val="both"/>
        <w:rPr>
          <w:sz w:val="24"/>
          <w:szCs w:val="24"/>
        </w:rPr>
      </w:pPr>
    </w:p>
    <w:p w:rsidR="00FE5208" w:rsidRPr="00AE285E" w:rsidRDefault="00FE5208" w:rsidP="00FE5208">
      <w:pPr>
        <w:autoSpaceDE w:val="0"/>
        <w:autoSpaceDN w:val="0"/>
        <w:adjustRightInd w:val="0"/>
        <w:jc w:val="both"/>
        <w:rPr>
          <w:sz w:val="24"/>
          <w:szCs w:val="24"/>
        </w:rPr>
      </w:pPr>
      <w:r w:rsidRPr="00AE285E">
        <w:rPr>
          <w:sz w:val="24"/>
          <w:szCs w:val="24"/>
        </w:rPr>
        <w:lastRenderedPageBreak/>
        <w:t>4) ____________________________________________ _________________________________.</w:t>
      </w:r>
    </w:p>
    <w:p w:rsidR="00FE5208" w:rsidRPr="00AE285E" w:rsidRDefault="00FE5208" w:rsidP="00FE5208">
      <w:pPr>
        <w:autoSpaceDE w:val="0"/>
        <w:autoSpaceDN w:val="0"/>
        <w:adjustRightInd w:val="0"/>
        <w:jc w:val="center"/>
        <w:rPr>
          <w:sz w:val="24"/>
          <w:szCs w:val="24"/>
        </w:rPr>
      </w:pPr>
      <w:r w:rsidRPr="00AE285E">
        <w:rPr>
          <w:sz w:val="24"/>
          <w:szCs w:val="24"/>
        </w:rPr>
        <w:t>(Ф.И.О. совершеннолетнего члена семьи)      (подпись)      (дата)</w:t>
      </w:r>
    </w:p>
    <w:p w:rsidR="00FE5208" w:rsidRPr="00AE285E" w:rsidRDefault="00FE5208" w:rsidP="00FE5208">
      <w:pPr>
        <w:autoSpaceDE w:val="0"/>
        <w:autoSpaceDN w:val="0"/>
        <w:adjustRightInd w:val="0"/>
        <w:jc w:val="both"/>
        <w:rPr>
          <w:sz w:val="24"/>
          <w:szCs w:val="24"/>
        </w:rPr>
      </w:pPr>
      <w:r w:rsidRPr="00AE285E">
        <w:rPr>
          <w:sz w:val="24"/>
          <w:szCs w:val="24"/>
        </w:rPr>
        <w:t>К заявлению прилагаются следующие документы:</w:t>
      </w:r>
    </w:p>
    <w:p w:rsidR="00FE5208" w:rsidRPr="00AE285E" w:rsidRDefault="00FE5208" w:rsidP="00FE5208">
      <w:pPr>
        <w:autoSpaceDE w:val="0"/>
        <w:autoSpaceDN w:val="0"/>
        <w:adjustRightInd w:val="0"/>
        <w:jc w:val="both"/>
        <w:rPr>
          <w:sz w:val="24"/>
          <w:szCs w:val="24"/>
        </w:rPr>
      </w:pPr>
      <w:r w:rsidRPr="00AE285E">
        <w:rPr>
          <w:sz w:val="24"/>
          <w:szCs w:val="24"/>
        </w:rPr>
        <w:t>1) ______________________________________________________________________________;</w:t>
      </w:r>
    </w:p>
    <w:p w:rsidR="00FE5208" w:rsidRPr="00AE285E" w:rsidRDefault="00FE5208" w:rsidP="00FE5208">
      <w:pPr>
        <w:autoSpaceDE w:val="0"/>
        <w:autoSpaceDN w:val="0"/>
        <w:adjustRightInd w:val="0"/>
        <w:jc w:val="center"/>
        <w:rPr>
          <w:sz w:val="24"/>
          <w:szCs w:val="24"/>
        </w:rPr>
      </w:pPr>
      <w:r w:rsidRPr="00AE285E">
        <w:rPr>
          <w:sz w:val="24"/>
          <w:szCs w:val="24"/>
        </w:rPr>
        <w:t>(наименование и номер документа, кем и когда выдан)</w:t>
      </w:r>
    </w:p>
    <w:p w:rsidR="00FE5208" w:rsidRPr="00AE285E" w:rsidRDefault="00FE5208" w:rsidP="00FE5208">
      <w:pPr>
        <w:autoSpaceDE w:val="0"/>
        <w:autoSpaceDN w:val="0"/>
        <w:adjustRightInd w:val="0"/>
        <w:jc w:val="both"/>
        <w:rPr>
          <w:sz w:val="24"/>
          <w:szCs w:val="24"/>
        </w:rPr>
      </w:pPr>
      <w:r w:rsidRPr="00AE285E">
        <w:rPr>
          <w:sz w:val="24"/>
          <w:szCs w:val="24"/>
        </w:rPr>
        <w:t>2) ______________________________________________________________________________;</w:t>
      </w:r>
    </w:p>
    <w:p w:rsidR="00FE5208" w:rsidRPr="00AE285E" w:rsidRDefault="00FE5208" w:rsidP="00FE5208">
      <w:pPr>
        <w:autoSpaceDE w:val="0"/>
        <w:autoSpaceDN w:val="0"/>
        <w:adjustRightInd w:val="0"/>
        <w:jc w:val="center"/>
        <w:rPr>
          <w:sz w:val="24"/>
          <w:szCs w:val="24"/>
        </w:rPr>
      </w:pPr>
      <w:r w:rsidRPr="00AE285E">
        <w:rPr>
          <w:sz w:val="24"/>
          <w:szCs w:val="24"/>
        </w:rPr>
        <w:t>(наименование и номер документа, кем и когда выдан)</w:t>
      </w:r>
    </w:p>
    <w:p w:rsidR="00FE5208" w:rsidRPr="00AE285E" w:rsidRDefault="00FE5208" w:rsidP="00FE5208">
      <w:pPr>
        <w:autoSpaceDE w:val="0"/>
        <w:autoSpaceDN w:val="0"/>
        <w:adjustRightInd w:val="0"/>
        <w:jc w:val="both"/>
        <w:rPr>
          <w:sz w:val="24"/>
          <w:szCs w:val="24"/>
        </w:rPr>
      </w:pPr>
      <w:r w:rsidRPr="00AE285E">
        <w:rPr>
          <w:sz w:val="24"/>
          <w:szCs w:val="24"/>
        </w:rPr>
        <w:t>3) ______________________________________________________________________________;</w:t>
      </w:r>
    </w:p>
    <w:p w:rsidR="00FE5208" w:rsidRPr="00AE285E" w:rsidRDefault="00FE5208" w:rsidP="00FE5208">
      <w:pPr>
        <w:autoSpaceDE w:val="0"/>
        <w:autoSpaceDN w:val="0"/>
        <w:adjustRightInd w:val="0"/>
        <w:jc w:val="center"/>
        <w:rPr>
          <w:sz w:val="24"/>
          <w:szCs w:val="24"/>
        </w:rPr>
      </w:pPr>
      <w:r w:rsidRPr="00AE285E">
        <w:rPr>
          <w:sz w:val="24"/>
          <w:szCs w:val="24"/>
        </w:rPr>
        <w:t>(наименование и номер документа, кем и когда выдан)</w:t>
      </w:r>
    </w:p>
    <w:p w:rsidR="00FE5208" w:rsidRPr="00AE285E" w:rsidRDefault="00FE5208" w:rsidP="00FE5208">
      <w:pPr>
        <w:autoSpaceDE w:val="0"/>
        <w:autoSpaceDN w:val="0"/>
        <w:adjustRightInd w:val="0"/>
        <w:jc w:val="both"/>
        <w:rPr>
          <w:sz w:val="24"/>
          <w:szCs w:val="24"/>
        </w:rPr>
      </w:pPr>
      <w:r w:rsidRPr="00AE285E">
        <w:rPr>
          <w:sz w:val="24"/>
          <w:szCs w:val="24"/>
        </w:rPr>
        <w:t>4) ______________________________________________________________________________.</w:t>
      </w:r>
    </w:p>
    <w:p w:rsidR="00FE5208" w:rsidRPr="00AE285E" w:rsidRDefault="00FE5208" w:rsidP="00FE5208">
      <w:pPr>
        <w:autoSpaceDE w:val="0"/>
        <w:autoSpaceDN w:val="0"/>
        <w:adjustRightInd w:val="0"/>
        <w:jc w:val="center"/>
        <w:rPr>
          <w:sz w:val="24"/>
          <w:szCs w:val="24"/>
        </w:rPr>
      </w:pPr>
      <w:r w:rsidRPr="00AE285E">
        <w:rPr>
          <w:sz w:val="24"/>
          <w:szCs w:val="24"/>
        </w:rPr>
        <w:t>(наименование и номер документа, кем и когда выдан)</w:t>
      </w:r>
    </w:p>
    <w:p w:rsidR="00FE5208" w:rsidRPr="00AE285E" w:rsidRDefault="00FE5208" w:rsidP="00FE5208">
      <w:pPr>
        <w:autoSpaceDE w:val="0"/>
        <w:autoSpaceDN w:val="0"/>
        <w:adjustRightInd w:val="0"/>
        <w:jc w:val="both"/>
        <w:rPr>
          <w:sz w:val="24"/>
          <w:szCs w:val="24"/>
        </w:rPr>
      </w:pPr>
    </w:p>
    <w:p w:rsidR="00FE5208" w:rsidRPr="00AE285E" w:rsidRDefault="00FE5208" w:rsidP="00FE5208">
      <w:pPr>
        <w:autoSpaceDE w:val="0"/>
        <w:autoSpaceDN w:val="0"/>
        <w:adjustRightInd w:val="0"/>
        <w:jc w:val="both"/>
        <w:rPr>
          <w:sz w:val="24"/>
          <w:szCs w:val="24"/>
        </w:rPr>
      </w:pPr>
      <w:r w:rsidRPr="00AE285E">
        <w:rPr>
          <w:sz w:val="24"/>
          <w:szCs w:val="24"/>
        </w:rPr>
        <w:t>Заявление   и   прилагаемые  к  нему  согласно  перечню  документы  приняты</w:t>
      </w:r>
    </w:p>
    <w:p w:rsidR="00FE5208" w:rsidRPr="00AE285E" w:rsidRDefault="00FE5208" w:rsidP="00FE5208">
      <w:pPr>
        <w:autoSpaceDE w:val="0"/>
        <w:autoSpaceDN w:val="0"/>
        <w:adjustRightInd w:val="0"/>
        <w:jc w:val="both"/>
        <w:rPr>
          <w:sz w:val="24"/>
          <w:szCs w:val="24"/>
        </w:rPr>
      </w:pPr>
      <w:r w:rsidRPr="00AE285E">
        <w:rPr>
          <w:sz w:val="24"/>
          <w:szCs w:val="24"/>
        </w:rPr>
        <w:t>"__" ____________ 20__ г.</w:t>
      </w:r>
    </w:p>
    <w:p w:rsidR="00FE5208" w:rsidRPr="00AE285E" w:rsidRDefault="00FE5208" w:rsidP="00FE5208">
      <w:pPr>
        <w:autoSpaceDE w:val="0"/>
        <w:autoSpaceDN w:val="0"/>
        <w:adjustRightInd w:val="0"/>
        <w:jc w:val="both"/>
        <w:rPr>
          <w:sz w:val="24"/>
          <w:szCs w:val="24"/>
        </w:rPr>
      </w:pPr>
    </w:p>
    <w:p w:rsidR="00FE5208" w:rsidRPr="00AE285E" w:rsidRDefault="00FE5208" w:rsidP="00FE5208">
      <w:pPr>
        <w:autoSpaceDE w:val="0"/>
        <w:autoSpaceDN w:val="0"/>
        <w:adjustRightInd w:val="0"/>
        <w:jc w:val="both"/>
        <w:rPr>
          <w:sz w:val="24"/>
          <w:szCs w:val="24"/>
        </w:rPr>
      </w:pPr>
      <w:r w:rsidRPr="00AE285E">
        <w:rPr>
          <w:sz w:val="24"/>
          <w:szCs w:val="24"/>
        </w:rPr>
        <w:t>_________________________________ _______________ _______________________________</w:t>
      </w:r>
    </w:p>
    <w:p w:rsidR="00FE5208" w:rsidRPr="00AE285E" w:rsidRDefault="00FE5208" w:rsidP="00FE5208">
      <w:pPr>
        <w:autoSpaceDE w:val="0"/>
        <w:autoSpaceDN w:val="0"/>
        <w:adjustRightInd w:val="0"/>
        <w:jc w:val="both"/>
        <w:rPr>
          <w:sz w:val="24"/>
          <w:szCs w:val="24"/>
        </w:rPr>
      </w:pPr>
      <w:proofErr w:type="gramStart"/>
      <w:r w:rsidRPr="00AE285E">
        <w:rPr>
          <w:sz w:val="24"/>
          <w:szCs w:val="24"/>
        </w:rPr>
        <w:t>(должность лица, принявшего заявление) (подпись, дата)    (расшифровка</w:t>
      </w:r>
      <w:proofErr w:type="gramEnd"/>
    </w:p>
    <w:p w:rsidR="00FE5208" w:rsidRPr="00AE285E" w:rsidRDefault="00FE5208" w:rsidP="00FE5208">
      <w:pPr>
        <w:autoSpaceDE w:val="0"/>
        <w:autoSpaceDN w:val="0"/>
        <w:adjustRightInd w:val="0"/>
        <w:jc w:val="both"/>
        <w:rPr>
          <w:sz w:val="24"/>
          <w:szCs w:val="24"/>
        </w:rPr>
      </w:pPr>
      <w:r w:rsidRPr="00AE285E">
        <w:rPr>
          <w:sz w:val="24"/>
          <w:szCs w:val="24"/>
        </w:rPr>
        <w:t>подписи)</w:t>
      </w:r>
    </w:p>
    <w:p w:rsidR="00FE5208" w:rsidRPr="00AE285E" w:rsidRDefault="00FE5208" w:rsidP="00FE5208">
      <w:pPr>
        <w:shd w:val="clear" w:color="auto" w:fill="FFFFFF"/>
        <w:ind w:left="3600"/>
        <w:jc w:val="both"/>
        <w:rPr>
          <w:sz w:val="24"/>
          <w:szCs w:val="24"/>
        </w:rPr>
      </w:pPr>
      <w:r w:rsidRPr="00AE285E">
        <w:rPr>
          <w:sz w:val="24"/>
          <w:szCs w:val="24"/>
        </w:rPr>
        <w:br w:type="page"/>
      </w:r>
    </w:p>
    <w:p w:rsidR="00FE5208" w:rsidRPr="000B64F0" w:rsidRDefault="00FE5208" w:rsidP="00FE5208">
      <w:pPr>
        <w:shd w:val="clear" w:color="auto" w:fill="FFFFFF"/>
        <w:ind w:left="3600"/>
        <w:jc w:val="right"/>
        <w:rPr>
          <w:sz w:val="28"/>
          <w:szCs w:val="28"/>
        </w:rPr>
      </w:pPr>
      <w:r w:rsidRPr="000B64F0">
        <w:rPr>
          <w:sz w:val="28"/>
          <w:szCs w:val="28"/>
        </w:rPr>
        <w:lastRenderedPageBreak/>
        <w:t>Приложение № 3</w:t>
      </w:r>
    </w:p>
    <w:p w:rsidR="00FE5208" w:rsidRPr="000B64F0" w:rsidRDefault="00FE5208" w:rsidP="00FE5208">
      <w:pPr>
        <w:autoSpaceDE w:val="0"/>
        <w:autoSpaceDN w:val="0"/>
        <w:adjustRightInd w:val="0"/>
        <w:ind w:left="3544"/>
        <w:jc w:val="right"/>
        <w:rPr>
          <w:sz w:val="28"/>
          <w:szCs w:val="28"/>
        </w:rPr>
      </w:pPr>
      <w:r w:rsidRPr="000B64F0">
        <w:rPr>
          <w:sz w:val="28"/>
          <w:szCs w:val="28"/>
        </w:rPr>
        <w:t>к административному регламенту</w:t>
      </w:r>
    </w:p>
    <w:p w:rsidR="00FE5208" w:rsidRPr="00AE285E" w:rsidRDefault="00FE5208" w:rsidP="00FE5208">
      <w:pPr>
        <w:autoSpaceDE w:val="0"/>
        <w:autoSpaceDN w:val="0"/>
        <w:adjustRightInd w:val="0"/>
        <w:jc w:val="right"/>
        <w:rPr>
          <w:sz w:val="24"/>
          <w:szCs w:val="24"/>
        </w:rPr>
      </w:pPr>
    </w:p>
    <w:p w:rsidR="00FE5208" w:rsidRPr="00AE285E" w:rsidRDefault="00FE5208" w:rsidP="00FE5208">
      <w:pPr>
        <w:jc w:val="both"/>
        <w:rPr>
          <w:sz w:val="24"/>
          <w:szCs w:val="24"/>
        </w:rPr>
      </w:pPr>
    </w:p>
    <w:p w:rsidR="00FE5208" w:rsidRPr="00AE285E" w:rsidRDefault="00FE5208" w:rsidP="004C071C">
      <w:pPr>
        <w:jc w:val="center"/>
        <w:rPr>
          <w:sz w:val="24"/>
          <w:szCs w:val="24"/>
        </w:rPr>
      </w:pPr>
      <w:r w:rsidRPr="00AE285E">
        <w:rPr>
          <w:sz w:val="24"/>
          <w:szCs w:val="24"/>
        </w:rPr>
        <w:t>Свидетельство</w:t>
      </w:r>
    </w:p>
    <w:p w:rsidR="00FE5208" w:rsidRPr="00AE285E" w:rsidRDefault="00FE5208" w:rsidP="004C071C">
      <w:pPr>
        <w:jc w:val="center"/>
        <w:rPr>
          <w:sz w:val="24"/>
          <w:szCs w:val="24"/>
        </w:rPr>
      </w:pPr>
      <w:r w:rsidRPr="00AE285E">
        <w:rPr>
          <w:sz w:val="24"/>
          <w:szCs w:val="24"/>
        </w:rPr>
        <w:t>о праве на получение социальной выплаты на приобретение жилья</w:t>
      </w:r>
    </w:p>
    <w:p w:rsidR="00FE5208" w:rsidRPr="00AE285E" w:rsidRDefault="00FE5208" w:rsidP="00FE5208">
      <w:pPr>
        <w:jc w:val="both"/>
        <w:rPr>
          <w:sz w:val="24"/>
          <w:szCs w:val="24"/>
        </w:rPr>
      </w:pPr>
    </w:p>
    <w:p w:rsidR="00FE5208" w:rsidRPr="00AE285E" w:rsidRDefault="00FE5208" w:rsidP="00FE5208">
      <w:pPr>
        <w:ind w:firstLine="540"/>
        <w:jc w:val="both"/>
        <w:rPr>
          <w:sz w:val="24"/>
          <w:szCs w:val="24"/>
        </w:rPr>
      </w:pPr>
      <w:r w:rsidRPr="00AE285E">
        <w:rPr>
          <w:sz w:val="24"/>
          <w:szCs w:val="24"/>
        </w:rPr>
        <w:t>Настоящим свидетельством удостоверяется, что молодой семье в составе:</w:t>
      </w:r>
    </w:p>
    <w:p w:rsidR="00FE5208" w:rsidRPr="00AE285E" w:rsidRDefault="00FE5208" w:rsidP="00FE5208">
      <w:pPr>
        <w:ind w:firstLine="540"/>
        <w:jc w:val="both"/>
        <w:rPr>
          <w:sz w:val="24"/>
          <w:szCs w:val="24"/>
        </w:rPr>
      </w:pPr>
    </w:p>
    <w:p w:rsidR="00FE5208" w:rsidRPr="00AE285E" w:rsidRDefault="00FE5208" w:rsidP="00FE5208">
      <w:pPr>
        <w:jc w:val="both"/>
        <w:rPr>
          <w:sz w:val="24"/>
          <w:szCs w:val="24"/>
        </w:rPr>
      </w:pPr>
      <w:r w:rsidRPr="00AE285E">
        <w:rPr>
          <w:sz w:val="24"/>
          <w:szCs w:val="24"/>
        </w:rPr>
        <w:t>супруг    ________________________________________________________________________,</w:t>
      </w:r>
    </w:p>
    <w:p w:rsidR="00FE5208" w:rsidRPr="00AE285E" w:rsidRDefault="00FE5208" w:rsidP="00FE5208">
      <w:pPr>
        <w:ind w:firstLine="540"/>
        <w:jc w:val="both"/>
        <w:rPr>
          <w:sz w:val="24"/>
          <w:szCs w:val="24"/>
        </w:rPr>
      </w:pPr>
      <w:r w:rsidRPr="00AE285E">
        <w:rPr>
          <w:sz w:val="24"/>
          <w:szCs w:val="24"/>
        </w:rPr>
        <w:t>(ф.и.о., дата рождения)</w:t>
      </w:r>
    </w:p>
    <w:p w:rsidR="00FE5208" w:rsidRPr="00AE285E" w:rsidRDefault="00FE5208" w:rsidP="00FE5208">
      <w:pPr>
        <w:jc w:val="both"/>
        <w:rPr>
          <w:sz w:val="24"/>
          <w:szCs w:val="24"/>
        </w:rPr>
      </w:pPr>
      <w:r w:rsidRPr="00AE285E">
        <w:rPr>
          <w:sz w:val="24"/>
          <w:szCs w:val="24"/>
        </w:rPr>
        <w:t>супруга _________________________________________________________________________,</w:t>
      </w:r>
    </w:p>
    <w:p w:rsidR="00FE5208" w:rsidRPr="00AE285E" w:rsidRDefault="00FE5208" w:rsidP="00FE5208">
      <w:pPr>
        <w:ind w:firstLine="540"/>
        <w:jc w:val="both"/>
        <w:rPr>
          <w:sz w:val="24"/>
          <w:szCs w:val="24"/>
        </w:rPr>
      </w:pPr>
      <w:r w:rsidRPr="00AE285E">
        <w:rPr>
          <w:sz w:val="24"/>
          <w:szCs w:val="24"/>
        </w:rPr>
        <w:t>(ф.и.о., дата рождения)</w:t>
      </w:r>
    </w:p>
    <w:p w:rsidR="00FE5208" w:rsidRPr="00AE285E" w:rsidRDefault="00FE5208" w:rsidP="00FE5208">
      <w:pPr>
        <w:jc w:val="both"/>
        <w:rPr>
          <w:sz w:val="24"/>
          <w:szCs w:val="24"/>
        </w:rPr>
      </w:pPr>
      <w:r w:rsidRPr="00AE285E">
        <w:rPr>
          <w:sz w:val="24"/>
          <w:szCs w:val="24"/>
        </w:rPr>
        <w:t>дети  ___________________________________________________________________________,</w:t>
      </w:r>
    </w:p>
    <w:p w:rsidR="00FE5208" w:rsidRPr="00AE285E" w:rsidRDefault="00FE5208" w:rsidP="00FE5208">
      <w:pPr>
        <w:ind w:firstLine="540"/>
        <w:jc w:val="both"/>
        <w:rPr>
          <w:sz w:val="24"/>
          <w:szCs w:val="24"/>
        </w:rPr>
      </w:pPr>
      <w:r w:rsidRPr="00AE285E">
        <w:rPr>
          <w:sz w:val="24"/>
          <w:szCs w:val="24"/>
        </w:rPr>
        <w:t>(ф.и.о., дата рождения)</w:t>
      </w:r>
    </w:p>
    <w:p w:rsidR="00FE5208" w:rsidRPr="00AE285E" w:rsidRDefault="00FE5208" w:rsidP="00FE5208">
      <w:pPr>
        <w:jc w:val="both"/>
        <w:rPr>
          <w:sz w:val="24"/>
          <w:szCs w:val="24"/>
        </w:rPr>
      </w:pPr>
      <w:r w:rsidRPr="00AE285E">
        <w:rPr>
          <w:sz w:val="24"/>
          <w:szCs w:val="24"/>
        </w:rPr>
        <w:t>являющейся участницей подпрограммы «Обеспечение жильем молодых семей» федеральной целевой программы «Жилище» на 2002 -2010 годы, в соответствии с условиями этой подпрограммы предоставляется социальная выплата в размере ________________________________________________________________________________</w:t>
      </w:r>
    </w:p>
    <w:p w:rsidR="00FE5208" w:rsidRPr="00AE285E" w:rsidRDefault="00FE5208" w:rsidP="00FE5208">
      <w:pPr>
        <w:jc w:val="both"/>
        <w:rPr>
          <w:sz w:val="24"/>
          <w:szCs w:val="24"/>
        </w:rPr>
      </w:pPr>
      <w:r w:rsidRPr="00AE285E">
        <w:rPr>
          <w:sz w:val="24"/>
          <w:szCs w:val="24"/>
        </w:rPr>
        <w:t>__________________________________________________________________________ рублей</w:t>
      </w:r>
    </w:p>
    <w:p w:rsidR="00FE5208" w:rsidRPr="00AE285E" w:rsidRDefault="00FE5208" w:rsidP="00FE5208">
      <w:pPr>
        <w:jc w:val="both"/>
        <w:rPr>
          <w:sz w:val="24"/>
          <w:szCs w:val="24"/>
        </w:rPr>
      </w:pPr>
      <w:r w:rsidRPr="00AE285E">
        <w:rPr>
          <w:sz w:val="24"/>
          <w:szCs w:val="24"/>
        </w:rPr>
        <w:t>(цифрами и прописью)</w:t>
      </w:r>
    </w:p>
    <w:p w:rsidR="00FE5208" w:rsidRPr="00AE285E" w:rsidRDefault="00FE5208" w:rsidP="00FE5208">
      <w:pPr>
        <w:jc w:val="both"/>
        <w:rPr>
          <w:sz w:val="24"/>
          <w:szCs w:val="24"/>
        </w:rPr>
      </w:pPr>
      <w:r w:rsidRPr="00AE285E">
        <w:rPr>
          <w:sz w:val="24"/>
          <w:szCs w:val="24"/>
        </w:rPr>
        <w:t>на приобретение жилья (в том числе уплату последнего платежа в счет оплаты паевого взноса).</w:t>
      </w:r>
    </w:p>
    <w:p w:rsidR="00FE5208" w:rsidRPr="00AE285E" w:rsidRDefault="00FE5208" w:rsidP="00FE5208">
      <w:pPr>
        <w:jc w:val="both"/>
        <w:rPr>
          <w:sz w:val="24"/>
          <w:szCs w:val="24"/>
        </w:rPr>
      </w:pPr>
      <w:r w:rsidRPr="00AE285E">
        <w:rPr>
          <w:sz w:val="24"/>
          <w:szCs w:val="24"/>
        </w:rPr>
        <w:t>Свидетельство подлежит предъявлению в банк до «__»_____ 20___ года (включительно).</w:t>
      </w:r>
    </w:p>
    <w:p w:rsidR="00FE5208" w:rsidRPr="00AE285E" w:rsidRDefault="00FE5208" w:rsidP="00FE5208">
      <w:pPr>
        <w:jc w:val="both"/>
        <w:rPr>
          <w:sz w:val="24"/>
          <w:szCs w:val="24"/>
        </w:rPr>
      </w:pPr>
      <w:r w:rsidRPr="00AE285E">
        <w:rPr>
          <w:sz w:val="24"/>
          <w:szCs w:val="24"/>
        </w:rPr>
        <w:t>Свидетельство действительно до «___» ___________ 20___ года (включительно).</w:t>
      </w:r>
    </w:p>
    <w:p w:rsidR="00FE5208" w:rsidRPr="00AE285E" w:rsidRDefault="00FE5208" w:rsidP="00FE5208">
      <w:pPr>
        <w:jc w:val="both"/>
        <w:rPr>
          <w:sz w:val="24"/>
          <w:szCs w:val="24"/>
        </w:rPr>
      </w:pPr>
      <w:r w:rsidRPr="00AE285E">
        <w:rPr>
          <w:sz w:val="24"/>
          <w:szCs w:val="24"/>
        </w:rPr>
        <w:t>Дата выдачи «____»_______________ 20_____ года.</w:t>
      </w:r>
    </w:p>
    <w:p w:rsidR="00FE5208" w:rsidRPr="00AE285E" w:rsidRDefault="00FE5208" w:rsidP="00FE5208">
      <w:pPr>
        <w:jc w:val="both"/>
        <w:rPr>
          <w:sz w:val="24"/>
          <w:szCs w:val="24"/>
        </w:rPr>
      </w:pPr>
      <w:r w:rsidRPr="00AE285E">
        <w:rPr>
          <w:sz w:val="24"/>
          <w:szCs w:val="24"/>
        </w:rPr>
        <w:t>Руководитель органа</w:t>
      </w:r>
    </w:p>
    <w:p w:rsidR="00FE5208" w:rsidRPr="00AE285E" w:rsidRDefault="00FE5208" w:rsidP="00FE5208">
      <w:pPr>
        <w:jc w:val="both"/>
        <w:rPr>
          <w:sz w:val="24"/>
          <w:szCs w:val="24"/>
        </w:rPr>
      </w:pPr>
      <w:r w:rsidRPr="00AE285E">
        <w:rPr>
          <w:sz w:val="24"/>
          <w:szCs w:val="24"/>
        </w:rPr>
        <w:t>местного самоуправления ______________________   _________________________________</w:t>
      </w:r>
    </w:p>
    <w:p w:rsidR="00FE5208" w:rsidRPr="00AE285E" w:rsidRDefault="00FE5208" w:rsidP="00FE5208">
      <w:pPr>
        <w:jc w:val="both"/>
        <w:rPr>
          <w:sz w:val="24"/>
          <w:szCs w:val="24"/>
        </w:rPr>
      </w:pPr>
      <w:r w:rsidRPr="00AE285E">
        <w:rPr>
          <w:sz w:val="24"/>
          <w:szCs w:val="24"/>
        </w:rPr>
        <w:t>(подпись, дата)                                    (расшифровка подписи)</w:t>
      </w:r>
    </w:p>
    <w:p w:rsidR="00FE5208" w:rsidRPr="00AE285E" w:rsidRDefault="00FE5208" w:rsidP="00FE5208">
      <w:pPr>
        <w:jc w:val="both"/>
        <w:rPr>
          <w:sz w:val="24"/>
          <w:szCs w:val="24"/>
        </w:rPr>
      </w:pPr>
    </w:p>
    <w:p w:rsidR="00FE5208" w:rsidRPr="00AE285E" w:rsidRDefault="00FE5208" w:rsidP="00FE5208">
      <w:pPr>
        <w:jc w:val="both"/>
        <w:rPr>
          <w:sz w:val="24"/>
          <w:szCs w:val="24"/>
        </w:rPr>
      </w:pPr>
      <w:r w:rsidRPr="00AE285E">
        <w:rPr>
          <w:sz w:val="24"/>
          <w:szCs w:val="24"/>
        </w:rPr>
        <w:t>М.П.</w:t>
      </w:r>
    </w:p>
    <w:p w:rsidR="00FE5208" w:rsidRPr="00AE285E" w:rsidRDefault="00FE5208" w:rsidP="00FE5208">
      <w:pPr>
        <w:jc w:val="both"/>
        <w:rPr>
          <w:sz w:val="24"/>
          <w:szCs w:val="24"/>
        </w:rPr>
      </w:pPr>
    </w:p>
    <w:p w:rsidR="00FE5208" w:rsidRPr="00AE285E" w:rsidRDefault="00FE5208" w:rsidP="00FE5208">
      <w:pPr>
        <w:jc w:val="both"/>
        <w:rPr>
          <w:sz w:val="24"/>
          <w:szCs w:val="24"/>
        </w:rPr>
      </w:pPr>
    </w:p>
    <w:p w:rsidR="00FE5208" w:rsidRPr="00AE285E" w:rsidRDefault="00FE5208" w:rsidP="00FE5208">
      <w:pPr>
        <w:jc w:val="both"/>
        <w:rPr>
          <w:sz w:val="24"/>
          <w:szCs w:val="24"/>
        </w:rPr>
        <w:sectPr w:rsidR="00FE5208" w:rsidRPr="00AE285E" w:rsidSect="00FE5208">
          <w:headerReference w:type="even" r:id="rId26"/>
          <w:pgSz w:w="11906" w:h="16838" w:code="9"/>
          <w:pgMar w:top="1134" w:right="567" w:bottom="851" w:left="567" w:header="709" w:footer="709" w:gutter="851"/>
          <w:cols w:space="708"/>
          <w:titlePg/>
          <w:docGrid w:linePitch="360"/>
        </w:sectPr>
      </w:pPr>
    </w:p>
    <w:p w:rsidR="004C071C" w:rsidRDefault="004C071C" w:rsidP="00FE5208">
      <w:pPr>
        <w:jc w:val="right"/>
        <w:rPr>
          <w:sz w:val="24"/>
          <w:szCs w:val="24"/>
        </w:rPr>
        <w:sectPr w:rsidR="004C071C" w:rsidSect="0005118A">
          <w:pgSz w:w="11906" w:h="16838"/>
          <w:pgMar w:top="1134" w:right="1134" w:bottom="1134" w:left="1134" w:header="720" w:footer="720" w:gutter="0"/>
          <w:cols w:space="720"/>
        </w:sectPr>
      </w:pPr>
    </w:p>
    <w:p w:rsidR="004C071C" w:rsidRDefault="004C071C" w:rsidP="00FE5208">
      <w:pPr>
        <w:jc w:val="right"/>
        <w:rPr>
          <w:sz w:val="24"/>
          <w:szCs w:val="24"/>
        </w:rPr>
        <w:sectPr w:rsidR="004C071C" w:rsidSect="004C071C">
          <w:pgSz w:w="11906" w:h="16838"/>
          <w:pgMar w:top="1134" w:right="1134" w:bottom="1134" w:left="1134" w:header="720" w:footer="720" w:gutter="0"/>
          <w:cols w:space="720"/>
        </w:sectPr>
      </w:pPr>
    </w:p>
    <w:p w:rsidR="00FE5208" w:rsidRPr="000B64F0" w:rsidRDefault="004C071C" w:rsidP="00FE5208">
      <w:pPr>
        <w:jc w:val="right"/>
        <w:rPr>
          <w:sz w:val="28"/>
          <w:szCs w:val="28"/>
        </w:rPr>
      </w:pPr>
      <w:r w:rsidRPr="000B64F0">
        <w:rPr>
          <w:sz w:val="28"/>
          <w:szCs w:val="28"/>
        </w:rPr>
        <w:lastRenderedPageBreak/>
        <w:t>Приложение № 4</w:t>
      </w:r>
    </w:p>
    <w:p w:rsidR="00FE5208" w:rsidRPr="000B64F0" w:rsidRDefault="00FE5208" w:rsidP="00FE5208">
      <w:pPr>
        <w:jc w:val="right"/>
        <w:rPr>
          <w:sz w:val="28"/>
          <w:szCs w:val="28"/>
        </w:rPr>
      </w:pPr>
      <w:r w:rsidRPr="000B64F0">
        <w:rPr>
          <w:sz w:val="28"/>
          <w:szCs w:val="28"/>
        </w:rPr>
        <w:t>к административному регламенту</w:t>
      </w:r>
    </w:p>
    <w:p w:rsidR="00FE5208" w:rsidRPr="00AE285E" w:rsidRDefault="00FE5208" w:rsidP="00FE5208">
      <w:pPr>
        <w:pStyle w:val="ConsPlusNonformat"/>
        <w:jc w:val="center"/>
        <w:rPr>
          <w:rFonts w:ascii="Times New Roman" w:hAnsi="Times New Roman" w:cs="Times New Roman"/>
          <w:sz w:val="24"/>
          <w:szCs w:val="24"/>
        </w:rPr>
      </w:pPr>
      <w:r w:rsidRPr="00AE285E">
        <w:rPr>
          <w:rFonts w:ascii="Times New Roman" w:hAnsi="Times New Roman" w:cs="Times New Roman"/>
          <w:sz w:val="24"/>
          <w:szCs w:val="24"/>
        </w:rPr>
        <w:t>СПИСОК</w:t>
      </w:r>
    </w:p>
    <w:p w:rsidR="00FE5208" w:rsidRPr="00AE285E" w:rsidRDefault="00FE5208" w:rsidP="00FE5208">
      <w:pPr>
        <w:pStyle w:val="ConsPlusNonformat"/>
        <w:jc w:val="center"/>
        <w:rPr>
          <w:rFonts w:ascii="Times New Roman" w:hAnsi="Times New Roman" w:cs="Times New Roman"/>
          <w:sz w:val="24"/>
          <w:szCs w:val="24"/>
        </w:rPr>
      </w:pPr>
      <w:r w:rsidRPr="00AE285E">
        <w:rPr>
          <w:rFonts w:ascii="Times New Roman" w:hAnsi="Times New Roman" w:cs="Times New Roman"/>
          <w:sz w:val="24"/>
          <w:szCs w:val="24"/>
        </w:rPr>
        <w:t>молодых семей - участниц подпрограммы "Обеспечение жильем молодых семей"</w:t>
      </w:r>
    </w:p>
    <w:p w:rsidR="00FE5208" w:rsidRPr="00AE285E" w:rsidRDefault="00FE5208" w:rsidP="00FE5208">
      <w:pPr>
        <w:pStyle w:val="ConsPlusNonformat"/>
        <w:jc w:val="center"/>
        <w:rPr>
          <w:rFonts w:ascii="Times New Roman" w:hAnsi="Times New Roman" w:cs="Times New Roman"/>
          <w:sz w:val="24"/>
          <w:szCs w:val="24"/>
        </w:rPr>
      </w:pPr>
      <w:r w:rsidRPr="00AE285E">
        <w:rPr>
          <w:rFonts w:ascii="Times New Roman" w:hAnsi="Times New Roman" w:cs="Times New Roman"/>
          <w:sz w:val="24"/>
          <w:szCs w:val="24"/>
        </w:rPr>
        <w:t>федеральной целевой программы "Жилище" на 2011 - 2015 годы, изъявивших</w:t>
      </w:r>
    </w:p>
    <w:p w:rsidR="00FE5208" w:rsidRPr="00AE285E" w:rsidRDefault="00FE5208" w:rsidP="00FE5208">
      <w:pPr>
        <w:pStyle w:val="ConsPlusNonformat"/>
        <w:jc w:val="center"/>
        <w:rPr>
          <w:rFonts w:ascii="Times New Roman" w:hAnsi="Times New Roman" w:cs="Times New Roman"/>
          <w:sz w:val="24"/>
          <w:szCs w:val="24"/>
        </w:rPr>
      </w:pPr>
      <w:r w:rsidRPr="00AE285E">
        <w:rPr>
          <w:rFonts w:ascii="Times New Roman" w:hAnsi="Times New Roman" w:cs="Times New Roman"/>
          <w:sz w:val="24"/>
          <w:szCs w:val="24"/>
        </w:rPr>
        <w:t>желание получить социальную выплату в 20 _____ году</w:t>
      </w:r>
    </w:p>
    <w:p w:rsidR="00FE5208" w:rsidRPr="00AE285E" w:rsidRDefault="00FE5208" w:rsidP="00FE5208">
      <w:pPr>
        <w:pStyle w:val="ConsPlusNonformat"/>
        <w:jc w:val="center"/>
        <w:rPr>
          <w:rFonts w:ascii="Times New Roman" w:hAnsi="Times New Roman" w:cs="Times New Roman"/>
          <w:sz w:val="24"/>
          <w:szCs w:val="24"/>
        </w:rPr>
      </w:pPr>
      <w:r w:rsidRPr="00AE285E">
        <w:rPr>
          <w:rFonts w:ascii="Times New Roman" w:hAnsi="Times New Roman" w:cs="Times New Roman"/>
          <w:sz w:val="24"/>
          <w:szCs w:val="24"/>
        </w:rPr>
        <w:t>по ________________________________________________________________</w:t>
      </w:r>
    </w:p>
    <w:p w:rsidR="00FE5208" w:rsidRPr="00AE285E" w:rsidRDefault="00FE5208" w:rsidP="00FE5208">
      <w:pPr>
        <w:pStyle w:val="ConsPlusNonformat"/>
        <w:jc w:val="center"/>
        <w:rPr>
          <w:rFonts w:ascii="Times New Roman" w:hAnsi="Times New Roman" w:cs="Times New Roman"/>
          <w:sz w:val="24"/>
          <w:szCs w:val="24"/>
        </w:rPr>
      </w:pPr>
      <w:r w:rsidRPr="00AE285E">
        <w:rPr>
          <w:rFonts w:ascii="Times New Roman" w:hAnsi="Times New Roman" w:cs="Times New Roman"/>
          <w:sz w:val="24"/>
          <w:szCs w:val="24"/>
        </w:rPr>
        <w:t>(наименование муниципального образования Астраханской области)</w:t>
      </w:r>
    </w:p>
    <w:p w:rsidR="00FE5208" w:rsidRPr="00AE285E" w:rsidRDefault="00FE5208" w:rsidP="00FE5208">
      <w:pPr>
        <w:autoSpaceDE w:val="0"/>
        <w:autoSpaceDN w:val="0"/>
        <w:adjustRightInd w:val="0"/>
        <w:ind w:firstLine="540"/>
        <w:jc w:val="both"/>
        <w:outlineLvl w:val="0"/>
        <w:rPr>
          <w:sz w:val="24"/>
          <w:szCs w:val="24"/>
        </w:rPr>
      </w:pPr>
    </w:p>
    <w:tbl>
      <w:tblPr>
        <w:tblW w:w="14677" w:type="dxa"/>
        <w:tblCellSpacing w:w="5" w:type="nil"/>
        <w:tblInd w:w="75" w:type="dxa"/>
        <w:tblLayout w:type="fixed"/>
        <w:tblCellMar>
          <w:left w:w="75" w:type="dxa"/>
          <w:right w:w="75" w:type="dxa"/>
        </w:tblCellMar>
        <w:tblLook w:val="0000"/>
      </w:tblPr>
      <w:tblGrid>
        <w:gridCol w:w="960"/>
        <w:gridCol w:w="960"/>
        <w:gridCol w:w="1026"/>
        <w:gridCol w:w="1080"/>
        <w:gridCol w:w="867"/>
        <w:gridCol w:w="1200"/>
        <w:gridCol w:w="960"/>
        <w:gridCol w:w="960"/>
        <w:gridCol w:w="1440"/>
        <w:gridCol w:w="1620"/>
        <w:gridCol w:w="1138"/>
        <w:gridCol w:w="1080"/>
        <w:gridCol w:w="1386"/>
      </w:tblGrid>
      <w:tr w:rsidR="00FE5208" w:rsidRPr="00AE285E" w:rsidTr="00FE5208">
        <w:trPr>
          <w:trHeight w:val="360"/>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 xml:space="preserve">N   </w:t>
            </w:r>
            <w:r w:rsidRPr="00AE285E">
              <w:rPr>
                <w:rFonts w:ascii="Times New Roman" w:hAnsi="Times New Roman" w:cs="Times New Roman"/>
                <w:sz w:val="24"/>
                <w:szCs w:val="24"/>
              </w:rPr>
              <w:br/>
              <w:t xml:space="preserve"> </w:t>
            </w:r>
            <w:proofErr w:type="spellStart"/>
            <w:proofErr w:type="gramStart"/>
            <w:r w:rsidRPr="00AE285E">
              <w:rPr>
                <w:rFonts w:ascii="Times New Roman" w:hAnsi="Times New Roman" w:cs="Times New Roman"/>
                <w:sz w:val="24"/>
                <w:szCs w:val="24"/>
              </w:rPr>
              <w:t>п</w:t>
            </w:r>
            <w:proofErr w:type="spellEnd"/>
            <w:proofErr w:type="gramEnd"/>
            <w:r w:rsidRPr="00AE285E">
              <w:rPr>
                <w:rFonts w:ascii="Times New Roman" w:hAnsi="Times New Roman" w:cs="Times New Roman"/>
                <w:sz w:val="24"/>
                <w:szCs w:val="24"/>
              </w:rPr>
              <w:t>/</w:t>
            </w:r>
            <w:proofErr w:type="spellStart"/>
            <w:r w:rsidRPr="00AE285E">
              <w:rPr>
                <w:rFonts w:ascii="Times New Roman" w:hAnsi="Times New Roman" w:cs="Times New Roman"/>
                <w:sz w:val="24"/>
                <w:szCs w:val="24"/>
              </w:rPr>
              <w:t>п</w:t>
            </w:r>
            <w:proofErr w:type="spellEnd"/>
            <w:r w:rsidRPr="00AE285E">
              <w:rPr>
                <w:rFonts w:ascii="Times New Roman" w:hAnsi="Times New Roman" w:cs="Times New Roman"/>
                <w:sz w:val="24"/>
                <w:szCs w:val="24"/>
              </w:rPr>
              <w:t xml:space="preserve">  </w:t>
            </w:r>
            <w:r w:rsidRPr="00AE285E">
              <w:rPr>
                <w:rFonts w:ascii="Times New Roman" w:hAnsi="Times New Roman" w:cs="Times New Roman"/>
                <w:sz w:val="24"/>
                <w:szCs w:val="24"/>
              </w:rPr>
              <w:br/>
              <w:t>(</w:t>
            </w:r>
            <w:proofErr w:type="spellStart"/>
            <w:r w:rsidRPr="00AE285E">
              <w:rPr>
                <w:rFonts w:ascii="Times New Roman" w:hAnsi="Times New Roman" w:cs="Times New Roman"/>
                <w:sz w:val="24"/>
                <w:szCs w:val="24"/>
              </w:rPr>
              <w:t>моло</w:t>
            </w:r>
            <w:proofErr w:type="spellEnd"/>
            <w:r w:rsidRPr="00AE285E">
              <w:rPr>
                <w:rFonts w:ascii="Times New Roman" w:hAnsi="Times New Roman" w:cs="Times New Roman"/>
                <w:sz w:val="24"/>
                <w:szCs w:val="24"/>
              </w:rPr>
              <w:t>-</w:t>
            </w:r>
            <w:r w:rsidRPr="00AE285E">
              <w:rPr>
                <w:rFonts w:ascii="Times New Roman" w:hAnsi="Times New Roman" w:cs="Times New Roman"/>
                <w:sz w:val="24"/>
                <w:szCs w:val="24"/>
              </w:rPr>
              <w:br/>
              <w:t xml:space="preserve"> </w:t>
            </w:r>
            <w:proofErr w:type="spellStart"/>
            <w:r w:rsidRPr="00AE285E">
              <w:rPr>
                <w:rFonts w:ascii="Times New Roman" w:hAnsi="Times New Roman" w:cs="Times New Roman"/>
                <w:sz w:val="24"/>
                <w:szCs w:val="24"/>
              </w:rPr>
              <w:t>дые</w:t>
            </w:r>
            <w:proofErr w:type="spellEnd"/>
            <w:r w:rsidRPr="00AE285E">
              <w:rPr>
                <w:rFonts w:ascii="Times New Roman" w:hAnsi="Times New Roman" w:cs="Times New Roman"/>
                <w:sz w:val="24"/>
                <w:szCs w:val="24"/>
              </w:rPr>
              <w:t xml:space="preserve">  </w:t>
            </w:r>
            <w:r w:rsidRPr="00AE285E">
              <w:rPr>
                <w:rFonts w:ascii="Times New Roman" w:hAnsi="Times New Roman" w:cs="Times New Roman"/>
                <w:sz w:val="24"/>
                <w:szCs w:val="24"/>
              </w:rPr>
              <w:br/>
              <w:t>семьи)</w:t>
            </w:r>
          </w:p>
        </w:tc>
        <w:tc>
          <w:tcPr>
            <w:tcW w:w="7053" w:type="dxa"/>
            <w:gridSpan w:val="7"/>
            <w:tcBorders>
              <w:top w:val="single" w:sz="4" w:space="0" w:color="auto"/>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Данные о членах молодой семьи</w:t>
            </w:r>
          </w:p>
        </w:tc>
        <w:tc>
          <w:tcPr>
            <w:tcW w:w="1440" w:type="dxa"/>
            <w:vMerge w:val="restart"/>
            <w:tcBorders>
              <w:top w:val="single" w:sz="4" w:space="0" w:color="auto"/>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 xml:space="preserve">Дата   </w:t>
            </w:r>
            <w:r w:rsidRPr="00AE285E">
              <w:rPr>
                <w:rFonts w:ascii="Times New Roman" w:hAnsi="Times New Roman" w:cs="Times New Roman"/>
                <w:sz w:val="24"/>
                <w:szCs w:val="24"/>
              </w:rPr>
              <w:br/>
              <w:t>включения</w:t>
            </w:r>
            <w:r w:rsidRPr="00AE285E">
              <w:rPr>
                <w:rFonts w:ascii="Times New Roman" w:hAnsi="Times New Roman" w:cs="Times New Roman"/>
                <w:sz w:val="24"/>
                <w:szCs w:val="24"/>
              </w:rPr>
              <w:br/>
              <w:t xml:space="preserve"> молодой </w:t>
            </w:r>
            <w:r w:rsidRPr="00AE285E">
              <w:rPr>
                <w:rFonts w:ascii="Times New Roman" w:hAnsi="Times New Roman" w:cs="Times New Roman"/>
                <w:sz w:val="24"/>
                <w:szCs w:val="24"/>
              </w:rPr>
              <w:br/>
              <w:t xml:space="preserve"> семьи в </w:t>
            </w:r>
            <w:r w:rsidRPr="00AE285E">
              <w:rPr>
                <w:rFonts w:ascii="Times New Roman" w:hAnsi="Times New Roman" w:cs="Times New Roman"/>
                <w:sz w:val="24"/>
                <w:szCs w:val="24"/>
              </w:rPr>
              <w:br/>
              <w:t xml:space="preserve"> список  </w:t>
            </w:r>
            <w:r w:rsidRPr="00AE285E">
              <w:rPr>
                <w:rFonts w:ascii="Times New Roman" w:hAnsi="Times New Roman" w:cs="Times New Roman"/>
                <w:sz w:val="24"/>
                <w:szCs w:val="24"/>
              </w:rPr>
              <w:br/>
              <w:t xml:space="preserve">участников   </w:t>
            </w:r>
            <w:r w:rsidRPr="00AE285E">
              <w:rPr>
                <w:rFonts w:ascii="Times New Roman" w:hAnsi="Times New Roman" w:cs="Times New Roman"/>
                <w:sz w:val="24"/>
                <w:szCs w:val="24"/>
              </w:rPr>
              <w:br/>
              <w:t xml:space="preserve"> </w:t>
            </w:r>
            <w:proofErr w:type="spellStart"/>
            <w:r w:rsidRPr="00AE285E">
              <w:rPr>
                <w:rFonts w:ascii="Times New Roman" w:hAnsi="Times New Roman" w:cs="Times New Roman"/>
                <w:sz w:val="24"/>
                <w:szCs w:val="24"/>
              </w:rPr>
              <w:t>подпр</w:t>
            </w:r>
            <w:proofErr w:type="gramStart"/>
            <w:r w:rsidRPr="00AE285E">
              <w:rPr>
                <w:rFonts w:ascii="Times New Roman" w:hAnsi="Times New Roman" w:cs="Times New Roman"/>
                <w:sz w:val="24"/>
                <w:szCs w:val="24"/>
              </w:rPr>
              <w:t>о</w:t>
            </w:r>
            <w:proofErr w:type="spellEnd"/>
            <w:r w:rsidRPr="00AE285E">
              <w:rPr>
                <w:rFonts w:ascii="Times New Roman" w:hAnsi="Times New Roman" w:cs="Times New Roman"/>
                <w:sz w:val="24"/>
                <w:szCs w:val="24"/>
              </w:rPr>
              <w:t>-</w:t>
            </w:r>
            <w:proofErr w:type="gramEnd"/>
            <w:r w:rsidRPr="00AE285E">
              <w:rPr>
                <w:rFonts w:ascii="Times New Roman" w:hAnsi="Times New Roman" w:cs="Times New Roman"/>
                <w:sz w:val="24"/>
                <w:szCs w:val="24"/>
              </w:rPr>
              <w:t xml:space="preserve"> </w:t>
            </w:r>
            <w:r w:rsidRPr="00AE285E">
              <w:rPr>
                <w:rFonts w:ascii="Times New Roman" w:hAnsi="Times New Roman" w:cs="Times New Roman"/>
                <w:sz w:val="24"/>
                <w:szCs w:val="24"/>
              </w:rPr>
              <w:br/>
              <w:t xml:space="preserve"> 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 xml:space="preserve">Орган  </w:t>
            </w:r>
            <w:r w:rsidRPr="00AE285E">
              <w:rPr>
                <w:rFonts w:ascii="Times New Roman" w:hAnsi="Times New Roman" w:cs="Times New Roman"/>
                <w:sz w:val="24"/>
                <w:szCs w:val="24"/>
              </w:rPr>
              <w:br/>
              <w:t xml:space="preserve"> местного </w:t>
            </w:r>
            <w:r w:rsidRPr="00AE285E">
              <w:rPr>
                <w:rFonts w:ascii="Times New Roman" w:hAnsi="Times New Roman" w:cs="Times New Roman"/>
                <w:sz w:val="24"/>
                <w:szCs w:val="24"/>
              </w:rPr>
              <w:br/>
              <w:t>самоуправления, на</w:t>
            </w:r>
            <w:r w:rsidRPr="00AE285E">
              <w:rPr>
                <w:rFonts w:ascii="Times New Roman" w:hAnsi="Times New Roman" w:cs="Times New Roman"/>
                <w:sz w:val="24"/>
                <w:szCs w:val="24"/>
              </w:rPr>
              <w:br/>
              <w:t xml:space="preserve"> основании</w:t>
            </w:r>
            <w:r w:rsidRPr="00AE285E">
              <w:rPr>
                <w:rFonts w:ascii="Times New Roman" w:hAnsi="Times New Roman" w:cs="Times New Roman"/>
                <w:sz w:val="24"/>
                <w:szCs w:val="24"/>
              </w:rPr>
              <w:br/>
              <w:t xml:space="preserve">  решения </w:t>
            </w:r>
            <w:r w:rsidRPr="00AE285E">
              <w:rPr>
                <w:rFonts w:ascii="Times New Roman" w:hAnsi="Times New Roman" w:cs="Times New Roman"/>
                <w:sz w:val="24"/>
                <w:szCs w:val="24"/>
              </w:rPr>
              <w:br/>
              <w:t xml:space="preserve"> которого </w:t>
            </w:r>
            <w:r w:rsidRPr="00AE285E">
              <w:rPr>
                <w:rFonts w:ascii="Times New Roman" w:hAnsi="Times New Roman" w:cs="Times New Roman"/>
                <w:sz w:val="24"/>
                <w:szCs w:val="24"/>
              </w:rPr>
              <w:br/>
              <w:t xml:space="preserve">  молодая </w:t>
            </w:r>
            <w:r w:rsidRPr="00AE285E">
              <w:rPr>
                <w:rFonts w:ascii="Times New Roman" w:hAnsi="Times New Roman" w:cs="Times New Roman"/>
                <w:sz w:val="24"/>
                <w:szCs w:val="24"/>
              </w:rPr>
              <w:br/>
              <w:t xml:space="preserve">   семья  </w:t>
            </w:r>
            <w:r w:rsidRPr="00AE285E">
              <w:rPr>
                <w:rFonts w:ascii="Times New Roman" w:hAnsi="Times New Roman" w:cs="Times New Roman"/>
                <w:sz w:val="24"/>
                <w:szCs w:val="24"/>
              </w:rPr>
              <w:br/>
              <w:t xml:space="preserve"> включена </w:t>
            </w:r>
            <w:r w:rsidRPr="00AE285E">
              <w:rPr>
                <w:rFonts w:ascii="Times New Roman" w:hAnsi="Times New Roman" w:cs="Times New Roman"/>
                <w:sz w:val="24"/>
                <w:szCs w:val="24"/>
              </w:rPr>
              <w:br/>
              <w:t xml:space="preserve"> в список </w:t>
            </w:r>
            <w:r w:rsidRPr="00AE285E">
              <w:rPr>
                <w:rFonts w:ascii="Times New Roman" w:hAnsi="Times New Roman" w:cs="Times New Roman"/>
                <w:sz w:val="24"/>
                <w:szCs w:val="24"/>
              </w:rPr>
              <w:br/>
              <w:t>участников</w:t>
            </w:r>
            <w:r w:rsidRPr="00AE285E">
              <w:rPr>
                <w:rFonts w:ascii="Times New Roman" w:hAnsi="Times New Roman" w:cs="Times New Roman"/>
                <w:sz w:val="24"/>
                <w:szCs w:val="24"/>
              </w:rPr>
              <w:br/>
              <w:t xml:space="preserve">  </w:t>
            </w:r>
            <w:proofErr w:type="spellStart"/>
            <w:r w:rsidRPr="00AE285E">
              <w:rPr>
                <w:rFonts w:ascii="Times New Roman" w:hAnsi="Times New Roman" w:cs="Times New Roman"/>
                <w:sz w:val="24"/>
                <w:szCs w:val="24"/>
              </w:rPr>
              <w:t>подпр</w:t>
            </w:r>
            <w:proofErr w:type="gramStart"/>
            <w:r w:rsidRPr="00AE285E">
              <w:rPr>
                <w:rFonts w:ascii="Times New Roman" w:hAnsi="Times New Roman" w:cs="Times New Roman"/>
                <w:sz w:val="24"/>
                <w:szCs w:val="24"/>
              </w:rPr>
              <w:t>о</w:t>
            </w:r>
            <w:proofErr w:type="spellEnd"/>
            <w:r w:rsidRPr="00AE285E">
              <w:rPr>
                <w:rFonts w:ascii="Times New Roman" w:hAnsi="Times New Roman" w:cs="Times New Roman"/>
                <w:sz w:val="24"/>
                <w:szCs w:val="24"/>
              </w:rPr>
              <w:t>-</w:t>
            </w:r>
            <w:proofErr w:type="gramEnd"/>
            <w:r w:rsidRPr="00AE285E">
              <w:rPr>
                <w:rFonts w:ascii="Times New Roman" w:hAnsi="Times New Roman" w:cs="Times New Roman"/>
                <w:sz w:val="24"/>
                <w:szCs w:val="24"/>
              </w:rPr>
              <w:t xml:space="preserve"> </w:t>
            </w:r>
            <w:r w:rsidRPr="00AE285E">
              <w:rPr>
                <w:rFonts w:ascii="Times New Roman" w:hAnsi="Times New Roman" w:cs="Times New Roman"/>
                <w:sz w:val="24"/>
                <w:szCs w:val="24"/>
              </w:rPr>
              <w:br/>
              <w:t>граммы</w:t>
            </w:r>
          </w:p>
        </w:tc>
        <w:tc>
          <w:tcPr>
            <w:tcW w:w="3604" w:type="dxa"/>
            <w:gridSpan w:val="3"/>
            <w:tcBorders>
              <w:top w:val="single" w:sz="4" w:space="0" w:color="auto"/>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Расчетная стоимость жилья</w:t>
            </w:r>
          </w:p>
        </w:tc>
      </w:tr>
      <w:tr w:rsidR="00FE5208" w:rsidRPr="00AE285E" w:rsidTr="00FE5208">
        <w:trPr>
          <w:trHeight w:val="540"/>
          <w:tblCellSpacing w:w="5" w:type="nil"/>
        </w:trPr>
        <w:tc>
          <w:tcPr>
            <w:tcW w:w="96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960" w:type="dxa"/>
            <w:vMerge w:val="restart"/>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количество</w:t>
            </w:r>
            <w:r w:rsidRPr="00AE285E">
              <w:rPr>
                <w:rFonts w:ascii="Times New Roman" w:hAnsi="Times New Roman" w:cs="Times New Roman"/>
                <w:sz w:val="24"/>
                <w:szCs w:val="24"/>
              </w:rPr>
              <w:br/>
              <w:t>членов</w:t>
            </w:r>
            <w:r w:rsidRPr="00AE285E">
              <w:rPr>
                <w:rFonts w:ascii="Times New Roman" w:hAnsi="Times New Roman" w:cs="Times New Roman"/>
                <w:sz w:val="24"/>
                <w:szCs w:val="24"/>
              </w:rPr>
              <w:br/>
              <w:t xml:space="preserve"> семьи</w:t>
            </w:r>
          </w:p>
        </w:tc>
        <w:tc>
          <w:tcPr>
            <w:tcW w:w="1026" w:type="dxa"/>
            <w:vMerge w:val="restart"/>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Ф.И.О.</w:t>
            </w:r>
          </w:p>
        </w:tc>
        <w:tc>
          <w:tcPr>
            <w:tcW w:w="1947" w:type="dxa"/>
            <w:gridSpan w:val="2"/>
            <w:vMerge w:val="restart"/>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 xml:space="preserve">паспорт   </w:t>
            </w:r>
            <w:r w:rsidRPr="00AE285E">
              <w:rPr>
                <w:rFonts w:ascii="Times New Roman" w:hAnsi="Times New Roman" w:cs="Times New Roman"/>
                <w:sz w:val="24"/>
                <w:szCs w:val="24"/>
              </w:rPr>
              <w:br/>
              <w:t xml:space="preserve">  гражданина </w:t>
            </w:r>
            <w:r w:rsidRPr="00AE285E">
              <w:rPr>
                <w:rFonts w:ascii="Times New Roman" w:hAnsi="Times New Roman" w:cs="Times New Roman"/>
                <w:sz w:val="24"/>
                <w:szCs w:val="24"/>
              </w:rPr>
              <w:br/>
              <w:t xml:space="preserve">  Российской </w:t>
            </w:r>
            <w:r w:rsidRPr="00AE285E">
              <w:rPr>
                <w:rFonts w:ascii="Times New Roman" w:hAnsi="Times New Roman" w:cs="Times New Roman"/>
                <w:sz w:val="24"/>
                <w:szCs w:val="24"/>
              </w:rPr>
              <w:br/>
              <w:t>Федерации или</w:t>
            </w:r>
            <w:r w:rsidRPr="00AE285E">
              <w:rPr>
                <w:rFonts w:ascii="Times New Roman" w:hAnsi="Times New Roman" w:cs="Times New Roman"/>
                <w:sz w:val="24"/>
                <w:szCs w:val="24"/>
              </w:rPr>
              <w:br/>
              <w:t>свидетельство</w:t>
            </w:r>
            <w:r w:rsidRPr="00AE285E">
              <w:rPr>
                <w:rFonts w:ascii="Times New Roman" w:hAnsi="Times New Roman" w:cs="Times New Roman"/>
                <w:sz w:val="24"/>
                <w:szCs w:val="24"/>
              </w:rPr>
              <w:br/>
              <w:t xml:space="preserve">  о рождении </w:t>
            </w:r>
            <w:r w:rsidRPr="00AE285E">
              <w:rPr>
                <w:rFonts w:ascii="Times New Roman" w:hAnsi="Times New Roman" w:cs="Times New Roman"/>
                <w:sz w:val="24"/>
                <w:szCs w:val="24"/>
              </w:rPr>
              <w:br/>
              <w:t>несовершенн</w:t>
            </w:r>
            <w:proofErr w:type="gramStart"/>
            <w:r w:rsidRPr="00AE285E">
              <w:rPr>
                <w:rFonts w:ascii="Times New Roman" w:hAnsi="Times New Roman" w:cs="Times New Roman"/>
                <w:sz w:val="24"/>
                <w:szCs w:val="24"/>
              </w:rPr>
              <w:t>о-</w:t>
            </w:r>
            <w:proofErr w:type="gramEnd"/>
            <w:r w:rsidRPr="00AE285E">
              <w:rPr>
                <w:rFonts w:ascii="Times New Roman" w:hAnsi="Times New Roman" w:cs="Times New Roman"/>
                <w:sz w:val="24"/>
                <w:szCs w:val="24"/>
              </w:rPr>
              <w:br/>
              <w:t xml:space="preserve"> летнего, не </w:t>
            </w:r>
            <w:r w:rsidRPr="00AE285E">
              <w:rPr>
                <w:rFonts w:ascii="Times New Roman" w:hAnsi="Times New Roman" w:cs="Times New Roman"/>
                <w:sz w:val="24"/>
                <w:szCs w:val="24"/>
              </w:rPr>
              <w:br/>
              <w:t xml:space="preserve">  достигшего </w:t>
            </w:r>
            <w:r w:rsidRPr="00AE285E">
              <w:rPr>
                <w:rFonts w:ascii="Times New Roman" w:hAnsi="Times New Roman" w:cs="Times New Roman"/>
                <w:sz w:val="24"/>
                <w:szCs w:val="24"/>
              </w:rPr>
              <w:br/>
              <w:t xml:space="preserve">    14 лет</w:t>
            </w:r>
          </w:p>
        </w:tc>
        <w:tc>
          <w:tcPr>
            <w:tcW w:w="1200" w:type="dxa"/>
            <w:vMerge w:val="restart"/>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 xml:space="preserve">число, </w:t>
            </w:r>
            <w:r w:rsidRPr="00AE285E">
              <w:rPr>
                <w:rFonts w:ascii="Times New Roman" w:hAnsi="Times New Roman" w:cs="Times New Roman"/>
                <w:sz w:val="24"/>
                <w:szCs w:val="24"/>
              </w:rPr>
              <w:br/>
              <w:t xml:space="preserve"> месяц, </w:t>
            </w:r>
            <w:r w:rsidRPr="00AE285E">
              <w:rPr>
                <w:rFonts w:ascii="Times New Roman" w:hAnsi="Times New Roman" w:cs="Times New Roman"/>
                <w:sz w:val="24"/>
                <w:szCs w:val="24"/>
              </w:rPr>
              <w:br/>
              <w:t xml:space="preserve">   год  </w:t>
            </w:r>
            <w:r w:rsidRPr="00AE285E">
              <w:rPr>
                <w:rFonts w:ascii="Times New Roman" w:hAnsi="Times New Roman" w:cs="Times New Roman"/>
                <w:sz w:val="24"/>
                <w:szCs w:val="24"/>
              </w:rPr>
              <w:br/>
              <w:t>рождения</w:t>
            </w:r>
          </w:p>
        </w:tc>
        <w:tc>
          <w:tcPr>
            <w:tcW w:w="1920" w:type="dxa"/>
            <w:gridSpan w:val="2"/>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свидетельство</w:t>
            </w:r>
            <w:r w:rsidRPr="00AE285E">
              <w:rPr>
                <w:rFonts w:ascii="Times New Roman" w:hAnsi="Times New Roman" w:cs="Times New Roman"/>
                <w:sz w:val="24"/>
                <w:szCs w:val="24"/>
              </w:rPr>
              <w:br/>
              <w:t xml:space="preserve">   о браке</w:t>
            </w:r>
          </w:p>
        </w:tc>
        <w:tc>
          <w:tcPr>
            <w:tcW w:w="144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62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138" w:type="dxa"/>
            <w:vMerge w:val="restart"/>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roofErr w:type="spellStart"/>
            <w:r w:rsidRPr="00AE285E">
              <w:rPr>
                <w:rFonts w:ascii="Times New Roman" w:hAnsi="Times New Roman" w:cs="Times New Roman"/>
                <w:sz w:val="24"/>
                <w:szCs w:val="24"/>
              </w:rPr>
              <w:t>сто</w:t>
            </w:r>
            <w:proofErr w:type="gramStart"/>
            <w:r w:rsidRPr="00AE285E">
              <w:rPr>
                <w:rFonts w:ascii="Times New Roman" w:hAnsi="Times New Roman" w:cs="Times New Roman"/>
                <w:sz w:val="24"/>
                <w:szCs w:val="24"/>
              </w:rPr>
              <w:t>и</w:t>
            </w:r>
            <w:proofErr w:type="spellEnd"/>
            <w:r w:rsidRPr="00AE285E">
              <w:rPr>
                <w:rFonts w:ascii="Times New Roman" w:hAnsi="Times New Roman" w:cs="Times New Roman"/>
                <w:sz w:val="24"/>
                <w:szCs w:val="24"/>
              </w:rPr>
              <w:t>-</w:t>
            </w:r>
            <w:proofErr w:type="gramEnd"/>
            <w:r w:rsidRPr="00AE285E">
              <w:rPr>
                <w:rFonts w:ascii="Times New Roman" w:hAnsi="Times New Roman" w:cs="Times New Roman"/>
                <w:sz w:val="24"/>
                <w:szCs w:val="24"/>
              </w:rPr>
              <w:t xml:space="preserve"> </w:t>
            </w:r>
            <w:r w:rsidRPr="00AE285E">
              <w:rPr>
                <w:rFonts w:ascii="Times New Roman" w:hAnsi="Times New Roman" w:cs="Times New Roman"/>
                <w:sz w:val="24"/>
                <w:szCs w:val="24"/>
              </w:rPr>
              <w:br/>
            </w:r>
            <w:proofErr w:type="spellStart"/>
            <w:r w:rsidRPr="00AE285E">
              <w:rPr>
                <w:rFonts w:ascii="Times New Roman" w:hAnsi="Times New Roman" w:cs="Times New Roman"/>
                <w:sz w:val="24"/>
                <w:szCs w:val="24"/>
              </w:rPr>
              <w:t>мость</w:t>
            </w:r>
            <w:proofErr w:type="spellEnd"/>
            <w:r w:rsidRPr="00AE285E">
              <w:rPr>
                <w:rFonts w:ascii="Times New Roman" w:hAnsi="Times New Roman" w:cs="Times New Roman"/>
                <w:sz w:val="24"/>
                <w:szCs w:val="24"/>
              </w:rPr>
              <w:t xml:space="preserve"> 1</w:t>
            </w:r>
            <w:r w:rsidRPr="00AE285E">
              <w:rPr>
                <w:rFonts w:ascii="Times New Roman" w:hAnsi="Times New Roman" w:cs="Times New Roman"/>
                <w:sz w:val="24"/>
                <w:szCs w:val="24"/>
              </w:rPr>
              <w:br/>
              <w:t xml:space="preserve"> кв. м </w:t>
            </w:r>
            <w:r w:rsidRPr="00AE285E">
              <w:rPr>
                <w:rFonts w:ascii="Times New Roman" w:hAnsi="Times New Roman" w:cs="Times New Roman"/>
                <w:sz w:val="24"/>
                <w:szCs w:val="24"/>
              </w:rPr>
              <w:br/>
              <w:t xml:space="preserve"> (тыс. </w:t>
            </w:r>
            <w:r w:rsidRPr="00AE285E">
              <w:rPr>
                <w:rFonts w:ascii="Times New Roman" w:hAnsi="Times New Roman" w:cs="Times New Roman"/>
                <w:sz w:val="24"/>
                <w:szCs w:val="24"/>
              </w:rPr>
              <w:br/>
              <w:t>рублей)</w:t>
            </w:r>
          </w:p>
        </w:tc>
        <w:tc>
          <w:tcPr>
            <w:tcW w:w="1080" w:type="dxa"/>
            <w:vMerge w:val="restart"/>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размер</w:t>
            </w:r>
            <w:r w:rsidRPr="00AE285E">
              <w:rPr>
                <w:rFonts w:ascii="Times New Roman" w:hAnsi="Times New Roman" w:cs="Times New Roman"/>
                <w:sz w:val="24"/>
                <w:szCs w:val="24"/>
              </w:rPr>
              <w:br/>
              <w:t xml:space="preserve"> общей </w:t>
            </w:r>
            <w:r w:rsidRPr="00AE285E">
              <w:rPr>
                <w:rFonts w:ascii="Times New Roman" w:hAnsi="Times New Roman" w:cs="Times New Roman"/>
                <w:sz w:val="24"/>
                <w:szCs w:val="24"/>
              </w:rPr>
              <w:br/>
              <w:t>площади</w:t>
            </w:r>
            <w:r w:rsidRPr="00AE285E">
              <w:rPr>
                <w:rFonts w:ascii="Times New Roman" w:hAnsi="Times New Roman" w:cs="Times New Roman"/>
                <w:sz w:val="24"/>
                <w:szCs w:val="24"/>
              </w:rPr>
              <w:br/>
              <w:t xml:space="preserve"> жилого</w:t>
            </w:r>
            <w:r w:rsidRPr="00AE285E">
              <w:rPr>
                <w:rFonts w:ascii="Times New Roman" w:hAnsi="Times New Roman" w:cs="Times New Roman"/>
                <w:sz w:val="24"/>
                <w:szCs w:val="24"/>
              </w:rPr>
              <w:br/>
            </w:r>
            <w:proofErr w:type="spellStart"/>
            <w:r w:rsidRPr="00AE285E">
              <w:rPr>
                <w:rFonts w:ascii="Times New Roman" w:hAnsi="Times New Roman" w:cs="Times New Roman"/>
                <w:sz w:val="24"/>
                <w:szCs w:val="24"/>
              </w:rPr>
              <w:t>помещ</w:t>
            </w:r>
            <w:proofErr w:type="gramStart"/>
            <w:r w:rsidRPr="00AE285E">
              <w:rPr>
                <w:rFonts w:ascii="Times New Roman" w:hAnsi="Times New Roman" w:cs="Times New Roman"/>
                <w:sz w:val="24"/>
                <w:szCs w:val="24"/>
              </w:rPr>
              <w:t>е</w:t>
            </w:r>
            <w:proofErr w:type="spellEnd"/>
            <w:r w:rsidRPr="00AE285E">
              <w:rPr>
                <w:rFonts w:ascii="Times New Roman" w:hAnsi="Times New Roman" w:cs="Times New Roman"/>
                <w:sz w:val="24"/>
                <w:szCs w:val="24"/>
              </w:rPr>
              <w:t>-</w:t>
            </w:r>
            <w:proofErr w:type="gramEnd"/>
            <w:r w:rsidRPr="00AE285E">
              <w:rPr>
                <w:rFonts w:ascii="Times New Roman" w:hAnsi="Times New Roman" w:cs="Times New Roman"/>
                <w:sz w:val="24"/>
                <w:szCs w:val="24"/>
              </w:rPr>
              <w:br/>
              <w:t xml:space="preserve"> </w:t>
            </w:r>
            <w:proofErr w:type="spellStart"/>
            <w:r w:rsidRPr="00AE285E">
              <w:rPr>
                <w:rFonts w:ascii="Times New Roman" w:hAnsi="Times New Roman" w:cs="Times New Roman"/>
                <w:sz w:val="24"/>
                <w:szCs w:val="24"/>
              </w:rPr>
              <w:t>ния</w:t>
            </w:r>
            <w:proofErr w:type="spellEnd"/>
            <w:r w:rsidRPr="00AE285E">
              <w:rPr>
                <w:rFonts w:ascii="Times New Roman" w:hAnsi="Times New Roman" w:cs="Times New Roman"/>
                <w:sz w:val="24"/>
                <w:szCs w:val="24"/>
              </w:rPr>
              <w:t xml:space="preserve"> на</w:t>
            </w:r>
            <w:r w:rsidRPr="00AE285E">
              <w:rPr>
                <w:rFonts w:ascii="Times New Roman" w:hAnsi="Times New Roman" w:cs="Times New Roman"/>
                <w:sz w:val="24"/>
                <w:szCs w:val="24"/>
              </w:rPr>
              <w:br/>
              <w:t xml:space="preserve"> семью </w:t>
            </w:r>
            <w:r w:rsidRPr="00AE285E">
              <w:rPr>
                <w:rFonts w:ascii="Times New Roman" w:hAnsi="Times New Roman" w:cs="Times New Roman"/>
                <w:sz w:val="24"/>
                <w:szCs w:val="24"/>
              </w:rPr>
              <w:br/>
              <w:t>(кв. м)</w:t>
            </w:r>
          </w:p>
        </w:tc>
        <w:tc>
          <w:tcPr>
            <w:tcW w:w="1386" w:type="dxa"/>
            <w:vMerge w:val="restart"/>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 xml:space="preserve">всего  </w:t>
            </w:r>
            <w:r w:rsidRPr="00AE285E">
              <w:rPr>
                <w:rFonts w:ascii="Times New Roman" w:hAnsi="Times New Roman" w:cs="Times New Roman"/>
                <w:sz w:val="24"/>
                <w:szCs w:val="24"/>
              </w:rPr>
              <w:br/>
              <w:t xml:space="preserve">(гр. 11 </w:t>
            </w:r>
            <w:proofErr w:type="spellStart"/>
            <w:r w:rsidRPr="00AE285E">
              <w:rPr>
                <w:rFonts w:ascii="Times New Roman" w:hAnsi="Times New Roman" w:cs="Times New Roman"/>
                <w:sz w:val="24"/>
                <w:szCs w:val="24"/>
              </w:rPr>
              <w:t>x</w:t>
            </w:r>
            <w:proofErr w:type="spellEnd"/>
            <w:r w:rsidRPr="00AE285E">
              <w:rPr>
                <w:rFonts w:ascii="Times New Roman" w:hAnsi="Times New Roman" w:cs="Times New Roman"/>
                <w:sz w:val="24"/>
                <w:szCs w:val="24"/>
              </w:rPr>
              <w:br/>
              <w:t xml:space="preserve"> гр. 12)</w:t>
            </w:r>
          </w:p>
        </w:tc>
      </w:tr>
      <w:tr w:rsidR="00FE5208" w:rsidRPr="00AE285E" w:rsidTr="00FE5208">
        <w:trPr>
          <w:trHeight w:val="1440"/>
          <w:tblCellSpacing w:w="5" w:type="nil"/>
        </w:trPr>
        <w:tc>
          <w:tcPr>
            <w:tcW w:w="96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96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026"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947" w:type="dxa"/>
            <w:gridSpan w:val="2"/>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20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960" w:type="dxa"/>
            <w:vMerge w:val="restart"/>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серия,</w:t>
            </w:r>
            <w:r w:rsidRPr="00AE285E">
              <w:rPr>
                <w:rFonts w:ascii="Times New Roman" w:hAnsi="Times New Roman" w:cs="Times New Roman"/>
                <w:sz w:val="24"/>
                <w:szCs w:val="24"/>
              </w:rPr>
              <w:br/>
              <w:t>номер</w:t>
            </w:r>
          </w:p>
        </w:tc>
        <w:tc>
          <w:tcPr>
            <w:tcW w:w="960" w:type="dxa"/>
            <w:vMerge w:val="restart"/>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 xml:space="preserve">кем, </w:t>
            </w:r>
            <w:r w:rsidRPr="00AE285E">
              <w:rPr>
                <w:rFonts w:ascii="Times New Roman" w:hAnsi="Times New Roman" w:cs="Times New Roman"/>
                <w:sz w:val="24"/>
                <w:szCs w:val="24"/>
              </w:rPr>
              <w:br/>
              <w:t xml:space="preserve">когда </w:t>
            </w:r>
            <w:r w:rsidRPr="00AE285E">
              <w:rPr>
                <w:rFonts w:ascii="Times New Roman" w:hAnsi="Times New Roman" w:cs="Times New Roman"/>
                <w:sz w:val="24"/>
                <w:szCs w:val="24"/>
              </w:rPr>
              <w:br/>
              <w:t>выдано</w:t>
            </w:r>
          </w:p>
        </w:tc>
        <w:tc>
          <w:tcPr>
            <w:tcW w:w="144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62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138"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08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386"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r>
      <w:tr w:rsidR="00FE5208" w:rsidRPr="00AE285E" w:rsidTr="00FE5208">
        <w:trPr>
          <w:trHeight w:val="540"/>
          <w:tblCellSpacing w:w="5" w:type="nil"/>
        </w:trPr>
        <w:tc>
          <w:tcPr>
            <w:tcW w:w="96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96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026"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 xml:space="preserve">серия, </w:t>
            </w:r>
            <w:r w:rsidRPr="00AE285E">
              <w:rPr>
                <w:rFonts w:ascii="Times New Roman" w:hAnsi="Times New Roman" w:cs="Times New Roman"/>
                <w:sz w:val="24"/>
                <w:szCs w:val="24"/>
              </w:rPr>
              <w:br/>
              <w:t xml:space="preserve"> номер</w:t>
            </w:r>
          </w:p>
        </w:tc>
        <w:tc>
          <w:tcPr>
            <w:tcW w:w="867"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кем,</w:t>
            </w:r>
            <w:r w:rsidRPr="00AE285E">
              <w:rPr>
                <w:rFonts w:ascii="Times New Roman" w:hAnsi="Times New Roman" w:cs="Times New Roman"/>
                <w:sz w:val="24"/>
                <w:szCs w:val="24"/>
              </w:rPr>
              <w:br/>
              <w:t>когда</w:t>
            </w:r>
            <w:r w:rsidRPr="00AE285E">
              <w:rPr>
                <w:rFonts w:ascii="Times New Roman" w:hAnsi="Times New Roman" w:cs="Times New Roman"/>
                <w:sz w:val="24"/>
                <w:szCs w:val="24"/>
              </w:rPr>
              <w:br/>
            </w:r>
            <w:proofErr w:type="gramStart"/>
            <w:r w:rsidRPr="00AE285E">
              <w:rPr>
                <w:rFonts w:ascii="Times New Roman" w:hAnsi="Times New Roman" w:cs="Times New Roman"/>
                <w:sz w:val="24"/>
                <w:szCs w:val="24"/>
              </w:rPr>
              <w:t>выдан</w:t>
            </w:r>
            <w:proofErr w:type="gramEnd"/>
          </w:p>
        </w:tc>
        <w:tc>
          <w:tcPr>
            <w:tcW w:w="120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96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96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62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138"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080"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c>
          <w:tcPr>
            <w:tcW w:w="1386" w:type="dxa"/>
            <w:vMerge/>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p>
        </w:tc>
      </w:tr>
      <w:tr w:rsidR="00FE5208" w:rsidRPr="00AE285E" w:rsidTr="00FE5208">
        <w:trPr>
          <w:tblCellSpacing w:w="5" w:type="nil"/>
        </w:trPr>
        <w:tc>
          <w:tcPr>
            <w:tcW w:w="960"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1</w:t>
            </w:r>
          </w:p>
        </w:tc>
        <w:tc>
          <w:tcPr>
            <w:tcW w:w="960"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2</w:t>
            </w:r>
          </w:p>
        </w:tc>
        <w:tc>
          <w:tcPr>
            <w:tcW w:w="1026"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3</w:t>
            </w:r>
          </w:p>
        </w:tc>
        <w:tc>
          <w:tcPr>
            <w:tcW w:w="1080"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4</w:t>
            </w:r>
          </w:p>
        </w:tc>
        <w:tc>
          <w:tcPr>
            <w:tcW w:w="867"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5</w:t>
            </w:r>
          </w:p>
        </w:tc>
        <w:tc>
          <w:tcPr>
            <w:tcW w:w="1200"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6</w:t>
            </w:r>
          </w:p>
        </w:tc>
        <w:tc>
          <w:tcPr>
            <w:tcW w:w="960"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7</w:t>
            </w:r>
          </w:p>
        </w:tc>
        <w:tc>
          <w:tcPr>
            <w:tcW w:w="960"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8</w:t>
            </w:r>
          </w:p>
        </w:tc>
        <w:tc>
          <w:tcPr>
            <w:tcW w:w="1440"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9</w:t>
            </w:r>
          </w:p>
        </w:tc>
        <w:tc>
          <w:tcPr>
            <w:tcW w:w="1620"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10</w:t>
            </w:r>
          </w:p>
        </w:tc>
        <w:tc>
          <w:tcPr>
            <w:tcW w:w="1138"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11</w:t>
            </w:r>
          </w:p>
        </w:tc>
        <w:tc>
          <w:tcPr>
            <w:tcW w:w="1080"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12</w:t>
            </w:r>
          </w:p>
        </w:tc>
        <w:tc>
          <w:tcPr>
            <w:tcW w:w="1386" w:type="dxa"/>
            <w:tcBorders>
              <w:left w:val="single" w:sz="4" w:space="0" w:color="auto"/>
              <w:bottom w:val="single" w:sz="4" w:space="0" w:color="auto"/>
              <w:right w:val="single" w:sz="4" w:space="0" w:color="auto"/>
            </w:tcBorders>
          </w:tcPr>
          <w:p w:rsidR="00FE5208" w:rsidRPr="00AE285E" w:rsidRDefault="00FE5208" w:rsidP="00FE5208">
            <w:pPr>
              <w:pStyle w:val="ConsPlusCell"/>
              <w:jc w:val="both"/>
              <w:rPr>
                <w:rFonts w:ascii="Times New Roman" w:hAnsi="Times New Roman" w:cs="Times New Roman"/>
                <w:sz w:val="24"/>
                <w:szCs w:val="24"/>
              </w:rPr>
            </w:pPr>
            <w:r w:rsidRPr="00AE285E">
              <w:rPr>
                <w:rFonts w:ascii="Times New Roman" w:hAnsi="Times New Roman" w:cs="Times New Roman"/>
                <w:sz w:val="24"/>
                <w:szCs w:val="24"/>
              </w:rPr>
              <w:t>13</w:t>
            </w:r>
          </w:p>
        </w:tc>
      </w:tr>
    </w:tbl>
    <w:p w:rsidR="00FE5208" w:rsidRPr="00AE285E" w:rsidRDefault="00FE5208" w:rsidP="00FE5208">
      <w:pPr>
        <w:autoSpaceDE w:val="0"/>
        <w:autoSpaceDN w:val="0"/>
        <w:adjustRightInd w:val="0"/>
        <w:ind w:firstLine="540"/>
        <w:jc w:val="both"/>
        <w:rPr>
          <w:sz w:val="24"/>
          <w:szCs w:val="24"/>
        </w:rPr>
      </w:pPr>
    </w:p>
    <w:p w:rsidR="00FE5208" w:rsidRPr="00AE285E" w:rsidRDefault="00FE5208" w:rsidP="00FE5208">
      <w:pPr>
        <w:pStyle w:val="ConsPlusNonformat"/>
        <w:jc w:val="both"/>
        <w:rPr>
          <w:rFonts w:ascii="Times New Roman" w:hAnsi="Times New Roman" w:cs="Times New Roman"/>
          <w:sz w:val="24"/>
          <w:szCs w:val="24"/>
        </w:rPr>
      </w:pPr>
      <w:r w:rsidRPr="00AE285E">
        <w:rPr>
          <w:rFonts w:ascii="Times New Roman" w:hAnsi="Times New Roman" w:cs="Times New Roman"/>
          <w:sz w:val="24"/>
          <w:szCs w:val="24"/>
        </w:rPr>
        <w:t>___________________________ _______________ _______________________</w:t>
      </w:r>
    </w:p>
    <w:p w:rsidR="00FE5208" w:rsidRPr="00AE285E" w:rsidRDefault="00FE5208" w:rsidP="00FE5208">
      <w:pPr>
        <w:pStyle w:val="ConsPlusNonformat"/>
        <w:jc w:val="both"/>
        <w:rPr>
          <w:rFonts w:ascii="Times New Roman" w:hAnsi="Times New Roman" w:cs="Times New Roman"/>
          <w:sz w:val="24"/>
          <w:szCs w:val="24"/>
        </w:rPr>
      </w:pPr>
      <w:proofErr w:type="gramStart"/>
      <w:r w:rsidRPr="00AE285E">
        <w:rPr>
          <w:rFonts w:ascii="Times New Roman" w:hAnsi="Times New Roman" w:cs="Times New Roman"/>
          <w:sz w:val="24"/>
          <w:szCs w:val="24"/>
        </w:rPr>
        <w:t>(должность лица,       (подпись, дата)  (расшифровка подписи)</w:t>
      </w:r>
      <w:proofErr w:type="gramEnd"/>
    </w:p>
    <w:p w:rsidR="00FE5208" w:rsidRPr="00AE285E" w:rsidRDefault="00FE5208" w:rsidP="00FE5208">
      <w:pPr>
        <w:pStyle w:val="ConsPlusNonformat"/>
        <w:jc w:val="both"/>
        <w:rPr>
          <w:rFonts w:ascii="Times New Roman" w:hAnsi="Times New Roman" w:cs="Times New Roman"/>
          <w:sz w:val="24"/>
          <w:szCs w:val="24"/>
        </w:rPr>
      </w:pPr>
      <w:proofErr w:type="gramStart"/>
      <w:r w:rsidRPr="00AE285E">
        <w:rPr>
          <w:rFonts w:ascii="Times New Roman" w:hAnsi="Times New Roman" w:cs="Times New Roman"/>
          <w:sz w:val="24"/>
          <w:szCs w:val="24"/>
        </w:rPr>
        <w:t>сформировавшего</w:t>
      </w:r>
      <w:proofErr w:type="gramEnd"/>
      <w:r w:rsidRPr="00AE285E">
        <w:rPr>
          <w:rFonts w:ascii="Times New Roman" w:hAnsi="Times New Roman" w:cs="Times New Roman"/>
          <w:sz w:val="24"/>
          <w:szCs w:val="24"/>
        </w:rPr>
        <w:t xml:space="preserve"> список)</w:t>
      </w:r>
    </w:p>
    <w:p w:rsidR="00FE5208" w:rsidRPr="00AE285E" w:rsidRDefault="00FE5208" w:rsidP="00FE5208">
      <w:pPr>
        <w:pStyle w:val="ConsPlusNonformat"/>
        <w:jc w:val="both"/>
        <w:rPr>
          <w:rFonts w:ascii="Times New Roman" w:hAnsi="Times New Roman" w:cs="Times New Roman"/>
          <w:sz w:val="24"/>
          <w:szCs w:val="24"/>
        </w:rPr>
      </w:pPr>
    </w:p>
    <w:p w:rsidR="00FE5208" w:rsidRPr="00AE285E" w:rsidRDefault="00FE5208" w:rsidP="00FE5208">
      <w:pPr>
        <w:pStyle w:val="ConsPlusNonformat"/>
        <w:jc w:val="both"/>
        <w:rPr>
          <w:rFonts w:ascii="Times New Roman" w:hAnsi="Times New Roman" w:cs="Times New Roman"/>
          <w:sz w:val="24"/>
          <w:szCs w:val="24"/>
        </w:rPr>
      </w:pPr>
      <w:r w:rsidRPr="00AE285E">
        <w:rPr>
          <w:rFonts w:ascii="Times New Roman" w:hAnsi="Times New Roman" w:cs="Times New Roman"/>
          <w:sz w:val="24"/>
          <w:szCs w:val="24"/>
        </w:rPr>
        <w:t>Глава муниципального образования _______________ _______________________</w:t>
      </w:r>
    </w:p>
    <w:p w:rsidR="00FE5208" w:rsidRPr="00AE285E" w:rsidRDefault="00FE5208" w:rsidP="00FE5208">
      <w:pPr>
        <w:pStyle w:val="ConsPlusNonformat"/>
        <w:jc w:val="both"/>
        <w:rPr>
          <w:rFonts w:ascii="Times New Roman" w:hAnsi="Times New Roman" w:cs="Times New Roman"/>
          <w:sz w:val="24"/>
          <w:szCs w:val="24"/>
        </w:rPr>
      </w:pPr>
      <w:r w:rsidRPr="00AE285E">
        <w:rPr>
          <w:rFonts w:ascii="Times New Roman" w:hAnsi="Times New Roman" w:cs="Times New Roman"/>
          <w:sz w:val="24"/>
          <w:szCs w:val="24"/>
        </w:rPr>
        <w:t>Астраханской области             (подпись, дата)  (расшифровка подписи)</w:t>
      </w:r>
    </w:p>
    <w:p w:rsidR="00FE5208" w:rsidRPr="00AE285E" w:rsidRDefault="00FE5208" w:rsidP="00FE5208">
      <w:pPr>
        <w:pStyle w:val="ConsPlusNonformat"/>
        <w:jc w:val="both"/>
        <w:rPr>
          <w:rFonts w:ascii="Times New Roman" w:hAnsi="Times New Roman" w:cs="Times New Roman"/>
          <w:sz w:val="24"/>
          <w:szCs w:val="24"/>
        </w:rPr>
      </w:pPr>
    </w:p>
    <w:p w:rsidR="00FE5208" w:rsidRPr="00AE285E" w:rsidRDefault="00FE5208" w:rsidP="00FE5208">
      <w:pPr>
        <w:pStyle w:val="ConsPlusNonformat"/>
        <w:jc w:val="both"/>
        <w:rPr>
          <w:rFonts w:ascii="Times New Roman" w:hAnsi="Times New Roman" w:cs="Times New Roman"/>
          <w:sz w:val="24"/>
          <w:szCs w:val="24"/>
        </w:rPr>
      </w:pPr>
      <w:r w:rsidRPr="00AE285E">
        <w:rPr>
          <w:rFonts w:ascii="Times New Roman" w:hAnsi="Times New Roman" w:cs="Times New Roman"/>
          <w:sz w:val="24"/>
          <w:szCs w:val="24"/>
        </w:rPr>
        <w:t>М.П.</w:t>
      </w:r>
    </w:p>
    <w:p w:rsidR="000B64F0" w:rsidRDefault="000B64F0" w:rsidP="00E6647A">
      <w:pPr>
        <w:ind w:firstLine="567"/>
        <w:rPr>
          <w:sz w:val="28"/>
          <w:szCs w:val="28"/>
        </w:rPr>
      </w:pPr>
    </w:p>
    <w:p w:rsidR="004C071C" w:rsidRPr="004C071C" w:rsidRDefault="004C071C" w:rsidP="00E6647A">
      <w:pPr>
        <w:ind w:firstLine="567"/>
        <w:rPr>
          <w:sz w:val="28"/>
          <w:szCs w:val="28"/>
        </w:rPr>
      </w:pPr>
      <w:r w:rsidRPr="004C071C">
        <w:rPr>
          <w:sz w:val="28"/>
          <w:szCs w:val="28"/>
        </w:rPr>
        <w:t>Верно:</w:t>
      </w:r>
    </w:p>
    <w:sectPr w:rsidR="004C071C" w:rsidRPr="004C071C" w:rsidSect="000B64F0">
      <w:pgSz w:w="16838" w:h="11906" w:orient="landscape"/>
      <w:pgMar w:top="851" w:right="1134"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2A4" w:rsidRDefault="007272A4" w:rsidP="007272A4">
      <w:r>
        <w:separator/>
      </w:r>
    </w:p>
  </w:endnote>
  <w:endnote w:type="continuationSeparator" w:id="0">
    <w:p w:rsidR="007272A4" w:rsidRDefault="007272A4" w:rsidP="00727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2A4" w:rsidRDefault="007272A4" w:rsidP="007272A4">
      <w:r>
        <w:separator/>
      </w:r>
    </w:p>
  </w:footnote>
  <w:footnote w:type="continuationSeparator" w:id="0">
    <w:p w:rsidR="007272A4" w:rsidRDefault="007272A4" w:rsidP="00727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08" w:rsidRDefault="007272A4" w:rsidP="00FE5208">
    <w:pPr>
      <w:pStyle w:val="aff0"/>
      <w:framePr w:wrap="around" w:vAnchor="text" w:hAnchor="margin" w:xAlign="center" w:y="1"/>
      <w:rPr>
        <w:rStyle w:val="aff7"/>
      </w:rPr>
    </w:pPr>
    <w:r>
      <w:rPr>
        <w:rStyle w:val="aff7"/>
      </w:rPr>
      <w:fldChar w:fldCharType="begin"/>
    </w:r>
    <w:r w:rsidR="00FE5208">
      <w:rPr>
        <w:rStyle w:val="aff7"/>
      </w:rPr>
      <w:instrText xml:space="preserve">PAGE  </w:instrText>
    </w:r>
    <w:r>
      <w:rPr>
        <w:rStyle w:val="aff7"/>
      </w:rPr>
      <w:fldChar w:fldCharType="separate"/>
    </w:r>
    <w:r w:rsidR="00FE5208">
      <w:rPr>
        <w:rStyle w:val="aff7"/>
        <w:noProof/>
      </w:rPr>
      <w:t>6</w:t>
    </w:r>
    <w:r>
      <w:rPr>
        <w:rStyle w:val="aff7"/>
      </w:rPr>
      <w:fldChar w:fldCharType="end"/>
    </w:r>
  </w:p>
  <w:p w:rsidR="00FE5208" w:rsidRDefault="00FE5208">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80C6D0"/>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pPr>
      <w:rPr>
        <w:rFonts w:ascii="Times New Roman" w:hAnsi="Times New Roman" w:cs="Times New Roman"/>
      </w:rPr>
    </w:lvl>
  </w:abstractNum>
  <w:abstractNum w:abstractNumId="2">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4"/>
    <w:multiLevelType w:val="multilevel"/>
    <w:tmpl w:val="00000004"/>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7"/>
    <w:multiLevelType w:val="multilevel"/>
    <w:tmpl w:val="00000007"/>
    <w:name w:val="WW8Num7"/>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5A421C9"/>
    <w:multiLevelType w:val="hybridMultilevel"/>
    <w:tmpl w:val="BAC246D6"/>
    <w:lvl w:ilvl="0" w:tplc="E0E2C534">
      <w:start w:val="1"/>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DF14A8"/>
    <w:multiLevelType w:val="multilevel"/>
    <w:tmpl w:val="81FAC1F6"/>
    <w:lvl w:ilvl="0">
      <w:start w:val="1"/>
      <w:numFmt w:val="decimal"/>
      <w:suff w:val="space"/>
      <w:lvlText w:val="%1."/>
      <w:lvlJc w:val="left"/>
      <w:pPr>
        <w:ind w:firstLine="540"/>
      </w:pPr>
      <w:rPr>
        <w:rFonts w:cs="Times New Roman" w:hint="default"/>
      </w:rPr>
    </w:lvl>
    <w:lvl w:ilvl="1">
      <w:start w:val="1"/>
      <w:numFmt w:val="decimal"/>
      <w:isLgl/>
      <w:lvlText w:val="%2."/>
      <w:lvlJc w:val="left"/>
      <w:pPr>
        <w:ind w:left="1725" w:hanging="1185"/>
      </w:pPr>
      <w:rPr>
        <w:rFonts w:ascii="Times New Roman" w:eastAsia="Times New Roman" w:hAnsi="Times New Roman" w:cs="Times New Roman" w:hint="default"/>
      </w:rPr>
    </w:lvl>
    <w:lvl w:ilvl="2">
      <w:start w:val="1"/>
      <w:numFmt w:val="decimal"/>
      <w:isLgl/>
      <w:lvlText w:val="%1.%2.%3."/>
      <w:lvlJc w:val="left"/>
      <w:pPr>
        <w:ind w:left="1725" w:hanging="1185"/>
      </w:pPr>
      <w:rPr>
        <w:rFonts w:cs="Times New Roman" w:hint="default"/>
      </w:rPr>
    </w:lvl>
    <w:lvl w:ilvl="3">
      <w:start w:val="1"/>
      <w:numFmt w:val="decimal"/>
      <w:isLgl/>
      <w:lvlText w:val="%1.%2.%3.%4."/>
      <w:lvlJc w:val="left"/>
      <w:pPr>
        <w:ind w:left="1725" w:hanging="1185"/>
      </w:pPr>
      <w:rPr>
        <w:rFonts w:cs="Times New Roman" w:hint="default"/>
      </w:rPr>
    </w:lvl>
    <w:lvl w:ilvl="4">
      <w:start w:val="1"/>
      <w:numFmt w:val="decimal"/>
      <w:isLgl/>
      <w:lvlText w:val="%1.%2.%3.%4.%5."/>
      <w:lvlJc w:val="left"/>
      <w:pPr>
        <w:ind w:left="1725" w:hanging="1185"/>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nsid w:val="18A77657"/>
    <w:multiLevelType w:val="multilevel"/>
    <w:tmpl w:val="81F4F4A6"/>
    <w:lvl w:ilvl="0">
      <w:start w:val="1"/>
      <w:numFmt w:val="decimal"/>
      <w:lvlText w:val="%1."/>
      <w:lvlJc w:val="left"/>
      <w:pPr>
        <w:ind w:left="1200" w:hanging="84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1E8634C5"/>
    <w:multiLevelType w:val="multilevel"/>
    <w:tmpl w:val="F11C8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EAE3EDB"/>
    <w:multiLevelType w:val="hybridMultilevel"/>
    <w:tmpl w:val="5588A21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F76386B"/>
    <w:multiLevelType w:val="hybridMultilevel"/>
    <w:tmpl w:val="3B9E952E"/>
    <w:lvl w:ilvl="0" w:tplc="2528D3AC">
      <w:start w:val="1"/>
      <w:numFmt w:val="bullet"/>
      <w:lvlText w:val=""/>
      <w:lvlJc w:val="left"/>
      <w:pPr>
        <w:tabs>
          <w:tab w:val="num" w:pos="1997"/>
        </w:tabs>
        <w:ind w:left="199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04F11D1"/>
    <w:multiLevelType w:val="hybridMultilevel"/>
    <w:tmpl w:val="3B7A1534"/>
    <w:lvl w:ilvl="0" w:tplc="E14EFD38">
      <w:start w:val="1"/>
      <w:numFmt w:val="decimal"/>
      <w:lvlText w:val="%1."/>
      <w:lvlJc w:val="left"/>
      <w:pPr>
        <w:tabs>
          <w:tab w:val="num" w:pos="1425"/>
        </w:tabs>
        <w:ind w:left="1425" w:hanging="360"/>
      </w:pPr>
      <w:rPr>
        <w:rFonts w:cs="Times New Roman"/>
        <w:sz w:val="24"/>
        <w:szCs w:val="24"/>
      </w:rPr>
    </w:lvl>
    <w:lvl w:ilvl="1" w:tplc="F6ACC4AA">
      <w:numFmt w:val="none"/>
      <w:lvlText w:val=""/>
      <w:lvlJc w:val="left"/>
      <w:pPr>
        <w:tabs>
          <w:tab w:val="num" w:pos="360"/>
        </w:tabs>
      </w:pPr>
      <w:rPr>
        <w:rFonts w:cs="Times New Roman"/>
      </w:rPr>
    </w:lvl>
    <w:lvl w:ilvl="2" w:tplc="589CD586">
      <w:numFmt w:val="none"/>
      <w:lvlText w:val=""/>
      <w:lvlJc w:val="left"/>
      <w:pPr>
        <w:tabs>
          <w:tab w:val="num" w:pos="360"/>
        </w:tabs>
      </w:pPr>
      <w:rPr>
        <w:rFonts w:cs="Times New Roman"/>
      </w:rPr>
    </w:lvl>
    <w:lvl w:ilvl="3" w:tplc="31D2AA1A">
      <w:numFmt w:val="none"/>
      <w:lvlText w:val=""/>
      <w:lvlJc w:val="left"/>
      <w:pPr>
        <w:tabs>
          <w:tab w:val="num" w:pos="360"/>
        </w:tabs>
      </w:pPr>
      <w:rPr>
        <w:rFonts w:cs="Times New Roman"/>
      </w:rPr>
    </w:lvl>
    <w:lvl w:ilvl="4" w:tplc="49C45030">
      <w:numFmt w:val="none"/>
      <w:lvlText w:val=""/>
      <w:lvlJc w:val="left"/>
      <w:pPr>
        <w:tabs>
          <w:tab w:val="num" w:pos="360"/>
        </w:tabs>
      </w:pPr>
      <w:rPr>
        <w:rFonts w:cs="Times New Roman"/>
      </w:rPr>
    </w:lvl>
    <w:lvl w:ilvl="5" w:tplc="B4081E80">
      <w:numFmt w:val="none"/>
      <w:lvlText w:val=""/>
      <w:lvlJc w:val="left"/>
      <w:pPr>
        <w:tabs>
          <w:tab w:val="num" w:pos="360"/>
        </w:tabs>
      </w:pPr>
      <w:rPr>
        <w:rFonts w:cs="Times New Roman"/>
      </w:rPr>
    </w:lvl>
    <w:lvl w:ilvl="6" w:tplc="9912B672">
      <w:numFmt w:val="none"/>
      <w:lvlText w:val=""/>
      <w:lvlJc w:val="left"/>
      <w:pPr>
        <w:tabs>
          <w:tab w:val="num" w:pos="360"/>
        </w:tabs>
      </w:pPr>
      <w:rPr>
        <w:rFonts w:cs="Times New Roman"/>
      </w:rPr>
    </w:lvl>
    <w:lvl w:ilvl="7" w:tplc="A7E20BC2">
      <w:numFmt w:val="none"/>
      <w:lvlText w:val=""/>
      <w:lvlJc w:val="left"/>
      <w:pPr>
        <w:tabs>
          <w:tab w:val="num" w:pos="360"/>
        </w:tabs>
      </w:pPr>
      <w:rPr>
        <w:rFonts w:cs="Times New Roman"/>
      </w:rPr>
    </w:lvl>
    <w:lvl w:ilvl="8" w:tplc="65E21DA8">
      <w:numFmt w:val="none"/>
      <w:lvlText w:val=""/>
      <w:lvlJc w:val="left"/>
      <w:pPr>
        <w:tabs>
          <w:tab w:val="num" w:pos="360"/>
        </w:tabs>
      </w:pPr>
      <w:rPr>
        <w:rFonts w:cs="Times New Roman"/>
      </w:rPr>
    </w:lvl>
  </w:abstractNum>
  <w:abstractNum w:abstractNumId="16">
    <w:nsid w:val="358D1360"/>
    <w:multiLevelType w:val="multilevel"/>
    <w:tmpl w:val="003EAB28"/>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7">
    <w:nsid w:val="3B403C7C"/>
    <w:multiLevelType w:val="hybridMultilevel"/>
    <w:tmpl w:val="B11CEE9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F74026"/>
    <w:multiLevelType w:val="hybridMultilevel"/>
    <w:tmpl w:val="81DC6FCE"/>
    <w:lvl w:ilvl="0" w:tplc="E7AE7E08">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43317B6D"/>
    <w:multiLevelType w:val="hybridMultilevel"/>
    <w:tmpl w:val="EB4677D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51C7D5D"/>
    <w:multiLevelType w:val="hybridMultilevel"/>
    <w:tmpl w:val="7B06F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C1791"/>
    <w:multiLevelType w:val="multilevel"/>
    <w:tmpl w:val="2DCAE2E0"/>
    <w:lvl w:ilvl="0">
      <w:start w:val="1"/>
      <w:numFmt w:val="decimal"/>
      <w:lvlText w:val="%1."/>
      <w:lvlJc w:val="left"/>
      <w:pPr>
        <w:ind w:left="1452" w:hanging="885"/>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22">
    <w:nsid w:val="507562E8"/>
    <w:multiLevelType w:val="hybridMultilevel"/>
    <w:tmpl w:val="7422ACE0"/>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5724F19"/>
    <w:multiLevelType w:val="hybridMultilevel"/>
    <w:tmpl w:val="D04C94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5BB35FC"/>
    <w:multiLevelType w:val="multilevel"/>
    <w:tmpl w:val="A648B5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5">
    <w:nsid w:val="58C67E9E"/>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6">
    <w:nsid w:val="611F1DEC"/>
    <w:multiLevelType w:val="hybridMultilevel"/>
    <w:tmpl w:val="657237A2"/>
    <w:lvl w:ilvl="0" w:tplc="D7B02EF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617F1626"/>
    <w:multiLevelType w:val="multilevel"/>
    <w:tmpl w:val="AF967DA0"/>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03"/>
        </w:tabs>
        <w:ind w:left="1003" w:hanging="720"/>
      </w:pPr>
      <w:rPr>
        <w:rFonts w:cs="Times New Roman" w:hint="default"/>
      </w:rPr>
    </w:lvl>
    <w:lvl w:ilvl="2">
      <w:start w:val="6"/>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498"/>
        </w:tabs>
        <w:ind w:left="3498" w:hanging="180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28">
    <w:nsid w:val="62F765CB"/>
    <w:multiLevelType w:val="hybridMultilevel"/>
    <w:tmpl w:val="B37894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0A57AC"/>
    <w:multiLevelType w:val="hybridMultilevel"/>
    <w:tmpl w:val="613C9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7D4A02"/>
    <w:multiLevelType w:val="singleLevel"/>
    <w:tmpl w:val="FB6E4AF4"/>
    <w:lvl w:ilvl="0">
      <w:start w:val="2"/>
      <w:numFmt w:val="decimal"/>
      <w:lvlText w:val="%1."/>
      <w:legacy w:legacy="1" w:legacySpace="0" w:legacyIndent="283"/>
      <w:lvlJc w:val="left"/>
      <w:rPr>
        <w:rFonts w:ascii="Times New Roman" w:hAnsi="Times New Roman" w:cs="Times New Roman" w:hint="default"/>
      </w:rPr>
    </w:lvl>
  </w:abstractNum>
  <w:abstractNum w:abstractNumId="31">
    <w:nsid w:val="784B2816"/>
    <w:multiLevelType w:val="multilevel"/>
    <w:tmpl w:val="8A22AFF4"/>
    <w:lvl w:ilvl="0">
      <w:start w:val="1"/>
      <w:numFmt w:val="decimal"/>
      <w:lvlText w:val="%1."/>
      <w:lvlJc w:val="left"/>
      <w:pPr>
        <w:tabs>
          <w:tab w:val="num" w:pos="2275"/>
        </w:tabs>
        <w:ind w:left="2275" w:hanging="7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2">
    <w:nsid w:val="7CF05663"/>
    <w:multiLevelType w:val="hybridMultilevel"/>
    <w:tmpl w:val="EB70E55C"/>
    <w:lvl w:ilvl="0" w:tplc="75780082">
      <w:start w:val="7"/>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33">
    <w:nsid w:val="7E554C04"/>
    <w:multiLevelType w:val="singleLevel"/>
    <w:tmpl w:val="D6DE976A"/>
    <w:lvl w:ilvl="0">
      <w:start w:val="2"/>
      <w:numFmt w:val="bullet"/>
      <w:lvlText w:val="-"/>
      <w:lvlJc w:val="left"/>
      <w:pPr>
        <w:tabs>
          <w:tab w:val="num" w:pos="930"/>
        </w:tabs>
        <w:ind w:left="930" w:hanging="39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num>
  <w:num w:numId="4">
    <w:abstractNumId w:val="27"/>
  </w:num>
  <w:num w:numId="5">
    <w:abstractNumId w:val="20"/>
  </w:num>
  <w:num w:numId="6">
    <w:abstractNumId w:val="29"/>
  </w:num>
  <w:num w:numId="7">
    <w:abstractNumId w:val="28"/>
  </w:num>
  <w:num w:numId="8">
    <w:abstractNumId w:val="24"/>
  </w:num>
  <w:num w:numId="9">
    <w:abstractNumId w:val="8"/>
  </w:num>
  <w:num w:numId="10">
    <w:abstractNumId w:val="32"/>
  </w:num>
  <w:num w:numId="11">
    <w:abstractNumId w:val="9"/>
  </w:num>
  <w:num w:numId="12">
    <w:abstractNumId w:val="33"/>
  </w:num>
  <w:num w:numId="1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1"/>
  </w:num>
  <w:num w:numId="16">
    <w:abstractNumId w:val="2"/>
  </w:num>
  <w:num w:numId="17">
    <w:abstractNumId w:val="4"/>
  </w:num>
  <w:num w:numId="18">
    <w:abstractNumId w:val="1"/>
  </w:num>
  <w:num w:numId="19">
    <w:abstractNumId w:val="3"/>
  </w:num>
  <w:num w:numId="20">
    <w:abstractNumId w:val="5"/>
  </w:num>
  <w:num w:numId="21">
    <w:abstractNumId w:val="6"/>
  </w:num>
  <w:num w:numId="22">
    <w:abstractNumId w:val="7"/>
  </w:num>
  <w:num w:numId="23">
    <w:abstractNumId w:val="0"/>
    <w:lvlOverride w:ilvl="0">
      <w:lvl w:ilvl="0">
        <w:numFmt w:val="bullet"/>
        <w:lvlText w:val="-"/>
        <w:legacy w:legacy="1" w:legacySpace="0" w:legacyIndent="178"/>
        <w:lvlJc w:val="left"/>
        <w:rPr>
          <w:rFonts w:ascii="Times New Roman" w:hAnsi="Times New Roman" w:hint="default"/>
        </w:rPr>
      </w:lvl>
    </w:lvlOverride>
  </w:num>
  <w:num w:numId="24">
    <w:abstractNumId w:val="0"/>
    <w:lvlOverride w:ilvl="0">
      <w:lvl w:ilvl="0">
        <w:numFmt w:val="bullet"/>
        <w:lvlText w:val="-"/>
        <w:legacy w:legacy="1" w:legacySpace="0" w:legacyIndent="183"/>
        <w:lvlJc w:val="left"/>
        <w:rPr>
          <w:rFonts w:ascii="Times New Roman" w:hAnsi="Times New Roman" w:hint="default"/>
        </w:rPr>
      </w:lvl>
    </w:lvlOverride>
  </w:num>
  <w:num w:numId="25">
    <w:abstractNumId w:val="30"/>
  </w:num>
  <w:num w:numId="26">
    <w:abstractNumId w:val="10"/>
  </w:num>
  <w:num w:numId="27">
    <w:abstractNumId w:val="26"/>
  </w:num>
  <w:num w:numId="28">
    <w:abstractNumId w:val="18"/>
  </w:num>
  <w:num w:numId="29">
    <w:abstractNumId w:val="23"/>
  </w:num>
  <w:num w:numId="30">
    <w:abstractNumId w:val="25"/>
    <w:lvlOverride w:ilvl="0">
      <w:startOverride w:val="1"/>
    </w:lvlOverride>
  </w:num>
  <w:num w:numId="31">
    <w:abstractNumId w:val="14"/>
  </w:num>
  <w:num w:numId="32">
    <w:abstractNumId w:val="11"/>
  </w:num>
  <w:num w:numId="33">
    <w:abstractNumId w:val="16"/>
  </w:num>
  <w:num w:numId="34">
    <w:abstractNumId w:val="13"/>
  </w:num>
  <w:num w:numId="35">
    <w:abstractNumId w:val="19"/>
  </w:num>
  <w:num w:numId="36">
    <w:abstractNumId w:val="12"/>
  </w:num>
  <w:num w:numId="37">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E5208"/>
    <w:rsid w:val="00016A7D"/>
    <w:rsid w:val="0003011F"/>
    <w:rsid w:val="0005118A"/>
    <w:rsid w:val="00095DEC"/>
    <w:rsid w:val="000A09D1"/>
    <w:rsid w:val="000A7875"/>
    <w:rsid w:val="000B64F0"/>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33189"/>
    <w:rsid w:val="00360C1B"/>
    <w:rsid w:val="003D376C"/>
    <w:rsid w:val="003D7A1C"/>
    <w:rsid w:val="004001AA"/>
    <w:rsid w:val="00406C1D"/>
    <w:rsid w:val="0044377B"/>
    <w:rsid w:val="004A285A"/>
    <w:rsid w:val="004C071C"/>
    <w:rsid w:val="004C3E27"/>
    <w:rsid w:val="004E559E"/>
    <w:rsid w:val="004F3E81"/>
    <w:rsid w:val="004F5618"/>
    <w:rsid w:val="00532B66"/>
    <w:rsid w:val="00541BC9"/>
    <w:rsid w:val="00566C6F"/>
    <w:rsid w:val="005B623E"/>
    <w:rsid w:val="005E28F0"/>
    <w:rsid w:val="00603D8B"/>
    <w:rsid w:val="00617D38"/>
    <w:rsid w:val="006D0160"/>
    <w:rsid w:val="006D2B15"/>
    <w:rsid w:val="007272A4"/>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82574"/>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E5208"/>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page number" w:uiPriority="99"/>
    <w:lsdException w:name="endnote reference" w:uiPriority="99"/>
    <w:lsdException w:name="endnote text" w:uiPriority="99"/>
    <w:lsdException w:name="List" w:uiPriority="99"/>
    <w:lsdException w:name="Title" w:uiPriority="10"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Document Map"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uiPriority w:val="9"/>
    <w:qFormat/>
    <w:rsid w:val="00FE5208"/>
    <w:pPr>
      <w:keepNext/>
      <w:keepLines/>
      <w:spacing w:before="480"/>
      <w:outlineLvl w:val="0"/>
    </w:pPr>
    <w:rPr>
      <w:rFonts w:ascii="Cambria" w:hAnsi="Cambria"/>
      <w:b/>
      <w:bCs/>
      <w:color w:val="365F91"/>
      <w:sz w:val="28"/>
      <w:szCs w:val="28"/>
      <w:lang w:val="en-US" w:eastAsia="en-US"/>
    </w:rPr>
  </w:style>
  <w:style w:type="paragraph" w:styleId="2">
    <w:name w:val="heading 2"/>
    <w:basedOn w:val="a"/>
    <w:next w:val="a"/>
    <w:link w:val="20"/>
    <w:uiPriority w:val="9"/>
    <w:qFormat/>
    <w:rsid w:val="00FE5208"/>
    <w:pPr>
      <w:keepNext/>
      <w:keepLines/>
      <w:spacing w:before="200"/>
      <w:outlineLvl w:val="1"/>
    </w:pPr>
    <w:rPr>
      <w:rFonts w:ascii="Cambria" w:hAnsi="Cambria"/>
      <w:b/>
      <w:bCs/>
      <w:color w:val="4F81BD"/>
      <w:sz w:val="26"/>
      <w:szCs w:val="26"/>
      <w:lang w:val="en-US" w:eastAsia="en-US"/>
    </w:rPr>
  </w:style>
  <w:style w:type="paragraph" w:styleId="3">
    <w:name w:val="heading 3"/>
    <w:basedOn w:val="a"/>
    <w:next w:val="a"/>
    <w:link w:val="30"/>
    <w:uiPriority w:val="9"/>
    <w:qFormat/>
    <w:rsid w:val="00FE5208"/>
    <w:pPr>
      <w:keepNext/>
      <w:keepLines/>
      <w:spacing w:before="200"/>
      <w:outlineLvl w:val="2"/>
    </w:pPr>
    <w:rPr>
      <w:rFonts w:ascii="Cambria" w:hAnsi="Cambria"/>
      <w:b/>
      <w:bCs/>
      <w:color w:val="4F81BD"/>
      <w:sz w:val="28"/>
      <w:szCs w:val="28"/>
      <w:lang w:val="en-US" w:eastAsia="en-US"/>
    </w:rPr>
  </w:style>
  <w:style w:type="paragraph" w:styleId="4">
    <w:name w:val="heading 4"/>
    <w:basedOn w:val="a"/>
    <w:next w:val="a"/>
    <w:link w:val="40"/>
    <w:uiPriority w:val="9"/>
    <w:qFormat/>
    <w:rsid w:val="00FE5208"/>
    <w:pPr>
      <w:keepNext/>
      <w:keepLines/>
      <w:spacing w:before="200"/>
      <w:outlineLvl w:val="3"/>
    </w:pPr>
    <w:rPr>
      <w:rFonts w:ascii="Cambria" w:hAnsi="Cambria"/>
      <w:b/>
      <w:bCs/>
      <w:i/>
      <w:iCs/>
      <w:color w:val="4F81BD"/>
      <w:sz w:val="28"/>
      <w:szCs w:val="28"/>
      <w:lang w:val="en-US" w:eastAsia="en-US"/>
    </w:rPr>
  </w:style>
  <w:style w:type="paragraph" w:styleId="5">
    <w:name w:val="heading 5"/>
    <w:basedOn w:val="a"/>
    <w:next w:val="a"/>
    <w:link w:val="50"/>
    <w:uiPriority w:val="9"/>
    <w:qFormat/>
    <w:rsid w:val="00FE5208"/>
    <w:pPr>
      <w:keepNext/>
      <w:keepLines/>
      <w:spacing w:before="200"/>
      <w:outlineLvl w:val="4"/>
    </w:pPr>
    <w:rPr>
      <w:rFonts w:ascii="Cambria" w:hAnsi="Cambria"/>
      <w:color w:val="243F60"/>
      <w:sz w:val="28"/>
      <w:szCs w:val="28"/>
      <w:lang w:val="en-US" w:eastAsia="en-US"/>
    </w:rPr>
  </w:style>
  <w:style w:type="paragraph" w:styleId="6">
    <w:name w:val="heading 6"/>
    <w:basedOn w:val="a"/>
    <w:next w:val="a"/>
    <w:link w:val="60"/>
    <w:uiPriority w:val="9"/>
    <w:qFormat/>
    <w:rsid w:val="00FE5208"/>
    <w:pPr>
      <w:keepNext/>
      <w:keepLines/>
      <w:spacing w:before="200"/>
      <w:outlineLvl w:val="5"/>
    </w:pPr>
    <w:rPr>
      <w:rFonts w:ascii="Cambria" w:hAnsi="Cambria"/>
      <w:i/>
      <w:iCs/>
      <w:color w:val="243F60"/>
      <w:sz w:val="28"/>
      <w:szCs w:val="28"/>
      <w:lang w:val="en-US" w:eastAsia="en-US"/>
    </w:rPr>
  </w:style>
  <w:style w:type="paragraph" w:styleId="7">
    <w:name w:val="heading 7"/>
    <w:basedOn w:val="a"/>
    <w:next w:val="a"/>
    <w:link w:val="70"/>
    <w:uiPriority w:val="9"/>
    <w:qFormat/>
    <w:rsid w:val="00FE5208"/>
    <w:pPr>
      <w:keepNext/>
      <w:keepLines/>
      <w:spacing w:before="200"/>
      <w:outlineLvl w:val="6"/>
    </w:pPr>
    <w:rPr>
      <w:rFonts w:ascii="Cambria" w:hAnsi="Cambria"/>
      <w:i/>
      <w:iCs/>
      <w:color w:val="404040"/>
      <w:sz w:val="28"/>
      <w:szCs w:val="28"/>
      <w:lang w:val="en-US" w:eastAsia="en-US"/>
    </w:rPr>
  </w:style>
  <w:style w:type="paragraph" w:styleId="8">
    <w:name w:val="heading 8"/>
    <w:basedOn w:val="a"/>
    <w:next w:val="a"/>
    <w:link w:val="80"/>
    <w:uiPriority w:val="9"/>
    <w:qFormat/>
    <w:rsid w:val="00FE5208"/>
    <w:pPr>
      <w:keepNext/>
      <w:keepLines/>
      <w:spacing w:before="200"/>
      <w:outlineLvl w:val="7"/>
    </w:pPr>
    <w:rPr>
      <w:rFonts w:ascii="Cambria" w:hAnsi="Cambria"/>
      <w:color w:val="4F81BD"/>
      <w:lang w:val="en-US" w:eastAsia="en-US"/>
    </w:rPr>
  </w:style>
  <w:style w:type="paragraph" w:styleId="9">
    <w:name w:val="heading 9"/>
    <w:basedOn w:val="a"/>
    <w:next w:val="a"/>
    <w:link w:val="90"/>
    <w:uiPriority w:val="9"/>
    <w:qFormat/>
    <w:rsid w:val="00FE5208"/>
    <w:pPr>
      <w:keepNext/>
      <w:keepLines/>
      <w:spacing w:before="200"/>
      <w:outlineLvl w:val="8"/>
    </w:pPr>
    <w:rPr>
      <w:rFonts w:ascii="Cambria" w:hAnsi="Cambria"/>
      <w:i/>
      <w:iCs/>
      <w:color w:val="40404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E5208"/>
    <w:rPr>
      <w:rFonts w:ascii="Cambria" w:hAnsi="Cambria"/>
      <w:b/>
      <w:bCs/>
      <w:color w:val="365F91"/>
      <w:sz w:val="28"/>
      <w:szCs w:val="28"/>
      <w:lang w:val="en-US" w:eastAsia="en-US"/>
    </w:rPr>
  </w:style>
  <w:style w:type="character" w:customStyle="1" w:styleId="20">
    <w:name w:val="Заголовок 2 Знак"/>
    <w:basedOn w:val="a0"/>
    <w:link w:val="2"/>
    <w:uiPriority w:val="9"/>
    <w:rsid w:val="00FE5208"/>
    <w:rPr>
      <w:rFonts w:ascii="Cambria" w:hAnsi="Cambria"/>
      <w:b/>
      <w:bCs/>
      <w:color w:val="4F81BD"/>
      <w:sz w:val="26"/>
      <w:szCs w:val="26"/>
      <w:lang w:val="en-US" w:eastAsia="en-US"/>
    </w:rPr>
  </w:style>
  <w:style w:type="character" w:customStyle="1" w:styleId="30">
    <w:name w:val="Заголовок 3 Знак"/>
    <w:basedOn w:val="a0"/>
    <w:link w:val="3"/>
    <w:uiPriority w:val="9"/>
    <w:rsid w:val="00FE5208"/>
    <w:rPr>
      <w:rFonts w:ascii="Cambria" w:hAnsi="Cambria"/>
      <w:b/>
      <w:bCs/>
      <w:color w:val="4F81BD"/>
      <w:sz w:val="28"/>
      <w:szCs w:val="28"/>
      <w:lang w:val="en-US" w:eastAsia="en-US"/>
    </w:rPr>
  </w:style>
  <w:style w:type="character" w:customStyle="1" w:styleId="40">
    <w:name w:val="Заголовок 4 Знак"/>
    <w:basedOn w:val="a0"/>
    <w:link w:val="4"/>
    <w:uiPriority w:val="9"/>
    <w:rsid w:val="00FE5208"/>
    <w:rPr>
      <w:rFonts w:ascii="Cambria" w:hAnsi="Cambria"/>
      <w:b/>
      <w:bCs/>
      <w:i/>
      <w:iCs/>
      <w:color w:val="4F81BD"/>
      <w:sz w:val="28"/>
      <w:szCs w:val="28"/>
      <w:lang w:val="en-US" w:eastAsia="en-US"/>
    </w:rPr>
  </w:style>
  <w:style w:type="character" w:customStyle="1" w:styleId="50">
    <w:name w:val="Заголовок 5 Знак"/>
    <w:basedOn w:val="a0"/>
    <w:link w:val="5"/>
    <w:uiPriority w:val="9"/>
    <w:rsid w:val="00FE5208"/>
    <w:rPr>
      <w:rFonts w:ascii="Cambria" w:hAnsi="Cambria"/>
      <w:color w:val="243F60"/>
      <w:sz w:val="28"/>
      <w:szCs w:val="28"/>
      <w:lang w:val="en-US" w:eastAsia="en-US"/>
    </w:rPr>
  </w:style>
  <w:style w:type="character" w:customStyle="1" w:styleId="60">
    <w:name w:val="Заголовок 6 Знак"/>
    <w:basedOn w:val="a0"/>
    <w:link w:val="6"/>
    <w:uiPriority w:val="9"/>
    <w:rsid w:val="00FE5208"/>
    <w:rPr>
      <w:rFonts w:ascii="Cambria" w:hAnsi="Cambria"/>
      <w:i/>
      <w:iCs/>
      <w:color w:val="243F60"/>
      <w:sz w:val="28"/>
      <w:szCs w:val="28"/>
      <w:lang w:val="en-US" w:eastAsia="en-US"/>
    </w:rPr>
  </w:style>
  <w:style w:type="character" w:customStyle="1" w:styleId="70">
    <w:name w:val="Заголовок 7 Знак"/>
    <w:basedOn w:val="a0"/>
    <w:link w:val="7"/>
    <w:uiPriority w:val="9"/>
    <w:rsid w:val="00FE5208"/>
    <w:rPr>
      <w:rFonts w:ascii="Cambria" w:hAnsi="Cambria"/>
      <w:i/>
      <w:iCs/>
      <w:color w:val="404040"/>
      <w:sz w:val="28"/>
      <w:szCs w:val="28"/>
      <w:lang w:val="en-US" w:eastAsia="en-US"/>
    </w:rPr>
  </w:style>
  <w:style w:type="character" w:customStyle="1" w:styleId="80">
    <w:name w:val="Заголовок 8 Знак"/>
    <w:basedOn w:val="a0"/>
    <w:link w:val="8"/>
    <w:uiPriority w:val="9"/>
    <w:rsid w:val="00FE5208"/>
    <w:rPr>
      <w:rFonts w:ascii="Cambria" w:hAnsi="Cambria"/>
      <w:color w:val="4F81BD"/>
      <w:lang w:val="en-US" w:eastAsia="en-US"/>
    </w:rPr>
  </w:style>
  <w:style w:type="character" w:customStyle="1" w:styleId="90">
    <w:name w:val="Заголовок 9 Знак"/>
    <w:basedOn w:val="a0"/>
    <w:link w:val="9"/>
    <w:uiPriority w:val="9"/>
    <w:rsid w:val="00FE5208"/>
    <w:rPr>
      <w:rFonts w:ascii="Cambria" w:hAnsi="Cambria"/>
      <w:i/>
      <w:iCs/>
      <w:color w:val="404040"/>
      <w:lang w:val="en-US" w:eastAsia="en-US"/>
    </w:rPr>
  </w:style>
  <w:style w:type="paragraph" w:customStyle="1" w:styleId="a4">
    <w:name w:val="Знак Знак Знак Знак"/>
    <w:basedOn w:val="a"/>
    <w:rsid w:val="00FE5208"/>
    <w:pPr>
      <w:spacing w:after="160" w:line="240" w:lineRule="exact"/>
    </w:pPr>
    <w:rPr>
      <w:rFonts w:ascii="Verdana" w:hAnsi="Verdana" w:cs="Verdana"/>
      <w:lang w:val="en-US" w:eastAsia="en-US"/>
    </w:rPr>
  </w:style>
  <w:style w:type="paragraph" w:styleId="a5">
    <w:name w:val="List"/>
    <w:basedOn w:val="a6"/>
    <w:uiPriority w:val="99"/>
    <w:rsid w:val="00FE5208"/>
    <w:rPr>
      <w:rFonts w:cs="Tahoma"/>
      <w:lang w:eastAsia="ar-SA"/>
    </w:rPr>
  </w:style>
  <w:style w:type="paragraph" w:styleId="a6">
    <w:name w:val="Body Text"/>
    <w:basedOn w:val="a"/>
    <w:link w:val="a7"/>
    <w:uiPriority w:val="99"/>
    <w:rsid w:val="00FE5208"/>
    <w:pPr>
      <w:spacing w:after="120"/>
    </w:pPr>
  </w:style>
  <w:style w:type="character" w:customStyle="1" w:styleId="a7">
    <w:name w:val="Основной текст Знак"/>
    <w:basedOn w:val="a0"/>
    <w:link w:val="a6"/>
    <w:uiPriority w:val="99"/>
    <w:rsid w:val="00FE5208"/>
  </w:style>
  <w:style w:type="character" w:styleId="a8">
    <w:name w:val="Hyperlink"/>
    <w:basedOn w:val="a0"/>
    <w:rsid w:val="00FE5208"/>
    <w:rPr>
      <w:rFonts w:cs="Times New Roman"/>
      <w:color w:val="0000FF"/>
      <w:u w:val="single"/>
    </w:rPr>
  </w:style>
  <w:style w:type="paragraph" w:customStyle="1" w:styleId="ConsPlusNormal">
    <w:name w:val="ConsPlusNormal"/>
    <w:link w:val="ConsPlusNormal0"/>
    <w:rsid w:val="00FE5208"/>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FE5208"/>
    <w:rPr>
      <w:rFonts w:ascii="Arial" w:hAnsi="Arial" w:cs="Arial"/>
    </w:rPr>
  </w:style>
  <w:style w:type="paragraph" w:styleId="a9">
    <w:name w:val="List Paragraph"/>
    <w:basedOn w:val="a"/>
    <w:qFormat/>
    <w:rsid w:val="00FE5208"/>
    <w:pPr>
      <w:ind w:left="720"/>
      <w:contextualSpacing/>
    </w:pPr>
  </w:style>
  <w:style w:type="paragraph" w:styleId="21">
    <w:name w:val="Body Text 2"/>
    <w:basedOn w:val="a"/>
    <w:link w:val="22"/>
    <w:uiPriority w:val="99"/>
    <w:rsid w:val="00FE5208"/>
    <w:pPr>
      <w:spacing w:after="120" w:line="480" w:lineRule="auto"/>
    </w:pPr>
  </w:style>
  <w:style w:type="character" w:customStyle="1" w:styleId="22">
    <w:name w:val="Основной текст 2 Знак"/>
    <w:basedOn w:val="a0"/>
    <w:link w:val="21"/>
    <w:uiPriority w:val="99"/>
    <w:rsid w:val="00FE5208"/>
  </w:style>
  <w:style w:type="paragraph" w:styleId="aa">
    <w:name w:val="caption"/>
    <w:basedOn w:val="a"/>
    <w:next w:val="a"/>
    <w:uiPriority w:val="35"/>
    <w:qFormat/>
    <w:rsid w:val="00FE5208"/>
    <w:rPr>
      <w:b/>
      <w:bCs/>
      <w:color w:val="4F81BD"/>
      <w:sz w:val="18"/>
      <w:szCs w:val="18"/>
      <w:lang w:val="en-US" w:eastAsia="en-US"/>
    </w:rPr>
  </w:style>
  <w:style w:type="paragraph" w:styleId="ab">
    <w:name w:val="Title"/>
    <w:basedOn w:val="a"/>
    <w:next w:val="a"/>
    <w:link w:val="ac"/>
    <w:uiPriority w:val="10"/>
    <w:qFormat/>
    <w:rsid w:val="00FE5208"/>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ac">
    <w:name w:val="Название Знак"/>
    <w:basedOn w:val="a0"/>
    <w:link w:val="ab"/>
    <w:uiPriority w:val="10"/>
    <w:rsid w:val="00FE5208"/>
    <w:rPr>
      <w:rFonts w:ascii="Cambria" w:hAnsi="Cambria"/>
      <w:color w:val="17365D"/>
      <w:spacing w:val="5"/>
      <w:kern w:val="28"/>
      <w:sz w:val="52"/>
      <w:szCs w:val="52"/>
      <w:lang w:val="en-US" w:eastAsia="en-US"/>
    </w:rPr>
  </w:style>
  <w:style w:type="paragraph" w:styleId="ad">
    <w:name w:val="Subtitle"/>
    <w:basedOn w:val="a"/>
    <w:next w:val="a"/>
    <w:link w:val="ae"/>
    <w:uiPriority w:val="11"/>
    <w:qFormat/>
    <w:rsid w:val="00FE5208"/>
    <w:pPr>
      <w:numPr>
        <w:ilvl w:val="1"/>
      </w:numPr>
    </w:pPr>
    <w:rPr>
      <w:rFonts w:ascii="Cambria" w:hAnsi="Cambria"/>
      <w:i/>
      <w:iCs/>
      <w:color w:val="4F81BD"/>
      <w:spacing w:val="15"/>
      <w:lang w:val="en-US" w:eastAsia="en-US"/>
    </w:rPr>
  </w:style>
  <w:style w:type="character" w:customStyle="1" w:styleId="ae">
    <w:name w:val="Подзаголовок Знак"/>
    <w:basedOn w:val="a0"/>
    <w:link w:val="ad"/>
    <w:uiPriority w:val="11"/>
    <w:rsid w:val="00FE5208"/>
    <w:rPr>
      <w:rFonts w:ascii="Cambria" w:hAnsi="Cambria"/>
      <w:i/>
      <w:iCs/>
      <w:color w:val="4F81BD"/>
      <w:spacing w:val="15"/>
      <w:lang w:val="en-US" w:eastAsia="en-US"/>
    </w:rPr>
  </w:style>
  <w:style w:type="character" w:styleId="af">
    <w:name w:val="Strong"/>
    <w:basedOn w:val="a0"/>
    <w:uiPriority w:val="22"/>
    <w:qFormat/>
    <w:rsid w:val="00FE5208"/>
    <w:rPr>
      <w:rFonts w:cs="Times New Roman"/>
      <w:b/>
      <w:bCs/>
    </w:rPr>
  </w:style>
  <w:style w:type="character" w:styleId="af0">
    <w:name w:val="Emphasis"/>
    <w:basedOn w:val="a0"/>
    <w:uiPriority w:val="20"/>
    <w:qFormat/>
    <w:rsid w:val="00FE5208"/>
    <w:rPr>
      <w:rFonts w:cs="Times New Roman"/>
      <w:i/>
      <w:iCs/>
    </w:rPr>
  </w:style>
  <w:style w:type="paragraph" w:styleId="af1">
    <w:name w:val="No Spacing"/>
    <w:uiPriority w:val="1"/>
    <w:qFormat/>
    <w:rsid w:val="00FE5208"/>
    <w:rPr>
      <w:sz w:val="28"/>
      <w:szCs w:val="28"/>
      <w:lang w:val="en-US" w:eastAsia="en-US"/>
    </w:rPr>
  </w:style>
  <w:style w:type="paragraph" w:styleId="23">
    <w:name w:val="Quote"/>
    <w:basedOn w:val="a"/>
    <w:next w:val="a"/>
    <w:link w:val="24"/>
    <w:uiPriority w:val="29"/>
    <w:qFormat/>
    <w:rsid w:val="00FE5208"/>
    <w:rPr>
      <w:i/>
      <w:iCs/>
      <w:color w:val="000000"/>
      <w:sz w:val="28"/>
      <w:szCs w:val="28"/>
      <w:lang w:val="en-US" w:eastAsia="en-US"/>
    </w:rPr>
  </w:style>
  <w:style w:type="character" w:customStyle="1" w:styleId="24">
    <w:name w:val="Цитата 2 Знак"/>
    <w:basedOn w:val="a0"/>
    <w:link w:val="23"/>
    <w:uiPriority w:val="29"/>
    <w:rsid w:val="00FE5208"/>
    <w:rPr>
      <w:i/>
      <w:iCs/>
      <w:color w:val="000000"/>
      <w:sz w:val="28"/>
      <w:szCs w:val="28"/>
      <w:lang w:val="en-US" w:eastAsia="en-US"/>
    </w:rPr>
  </w:style>
  <w:style w:type="paragraph" w:styleId="af2">
    <w:name w:val="Intense Quote"/>
    <w:basedOn w:val="a"/>
    <w:next w:val="a"/>
    <w:link w:val="af3"/>
    <w:uiPriority w:val="30"/>
    <w:qFormat/>
    <w:rsid w:val="00FE5208"/>
    <w:pPr>
      <w:pBdr>
        <w:bottom w:val="single" w:sz="4" w:space="4" w:color="4F81BD"/>
      </w:pBdr>
      <w:spacing w:before="200" w:after="280"/>
      <w:ind w:left="936" w:right="936"/>
    </w:pPr>
    <w:rPr>
      <w:b/>
      <w:bCs/>
      <w:i/>
      <w:iCs/>
      <w:color w:val="4F81BD"/>
      <w:sz w:val="28"/>
      <w:szCs w:val="28"/>
      <w:lang w:val="en-US" w:eastAsia="en-US"/>
    </w:rPr>
  </w:style>
  <w:style w:type="character" w:customStyle="1" w:styleId="af3">
    <w:name w:val="Выделенная цитата Знак"/>
    <w:basedOn w:val="a0"/>
    <w:link w:val="af2"/>
    <w:uiPriority w:val="30"/>
    <w:rsid w:val="00FE5208"/>
    <w:rPr>
      <w:b/>
      <w:bCs/>
      <w:i/>
      <w:iCs/>
      <w:color w:val="4F81BD"/>
      <w:sz w:val="28"/>
      <w:szCs w:val="28"/>
      <w:lang w:val="en-US" w:eastAsia="en-US"/>
    </w:rPr>
  </w:style>
  <w:style w:type="character" w:styleId="af4">
    <w:name w:val="Subtle Emphasis"/>
    <w:basedOn w:val="a0"/>
    <w:uiPriority w:val="19"/>
    <w:qFormat/>
    <w:rsid w:val="00FE5208"/>
    <w:rPr>
      <w:rFonts w:cs="Times New Roman"/>
      <w:i/>
      <w:iCs/>
      <w:color w:val="808080"/>
    </w:rPr>
  </w:style>
  <w:style w:type="character" w:styleId="af5">
    <w:name w:val="Intense Emphasis"/>
    <w:basedOn w:val="a0"/>
    <w:uiPriority w:val="21"/>
    <w:qFormat/>
    <w:rsid w:val="00FE5208"/>
    <w:rPr>
      <w:rFonts w:cs="Times New Roman"/>
      <w:b/>
      <w:bCs/>
      <w:i/>
      <w:iCs/>
      <w:color w:val="4F81BD"/>
    </w:rPr>
  </w:style>
  <w:style w:type="character" w:styleId="af6">
    <w:name w:val="Subtle Reference"/>
    <w:basedOn w:val="a0"/>
    <w:uiPriority w:val="31"/>
    <w:qFormat/>
    <w:rsid w:val="00FE5208"/>
    <w:rPr>
      <w:rFonts w:cs="Times New Roman"/>
      <w:smallCaps/>
      <w:color w:val="C0504D"/>
      <w:u w:val="single"/>
    </w:rPr>
  </w:style>
  <w:style w:type="character" w:styleId="af7">
    <w:name w:val="Intense Reference"/>
    <w:basedOn w:val="a0"/>
    <w:uiPriority w:val="32"/>
    <w:qFormat/>
    <w:rsid w:val="00FE5208"/>
    <w:rPr>
      <w:rFonts w:cs="Times New Roman"/>
      <w:b/>
      <w:bCs/>
      <w:smallCaps/>
      <w:color w:val="C0504D"/>
      <w:spacing w:val="5"/>
      <w:u w:val="single"/>
    </w:rPr>
  </w:style>
  <w:style w:type="character" w:styleId="af8">
    <w:name w:val="Book Title"/>
    <w:basedOn w:val="a0"/>
    <w:uiPriority w:val="33"/>
    <w:qFormat/>
    <w:rsid w:val="00FE5208"/>
    <w:rPr>
      <w:rFonts w:cs="Times New Roman"/>
      <w:b/>
      <w:bCs/>
      <w:smallCaps/>
      <w:spacing w:val="5"/>
    </w:rPr>
  </w:style>
  <w:style w:type="paragraph" w:styleId="af9">
    <w:name w:val="TOC Heading"/>
    <w:basedOn w:val="1"/>
    <w:next w:val="a"/>
    <w:uiPriority w:val="39"/>
    <w:qFormat/>
    <w:rsid w:val="00FE5208"/>
    <w:pPr>
      <w:outlineLvl w:val="9"/>
    </w:pPr>
  </w:style>
  <w:style w:type="paragraph" w:customStyle="1" w:styleId="ConsPlusTitle">
    <w:name w:val="ConsPlusTitle"/>
    <w:rsid w:val="00FE5208"/>
    <w:pPr>
      <w:widowControl w:val="0"/>
      <w:autoSpaceDE w:val="0"/>
      <w:autoSpaceDN w:val="0"/>
      <w:adjustRightInd w:val="0"/>
    </w:pPr>
    <w:rPr>
      <w:b/>
      <w:bCs/>
      <w:sz w:val="28"/>
      <w:szCs w:val="28"/>
    </w:rPr>
  </w:style>
  <w:style w:type="paragraph" w:customStyle="1" w:styleId="ConsPlusNonformat">
    <w:name w:val="ConsPlusNonformat"/>
    <w:rsid w:val="00FE5208"/>
    <w:pPr>
      <w:widowControl w:val="0"/>
      <w:autoSpaceDE w:val="0"/>
      <w:autoSpaceDN w:val="0"/>
      <w:adjustRightInd w:val="0"/>
    </w:pPr>
    <w:rPr>
      <w:rFonts w:ascii="Courier New" w:hAnsi="Courier New" w:cs="Courier New"/>
    </w:rPr>
  </w:style>
  <w:style w:type="paragraph" w:customStyle="1" w:styleId="ConsPlusCell">
    <w:name w:val="ConsPlusCell"/>
    <w:rsid w:val="00FE5208"/>
    <w:pPr>
      <w:widowControl w:val="0"/>
      <w:autoSpaceDE w:val="0"/>
      <w:autoSpaceDN w:val="0"/>
      <w:adjustRightInd w:val="0"/>
    </w:pPr>
    <w:rPr>
      <w:rFonts w:ascii="Arial" w:hAnsi="Arial" w:cs="Arial"/>
    </w:rPr>
  </w:style>
  <w:style w:type="character" w:customStyle="1" w:styleId="afa">
    <w:name w:val="Схема документа Знак"/>
    <w:basedOn w:val="a0"/>
    <w:link w:val="afb"/>
    <w:uiPriority w:val="99"/>
    <w:rsid w:val="00FE5208"/>
    <w:rPr>
      <w:rFonts w:ascii="Tahoma" w:hAnsi="Tahoma" w:cs="Tahoma"/>
      <w:sz w:val="16"/>
      <w:szCs w:val="16"/>
      <w:lang w:val="en-US"/>
    </w:rPr>
  </w:style>
  <w:style w:type="paragraph" w:styleId="afb">
    <w:name w:val="Document Map"/>
    <w:basedOn w:val="a"/>
    <w:link w:val="afa"/>
    <w:uiPriority w:val="99"/>
    <w:unhideWhenUsed/>
    <w:rsid w:val="00FE5208"/>
    <w:rPr>
      <w:rFonts w:ascii="Tahoma" w:hAnsi="Tahoma" w:cs="Tahoma"/>
      <w:sz w:val="16"/>
      <w:szCs w:val="16"/>
      <w:lang w:val="en-US"/>
    </w:rPr>
  </w:style>
  <w:style w:type="character" w:customStyle="1" w:styleId="11">
    <w:name w:val="Схема документа Знак1"/>
    <w:basedOn w:val="a0"/>
    <w:link w:val="afb"/>
    <w:rsid w:val="00FE5208"/>
    <w:rPr>
      <w:rFonts w:ascii="Tahoma" w:hAnsi="Tahoma" w:cs="Tahoma"/>
      <w:sz w:val="16"/>
      <w:szCs w:val="16"/>
    </w:rPr>
  </w:style>
  <w:style w:type="character" w:customStyle="1" w:styleId="31">
    <w:name w:val="Основной текст с отступом 3 Знак"/>
    <w:basedOn w:val="a0"/>
    <w:link w:val="32"/>
    <w:uiPriority w:val="99"/>
    <w:rsid w:val="00FE5208"/>
    <w:rPr>
      <w:sz w:val="16"/>
      <w:szCs w:val="16"/>
      <w:lang w:val="en-US"/>
    </w:rPr>
  </w:style>
  <w:style w:type="paragraph" w:styleId="32">
    <w:name w:val="Body Text Indent 3"/>
    <w:basedOn w:val="a"/>
    <w:link w:val="31"/>
    <w:uiPriority w:val="99"/>
    <w:unhideWhenUsed/>
    <w:rsid w:val="00FE5208"/>
    <w:pPr>
      <w:spacing w:after="120"/>
      <w:ind w:left="283"/>
    </w:pPr>
    <w:rPr>
      <w:sz w:val="16"/>
      <w:szCs w:val="16"/>
      <w:lang w:val="en-US"/>
    </w:rPr>
  </w:style>
  <w:style w:type="character" w:customStyle="1" w:styleId="310">
    <w:name w:val="Основной текст с отступом 3 Знак1"/>
    <w:basedOn w:val="a0"/>
    <w:link w:val="32"/>
    <w:rsid w:val="00FE5208"/>
    <w:rPr>
      <w:sz w:val="16"/>
      <w:szCs w:val="16"/>
    </w:rPr>
  </w:style>
  <w:style w:type="character" w:customStyle="1" w:styleId="afc">
    <w:name w:val="Основной текст с отступом Знак"/>
    <w:basedOn w:val="a0"/>
    <w:link w:val="afd"/>
    <w:uiPriority w:val="99"/>
    <w:rsid w:val="00FE5208"/>
    <w:rPr>
      <w:sz w:val="28"/>
      <w:szCs w:val="28"/>
      <w:lang w:val="en-US"/>
    </w:rPr>
  </w:style>
  <w:style w:type="paragraph" w:styleId="afd">
    <w:name w:val="Body Text Indent"/>
    <w:basedOn w:val="a"/>
    <w:link w:val="afc"/>
    <w:uiPriority w:val="99"/>
    <w:unhideWhenUsed/>
    <w:rsid w:val="00FE5208"/>
    <w:pPr>
      <w:spacing w:after="120"/>
      <w:ind w:left="283"/>
    </w:pPr>
    <w:rPr>
      <w:sz w:val="28"/>
      <w:szCs w:val="28"/>
      <w:lang w:val="en-US"/>
    </w:rPr>
  </w:style>
  <w:style w:type="character" w:customStyle="1" w:styleId="12">
    <w:name w:val="Основной текст с отступом Знак1"/>
    <w:basedOn w:val="a0"/>
    <w:link w:val="afd"/>
    <w:rsid w:val="00FE5208"/>
  </w:style>
  <w:style w:type="paragraph" w:styleId="33">
    <w:name w:val="Body Text 3"/>
    <w:basedOn w:val="a"/>
    <w:link w:val="34"/>
    <w:uiPriority w:val="99"/>
    <w:unhideWhenUsed/>
    <w:rsid w:val="00FE5208"/>
    <w:pPr>
      <w:spacing w:after="120"/>
    </w:pPr>
    <w:rPr>
      <w:sz w:val="16"/>
      <w:szCs w:val="16"/>
      <w:lang w:val="en-US" w:eastAsia="en-US"/>
    </w:rPr>
  </w:style>
  <w:style w:type="character" w:customStyle="1" w:styleId="34">
    <w:name w:val="Основной текст 3 Знак"/>
    <w:basedOn w:val="a0"/>
    <w:link w:val="33"/>
    <w:uiPriority w:val="99"/>
    <w:rsid w:val="00FE5208"/>
    <w:rPr>
      <w:sz w:val="16"/>
      <w:szCs w:val="16"/>
      <w:lang w:val="en-US" w:eastAsia="en-US"/>
    </w:rPr>
  </w:style>
  <w:style w:type="paragraph" w:styleId="afe">
    <w:name w:val="footer"/>
    <w:basedOn w:val="a"/>
    <w:link w:val="aff"/>
    <w:uiPriority w:val="99"/>
    <w:rsid w:val="00FE5208"/>
    <w:pPr>
      <w:tabs>
        <w:tab w:val="center" w:pos="4677"/>
        <w:tab w:val="right" w:pos="9355"/>
      </w:tabs>
    </w:pPr>
  </w:style>
  <w:style w:type="character" w:customStyle="1" w:styleId="aff">
    <w:name w:val="Нижний колонтитул Знак"/>
    <w:basedOn w:val="a0"/>
    <w:link w:val="afe"/>
    <w:uiPriority w:val="99"/>
    <w:rsid w:val="00FE5208"/>
  </w:style>
  <w:style w:type="paragraph" w:customStyle="1" w:styleId="ConsNormal">
    <w:name w:val="ConsNormal"/>
    <w:rsid w:val="00FE5208"/>
    <w:pPr>
      <w:widowControl w:val="0"/>
      <w:autoSpaceDE w:val="0"/>
      <w:autoSpaceDN w:val="0"/>
      <w:adjustRightInd w:val="0"/>
      <w:ind w:right="19772" w:firstLine="720"/>
    </w:pPr>
    <w:rPr>
      <w:rFonts w:ascii="Arial" w:hAnsi="Arial" w:cs="Arial"/>
    </w:rPr>
  </w:style>
  <w:style w:type="paragraph" w:styleId="aff0">
    <w:name w:val="header"/>
    <w:basedOn w:val="a"/>
    <w:link w:val="aff1"/>
    <w:uiPriority w:val="99"/>
    <w:unhideWhenUsed/>
    <w:rsid w:val="00FE5208"/>
    <w:pPr>
      <w:tabs>
        <w:tab w:val="center" w:pos="4677"/>
        <w:tab w:val="right" w:pos="9355"/>
      </w:tabs>
    </w:pPr>
    <w:rPr>
      <w:sz w:val="28"/>
      <w:szCs w:val="28"/>
      <w:lang w:val="en-US" w:eastAsia="en-US"/>
    </w:rPr>
  </w:style>
  <w:style w:type="character" w:customStyle="1" w:styleId="aff1">
    <w:name w:val="Верхний колонтитул Знак"/>
    <w:basedOn w:val="a0"/>
    <w:link w:val="aff0"/>
    <w:uiPriority w:val="99"/>
    <w:rsid w:val="00FE5208"/>
    <w:rPr>
      <w:sz w:val="28"/>
      <w:szCs w:val="28"/>
      <w:lang w:val="en-US" w:eastAsia="en-US"/>
    </w:rPr>
  </w:style>
  <w:style w:type="paragraph" w:styleId="25">
    <w:name w:val="Body Text Indent 2"/>
    <w:basedOn w:val="a"/>
    <w:link w:val="26"/>
    <w:uiPriority w:val="99"/>
    <w:rsid w:val="00FE5208"/>
    <w:pPr>
      <w:spacing w:after="120" w:line="480" w:lineRule="auto"/>
      <w:ind w:left="283"/>
    </w:pPr>
  </w:style>
  <w:style w:type="character" w:customStyle="1" w:styleId="26">
    <w:name w:val="Основной текст с отступом 2 Знак"/>
    <w:basedOn w:val="a0"/>
    <w:link w:val="25"/>
    <w:uiPriority w:val="99"/>
    <w:rsid w:val="00FE5208"/>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rsid w:val="00FE5208"/>
    <w:rPr>
      <w:rFonts w:ascii="Arial" w:hAnsi="Arial" w:cs="Arial"/>
      <w:color w:val="000000"/>
    </w:rPr>
  </w:style>
  <w:style w:type="character" w:customStyle="1" w:styleId="aff3">
    <w:name w:val="Текст выноски Знак"/>
    <w:basedOn w:val="a0"/>
    <w:link w:val="aff4"/>
    <w:uiPriority w:val="99"/>
    <w:rsid w:val="00FE5208"/>
    <w:rPr>
      <w:rFonts w:ascii="Tahoma" w:hAnsi="Tahoma" w:cs="Tahoma"/>
      <w:sz w:val="16"/>
      <w:szCs w:val="16"/>
      <w:lang w:val="en-US"/>
    </w:rPr>
  </w:style>
  <w:style w:type="paragraph" w:styleId="aff4">
    <w:name w:val="Balloon Text"/>
    <w:basedOn w:val="a"/>
    <w:link w:val="aff3"/>
    <w:uiPriority w:val="99"/>
    <w:unhideWhenUsed/>
    <w:rsid w:val="00FE5208"/>
    <w:rPr>
      <w:rFonts w:ascii="Tahoma" w:hAnsi="Tahoma" w:cs="Tahoma"/>
      <w:sz w:val="16"/>
      <w:szCs w:val="16"/>
      <w:lang w:val="en-US"/>
    </w:rPr>
  </w:style>
  <w:style w:type="character" w:customStyle="1" w:styleId="13">
    <w:name w:val="Текст выноски Знак1"/>
    <w:basedOn w:val="a0"/>
    <w:link w:val="aff4"/>
    <w:rsid w:val="00FE5208"/>
    <w:rPr>
      <w:rFonts w:ascii="Tahoma" w:hAnsi="Tahoma" w:cs="Tahoma"/>
      <w:sz w:val="16"/>
      <w:szCs w:val="16"/>
    </w:rPr>
  </w:style>
  <w:style w:type="paragraph" w:customStyle="1" w:styleId="ConsNonformat">
    <w:name w:val="ConsNonformat"/>
    <w:rsid w:val="00FE5208"/>
    <w:pPr>
      <w:widowControl w:val="0"/>
      <w:autoSpaceDE w:val="0"/>
      <w:autoSpaceDN w:val="0"/>
      <w:adjustRightInd w:val="0"/>
      <w:ind w:right="19772"/>
    </w:pPr>
    <w:rPr>
      <w:rFonts w:ascii="Courier New" w:hAnsi="Courier New" w:cs="Courier New"/>
    </w:rPr>
  </w:style>
  <w:style w:type="character" w:customStyle="1" w:styleId="210">
    <w:name w:val="Знак Знак21"/>
    <w:rsid w:val="00FE5208"/>
    <w:rPr>
      <w:rFonts w:ascii="Cambria" w:hAnsi="Cambria"/>
      <w:b/>
      <w:color w:val="365F91"/>
      <w:sz w:val="28"/>
      <w:lang w:val="en-US" w:eastAsia="en-US"/>
    </w:rPr>
  </w:style>
  <w:style w:type="paragraph" w:customStyle="1" w:styleId="14">
    <w:name w:val="Абзац Уровень 1"/>
    <w:basedOn w:val="a"/>
    <w:rsid w:val="00FE5208"/>
    <w:pPr>
      <w:tabs>
        <w:tab w:val="num" w:pos="2275"/>
      </w:tabs>
      <w:spacing w:line="360" w:lineRule="auto"/>
      <w:ind w:left="2275" w:hanging="720"/>
      <w:jc w:val="both"/>
    </w:pPr>
    <w:rPr>
      <w:sz w:val="28"/>
      <w:szCs w:val="28"/>
    </w:rPr>
  </w:style>
  <w:style w:type="paragraph" w:customStyle="1" w:styleId="27">
    <w:name w:val="Абзац Уровень 2"/>
    <w:basedOn w:val="14"/>
    <w:rsid w:val="00FE5208"/>
    <w:pPr>
      <w:numPr>
        <w:ilvl w:val="1"/>
      </w:numPr>
      <w:tabs>
        <w:tab w:val="num" w:pos="2275"/>
      </w:tabs>
      <w:spacing w:before="120"/>
      <w:ind w:left="2275" w:hanging="720"/>
    </w:pPr>
  </w:style>
  <w:style w:type="paragraph" w:customStyle="1" w:styleId="35">
    <w:name w:val="Абзац Уровень 3"/>
    <w:basedOn w:val="14"/>
    <w:link w:val="36"/>
    <w:rsid w:val="00FE5208"/>
    <w:pPr>
      <w:numPr>
        <w:ilvl w:val="2"/>
      </w:numPr>
      <w:tabs>
        <w:tab w:val="num" w:pos="2275"/>
      </w:tabs>
      <w:ind w:left="2275" w:hanging="720"/>
    </w:pPr>
    <w:rPr>
      <w:lang w:eastAsia="ar-SA"/>
    </w:rPr>
  </w:style>
  <w:style w:type="character" w:customStyle="1" w:styleId="36">
    <w:name w:val="Абзац Уровень 3 Знак"/>
    <w:link w:val="35"/>
    <w:locked/>
    <w:rsid w:val="00FE5208"/>
    <w:rPr>
      <w:sz w:val="28"/>
      <w:szCs w:val="28"/>
      <w:lang w:eastAsia="ar-SA"/>
    </w:rPr>
  </w:style>
  <w:style w:type="paragraph" w:customStyle="1" w:styleId="41">
    <w:name w:val="Абзац Уровень 4"/>
    <w:basedOn w:val="14"/>
    <w:rsid w:val="00FE5208"/>
    <w:pPr>
      <w:numPr>
        <w:ilvl w:val="3"/>
      </w:numPr>
      <w:tabs>
        <w:tab w:val="num" w:pos="2275"/>
      </w:tabs>
      <w:ind w:left="2275" w:hanging="720"/>
    </w:pPr>
  </w:style>
  <w:style w:type="paragraph" w:customStyle="1" w:styleId="lst">
    <w:name w:val="lst"/>
    <w:basedOn w:val="a"/>
    <w:rsid w:val="00FE5208"/>
    <w:pPr>
      <w:autoSpaceDE w:val="0"/>
      <w:autoSpaceDN w:val="0"/>
      <w:adjustRightInd w:val="0"/>
      <w:spacing w:line="360" w:lineRule="auto"/>
      <w:jc w:val="both"/>
    </w:pPr>
    <w:rPr>
      <w:sz w:val="26"/>
    </w:rPr>
  </w:style>
  <w:style w:type="paragraph" w:customStyle="1" w:styleId="Preformat">
    <w:name w:val="Preformat"/>
    <w:rsid w:val="00FE5208"/>
    <w:pPr>
      <w:suppressAutoHyphens/>
      <w:autoSpaceDE w:val="0"/>
    </w:pPr>
    <w:rPr>
      <w:rFonts w:ascii="Courier New" w:hAnsi="Courier New" w:cs="Courier New"/>
      <w:lang w:eastAsia="ar-SA"/>
    </w:rPr>
  </w:style>
  <w:style w:type="paragraph" w:customStyle="1" w:styleId="aff5">
    <w:name w:val="Текст приложения"/>
    <w:basedOn w:val="a"/>
    <w:rsid w:val="00FE5208"/>
    <w:pPr>
      <w:jc w:val="both"/>
    </w:pPr>
    <w:rPr>
      <w:rFonts w:ascii="Arial" w:hAnsi="Arial"/>
      <w:sz w:val="16"/>
    </w:rPr>
  </w:style>
  <w:style w:type="paragraph" w:customStyle="1" w:styleId="aff6">
    <w:name w:val="Слово Форма"/>
    <w:basedOn w:val="aff5"/>
    <w:rsid w:val="00FE5208"/>
    <w:pPr>
      <w:jc w:val="center"/>
    </w:pPr>
    <w:rPr>
      <w:rFonts w:ascii="Times New Roman" w:hAnsi="Times New Roman"/>
      <w:sz w:val="20"/>
    </w:rPr>
  </w:style>
  <w:style w:type="paragraph" w:customStyle="1" w:styleId="Heading">
    <w:name w:val="Heading"/>
    <w:rsid w:val="00FE5208"/>
    <w:pPr>
      <w:autoSpaceDE w:val="0"/>
      <w:autoSpaceDN w:val="0"/>
      <w:adjustRightInd w:val="0"/>
    </w:pPr>
    <w:rPr>
      <w:rFonts w:ascii="Arial" w:hAnsi="Arial" w:cs="Arial"/>
      <w:b/>
      <w:bCs/>
      <w:sz w:val="22"/>
      <w:szCs w:val="22"/>
    </w:rPr>
  </w:style>
  <w:style w:type="character" w:styleId="aff7">
    <w:name w:val="page number"/>
    <w:basedOn w:val="a0"/>
    <w:uiPriority w:val="99"/>
    <w:rsid w:val="00FE5208"/>
    <w:rPr>
      <w:rFonts w:cs="Times New Roman"/>
    </w:rPr>
  </w:style>
  <w:style w:type="paragraph" w:customStyle="1" w:styleId="110">
    <w:name w:val="11"/>
    <w:basedOn w:val="a"/>
    <w:rsid w:val="00FE5208"/>
    <w:rPr>
      <w:sz w:val="28"/>
      <w:szCs w:val="28"/>
    </w:rPr>
  </w:style>
  <w:style w:type="character" w:customStyle="1" w:styleId="HeaderChar">
    <w:name w:val="Header Char"/>
    <w:basedOn w:val="a0"/>
    <w:locked/>
    <w:rsid w:val="00FE5208"/>
    <w:rPr>
      <w:rFonts w:cs="Times New Roman"/>
    </w:rPr>
  </w:style>
  <w:style w:type="paragraph" w:customStyle="1" w:styleId="aff8">
    <w:name w:val="Знак"/>
    <w:basedOn w:val="a"/>
    <w:rsid w:val="00FE5208"/>
    <w:pPr>
      <w:spacing w:before="100" w:beforeAutospacing="1" w:after="100" w:afterAutospacing="1"/>
    </w:pPr>
    <w:rPr>
      <w:rFonts w:ascii="Tahoma" w:hAnsi="Tahoma" w:cs="Tahoma"/>
      <w:lang w:val="en-US" w:eastAsia="en-US"/>
    </w:rPr>
  </w:style>
  <w:style w:type="paragraph" w:styleId="aff9">
    <w:name w:val="footnote text"/>
    <w:basedOn w:val="a"/>
    <w:link w:val="affa"/>
    <w:uiPriority w:val="99"/>
    <w:rsid w:val="00FE5208"/>
  </w:style>
  <w:style w:type="character" w:customStyle="1" w:styleId="affa">
    <w:name w:val="Текст сноски Знак"/>
    <w:basedOn w:val="a0"/>
    <w:link w:val="aff9"/>
    <w:uiPriority w:val="99"/>
    <w:rsid w:val="00FE5208"/>
  </w:style>
  <w:style w:type="paragraph" w:customStyle="1" w:styleId="ConsTitle">
    <w:name w:val="ConsTitle"/>
    <w:rsid w:val="00FE5208"/>
    <w:pPr>
      <w:widowControl w:val="0"/>
      <w:autoSpaceDE w:val="0"/>
      <w:autoSpaceDN w:val="0"/>
      <w:adjustRightInd w:val="0"/>
      <w:ind w:right="19772"/>
    </w:pPr>
    <w:rPr>
      <w:rFonts w:ascii="Arial" w:hAnsi="Arial" w:cs="Arial"/>
      <w:b/>
      <w:bCs/>
    </w:rPr>
  </w:style>
  <w:style w:type="character" w:styleId="affb">
    <w:name w:val="FollowedHyperlink"/>
    <w:basedOn w:val="a0"/>
    <w:uiPriority w:val="99"/>
    <w:rsid w:val="00FE5208"/>
    <w:rPr>
      <w:rFonts w:cs="Times New Roman"/>
      <w:color w:val="800080"/>
      <w:u w:val="single"/>
    </w:rPr>
  </w:style>
  <w:style w:type="paragraph" w:styleId="affc">
    <w:name w:val="Block Text"/>
    <w:basedOn w:val="a"/>
    <w:uiPriority w:val="99"/>
    <w:rsid w:val="00FE5208"/>
    <w:pPr>
      <w:ind w:left="5640" w:right="-5"/>
      <w:jc w:val="both"/>
    </w:pPr>
    <w:rPr>
      <w:rFonts w:ascii="Arial" w:hAnsi="Arial" w:cs="Arial"/>
      <w:sz w:val="24"/>
      <w:szCs w:val="28"/>
    </w:rPr>
  </w:style>
  <w:style w:type="paragraph" w:customStyle="1" w:styleId="15">
    <w:name w:val="Знак Знак1 Знак"/>
    <w:basedOn w:val="a"/>
    <w:rsid w:val="00FE5208"/>
    <w:pPr>
      <w:widowControl w:val="0"/>
      <w:adjustRightInd w:val="0"/>
      <w:spacing w:after="160" w:line="240" w:lineRule="exact"/>
      <w:jc w:val="right"/>
    </w:pPr>
    <w:rPr>
      <w:lang w:val="en-GB" w:eastAsia="en-US"/>
    </w:rPr>
  </w:style>
  <w:style w:type="character" w:customStyle="1" w:styleId="130">
    <w:name w:val="Знак13"/>
    <w:basedOn w:val="a0"/>
    <w:rsid w:val="00FE5208"/>
    <w:rPr>
      <w:rFonts w:cs="Times New Roman"/>
      <w:sz w:val="24"/>
      <w:szCs w:val="24"/>
      <w:lang w:val="ru-RU" w:eastAsia="ru-RU" w:bidi="ar-SA"/>
    </w:rPr>
  </w:style>
  <w:style w:type="character" w:customStyle="1" w:styleId="120">
    <w:name w:val="Знак12"/>
    <w:basedOn w:val="a0"/>
    <w:rsid w:val="00FE5208"/>
    <w:rPr>
      <w:rFonts w:cs="Times New Roman"/>
      <w:sz w:val="24"/>
      <w:szCs w:val="24"/>
      <w:lang w:val="ru-RU" w:eastAsia="ru-RU" w:bidi="ar-SA"/>
    </w:rPr>
  </w:style>
  <w:style w:type="character" w:customStyle="1" w:styleId="111">
    <w:name w:val="Знак11"/>
    <w:basedOn w:val="a0"/>
    <w:rsid w:val="00FE5208"/>
    <w:rPr>
      <w:rFonts w:ascii="Arial" w:hAnsi="Arial" w:cs="Arial"/>
      <w:b/>
      <w:bCs/>
      <w:sz w:val="26"/>
      <w:szCs w:val="26"/>
      <w:lang w:val="ru-RU" w:eastAsia="ru-RU" w:bidi="ar-SA"/>
    </w:rPr>
  </w:style>
  <w:style w:type="character" w:customStyle="1" w:styleId="100">
    <w:name w:val="Знак10"/>
    <w:basedOn w:val="a0"/>
    <w:rsid w:val="00FE5208"/>
    <w:rPr>
      <w:rFonts w:ascii="Calibri" w:hAnsi="Calibri" w:cs="Times New Roman"/>
      <w:b/>
      <w:bCs/>
      <w:i/>
      <w:iCs/>
      <w:sz w:val="26"/>
      <w:szCs w:val="26"/>
      <w:lang w:val="ru-RU" w:eastAsia="ar-SA" w:bidi="ar-SA"/>
    </w:rPr>
  </w:style>
  <w:style w:type="character" w:customStyle="1" w:styleId="Absatz-Standardschriftart">
    <w:name w:val="Absatz-Standardschriftart"/>
    <w:rsid w:val="00FE5208"/>
  </w:style>
  <w:style w:type="character" w:customStyle="1" w:styleId="16">
    <w:name w:val="Основной шрифт абзаца1"/>
    <w:rsid w:val="00FE5208"/>
  </w:style>
  <w:style w:type="character" w:customStyle="1" w:styleId="affd">
    <w:name w:val="Символ нумерации"/>
    <w:rsid w:val="00FE5208"/>
  </w:style>
  <w:style w:type="paragraph" w:customStyle="1" w:styleId="affe">
    <w:name w:val="Заголовок"/>
    <w:basedOn w:val="a"/>
    <w:next w:val="a6"/>
    <w:rsid w:val="00FE5208"/>
    <w:pPr>
      <w:keepNext/>
      <w:spacing w:before="240" w:after="120"/>
    </w:pPr>
    <w:rPr>
      <w:rFonts w:ascii="Arial" w:eastAsia="Arial Unicode MS" w:hAnsi="Arial" w:cs="Tahoma"/>
      <w:sz w:val="28"/>
      <w:szCs w:val="28"/>
      <w:lang w:eastAsia="ar-SA"/>
    </w:rPr>
  </w:style>
  <w:style w:type="paragraph" w:customStyle="1" w:styleId="17">
    <w:name w:val="Название1"/>
    <w:basedOn w:val="a"/>
    <w:rsid w:val="00FE5208"/>
    <w:pPr>
      <w:suppressLineNumbers/>
      <w:spacing w:before="120" w:after="120"/>
    </w:pPr>
    <w:rPr>
      <w:rFonts w:cs="Tahoma"/>
      <w:i/>
      <w:iCs/>
      <w:sz w:val="24"/>
      <w:szCs w:val="24"/>
      <w:lang w:eastAsia="ar-SA"/>
    </w:rPr>
  </w:style>
  <w:style w:type="paragraph" w:customStyle="1" w:styleId="18">
    <w:name w:val="Указатель1"/>
    <w:basedOn w:val="a"/>
    <w:rsid w:val="00FE5208"/>
    <w:pPr>
      <w:suppressLineNumbers/>
    </w:pPr>
    <w:rPr>
      <w:rFonts w:cs="Tahoma"/>
      <w:sz w:val="24"/>
      <w:szCs w:val="24"/>
      <w:lang w:eastAsia="ar-SA"/>
    </w:rPr>
  </w:style>
  <w:style w:type="paragraph" w:customStyle="1" w:styleId="afff">
    <w:name w:val="Содержимое врезки"/>
    <w:basedOn w:val="a6"/>
    <w:rsid w:val="00FE5208"/>
    <w:rPr>
      <w:sz w:val="24"/>
      <w:szCs w:val="24"/>
      <w:lang w:eastAsia="ar-SA"/>
    </w:rPr>
  </w:style>
  <w:style w:type="character" w:customStyle="1" w:styleId="91">
    <w:name w:val="Знак9"/>
    <w:basedOn w:val="a0"/>
    <w:rsid w:val="00FE5208"/>
    <w:rPr>
      <w:rFonts w:cs="Times New Roman"/>
      <w:sz w:val="24"/>
      <w:szCs w:val="24"/>
      <w:lang w:val="ru-RU" w:eastAsia="ar-SA" w:bidi="ar-SA"/>
    </w:rPr>
  </w:style>
  <w:style w:type="character" w:customStyle="1" w:styleId="81">
    <w:name w:val="Знак8"/>
    <w:basedOn w:val="a0"/>
    <w:rsid w:val="00FE5208"/>
    <w:rPr>
      <w:rFonts w:cs="Times New Roman"/>
      <w:sz w:val="24"/>
      <w:szCs w:val="24"/>
      <w:lang w:val="ru-RU" w:eastAsia="ar-SA" w:bidi="ar-SA"/>
    </w:rPr>
  </w:style>
  <w:style w:type="character" w:customStyle="1" w:styleId="71">
    <w:name w:val="Знак7"/>
    <w:basedOn w:val="a0"/>
    <w:rsid w:val="00FE5208"/>
    <w:rPr>
      <w:rFonts w:cs="Times New Roman"/>
      <w:sz w:val="24"/>
      <w:szCs w:val="24"/>
      <w:lang w:val="ru-RU" w:eastAsia="ar-SA" w:bidi="ar-SA"/>
    </w:rPr>
  </w:style>
  <w:style w:type="character" w:customStyle="1" w:styleId="61">
    <w:name w:val="Знак6"/>
    <w:basedOn w:val="a0"/>
    <w:rsid w:val="00FE5208"/>
    <w:rPr>
      <w:rFonts w:cs="Times New Roman"/>
      <w:sz w:val="16"/>
      <w:szCs w:val="16"/>
      <w:lang w:val="ru-RU" w:eastAsia="ar-SA" w:bidi="ar-SA"/>
    </w:rPr>
  </w:style>
  <w:style w:type="character" w:customStyle="1" w:styleId="51">
    <w:name w:val="Знак5"/>
    <w:basedOn w:val="a0"/>
    <w:rsid w:val="00FE5208"/>
    <w:rPr>
      <w:rFonts w:ascii="Tahoma" w:hAnsi="Tahoma" w:cs="Tahoma"/>
      <w:sz w:val="24"/>
      <w:szCs w:val="24"/>
      <w:shd w:val="clear" w:color="auto" w:fill="000080"/>
      <w:lang w:val="ru-RU" w:eastAsia="ru-RU" w:bidi="ar-SA"/>
    </w:rPr>
  </w:style>
  <w:style w:type="character" w:customStyle="1" w:styleId="42">
    <w:name w:val="Знак4"/>
    <w:basedOn w:val="a0"/>
    <w:rsid w:val="00FE5208"/>
    <w:rPr>
      <w:rFonts w:ascii="Tahoma" w:hAnsi="Tahoma" w:cs="Tahoma"/>
      <w:sz w:val="16"/>
      <w:szCs w:val="16"/>
      <w:lang w:val="ru-RU" w:eastAsia="ru-RU" w:bidi="ar-SA"/>
    </w:rPr>
  </w:style>
  <w:style w:type="character" w:customStyle="1" w:styleId="37">
    <w:name w:val="Знак3"/>
    <w:basedOn w:val="a0"/>
    <w:rsid w:val="00FE5208"/>
    <w:rPr>
      <w:rFonts w:cs="Times New Roman"/>
      <w:sz w:val="28"/>
      <w:szCs w:val="28"/>
      <w:lang w:val="ru-RU" w:eastAsia="ru-RU" w:bidi="ar-SA"/>
    </w:rPr>
  </w:style>
  <w:style w:type="paragraph" w:styleId="afff0">
    <w:name w:val="annotation text"/>
    <w:basedOn w:val="a"/>
    <w:link w:val="afff1"/>
    <w:uiPriority w:val="99"/>
    <w:rsid w:val="00FE5208"/>
  </w:style>
  <w:style w:type="character" w:customStyle="1" w:styleId="afff1">
    <w:name w:val="Текст примечания Знак"/>
    <w:basedOn w:val="a0"/>
    <w:link w:val="afff0"/>
    <w:uiPriority w:val="99"/>
    <w:rsid w:val="00FE5208"/>
  </w:style>
  <w:style w:type="character" w:customStyle="1" w:styleId="28">
    <w:name w:val="Знак2"/>
    <w:basedOn w:val="a0"/>
    <w:rsid w:val="00FE5208"/>
    <w:rPr>
      <w:rFonts w:cs="Times New Roman"/>
      <w:lang w:val="ru-RU" w:eastAsia="ru-RU" w:bidi="ar-SA"/>
    </w:rPr>
  </w:style>
  <w:style w:type="paragraph" w:styleId="afff2">
    <w:name w:val="annotation subject"/>
    <w:basedOn w:val="afff0"/>
    <w:next w:val="afff0"/>
    <w:link w:val="afff3"/>
    <w:uiPriority w:val="99"/>
    <w:unhideWhenUsed/>
    <w:rsid w:val="00FE5208"/>
    <w:rPr>
      <w:b/>
      <w:bCs/>
      <w:sz w:val="24"/>
      <w:szCs w:val="24"/>
    </w:rPr>
  </w:style>
  <w:style w:type="character" w:customStyle="1" w:styleId="afff3">
    <w:name w:val="Тема примечания Знак"/>
    <w:basedOn w:val="afff1"/>
    <w:link w:val="afff2"/>
    <w:uiPriority w:val="99"/>
    <w:rsid w:val="00FE5208"/>
    <w:rPr>
      <w:b/>
      <w:bCs/>
      <w:sz w:val="24"/>
      <w:szCs w:val="24"/>
    </w:rPr>
  </w:style>
  <w:style w:type="character" w:customStyle="1" w:styleId="19">
    <w:name w:val="Знак1"/>
    <w:basedOn w:val="28"/>
    <w:rsid w:val="00FE5208"/>
    <w:rPr>
      <w:b/>
      <w:bCs/>
      <w:sz w:val="24"/>
      <w:szCs w:val="24"/>
    </w:rPr>
  </w:style>
  <w:style w:type="paragraph" w:styleId="HTML">
    <w:name w:val="HTML Preformatted"/>
    <w:basedOn w:val="a"/>
    <w:link w:val="HTML0"/>
    <w:uiPriority w:val="99"/>
    <w:rsid w:val="00FE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rPr>
  </w:style>
  <w:style w:type="character" w:customStyle="1" w:styleId="HTML0">
    <w:name w:val="Стандартный HTML Знак"/>
    <w:basedOn w:val="a0"/>
    <w:link w:val="HTML"/>
    <w:uiPriority w:val="99"/>
    <w:rsid w:val="00FE5208"/>
    <w:rPr>
      <w:rFonts w:ascii="Courier New" w:hAnsi="Courier New" w:cs="Courier New"/>
      <w:color w:val="000000"/>
      <w:sz w:val="17"/>
      <w:szCs w:val="17"/>
    </w:rPr>
  </w:style>
  <w:style w:type="paragraph" w:styleId="afff4">
    <w:name w:val="Body Text First Indent"/>
    <w:basedOn w:val="a6"/>
    <w:link w:val="afff5"/>
    <w:uiPriority w:val="99"/>
    <w:rsid w:val="00FE5208"/>
    <w:pPr>
      <w:ind w:firstLine="210"/>
    </w:pPr>
  </w:style>
  <w:style w:type="character" w:customStyle="1" w:styleId="afff5">
    <w:name w:val="Красная строка Знак"/>
    <w:basedOn w:val="a7"/>
    <w:link w:val="afff4"/>
    <w:uiPriority w:val="99"/>
    <w:rsid w:val="00FE5208"/>
  </w:style>
  <w:style w:type="paragraph" w:customStyle="1" w:styleId="afff6">
    <w:name w:val="Прижатый влево"/>
    <w:basedOn w:val="a"/>
    <w:next w:val="a"/>
    <w:rsid w:val="00FE5208"/>
    <w:pPr>
      <w:autoSpaceDE w:val="0"/>
      <w:autoSpaceDN w:val="0"/>
      <w:adjustRightInd w:val="0"/>
    </w:pPr>
    <w:rPr>
      <w:rFonts w:ascii="Arial" w:hAnsi="Arial" w:cs="Arial"/>
    </w:rPr>
  </w:style>
  <w:style w:type="paragraph" w:styleId="afff7">
    <w:name w:val="endnote text"/>
    <w:basedOn w:val="a"/>
    <w:link w:val="afff8"/>
    <w:uiPriority w:val="99"/>
    <w:unhideWhenUsed/>
    <w:rsid w:val="00FE5208"/>
  </w:style>
  <w:style w:type="character" w:customStyle="1" w:styleId="afff8">
    <w:name w:val="Текст концевой сноски Знак"/>
    <w:basedOn w:val="a0"/>
    <w:link w:val="afff7"/>
    <w:uiPriority w:val="99"/>
    <w:rsid w:val="00FE5208"/>
  </w:style>
  <w:style w:type="character" w:styleId="afff9">
    <w:name w:val="endnote reference"/>
    <w:basedOn w:val="a0"/>
    <w:uiPriority w:val="99"/>
    <w:unhideWhenUsed/>
    <w:rsid w:val="00FE5208"/>
    <w:rPr>
      <w:vertAlign w:val="superscript"/>
    </w:rPr>
  </w:style>
  <w:style w:type="character" w:customStyle="1" w:styleId="afffa">
    <w:name w:val="Основной текст_"/>
    <w:basedOn w:val="a0"/>
    <w:link w:val="1a"/>
    <w:locked/>
    <w:rsid w:val="00FE5208"/>
    <w:rPr>
      <w:sz w:val="23"/>
      <w:szCs w:val="23"/>
      <w:shd w:val="clear" w:color="auto" w:fill="FFFFFF"/>
    </w:rPr>
  </w:style>
  <w:style w:type="paragraph" w:customStyle="1" w:styleId="1a">
    <w:name w:val="Основной текст1"/>
    <w:basedOn w:val="a"/>
    <w:link w:val="afffa"/>
    <w:rsid w:val="00FE5208"/>
    <w:pPr>
      <w:shd w:val="clear" w:color="auto" w:fill="FFFFFF"/>
      <w:spacing w:line="274" w:lineRule="exact"/>
      <w:ind w:firstLine="580"/>
      <w:jc w:val="both"/>
    </w:pPr>
    <w:rPr>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astrobl.ru" TargetMode="External"/><Relationship Id="rId13" Type="http://schemas.openxmlformats.org/officeDocument/2006/relationships/hyperlink" Target="http://www.mfc.astrobl.ru" TargetMode="External"/><Relationship Id="rId18" Type="http://schemas.openxmlformats.org/officeDocument/2006/relationships/hyperlink" Target="consultantplus://offline/ref=72E91928F00A0AA26DEBAA1B963B5E63D505445E23F880DA5348C83C15D56E8B91C9B9CEFDE9D7B620t9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mailto:regionvol@mail.ru" TargetMode="External"/><Relationship Id="rId12" Type="http://schemas.openxmlformats.org/officeDocument/2006/relationships/hyperlink" Target="mailto:regionvol@mail.ru" TargetMode="External"/><Relationship Id="rId17" Type="http://schemas.openxmlformats.org/officeDocument/2006/relationships/hyperlink" Target="consultantplus://offline/ref=459CD391E8CFDC683C7C8CCE9D520114C2D05BCEFDD8FBB7DD80DFB4D3E41106FBFACCEC75D8390430TEF" TargetMode="External"/><Relationship Id="rId25" Type="http://schemas.openxmlformats.org/officeDocument/2006/relationships/hyperlink" Target="consultantplus://offline/ref=1DF8018907C7BF0C3000ADAD89F9CF89E2ED0A691885CF13169438CA869E9E526B555209F73D85C1yAy5L" TargetMode="External"/><Relationship Id="rId2" Type="http://schemas.openxmlformats.org/officeDocument/2006/relationships/styles" Target="styles.xml"/><Relationship Id="rId16" Type="http://schemas.openxmlformats.org/officeDocument/2006/relationships/hyperlink" Target="consultantplus://offline/ref=459CD391E8CFDC683C7C8CCE9D520114C2D05BCEFDD8FBB7DD80DFB4D3E41106FBFACCEC75D8390430TEF" TargetMode="External"/><Relationship Id="rId20" Type="http://schemas.openxmlformats.org/officeDocument/2006/relationships/hyperlink" Target="http://regionvo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astrobl.ru" TargetMode="External"/><Relationship Id="rId24" Type="http://schemas.openxmlformats.org/officeDocument/2006/relationships/hyperlink" Target="consultantplus://offline/ref=1DF8018907C7BF0C3000ADAD89F9CF89E2ED0A691885CF13169438CA869E9E526B555209F73D85C1yAy5L" TargetMode="External"/><Relationship Id="rId5" Type="http://schemas.openxmlformats.org/officeDocument/2006/relationships/footnotes" Target="footnotes.xml"/><Relationship Id="rId15" Type="http://schemas.openxmlformats.org/officeDocument/2006/relationships/hyperlink" Target="file:///C:\Users\&#1072;&#1085;&#1076;&#1088;&#1077;&#1081;\AppData\Local\Temp\&#1052;&#1086;&#1080;%20&#1076;&#1086;&#1082;&#1091;&#1084;&#1077;&#1085;&#1090;&#1099;\&#1052;&#1086;&#1080;%20&#1087;&#1086;&#1083;&#1091;&#1095;&#1077;&#1085;&#1085;&#1099;&#1077;%20&#1092;&#1072;&#1081;&#1083;&#1099;\&#1074;" TargetMode="External"/><Relationship Id="rId23" Type="http://schemas.openxmlformats.org/officeDocument/2006/relationships/hyperlink" Target="consultantplus://offline/ref=E76DAC89F5F30876E20848E4CC6A02011EAE48BAA03A766246138FD31Fc3G" TargetMode="External"/><Relationship Id="rId28" Type="http://schemas.openxmlformats.org/officeDocument/2006/relationships/theme" Target="theme/theme1.xml"/><Relationship Id="rId10" Type="http://schemas.openxmlformats.org/officeDocument/2006/relationships/hyperlink" Target="http://www.gosulugi.ru" TargetMode="External"/><Relationship Id="rId19" Type="http://schemas.openxmlformats.org/officeDocument/2006/relationships/hyperlink" Target="mailto:regionvol@mail.ru" TargetMode="External"/><Relationship Id="rId4" Type="http://schemas.openxmlformats.org/officeDocument/2006/relationships/webSettings" Target="webSettings.xml"/><Relationship Id="rId9" Type="http://schemas.openxmlformats.org/officeDocument/2006/relationships/hyperlink" Target="http://regionvol.ru" TargetMode="External"/><Relationship Id="rId14" Type="http://schemas.openxmlformats.org/officeDocument/2006/relationships/hyperlink" Target="mailto:volod_mfc@mail.ru" TargetMode="External"/><Relationship Id="rId22" Type="http://schemas.openxmlformats.org/officeDocument/2006/relationships/hyperlink" Target="http://gosuslugi.astrobl.r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35</Pages>
  <Words>9034</Words>
  <Characters>69419</Characters>
  <Application>Microsoft Office Word</Application>
  <DocSecurity>0</DocSecurity>
  <Lines>578</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1</cp:lastModifiedBy>
  <cp:revision>2</cp:revision>
  <cp:lastPrinted>2015-05-20T08:14:00Z</cp:lastPrinted>
  <dcterms:created xsi:type="dcterms:W3CDTF">2015-05-27T12:07:00Z</dcterms:created>
  <dcterms:modified xsi:type="dcterms:W3CDTF">2015-05-27T12:07:00Z</dcterms:modified>
</cp:coreProperties>
</file>