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758AE">
            <w:pPr>
              <w:jc w:val="center"/>
              <w:rPr>
                <w:sz w:val="32"/>
                <w:szCs w:val="32"/>
              </w:rPr>
            </w:pPr>
            <w:r w:rsidRPr="0091312D">
              <w:rPr>
                <w:sz w:val="32"/>
                <w:szCs w:val="32"/>
              </w:rPr>
              <w:t xml:space="preserve">от </w:t>
            </w:r>
            <w:r w:rsidR="001758AE">
              <w:rPr>
                <w:sz w:val="32"/>
                <w:szCs w:val="32"/>
                <w:u w:val="single"/>
              </w:rPr>
              <w:t>20</w:t>
            </w:r>
            <w:r w:rsidR="00FE5208">
              <w:rPr>
                <w:sz w:val="32"/>
                <w:szCs w:val="32"/>
                <w:u w:val="single"/>
              </w:rPr>
              <w:t>.05.2015 г.</w:t>
            </w:r>
          </w:p>
        </w:tc>
        <w:tc>
          <w:tcPr>
            <w:tcW w:w="4927" w:type="dxa"/>
          </w:tcPr>
          <w:p w:rsidR="0005118A" w:rsidRPr="0091312D" w:rsidRDefault="0005118A" w:rsidP="001758AE">
            <w:pPr>
              <w:jc w:val="center"/>
              <w:rPr>
                <w:sz w:val="32"/>
                <w:szCs w:val="32"/>
                <w:lang w:val="en-US"/>
              </w:rPr>
            </w:pPr>
            <w:r w:rsidRPr="0091312D">
              <w:rPr>
                <w:sz w:val="32"/>
                <w:szCs w:val="32"/>
                <w:lang w:val="en-US"/>
              </w:rPr>
              <w:t>N</w:t>
            </w:r>
            <w:r w:rsidR="00FE5208">
              <w:rPr>
                <w:sz w:val="32"/>
                <w:szCs w:val="32"/>
              </w:rPr>
              <w:t xml:space="preserve"> </w:t>
            </w:r>
            <w:r w:rsidR="001758AE">
              <w:rPr>
                <w:sz w:val="32"/>
                <w:szCs w:val="32"/>
                <w:u w:val="single"/>
              </w:rPr>
              <w:t>782</w:t>
            </w:r>
          </w:p>
        </w:tc>
      </w:tr>
    </w:tbl>
    <w:p w:rsidR="00274400" w:rsidRDefault="00274400">
      <w:pPr>
        <w:jc w:val="center"/>
      </w:pPr>
    </w:p>
    <w:p w:rsidR="00B06B7D" w:rsidRDefault="00FE5208" w:rsidP="001758AE">
      <w:pPr>
        <w:keepNext/>
        <w:keepLines/>
        <w:jc w:val="both"/>
        <w:rPr>
          <w:sz w:val="28"/>
          <w:szCs w:val="28"/>
        </w:rPr>
      </w:pPr>
      <w:r>
        <w:rPr>
          <w:sz w:val="28"/>
          <w:szCs w:val="28"/>
        </w:rPr>
        <w:tab/>
      </w:r>
    </w:p>
    <w:p w:rsidR="001758AE" w:rsidRPr="00B06B7D" w:rsidRDefault="00B06B7D" w:rsidP="001758AE">
      <w:pPr>
        <w:keepNext/>
        <w:keepLines/>
        <w:jc w:val="both"/>
        <w:rPr>
          <w:sz w:val="27"/>
          <w:szCs w:val="27"/>
        </w:rPr>
      </w:pPr>
      <w:r>
        <w:rPr>
          <w:sz w:val="28"/>
          <w:szCs w:val="28"/>
        </w:rPr>
        <w:tab/>
      </w:r>
      <w:r w:rsidR="001758AE" w:rsidRPr="00B06B7D">
        <w:rPr>
          <w:sz w:val="27"/>
          <w:szCs w:val="27"/>
        </w:rPr>
        <w:t xml:space="preserve">О внесении изменений в постановление </w:t>
      </w:r>
    </w:p>
    <w:p w:rsidR="001758AE" w:rsidRPr="00B06B7D" w:rsidRDefault="001758AE" w:rsidP="001758AE">
      <w:pPr>
        <w:keepNext/>
        <w:keepLines/>
        <w:jc w:val="both"/>
        <w:rPr>
          <w:sz w:val="27"/>
          <w:szCs w:val="27"/>
        </w:rPr>
      </w:pPr>
      <w:r w:rsidRPr="00B06B7D">
        <w:rPr>
          <w:sz w:val="27"/>
          <w:szCs w:val="27"/>
        </w:rPr>
        <w:tab/>
        <w:t xml:space="preserve">администрации МО "Володарский район" </w:t>
      </w:r>
    </w:p>
    <w:p w:rsidR="00FE5208" w:rsidRPr="00B06B7D" w:rsidRDefault="001758AE" w:rsidP="001758AE">
      <w:pPr>
        <w:keepNext/>
        <w:keepLines/>
        <w:jc w:val="both"/>
        <w:rPr>
          <w:sz w:val="27"/>
          <w:szCs w:val="27"/>
        </w:rPr>
      </w:pPr>
      <w:r w:rsidRPr="00B06B7D">
        <w:rPr>
          <w:sz w:val="27"/>
          <w:szCs w:val="27"/>
        </w:rPr>
        <w:tab/>
        <w:t>от 22.04.2013 г. № 698</w:t>
      </w:r>
    </w:p>
    <w:p w:rsidR="00FE5208" w:rsidRPr="00B06B7D" w:rsidRDefault="00FE5208" w:rsidP="00FE5208">
      <w:pPr>
        <w:jc w:val="both"/>
        <w:rPr>
          <w:sz w:val="27"/>
          <w:szCs w:val="27"/>
        </w:rPr>
      </w:pPr>
    </w:p>
    <w:p w:rsidR="00FE5208" w:rsidRPr="00B06B7D" w:rsidRDefault="00FE5208" w:rsidP="00FE5208">
      <w:pPr>
        <w:pStyle w:val="1a"/>
        <w:shd w:val="clear" w:color="auto" w:fill="auto"/>
        <w:spacing w:after="281" w:line="322" w:lineRule="exact"/>
        <w:ind w:left="20" w:right="120" w:firstLine="540"/>
        <w:rPr>
          <w:sz w:val="27"/>
          <w:szCs w:val="27"/>
        </w:rPr>
      </w:pPr>
      <w:r w:rsidRPr="00B06B7D">
        <w:rPr>
          <w:sz w:val="27"/>
          <w:szCs w:val="27"/>
        </w:rPr>
        <w:tab/>
        <w:t xml:space="preserve">В </w:t>
      </w:r>
      <w:r w:rsidR="001758AE" w:rsidRPr="00B06B7D">
        <w:rPr>
          <w:sz w:val="27"/>
          <w:szCs w:val="27"/>
        </w:rPr>
        <w:t>целях эффективного использования средств бюджета Астраханской области, субвенций муниципального образования "Володарский район" и государственной поддержки сельскохозяйственных товаропроизводителей Володарского района, на основании постановления Министерства сельского хозяйства Астраханской области от 12.05.2015 г. № 14</w:t>
      </w:r>
      <w:r w:rsidRPr="00B06B7D">
        <w:rPr>
          <w:sz w:val="27"/>
          <w:szCs w:val="27"/>
        </w:rPr>
        <w:t xml:space="preserve">,  администрация МО «Володарский район» </w:t>
      </w:r>
    </w:p>
    <w:p w:rsidR="00FE5208" w:rsidRPr="00B06B7D" w:rsidRDefault="00FE5208" w:rsidP="00FE5208">
      <w:pPr>
        <w:keepNext/>
        <w:keepLines/>
        <w:ind w:left="20" w:right="120" w:hanging="20"/>
        <w:jc w:val="both"/>
        <w:rPr>
          <w:sz w:val="27"/>
          <w:szCs w:val="27"/>
        </w:rPr>
      </w:pPr>
      <w:r w:rsidRPr="00B06B7D">
        <w:rPr>
          <w:sz w:val="27"/>
          <w:szCs w:val="27"/>
        </w:rPr>
        <w:t xml:space="preserve">ПОСТАНОВЛЯЕТ: </w:t>
      </w:r>
    </w:p>
    <w:p w:rsidR="00FE5208" w:rsidRPr="00B06B7D" w:rsidRDefault="00FE5208" w:rsidP="00FE5208">
      <w:pPr>
        <w:keepNext/>
        <w:keepLines/>
        <w:ind w:left="20" w:right="120" w:firstLine="540"/>
        <w:jc w:val="both"/>
        <w:rPr>
          <w:sz w:val="27"/>
          <w:szCs w:val="27"/>
        </w:rPr>
      </w:pPr>
    </w:p>
    <w:p w:rsidR="0080063D" w:rsidRPr="00B06B7D" w:rsidRDefault="00FE5208" w:rsidP="001758AE">
      <w:pPr>
        <w:tabs>
          <w:tab w:val="left" w:pos="1080"/>
        </w:tabs>
        <w:ind w:firstLine="540"/>
        <w:jc w:val="both"/>
        <w:rPr>
          <w:sz w:val="27"/>
          <w:szCs w:val="27"/>
        </w:rPr>
      </w:pPr>
      <w:r w:rsidRPr="00B06B7D">
        <w:rPr>
          <w:sz w:val="27"/>
          <w:szCs w:val="27"/>
        </w:rPr>
        <w:t xml:space="preserve">1. </w:t>
      </w:r>
      <w:r w:rsidR="001758AE" w:rsidRPr="00B06B7D">
        <w:rPr>
          <w:sz w:val="27"/>
          <w:szCs w:val="27"/>
        </w:rPr>
        <w:t>Внести в постановление администрации</w:t>
      </w:r>
      <w:r w:rsidR="009B550E" w:rsidRPr="00B06B7D">
        <w:rPr>
          <w:sz w:val="27"/>
          <w:szCs w:val="27"/>
        </w:rPr>
        <w:t xml:space="preserve"> МО "Володарский район"</w:t>
      </w:r>
      <w:r w:rsidR="0080063D" w:rsidRPr="00B06B7D">
        <w:rPr>
          <w:sz w:val="27"/>
          <w:szCs w:val="27"/>
        </w:rPr>
        <w:t xml:space="preserve"> от </w:t>
      </w:r>
      <w:r w:rsidR="00B06B7D">
        <w:rPr>
          <w:sz w:val="27"/>
          <w:szCs w:val="27"/>
        </w:rPr>
        <w:t xml:space="preserve">                                    </w:t>
      </w:r>
      <w:r w:rsidR="0080063D" w:rsidRPr="00B06B7D">
        <w:rPr>
          <w:sz w:val="27"/>
          <w:szCs w:val="27"/>
        </w:rPr>
        <w:t>25.04.2013</w:t>
      </w:r>
      <w:r w:rsidR="00B06B7D">
        <w:rPr>
          <w:sz w:val="27"/>
          <w:szCs w:val="27"/>
        </w:rPr>
        <w:t xml:space="preserve"> г.</w:t>
      </w:r>
      <w:r w:rsidR="0080063D" w:rsidRPr="00B06B7D">
        <w:rPr>
          <w:sz w:val="27"/>
          <w:szCs w:val="27"/>
        </w:rPr>
        <w:t xml:space="preserve"> № 698 "О реализации постановления администрации МО "Володарский район" от 22.04.2013 № 693" следующие изменения:</w:t>
      </w:r>
    </w:p>
    <w:p w:rsidR="0080063D" w:rsidRPr="00B06B7D" w:rsidRDefault="0080063D" w:rsidP="001758AE">
      <w:pPr>
        <w:tabs>
          <w:tab w:val="left" w:pos="1080"/>
        </w:tabs>
        <w:ind w:firstLine="540"/>
        <w:jc w:val="both"/>
        <w:rPr>
          <w:sz w:val="27"/>
          <w:szCs w:val="27"/>
        </w:rPr>
      </w:pPr>
      <w:r w:rsidRPr="00B06B7D">
        <w:rPr>
          <w:sz w:val="27"/>
          <w:szCs w:val="27"/>
        </w:rPr>
        <w:t>-в пункте 1.5 раздела 1 перечня ставок субсидий на поддержку сельскохозяйственного производства, утвержденного постановлением:</w:t>
      </w:r>
    </w:p>
    <w:p w:rsidR="0080063D" w:rsidRPr="00B06B7D" w:rsidRDefault="0080063D" w:rsidP="001758AE">
      <w:pPr>
        <w:tabs>
          <w:tab w:val="left" w:pos="1080"/>
        </w:tabs>
        <w:ind w:firstLine="540"/>
        <w:jc w:val="both"/>
        <w:rPr>
          <w:sz w:val="27"/>
          <w:szCs w:val="27"/>
        </w:rPr>
      </w:pPr>
      <w:r w:rsidRPr="00B06B7D">
        <w:rPr>
          <w:sz w:val="27"/>
          <w:szCs w:val="27"/>
        </w:rPr>
        <w:t>-в абзаце третьем цифры "2850" заменить цифрами "3540";</w:t>
      </w:r>
    </w:p>
    <w:p w:rsidR="0080063D" w:rsidRPr="00B06B7D" w:rsidRDefault="0080063D" w:rsidP="001758AE">
      <w:pPr>
        <w:tabs>
          <w:tab w:val="left" w:pos="1080"/>
        </w:tabs>
        <w:ind w:firstLine="540"/>
        <w:jc w:val="both"/>
        <w:rPr>
          <w:sz w:val="27"/>
          <w:szCs w:val="27"/>
        </w:rPr>
      </w:pPr>
      <w:r w:rsidRPr="00B06B7D">
        <w:rPr>
          <w:sz w:val="27"/>
          <w:szCs w:val="27"/>
        </w:rPr>
        <w:t>-в абзаце двенадцатом цифры "795" заменить цифрами "985"</w:t>
      </w:r>
      <w:r w:rsidR="00FE5208" w:rsidRPr="00B06B7D">
        <w:rPr>
          <w:sz w:val="27"/>
          <w:szCs w:val="27"/>
        </w:rPr>
        <w:t>.</w:t>
      </w:r>
    </w:p>
    <w:p w:rsidR="00FE5208" w:rsidRPr="00B06B7D" w:rsidRDefault="0080063D" w:rsidP="001758AE">
      <w:pPr>
        <w:tabs>
          <w:tab w:val="left" w:pos="1080"/>
        </w:tabs>
        <w:ind w:firstLine="540"/>
        <w:jc w:val="both"/>
        <w:rPr>
          <w:sz w:val="27"/>
          <w:szCs w:val="27"/>
        </w:rPr>
      </w:pPr>
      <w:r w:rsidRPr="00B06B7D">
        <w:rPr>
          <w:sz w:val="27"/>
          <w:szCs w:val="27"/>
        </w:rPr>
        <w:t>2.Главному редактору МАУ "Редакция газеты "Заря Каспия" Шаровой Е.А. опубликовать настоящее постановление.</w:t>
      </w:r>
      <w:r w:rsidR="00FE5208" w:rsidRPr="00B06B7D">
        <w:rPr>
          <w:sz w:val="27"/>
          <w:szCs w:val="27"/>
        </w:rPr>
        <w:t xml:space="preserve"> </w:t>
      </w:r>
    </w:p>
    <w:p w:rsidR="00FE5208" w:rsidRPr="00B06B7D" w:rsidRDefault="00FE5208" w:rsidP="00FE5208">
      <w:pPr>
        <w:ind w:firstLine="540"/>
        <w:jc w:val="both"/>
        <w:rPr>
          <w:sz w:val="27"/>
          <w:szCs w:val="27"/>
        </w:rPr>
      </w:pPr>
      <w:r w:rsidRPr="00B06B7D">
        <w:rPr>
          <w:sz w:val="27"/>
          <w:szCs w:val="27"/>
        </w:rPr>
        <w:t>3.Сектору информационных технологий организационного отдела администрации МО «Володарский район» (</w:t>
      </w:r>
      <w:proofErr w:type="spellStart"/>
      <w:r w:rsidRPr="00B06B7D">
        <w:rPr>
          <w:sz w:val="27"/>
          <w:szCs w:val="27"/>
        </w:rPr>
        <w:t>Лукманов</w:t>
      </w:r>
      <w:proofErr w:type="spellEnd"/>
      <w:r w:rsidRPr="00B06B7D">
        <w:rPr>
          <w:sz w:val="27"/>
          <w:szCs w:val="27"/>
        </w:rPr>
        <w:t xml:space="preserve">) </w:t>
      </w:r>
      <w:proofErr w:type="gramStart"/>
      <w:r w:rsidRPr="00B06B7D">
        <w:rPr>
          <w:sz w:val="27"/>
          <w:szCs w:val="27"/>
        </w:rPr>
        <w:t>разместить</w:t>
      </w:r>
      <w:proofErr w:type="gramEnd"/>
      <w:r w:rsidRPr="00B06B7D">
        <w:rPr>
          <w:sz w:val="27"/>
          <w:szCs w:val="27"/>
        </w:rPr>
        <w:t xml:space="preserve"> настоящее постановление на официальном сайте администрации МО «Володарский район»</w:t>
      </w:r>
      <w:r w:rsidR="00B06B7D">
        <w:rPr>
          <w:sz w:val="27"/>
          <w:szCs w:val="27"/>
        </w:rPr>
        <w:t>.</w:t>
      </w:r>
    </w:p>
    <w:p w:rsidR="00FE5208" w:rsidRPr="00B06B7D" w:rsidRDefault="00FE5208" w:rsidP="00FE5208">
      <w:pPr>
        <w:pStyle w:val="ConsNormal"/>
        <w:widowControl/>
        <w:ind w:left="20" w:right="-5" w:firstLine="540"/>
        <w:jc w:val="both"/>
        <w:rPr>
          <w:rFonts w:ascii="Times New Roman" w:hAnsi="Times New Roman" w:cs="Times New Roman"/>
          <w:sz w:val="27"/>
          <w:szCs w:val="27"/>
        </w:rPr>
      </w:pPr>
      <w:r w:rsidRPr="00B06B7D">
        <w:rPr>
          <w:rFonts w:ascii="Times New Roman" w:hAnsi="Times New Roman" w:cs="Times New Roman"/>
          <w:sz w:val="27"/>
          <w:szCs w:val="27"/>
        </w:rPr>
        <w:t>4. Настоящее постановление вступает в силу со дня его опубликования.</w:t>
      </w:r>
    </w:p>
    <w:p w:rsidR="0080063D" w:rsidRPr="00B06B7D" w:rsidRDefault="0080063D" w:rsidP="00FE5208">
      <w:pPr>
        <w:pStyle w:val="ConsNormal"/>
        <w:widowControl/>
        <w:ind w:left="20" w:right="-5" w:firstLine="540"/>
        <w:jc w:val="both"/>
        <w:rPr>
          <w:rFonts w:ascii="Times New Roman" w:hAnsi="Times New Roman" w:cs="Times New Roman"/>
          <w:sz w:val="27"/>
          <w:szCs w:val="27"/>
        </w:rPr>
      </w:pPr>
      <w:r w:rsidRPr="00B06B7D">
        <w:rPr>
          <w:rFonts w:ascii="Times New Roman" w:hAnsi="Times New Roman" w:cs="Times New Roman"/>
          <w:sz w:val="27"/>
          <w:szCs w:val="27"/>
        </w:rPr>
        <w:t>5.Настоящее постановление является неотъемлемой частью постановления администрации МО "Володарский район" от 25.04.2013 г. № 698.</w:t>
      </w:r>
    </w:p>
    <w:p w:rsidR="00FE5208" w:rsidRPr="00B06B7D" w:rsidRDefault="0080063D" w:rsidP="00FE5208">
      <w:pPr>
        <w:pStyle w:val="ConsNormal"/>
        <w:widowControl/>
        <w:ind w:left="20" w:right="-5" w:firstLine="540"/>
        <w:jc w:val="both"/>
        <w:rPr>
          <w:rFonts w:ascii="Times New Roman" w:hAnsi="Times New Roman" w:cs="Times New Roman"/>
          <w:sz w:val="27"/>
          <w:szCs w:val="27"/>
        </w:rPr>
      </w:pPr>
      <w:r w:rsidRPr="00B06B7D">
        <w:rPr>
          <w:rFonts w:ascii="Times New Roman" w:hAnsi="Times New Roman" w:cs="Times New Roman"/>
          <w:sz w:val="27"/>
          <w:szCs w:val="27"/>
        </w:rPr>
        <w:t>6</w:t>
      </w:r>
      <w:r w:rsidR="00FE5208" w:rsidRPr="00B06B7D">
        <w:rPr>
          <w:rFonts w:ascii="Times New Roman" w:hAnsi="Times New Roman" w:cs="Times New Roman"/>
          <w:sz w:val="27"/>
          <w:szCs w:val="27"/>
        </w:rPr>
        <w:t>.</w:t>
      </w:r>
      <w:proofErr w:type="gramStart"/>
      <w:r w:rsidR="00FE5208" w:rsidRPr="00B06B7D">
        <w:rPr>
          <w:rFonts w:ascii="Times New Roman" w:hAnsi="Times New Roman" w:cs="Times New Roman"/>
          <w:sz w:val="27"/>
          <w:szCs w:val="27"/>
        </w:rPr>
        <w:t>Контроль за</w:t>
      </w:r>
      <w:proofErr w:type="gramEnd"/>
      <w:r w:rsidR="00FE5208" w:rsidRPr="00B06B7D">
        <w:rPr>
          <w:rFonts w:ascii="Times New Roman" w:hAnsi="Times New Roman" w:cs="Times New Roman"/>
          <w:sz w:val="27"/>
          <w:szCs w:val="27"/>
        </w:rPr>
        <w:t xml:space="preserve"> исполнением настоящего постановления возложить на </w:t>
      </w:r>
      <w:r w:rsidRPr="00B06B7D">
        <w:rPr>
          <w:rFonts w:ascii="Times New Roman" w:hAnsi="Times New Roman" w:cs="Times New Roman"/>
          <w:sz w:val="27"/>
          <w:szCs w:val="27"/>
        </w:rPr>
        <w:t>начальника управления сельского, рыбного хозяйства и перерабатывающей промышленности</w:t>
      </w:r>
      <w:r w:rsidR="00FE5208" w:rsidRPr="00B06B7D">
        <w:rPr>
          <w:rFonts w:ascii="Times New Roman" w:hAnsi="Times New Roman" w:cs="Times New Roman"/>
          <w:sz w:val="27"/>
          <w:szCs w:val="27"/>
        </w:rPr>
        <w:t xml:space="preserve"> администрации  МО «Володарский район» </w:t>
      </w:r>
      <w:proofErr w:type="spellStart"/>
      <w:r w:rsidR="00B06B7D" w:rsidRPr="00B06B7D">
        <w:rPr>
          <w:rFonts w:ascii="Times New Roman" w:hAnsi="Times New Roman" w:cs="Times New Roman"/>
          <w:sz w:val="27"/>
          <w:szCs w:val="27"/>
        </w:rPr>
        <w:t>Магзанова</w:t>
      </w:r>
      <w:proofErr w:type="spellEnd"/>
      <w:r w:rsidR="00B06B7D" w:rsidRPr="00B06B7D">
        <w:rPr>
          <w:rFonts w:ascii="Times New Roman" w:hAnsi="Times New Roman" w:cs="Times New Roman"/>
          <w:sz w:val="27"/>
          <w:szCs w:val="27"/>
        </w:rPr>
        <w:t xml:space="preserve"> С.И.</w:t>
      </w:r>
    </w:p>
    <w:p w:rsidR="00B06B7D" w:rsidRPr="00B06B7D" w:rsidRDefault="00B06B7D" w:rsidP="00B06B7D">
      <w:pPr>
        <w:ind w:left="20" w:right="120" w:firstLine="540"/>
        <w:jc w:val="both"/>
        <w:rPr>
          <w:sz w:val="27"/>
          <w:szCs w:val="27"/>
        </w:rPr>
      </w:pPr>
    </w:p>
    <w:p w:rsidR="00B06B7D" w:rsidRDefault="00B06B7D" w:rsidP="00B06B7D">
      <w:pPr>
        <w:ind w:left="20" w:right="120" w:firstLine="540"/>
        <w:jc w:val="both"/>
        <w:rPr>
          <w:sz w:val="27"/>
          <w:szCs w:val="27"/>
        </w:rPr>
      </w:pPr>
    </w:p>
    <w:p w:rsidR="00FE5208" w:rsidRPr="00B06B7D" w:rsidRDefault="00FE5208" w:rsidP="00B06B7D">
      <w:pPr>
        <w:ind w:left="20" w:right="120" w:firstLine="540"/>
        <w:jc w:val="both"/>
        <w:rPr>
          <w:sz w:val="27"/>
          <w:szCs w:val="27"/>
        </w:rPr>
      </w:pPr>
      <w:r w:rsidRPr="00B06B7D">
        <w:rPr>
          <w:sz w:val="27"/>
          <w:szCs w:val="27"/>
        </w:rPr>
        <w:t>И.о</w:t>
      </w:r>
      <w:proofErr w:type="gramStart"/>
      <w:r w:rsidRPr="00B06B7D">
        <w:rPr>
          <w:sz w:val="27"/>
          <w:szCs w:val="27"/>
        </w:rPr>
        <w:t>.г</w:t>
      </w:r>
      <w:proofErr w:type="gramEnd"/>
      <w:r w:rsidRPr="00B06B7D">
        <w:rPr>
          <w:sz w:val="27"/>
          <w:szCs w:val="27"/>
        </w:rPr>
        <w:t>лавы администрации                                                    О.В.Бояркина</w:t>
      </w:r>
    </w:p>
    <w:sectPr w:rsidR="00FE5208" w:rsidRPr="00B06B7D" w:rsidSect="00B06B7D">
      <w:headerReference w:type="even" r:id="rId7"/>
      <w:pgSz w:w="11906" w:h="16838"/>
      <w:pgMar w:top="1134" w:right="851" w:bottom="1134"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A8" w:rsidRDefault="009F25A8" w:rsidP="00516498">
      <w:r>
        <w:separator/>
      </w:r>
    </w:p>
  </w:endnote>
  <w:endnote w:type="continuationSeparator" w:id="0">
    <w:p w:rsidR="009F25A8" w:rsidRDefault="009F25A8" w:rsidP="0051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A8" w:rsidRDefault="009F25A8" w:rsidP="00516498">
      <w:r>
        <w:separator/>
      </w:r>
    </w:p>
  </w:footnote>
  <w:footnote w:type="continuationSeparator" w:id="0">
    <w:p w:rsidR="009F25A8" w:rsidRDefault="009F25A8" w:rsidP="0051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AE" w:rsidRDefault="00B07C94" w:rsidP="00FE5208">
    <w:pPr>
      <w:pStyle w:val="aff0"/>
      <w:framePr w:wrap="around" w:vAnchor="text" w:hAnchor="margin" w:xAlign="center" w:y="1"/>
      <w:rPr>
        <w:rStyle w:val="aff7"/>
      </w:rPr>
    </w:pPr>
    <w:r>
      <w:rPr>
        <w:rStyle w:val="aff7"/>
      </w:rPr>
      <w:fldChar w:fldCharType="begin"/>
    </w:r>
    <w:r w:rsidR="001758AE">
      <w:rPr>
        <w:rStyle w:val="aff7"/>
      </w:rPr>
      <w:instrText xml:space="preserve">PAGE  </w:instrText>
    </w:r>
    <w:r>
      <w:rPr>
        <w:rStyle w:val="aff7"/>
      </w:rPr>
      <w:fldChar w:fldCharType="separate"/>
    </w:r>
    <w:r w:rsidR="001758AE">
      <w:rPr>
        <w:rStyle w:val="aff7"/>
        <w:noProof/>
      </w:rPr>
      <w:t>6</w:t>
    </w:r>
    <w:r>
      <w:rPr>
        <w:rStyle w:val="aff7"/>
      </w:rPr>
      <w:fldChar w:fldCharType="end"/>
    </w:r>
  </w:p>
  <w:p w:rsidR="001758AE" w:rsidRDefault="001758AE">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0C6D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multilevel"/>
    <w:tmpl w:val="00000004"/>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5A421C9"/>
    <w:multiLevelType w:val="hybridMultilevel"/>
    <w:tmpl w:val="BAC246D6"/>
    <w:lvl w:ilvl="0" w:tplc="E0E2C534">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F14A8"/>
    <w:multiLevelType w:val="multilevel"/>
    <w:tmpl w:val="81FAC1F6"/>
    <w:lvl w:ilvl="0">
      <w:start w:val="1"/>
      <w:numFmt w:val="decimal"/>
      <w:suff w:val="space"/>
      <w:lvlText w:val="%1."/>
      <w:lvlJc w:val="left"/>
      <w:pPr>
        <w:ind w:firstLine="540"/>
      </w:pPr>
      <w:rPr>
        <w:rFonts w:cs="Times New Roman" w:hint="default"/>
      </w:rPr>
    </w:lvl>
    <w:lvl w:ilvl="1">
      <w:start w:val="1"/>
      <w:numFmt w:val="decimal"/>
      <w:isLgl/>
      <w:lvlText w:val="%2."/>
      <w:lvlJc w:val="left"/>
      <w:pPr>
        <w:ind w:left="1725" w:hanging="1185"/>
      </w:pPr>
      <w:rPr>
        <w:rFonts w:ascii="Times New Roman" w:eastAsia="Times New Roman" w:hAnsi="Times New Roman" w:cs="Times New Roman" w:hint="default"/>
      </w:rPr>
    </w:lvl>
    <w:lvl w:ilvl="2">
      <w:start w:val="1"/>
      <w:numFmt w:val="decimal"/>
      <w:isLgl/>
      <w:lvlText w:val="%1.%2.%3."/>
      <w:lvlJc w:val="left"/>
      <w:pPr>
        <w:ind w:left="1725" w:hanging="1185"/>
      </w:pPr>
      <w:rPr>
        <w:rFonts w:cs="Times New Roman" w:hint="default"/>
      </w:rPr>
    </w:lvl>
    <w:lvl w:ilvl="3">
      <w:start w:val="1"/>
      <w:numFmt w:val="decimal"/>
      <w:isLgl/>
      <w:lvlText w:val="%1.%2.%3.%4."/>
      <w:lvlJc w:val="left"/>
      <w:pPr>
        <w:ind w:left="1725" w:hanging="1185"/>
      </w:pPr>
      <w:rPr>
        <w:rFonts w:cs="Times New Roman" w:hint="default"/>
      </w:rPr>
    </w:lvl>
    <w:lvl w:ilvl="4">
      <w:start w:val="1"/>
      <w:numFmt w:val="decimal"/>
      <w:isLgl/>
      <w:lvlText w:val="%1.%2.%3.%4.%5."/>
      <w:lvlJc w:val="left"/>
      <w:pPr>
        <w:ind w:left="1725" w:hanging="1185"/>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18A77657"/>
    <w:multiLevelType w:val="multilevel"/>
    <w:tmpl w:val="81F4F4A6"/>
    <w:lvl w:ilvl="0">
      <w:start w:val="1"/>
      <w:numFmt w:val="decimal"/>
      <w:lvlText w:val="%1."/>
      <w:lvlJc w:val="left"/>
      <w:pPr>
        <w:ind w:left="1200" w:hanging="84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E8634C5"/>
    <w:multiLevelType w:val="multilevel"/>
    <w:tmpl w:val="F11C8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AE3EDB"/>
    <w:multiLevelType w:val="hybridMultilevel"/>
    <w:tmpl w:val="5588A2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F76386B"/>
    <w:multiLevelType w:val="hybridMultilevel"/>
    <w:tmpl w:val="3B9E952E"/>
    <w:lvl w:ilvl="0" w:tplc="2528D3AC">
      <w:start w:val="1"/>
      <w:numFmt w:val="bullet"/>
      <w:lvlText w:val=""/>
      <w:lvlJc w:val="left"/>
      <w:pPr>
        <w:tabs>
          <w:tab w:val="num" w:pos="1997"/>
        </w:tabs>
        <w:ind w:left="199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04F11D1"/>
    <w:multiLevelType w:val="hybridMultilevel"/>
    <w:tmpl w:val="3B7A1534"/>
    <w:lvl w:ilvl="0" w:tplc="E14EFD38">
      <w:start w:val="1"/>
      <w:numFmt w:val="decimal"/>
      <w:lvlText w:val="%1."/>
      <w:lvlJc w:val="left"/>
      <w:pPr>
        <w:tabs>
          <w:tab w:val="num" w:pos="1425"/>
        </w:tabs>
        <w:ind w:left="1425" w:hanging="360"/>
      </w:pPr>
      <w:rPr>
        <w:rFonts w:cs="Times New Roman"/>
        <w:sz w:val="24"/>
        <w:szCs w:val="24"/>
      </w:rPr>
    </w:lvl>
    <w:lvl w:ilvl="1" w:tplc="F6ACC4AA">
      <w:numFmt w:val="none"/>
      <w:lvlText w:val=""/>
      <w:lvlJc w:val="left"/>
      <w:pPr>
        <w:tabs>
          <w:tab w:val="num" w:pos="360"/>
        </w:tabs>
      </w:pPr>
      <w:rPr>
        <w:rFonts w:cs="Times New Roman"/>
      </w:rPr>
    </w:lvl>
    <w:lvl w:ilvl="2" w:tplc="589CD586">
      <w:numFmt w:val="none"/>
      <w:lvlText w:val=""/>
      <w:lvlJc w:val="left"/>
      <w:pPr>
        <w:tabs>
          <w:tab w:val="num" w:pos="360"/>
        </w:tabs>
      </w:pPr>
      <w:rPr>
        <w:rFonts w:cs="Times New Roman"/>
      </w:rPr>
    </w:lvl>
    <w:lvl w:ilvl="3" w:tplc="31D2AA1A">
      <w:numFmt w:val="none"/>
      <w:lvlText w:val=""/>
      <w:lvlJc w:val="left"/>
      <w:pPr>
        <w:tabs>
          <w:tab w:val="num" w:pos="360"/>
        </w:tabs>
      </w:pPr>
      <w:rPr>
        <w:rFonts w:cs="Times New Roman"/>
      </w:rPr>
    </w:lvl>
    <w:lvl w:ilvl="4" w:tplc="49C45030">
      <w:numFmt w:val="none"/>
      <w:lvlText w:val=""/>
      <w:lvlJc w:val="left"/>
      <w:pPr>
        <w:tabs>
          <w:tab w:val="num" w:pos="360"/>
        </w:tabs>
      </w:pPr>
      <w:rPr>
        <w:rFonts w:cs="Times New Roman"/>
      </w:rPr>
    </w:lvl>
    <w:lvl w:ilvl="5" w:tplc="B4081E80">
      <w:numFmt w:val="none"/>
      <w:lvlText w:val=""/>
      <w:lvlJc w:val="left"/>
      <w:pPr>
        <w:tabs>
          <w:tab w:val="num" w:pos="360"/>
        </w:tabs>
      </w:pPr>
      <w:rPr>
        <w:rFonts w:cs="Times New Roman"/>
      </w:rPr>
    </w:lvl>
    <w:lvl w:ilvl="6" w:tplc="9912B672">
      <w:numFmt w:val="none"/>
      <w:lvlText w:val=""/>
      <w:lvlJc w:val="left"/>
      <w:pPr>
        <w:tabs>
          <w:tab w:val="num" w:pos="360"/>
        </w:tabs>
      </w:pPr>
      <w:rPr>
        <w:rFonts w:cs="Times New Roman"/>
      </w:rPr>
    </w:lvl>
    <w:lvl w:ilvl="7" w:tplc="A7E20BC2">
      <w:numFmt w:val="none"/>
      <w:lvlText w:val=""/>
      <w:lvlJc w:val="left"/>
      <w:pPr>
        <w:tabs>
          <w:tab w:val="num" w:pos="360"/>
        </w:tabs>
      </w:pPr>
      <w:rPr>
        <w:rFonts w:cs="Times New Roman"/>
      </w:rPr>
    </w:lvl>
    <w:lvl w:ilvl="8" w:tplc="65E21DA8">
      <w:numFmt w:val="none"/>
      <w:lvlText w:val=""/>
      <w:lvlJc w:val="left"/>
      <w:pPr>
        <w:tabs>
          <w:tab w:val="num" w:pos="360"/>
        </w:tabs>
      </w:pPr>
      <w:rPr>
        <w:rFonts w:cs="Times New Roman"/>
      </w:rPr>
    </w:lvl>
  </w:abstractNum>
  <w:abstractNum w:abstractNumId="16">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7">
    <w:nsid w:val="3B403C7C"/>
    <w:multiLevelType w:val="hybridMultilevel"/>
    <w:tmpl w:val="B11CEE9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F74026"/>
    <w:multiLevelType w:val="hybridMultilevel"/>
    <w:tmpl w:val="81DC6FCE"/>
    <w:lvl w:ilvl="0" w:tplc="E7AE7E08">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3317B6D"/>
    <w:multiLevelType w:val="hybridMultilevel"/>
    <w:tmpl w:val="EB4677D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1C7D5D"/>
    <w:multiLevelType w:val="hybridMultilevel"/>
    <w:tmpl w:val="7B06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C1791"/>
    <w:multiLevelType w:val="multilevel"/>
    <w:tmpl w:val="2DCAE2E0"/>
    <w:lvl w:ilvl="0">
      <w:start w:val="1"/>
      <w:numFmt w:val="decimal"/>
      <w:lvlText w:val="%1."/>
      <w:lvlJc w:val="left"/>
      <w:pPr>
        <w:ind w:left="1452" w:hanging="88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2">
    <w:nsid w:val="507562E8"/>
    <w:multiLevelType w:val="hybridMultilevel"/>
    <w:tmpl w:val="7422ACE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724F19"/>
    <w:multiLevelType w:val="hybridMultilevel"/>
    <w:tmpl w:val="D04C9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5BB35FC"/>
    <w:multiLevelType w:val="multilevel"/>
    <w:tmpl w:val="A648B5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nsid w:val="58C67E9E"/>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611F1DEC"/>
    <w:multiLevelType w:val="hybridMultilevel"/>
    <w:tmpl w:val="657237A2"/>
    <w:lvl w:ilvl="0" w:tplc="D7B02EF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617F1626"/>
    <w:multiLevelType w:val="multilevel"/>
    <w:tmpl w:val="AF967DA0"/>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6"/>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28">
    <w:nsid w:val="62F765CB"/>
    <w:multiLevelType w:val="hybridMultilevel"/>
    <w:tmpl w:val="B37894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0A57AC"/>
    <w:multiLevelType w:val="hybridMultilevel"/>
    <w:tmpl w:val="613C9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7D4A02"/>
    <w:multiLevelType w:val="singleLevel"/>
    <w:tmpl w:val="FB6E4AF4"/>
    <w:lvl w:ilvl="0">
      <w:start w:val="2"/>
      <w:numFmt w:val="decimal"/>
      <w:lvlText w:val="%1."/>
      <w:legacy w:legacy="1" w:legacySpace="0" w:legacyIndent="283"/>
      <w:lvlJc w:val="left"/>
      <w:rPr>
        <w:rFonts w:ascii="Times New Roman" w:hAnsi="Times New Roman" w:cs="Times New Roman" w:hint="default"/>
      </w:rPr>
    </w:lvl>
  </w:abstractNum>
  <w:abstractNum w:abstractNumId="31">
    <w:nsid w:val="784B2816"/>
    <w:multiLevelType w:val="multilevel"/>
    <w:tmpl w:val="8A22AFF4"/>
    <w:lvl w:ilvl="0">
      <w:start w:val="1"/>
      <w:numFmt w:val="decimal"/>
      <w:lvlText w:val="%1."/>
      <w:lvlJc w:val="left"/>
      <w:pPr>
        <w:tabs>
          <w:tab w:val="num" w:pos="2275"/>
        </w:tabs>
        <w:ind w:left="2275" w:hanging="7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2">
    <w:nsid w:val="7CF05663"/>
    <w:multiLevelType w:val="hybridMultilevel"/>
    <w:tmpl w:val="EB70E55C"/>
    <w:lvl w:ilvl="0" w:tplc="75780082">
      <w:start w:val="7"/>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3">
    <w:nsid w:val="7E554C04"/>
    <w:multiLevelType w:val="singleLevel"/>
    <w:tmpl w:val="D6DE976A"/>
    <w:lvl w:ilvl="0">
      <w:start w:val="2"/>
      <w:numFmt w:val="bullet"/>
      <w:lvlText w:val="-"/>
      <w:lvlJc w:val="left"/>
      <w:pPr>
        <w:tabs>
          <w:tab w:val="num" w:pos="930"/>
        </w:tabs>
        <w:ind w:left="930" w:hanging="39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27"/>
  </w:num>
  <w:num w:numId="5">
    <w:abstractNumId w:val="20"/>
  </w:num>
  <w:num w:numId="6">
    <w:abstractNumId w:val="29"/>
  </w:num>
  <w:num w:numId="7">
    <w:abstractNumId w:val="28"/>
  </w:num>
  <w:num w:numId="8">
    <w:abstractNumId w:val="24"/>
  </w:num>
  <w:num w:numId="9">
    <w:abstractNumId w:val="8"/>
  </w:num>
  <w:num w:numId="10">
    <w:abstractNumId w:val="32"/>
  </w:num>
  <w:num w:numId="11">
    <w:abstractNumId w:val="9"/>
  </w:num>
  <w:num w:numId="12">
    <w:abstractNumId w:val="33"/>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1"/>
  </w:num>
  <w:num w:numId="16">
    <w:abstractNumId w:val="2"/>
  </w:num>
  <w:num w:numId="17">
    <w:abstractNumId w:val="4"/>
  </w:num>
  <w:num w:numId="18">
    <w:abstractNumId w:val="1"/>
  </w:num>
  <w:num w:numId="19">
    <w:abstractNumId w:val="3"/>
  </w:num>
  <w:num w:numId="20">
    <w:abstractNumId w:val="5"/>
  </w:num>
  <w:num w:numId="21">
    <w:abstractNumId w:val="6"/>
  </w:num>
  <w:num w:numId="22">
    <w:abstractNumId w:val="7"/>
  </w:num>
  <w:num w:numId="23">
    <w:abstractNumId w:val="0"/>
    <w:lvlOverride w:ilvl="0">
      <w:lvl w:ilvl="0">
        <w:numFmt w:val="bullet"/>
        <w:lvlText w:val="-"/>
        <w:legacy w:legacy="1" w:legacySpace="0" w:legacyIndent="178"/>
        <w:lvlJc w:val="left"/>
        <w:rPr>
          <w:rFonts w:ascii="Times New Roman" w:hAnsi="Times New Roman" w:hint="default"/>
        </w:rPr>
      </w:lvl>
    </w:lvlOverride>
  </w:num>
  <w:num w:numId="24">
    <w:abstractNumId w:val="0"/>
    <w:lvlOverride w:ilvl="0">
      <w:lvl w:ilvl="0">
        <w:numFmt w:val="bullet"/>
        <w:lvlText w:val="-"/>
        <w:legacy w:legacy="1" w:legacySpace="0" w:legacyIndent="183"/>
        <w:lvlJc w:val="left"/>
        <w:rPr>
          <w:rFonts w:ascii="Times New Roman" w:hAnsi="Times New Roman" w:hint="default"/>
        </w:rPr>
      </w:lvl>
    </w:lvlOverride>
  </w:num>
  <w:num w:numId="25">
    <w:abstractNumId w:val="30"/>
  </w:num>
  <w:num w:numId="26">
    <w:abstractNumId w:val="10"/>
  </w:num>
  <w:num w:numId="27">
    <w:abstractNumId w:val="26"/>
  </w:num>
  <w:num w:numId="28">
    <w:abstractNumId w:val="18"/>
  </w:num>
  <w:num w:numId="29">
    <w:abstractNumId w:val="23"/>
  </w:num>
  <w:num w:numId="30">
    <w:abstractNumId w:val="25"/>
    <w:lvlOverride w:ilvl="0">
      <w:startOverride w:val="1"/>
    </w:lvlOverride>
  </w:num>
  <w:num w:numId="31">
    <w:abstractNumId w:val="14"/>
  </w:num>
  <w:num w:numId="32">
    <w:abstractNumId w:val="11"/>
  </w:num>
  <w:num w:numId="33">
    <w:abstractNumId w:val="16"/>
  </w:num>
  <w:num w:numId="34">
    <w:abstractNumId w:val="13"/>
  </w:num>
  <w:num w:numId="35">
    <w:abstractNumId w:val="19"/>
  </w:num>
  <w:num w:numId="36">
    <w:abstractNumId w:val="12"/>
  </w:num>
  <w:num w:numId="37">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E5208"/>
    <w:rsid w:val="00016A7D"/>
    <w:rsid w:val="0003011F"/>
    <w:rsid w:val="0005118A"/>
    <w:rsid w:val="00095DEC"/>
    <w:rsid w:val="000A09D1"/>
    <w:rsid w:val="000A7875"/>
    <w:rsid w:val="000B64F0"/>
    <w:rsid w:val="000F4080"/>
    <w:rsid w:val="00121E74"/>
    <w:rsid w:val="00150281"/>
    <w:rsid w:val="00165CF1"/>
    <w:rsid w:val="001707BE"/>
    <w:rsid w:val="00172DC5"/>
    <w:rsid w:val="001758AE"/>
    <w:rsid w:val="00197BAE"/>
    <w:rsid w:val="001B796C"/>
    <w:rsid w:val="001D0BB6"/>
    <w:rsid w:val="001F715B"/>
    <w:rsid w:val="0020743C"/>
    <w:rsid w:val="00237597"/>
    <w:rsid w:val="00274400"/>
    <w:rsid w:val="002C4B63"/>
    <w:rsid w:val="0031562F"/>
    <w:rsid w:val="00320A13"/>
    <w:rsid w:val="003265D7"/>
    <w:rsid w:val="0032713C"/>
    <w:rsid w:val="00332B77"/>
    <w:rsid w:val="00333189"/>
    <w:rsid w:val="00360C1B"/>
    <w:rsid w:val="00365D28"/>
    <w:rsid w:val="003D376C"/>
    <w:rsid w:val="003D7A1C"/>
    <w:rsid w:val="004001AA"/>
    <w:rsid w:val="00406C1D"/>
    <w:rsid w:val="0044377B"/>
    <w:rsid w:val="004A285A"/>
    <w:rsid w:val="004C071C"/>
    <w:rsid w:val="004C3E27"/>
    <w:rsid w:val="004E559E"/>
    <w:rsid w:val="004F5618"/>
    <w:rsid w:val="00516498"/>
    <w:rsid w:val="00532B66"/>
    <w:rsid w:val="00541BC9"/>
    <w:rsid w:val="00566C6F"/>
    <w:rsid w:val="005B623E"/>
    <w:rsid w:val="005E28F0"/>
    <w:rsid w:val="00603D8B"/>
    <w:rsid w:val="006176EF"/>
    <w:rsid w:val="00617D38"/>
    <w:rsid w:val="006D0160"/>
    <w:rsid w:val="006D2B15"/>
    <w:rsid w:val="0076099E"/>
    <w:rsid w:val="00762E45"/>
    <w:rsid w:val="007D6E3A"/>
    <w:rsid w:val="007E3C4E"/>
    <w:rsid w:val="007F193B"/>
    <w:rsid w:val="0080063D"/>
    <w:rsid w:val="00883286"/>
    <w:rsid w:val="008B75DD"/>
    <w:rsid w:val="008C1D7E"/>
    <w:rsid w:val="009008EA"/>
    <w:rsid w:val="0091312D"/>
    <w:rsid w:val="009B550E"/>
    <w:rsid w:val="009C6774"/>
    <w:rsid w:val="009D2114"/>
    <w:rsid w:val="009F25A8"/>
    <w:rsid w:val="00A45827"/>
    <w:rsid w:val="00A65074"/>
    <w:rsid w:val="00A6771C"/>
    <w:rsid w:val="00A700FC"/>
    <w:rsid w:val="00A82574"/>
    <w:rsid w:val="00AB0867"/>
    <w:rsid w:val="00AC2DB7"/>
    <w:rsid w:val="00AE0527"/>
    <w:rsid w:val="00B06B7D"/>
    <w:rsid w:val="00B07C94"/>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A5351"/>
    <w:rsid w:val="00EE4AE8"/>
    <w:rsid w:val="00F07BC1"/>
    <w:rsid w:val="00F62B36"/>
    <w:rsid w:val="00FA685F"/>
    <w:rsid w:val="00FE5208"/>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page number"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
    <w:qFormat/>
    <w:rsid w:val="00FE5208"/>
    <w:pPr>
      <w:keepNext/>
      <w:keepLines/>
      <w:spacing w:before="480"/>
      <w:outlineLvl w:val="0"/>
    </w:pPr>
    <w:rPr>
      <w:rFonts w:ascii="Cambria" w:hAnsi="Cambria"/>
      <w:b/>
      <w:bCs/>
      <w:color w:val="365F91"/>
      <w:sz w:val="28"/>
      <w:szCs w:val="28"/>
      <w:lang w:val="en-US" w:eastAsia="en-US"/>
    </w:rPr>
  </w:style>
  <w:style w:type="paragraph" w:styleId="2">
    <w:name w:val="heading 2"/>
    <w:basedOn w:val="a"/>
    <w:next w:val="a"/>
    <w:link w:val="20"/>
    <w:uiPriority w:val="9"/>
    <w:qFormat/>
    <w:rsid w:val="00FE5208"/>
    <w:pPr>
      <w:keepNext/>
      <w:keepLines/>
      <w:spacing w:before="200"/>
      <w:outlineLvl w:val="1"/>
    </w:pPr>
    <w:rPr>
      <w:rFonts w:ascii="Cambria" w:hAnsi="Cambria"/>
      <w:b/>
      <w:bCs/>
      <w:color w:val="4F81BD"/>
      <w:sz w:val="26"/>
      <w:szCs w:val="26"/>
      <w:lang w:val="en-US" w:eastAsia="en-US"/>
    </w:rPr>
  </w:style>
  <w:style w:type="paragraph" w:styleId="3">
    <w:name w:val="heading 3"/>
    <w:basedOn w:val="a"/>
    <w:next w:val="a"/>
    <w:link w:val="30"/>
    <w:uiPriority w:val="9"/>
    <w:qFormat/>
    <w:rsid w:val="00FE5208"/>
    <w:pPr>
      <w:keepNext/>
      <w:keepLines/>
      <w:spacing w:before="200"/>
      <w:outlineLvl w:val="2"/>
    </w:pPr>
    <w:rPr>
      <w:rFonts w:ascii="Cambria" w:hAnsi="Cambria"/>
      <w:b/>
      <w:bCs/>
      <w:color w:val="4F81BD"/>
      <w:sz w:val="28"/>
      <w:szCs w:val="28"/>
      <w:lang w:val="en-US" w:eastAsia="en-US"/>
    </w:rPr>
  </w:style>
  <w:style w:type="paragraph" w:styleId="4">
    <w:name w:val="heading 4"/>
    <w:basedOn w:val="a"/>
    <w:next w:val="a"/>
    <w:link w:val="40"/>
    <w:uiPriority w:val="9"/>
    <w:qFormat/>
    <w:rsid w:val="00FE5208"/>
    <w:pPr>
      <w:keepNext/>
      <w:keepLines/>
      <w:spacing w:before="200"/>
      <w:outlineLvl w:val="3"/>
    </w:pPr>
    <w:rPr>
      <w:rFonts w:ascii="Cambria" w:hAnsi="Cambria"/>
      <w:b/>
      <w:bCs/>
      <w:i/>
      <w:iCs/>
      <w:color w:val="4F81BD"/>
      <w:sz w:val="28"/>
      <w:szCs w:val="28"/>
      <w:lang w:val="en-US" w:eastAsia="en-US"/>
    </w:rPr>
  </w:style>
  <w:style w:type="paragraph" w:styleId="5">
    <w:name w:val="heading 5"/>
    <w:basedOn w:val="a"/>
    <w:next w:val="a"/>
    <w:link w:val="50"/>
    <w:uiPriority w:val="9"/>
    <w:qFormat/>
    <w:rsid w:val="00FE5208"/>
    <w:pPr>
      <w:keepNext/>
      <w:keepLines/>
      <w:spacing w:before="200"/>
      <w:outlineLvl w:val="4"/>
    </w:pPr>
    <w:rPr>
      <w:rFonts w:ascii="Cambria" w:hAnsi="Cambria"/>
      <w:color w:val="243F60"/>
      <w:sz w:val="28"/>
      <w:szCs w:val="28"/>
      <w:lang w:val="en-US" w:eastAsia="en-US"/>
    </w:rPr>
  </w:style>
  <w:style w:type="paragraph" w:styleId="6">
    <w:name w:val="heading 6"/>
    <w:basedOn w:val="a"/>
    <w:next w:val="a"/>
    <w:link w:val="60"/>
    <w:uiPriority w:val="9"/>
    <w:qFormat/>
    <w:rsid w:val="00FE5208"/>
    <w:pPr>
      <w:keepNext/>
      <w:keepLines/>
      <w:spacing w:before="200"/>
      <w:outlineLvl w:val="5"/>
    </w:pPr>
    <w:rPr>
      <w:rFonts w:ascii="Cambria" w:hAnsi="Cambria"/>
      <w:i/>
      <w:iCs/>
      <w:color w:val="243F60"/>
      <w:sz w:val="28"/>
      <w:szCs w:val="28"/>
      <w:lang w:val="en-US" w:eastAsia="en-US"/>
    </w:rPr>
  </w:style>
  <w:style w:type="paragraph" w:styleId="7">
    <w:name w:val="heading 7"/>
    <w:basedOn w:val="a"/>
    <w:next w:val="a"/>
    <w:link w:val="70"/>
    <w:uiPriority w:val="9"/>
    <w:qFormat/>
    <w:rsid w:val="00FE5208"/>
    <w:pPr>
      <w:keepNext/>
      <w:keepLines/>
      <w:spacing w:before="200"/>
      <w:outlineLvl w:val="6"/>
    </w:pPr>
    <w:rPr>
      <w:rFonts w:ascii="Cambria" w:hAnsi="Cambria"/>
      <w:i/>
      <w:iCs/>
      <w:color w:val="404040"/>
      <w:sz w:val="28"/>
      <w:szCs w:val="28"/>
      <w:lang w:val="en-US" w:eastAsia="en-US"/>
    </w:rPr>
  </w:style>
  <w:style w:type="paragraph" w:styleId="8">
    <w:name w:val="heading 8"/>
    <w:basedOn w:val="a"/>
    <w:next w:val="a"/>
    <w:link w:val="80"/>
    <w:uiPriority w:val="9"/>
    <w:qFormat/>
    <w:rsid w:val="00FE5208"/>
    <w:pPr>
      <w:keepNext/>
      <w:keepLines/>
      <w:spacing w:before="200"/>
      <w:outlineLvl w:val="7"/>
    </w:pPr>
    <w:rPr>
      <w:rFonts w:ascii="Cambria" w:hAnsi="Cambria"/>
      <w:color w:val="4F81BD"/>
      <w:lang w:val="en-US" w:eastAsia="en-US"/>
    </w:rPr>
  </w:style>
  <w:style w:type="paragraph" w:styleId="9">
    <w:name w:val="heading 9"/>
    <w:basedOn w:val="a"/>
    <w:next w:val="a"/>
    <w:link w:val="90"/>
    <w:uiPriority w:val="9"/>
    <w:qFormat/>
    <w:rsid w:val="00FE5208"/>
    <w:pPr>
      <w:keepNext/>
      <w:keepLines/>
      <w:spacing w:before="200"/>
      <w:outlineLvl w:val="8"/>
    </w:pPr>
    <w:rPr>
      <w:rFonts w:ascii="Cambria" w:hAnsi="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5208"/>
    <w:rPr>
      <w:rFonts w:ascii="Cambria" w:hAnsi="Cambria"/>
      <w:b/>
      <w:bCs/>
      <w:color w:val="365F91"/>
      <w:sz w:val="28"/>
      <w:szCs w:val="28"/>
      <w:lang w:val="en-US" w:eastAsia="en-US"/>
    </w:rPr>
  </w:style>
  <w:style w:type="character" w:customStyle="1" w:styleId="20">
    <w:name w:val="Заголовок 2 Знак"/>
    <w:basedOn w:val="a0"/>
    <w:link w:val="2"/>
    <w:uiPriority w:val="9"/>
    <w:rsid w:val="00FE5208"/>
    <w:rPr>
      <w:rFonts w:ascii="Cambria" w:hAnsi="Cambria"/>
      <w:b/>
      <w:bCs/>
      <w:color w:val="4F81BD"/>
      <w:sz w:val="26"/>
      <w:szCs w:val="26"/>
      <w:lang w:val="en-US" w:eastAsia="en-US"/>
    </w:rPr>
  </w:style>
  <w:style w:type="character" w:customStyle="1" w:styleId="30">
    <w:name w:val="Заголовок 3 Знак"/>
    <w:basedOn w:val="a0"/>
    <w:link w:val="3"/>
    <w:uiPriority w:val="9"/>
    <w:rsid w:val="00FE5208"/>
    <w:rPr>
      <w:rFonts w:ascii="Cambria" w:hAnsi="Cambria"/>
      <w:b/>
      <w:bCs/>
      <w:color w:val="4F81BD"/>
      <w:sz w:val="28"/>
      <w:szCs w:val="28"/>
      <w:lang w:val="en-US" w:eastAsia="en-US"/>
    </w:rPr>
  </w:style>
  <w:style w:type="character" w:customStyle="1" w:styleId="40">
    <w:name w:val="Заголовок 4 Знак"/>
    <w:basedOn w:val="a0"/>
    <w:link w:val="4"/>
    <w:uiPriority w:val="9"/>
    <w:rsid w:val="00FE5208"/>
    <w:rPr>
      <w:rFonts w:ascii="Cambria" w:hAnsi="Cambria"/>
      <w:b/>
      <w:bCs/>
      <w:i/>
      <w:iCs/>
      <w:color w:val="4F81BD"/>
      <w:sz w:val="28"/>
      <w:szCs w:val="28"/>
      <w:lang w:val="en-US" w:eastAsia="en-US"/>
    </w:rPr>
  </w:style>
  <w:style w:type="character" w:customStyle="1" w:styleId="50">
    <w:name w:val="Заголовок 5 Знак"/>
    <w:basedOn w:val="a0"/>
    <w:link w:val="5"/>
    <w:uiPriority w:val="9"/>
    <w:rsid w:val="00FE5208"/>
    <w:rPr>
      <w:rFonts w:ascii="Cambria" w:hAnsi="Cambria"/>
      <w:color w:val="243F60"/>
      <w:sz w:val="28"/>
      <w:szCs w:val="28"/>
      <w:lang w:val="en-US" w:eastAsia="en-US"/>
    </w:rPr>
  </w:style>
  <w:style w:type="character" w:customStyle="1" w:styleId="60">
    <w:name w:val="Заголовок 6 Знак"/>
    <w:basedOn w:val="a0"/>
    <w:link w:val="6"/>
    <w:uiPriority w:val="9"/>
    <w:rsid w:val="00FE5208"/>
    <w:rPr>
      <w:rFonts w:ascii="Cambria" w:hAnsi="Cambria"/>
      <w:i/>
      <w:iCs/>
      <w:color w:val="243F60"/>
      <w:sz w:val="28"/>
      <w:szCs w:val="28"/>
      <w:lang w:val="en-US" w:eastAsia="en-US"/>
    </w:rPr>
  </w:style>
  <w:style w:type="character" w:customStyle="1" w:styleId="70">
    <w:name w:val="Заголовок 7 Знак"/>
    <w:basedOn w:val="a0"/>
    <w:link w:val="7"/>
    <w:uiPriority w:val="9"/>
    <w:rsid w:val="00FE5208"/>
    <w:rPr>
      <w:rFonts w:ascii="Cambria" w:hAnsi="Cambria"/>
      <w:i/>
      <w:iCs/>
      <w:color w:val="404040"/>
      <w:sz w:val="28"/>
      <w:szCs w:val="28"/>
      <w:lang w:val="en-US" w:eastAsia="en-US"/>
    </w:rPr>
  </w:style>
  <w:style w:type="character" w:customStyle="1" w:styleId="80">
    <w:name w:val="Заголовок 8 Знак"/>
    <w:basedOn w:val="a0"/>
    <w:link w:val="8"/>
    <w:uiPriority w:val="9"/>
    <w:rsid w:val="00FE5208"/>
    <w:rPr>
      <w:rFonts w:ascii="Cambria" w:hAnsi="Cambria"/>
      <w:color w:val="4F81BD"/>
      <w:lang w:val="en-US" w:eastAsia="en-US"/>
    </w:rPr>
  </w:style>
  <w:style w:type="character" w:customStyle="1" w:styleId="90">
    <w:name w:val="Заголовок 9 Знак"/>
    <w:basedOn w:val="a0"/>
    <w:link w:val="9"/>
    <w:uiPriority w:val="9"/>
    <w:rsid w:val="00FE5208"/>
    <w:rPr>
      <w:rFonts w:ascii="Cambria" w:hAnsi="Cambria"/>
      <w:i/>
      <w:iCs/>
      <w:color w:val="404040"/>
      <w:lang w:val="en-US" w:eastAsia="en-US"/>
    </w:rPr>
  </w:style>
  <w:style w:type="paragraph" w:customStyle="1" w:styleId="a4">
    <w:name w:val="Знак Знак Знак Знак"/>
    <w:basedOn w:val="a"/>
    <w:rsid w:val="00FE5208"/>
    <w:pPr>
      <w:spacing w:after="160" w:line="240" w:lineRule="exact"/>
    </w:pPr>
    <w:rPr>
      <w:rFonts w:ascii="Verdana" w:hAnsi="Verdana" w:cs="Verdana"/>
      <w:lang w:val="en-US" w:eastAsia="en-US"/>
    </w:rPr>
  </w:style>
  <w:style w:type="paragraph" w:styleId="a5">
    <w:name w:val="List"/>
    <w:basedOn w:val="a6"/>
    <w:uiPriority w:val="99"/>
    <w:rsid w:val="00FE5208"/>
    <w:rPr>
      <w:rFonts w:cs="Tahoma"/>
      <w:lang w:eastAsia="ar-SA"/>
    </w:rPr>
  </w:style>
  <w:style w:type="paragraph" w:styleId="a6">
    <w:name w:val="Body Text"/>
    <w:basedOn w:val="a"/>
    <w:link w:val="a7"/>
    <w:uiPriority w:val="99"/>
    <w:rsid w:val="00FE5208"/>
    <w:pPr>
      <w:spacing w:after="120"/>
    </w:pPr>
  </w:style>
  <w:style w:type="character" w:customStyle="1" w:styleId="a7">
    <w:name w:val="Основной текст Знак"/>
    <w:basedOn w:val="a0"/>
    <w:link w:val="a6"/>
    <w:uiPriority w:val="99"/>
    <w:rsid w:val="00FE5208"/>
  </w:style>
  <w:style w:type="character" w:styleId="a8">
    <w:name w:val="Hyperlink"/>
    <w:basedOn w:val="a0"/>
    <w:rsid w:val="00FE5208"/>
    <w:rPr>
      <w:rFonts w:cs="Times New Roman"/>
      <w:color w:val="0000FF"/>
      <w:u w:val="single"/>
    </w:rPr>
  </w:style>
  <w:style w:type="paragraph" w:customStyle="1" w:styleId="ConsPlusNormal">
    <w:name w:val="ConsPlusNormal"/>
    <w:link w:val="ConsPlusNormal0"/>
    <w:rsid w:val="00FE5208"/>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FE5208"/>
    <w:rPr>
      <w:rFonts w:ascii="Arial" w:hAnsi="Arial" w:cs="Arial"/>
    </w:rPr>
  </w:style>
  <w:style w:type="paragraph" w:styleId="a9">
    <w:name w:val="List Paragraph"/>
    <w:basedOn w:val="a"/>
    <w:qFormat/>
    <w:rsid w:val="00FE5208"/>
    <w:pPr>
      <w:ind w:left="720"/>
      <w:contextualSpacing/>
    </w:pPr>
  </w:style>
  <w:style w:type="paragraph" w:styleId="21">
    <w:name w:val="Body Text 2"/>
    <w:basedOn w:val="a"/>
    <w:link w:val="22"/>
    <w:uiPriority w:val="99"/>
    <w:rsid w:val="00FE5208"/>
    <w:pPr>
      <w:spacing w:after="120" w:line="480" w:lineRule="auto"/>
    </w:pPr>
  </w:style>
  <w:style w:type="character" w:customStyle="1" w:styleId="22">
    <w:name w:val="Основной текст 2 Знак"/>
    <w:basedOn w:val="a0"/>
    <w:link w:val="21"/>
    <w:uiPriority w:val="99"/>
    <w:rsid w:val="00FE5208"/>
  </w:style>
  <w:style w:type="paragraph" w:styleId="aa">
    <w:name w:val="caption"/>
    <w:basedOn w:val="a"/>
    <w:next w:val="a"/>
    <w:uiPriority w:val="35"/>
    <w:qFormat/>
    <w:rsid w:val="00FE5208"/>
    <w:rPr>
      <w:b/>
      <w:bCs/>
      <w:color w:val="4F81BD"/>
      <w:sz w:val="18"/>
      <w:szCs w:val="18"/>
      <w:lang w:val="en-US" w:eastAsia="en-US"/>
    </w:rPr>
  </w:style>
  <w:style w:type="paragraph" w:styleId="ab">
    <w:name w:val="Title"/>
    <w:basedOn w:val="a"/>
    <w:next w:val="a"/>
    <w:link w:val="ac"/>
    <w:uiPriority w:val="10"/>
    <w:qFormat/>
    <w:rsid w:val="00FE5208"/>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ac">
    <w:name w:val="Название Знак"/>
    <w:basedOn w:val="a0"/>
    <w:link w:val="ab"/>
    <w:uiPriority w:val="10"/>
    <w:rsid w:val="00FE5208"/>
    <w:rPr>
      <w:rFonts w:ascii="Cambria" w:hAnsi="Cambria"/>
      <w:color w:val="17365D"/>
      <w:spacing w:val="5"/>
      <w:kern w:val="28"/>
      <w:sz w:val="52"/>
      <w:szCs w:val="52"/>
      <w:lang w:val="en-US" w:eastAsia="en-US"/>
    </w:rPr>
  </w:style>
  <w:style w:type="paragraph" w:styleId="ad">
    <w:name w:val="Subtitle"/>
    <w:basedOn w:val="a"/>
    <w:next w:val="a"/>
    <w:link w:val="ae"/>
    <w:uiPriority w:val="11"/>
    <w:qFormat/>
    <w:rsid w:val="00FE5208"/>
    <w:pPr>
      <w:numPr>
        <w:ilvl w:val="1"/>
      </w:numPr>
    </w:pPr>
    <w:rPr>
      <w:rFonts w:ascii="Cambria" w:hAnsi="Cambria"/>
      <w:i/>
      <w:iCs/>
      <w:color w:val="4F81BD"/>
      <w:spacing w:val="15"/>
      <w:lang w:val="en-US" w:eastAsia="en-US"/>
    </w:rPr>
  </w:style>
  <w:style w:type="character" w:customStyle="1" w:styleId="ae">
    <w:name w:val="Подзаголовок Знак"/>
    <w:basedOn w:val="a0"/>
    <w:link w:val="ad"/>
    <w:uiPriority w:val="11"/>
    <w:rsid w:val="00FE5208"/>
    <w:rPr>
      <w:rFonts w:ascii="Cambria" w:hAnsi="Cambria"/>
      <w:i/>
      <w:iCs/>
      <w:color w:val="4F81BD"/>
      <w:spacing w:val="15"/>
      <w:lang w:val="en-US" w:eastAsia="en-US"/>
    </w:rPr>
  </w:style>
  <w:style w:type="character" w:styleId="af">
    <w:name w:val="Strong"/>
    <w:basedOn w:val="a0"/>
    <w:uiPriority w:val="22"/>
    <w:qFormat/>
    <w:rsid w:val="00FE5208"/>
    <w:rPr>
      <w:rFonts w:cs="Times New Roman"/>
      <w:b/>
      <w:bCs/>
    </w:rPr>
  </w:style>
  <w:style w:type="character" w:styleId="af0">
    <w:name w:val="Emphasis"/>
    <w:basedOn w:val="a0"/>
    <w:uiPriority w:val="20"/>
    <w:qFormat/>
    <w:rsid w:val="00FE5208"/>
    <w:rPr>
      <w:rFonts w:cs="Times New Roman"/>
      <w:i/>
      <w:iCs/>
    </w:rPr>
  </w:style>
  <w:style w:type="paragraph" w:styleId="af1">
    <w:name w:val="No Spacing"/>
    <w:uiPriority w:val="1"/>
    <w:qFormat/>
    <w:rsid w:val="00FE5208"/>
    <w:rPr>
      <w:sz w:val="28"/>
      <w:szCs w:val="28"/>
      <w:lang w:val="en-US" w:eastAsia="en-US"/>
    </w:rPr>
  </w:style>
  <w:style w:type="paragraph" w:styleId="23">
    <w:name w:val="Quote"/>
    <w:basedOn w:val="a"/>
    <w:next w:val="a"/>
    <w:link w:val="24"/>
    <w:uiPriority w:val="29"/>
    <w:qFormat/>
    <w:rsid w:val="00FE5208"/>
    <w:rPr>
      <w:i/>
      <w:iCs/>
      <w:color w:val="000000"/>
      <w:sz w:val="28"/>
      <w:szCs w:val="28"/>
      <w:lang w:val="en-US" w:eastAsia="en-US"/>
    </w:rPr>
  </w:style>
  <w:style w:type="character" w:customStyle="1" w:styleId="24">
    <w:name w:val="Цитата 2 Знак"/>
    <w:basedOn w:val="a0"/>
    <w:link w:val="23"/>
    <w:uiPriority w:val="29"/>
    <w:rsid w:val="00FE5208"/>
    <w:rPr>
      <w:i/>
      <w:iCs/>
      <w:color w:val="000000"/>
      <w:sz w:val="28"/>
      <w:szCs w:val="28"/>
      <w:lang w:val="en-US" w:eastAsia="en-US"/>
    </w:rPr>
  </w:style>
  <w:style w:type="paragraph" w:styleId="af2">
    <w:name w:val="Intense Quote"/>
    <w:basedOn w:val="a"/>
    <w:next w:val="a"/>
    <w:link w:val="af3"/>
    <w:uiPriority w:val="30"/>
    <w:qFormat/>
    <w:rsid w:val="00FE5208"/>
    <w:pPr>
      <w:pBdr>
        <w:bottom w:val="single" w:sz="4" w:space="4" w:color="4F81BD"/>
      </w:pBdr>
      <w:spacing w:before="200" w:after="280"/>
      <w:ind w:left="936" w:right="936"/>
    </w:pPr>
    <w:rPr>
      <w:b/>
      <w:bCs/>
      <w:i/>
      <w:iCs/>
      <w:color w:val="4F81BD"/>
      <w:sz w:val="28"/>
      <w:szCs w:val="28"/>
      <w:lang w:val="en-US" w:eastAsia="en-US"/>
    </w:rPr>
  </w:style>
  <w:style w:type="character" w:customStyle="1" w:styleId="af3">
    <w:name w:val="Выделенная цитата Знак"/>
    <w:basedOn w:val="a0"/>
    <w:link w:val="af2"/>
    <w:uiPriority w:val="30"/>
    <w:rsid w:val="00FE5208"/>
    <w:rPr>
      <w:b/>
      <w:bCs/>
      <w:i/>
      <w:iCs/>
      <w:color w:val="4F81BD"/>
      <w:sz w:val="28"/>
      <w:szCs w:val="28"/>
      <w:lang w:val="en-US" w:eastAsia="en-US"/>
    </w:rPr>
  </w:style>
  <w:style w:type="character" w:styleId="af4">
    <w:name w:val="Subtle Emphasis"/>
    <w:basedOn w:val="a0"/>
    <w:uiPriority w:val="19"/>
    <w:qFormat/>
    <w:rsid w:val="00FE5208"/>
    <w:rPr>
      <w:rFonts w:cs="Times New Roman"/>
      <w:i/>
      <w:iCs/>
      <w:color w:val="808080"/>
    </w:rPr>
  </w:style>
  <w:style w:type="character" w:styleId="af5">
    <w:name w:val="Intense Emphasis"/>
    <w:basedOn w:val="a0"/>
    <w:uiPriority w:val="21"/>
    <w:qFormat/>
    <w:rsid w:val="00FE5208"/>
    <w:rPr>
      <w:rFonts w:cs="Times New Roman"/>
      <w:b/>
      <w:bCs/>
      <w:i/>
      <w:iCs/>
      <w:color w:val="4F81BD"/>
    </w:rPr>
  </w:style>
  <w:style w:type="character" w:styleId="af6">
    <w:name w:val="Subtle Reference"/>
    <w:basedOn w:val="a0"/>
    <w:uiPriority w:val="31"/>
    <w:qFormat/>
    <w:rsid w:val="00FE5208"/>
    <w:rPr>
      <w:rFonts w:cs="Times New Roman"/>
      <w:smallCaps/>
      <w:color w:val="C0504D"/>
      <w:u w:val="single"/>
    </w:rPr>
  </w:style>
  <w:style w:type="character" w:styleId="af7">
    <w:name w:val="Intense Reference"/>
    <w:basedOn w:val="a0"/>
    <w:uiPriority w:val="32"/>
    <w:qFormat/>
    <w:rsid w:val="00FE5208"/>
    <w:rPr>
      <w:rFonts w:cs="Times New Roman"/>
      <w:b/>
      <w:bCs/>
      <w:smallCaps/>
      <w:color w:val="C0504D"/>
      <w:spacing w:val="5"/>
      <w:u w:val="single"/>
    </w:rPr>
  </w:style>
  <w:style w:type="character" w:styleId="af8">
    <w:name w:val="Book Title"/>
    <w:basedOn w:val="a0"/>
    <w:uiPriority w:val="33"/>
    <w:qFormat/>
    <w:rsid w:val="00FE5208"/>
    <w:rPr>
      <w:rFonts w:cs="Times New Roman"/>
      <w:b/>
      <w:bCs/>
      <w:smallCaps/>
      <w:spacing w:val="5"/>
    </w:rPr>
  </w:style>
  <w:style w:type="paragraph" w:styleId="af9">
    <w:name w:val="TOC Heading"/>
    <w:basedOn w:val="1"/>
    <w:next w:val="a"/>
    <w:uiPriority w:val="39"/>
    <w:qFormat/>
    <w:rsid w:val="00FE5208"/>
    <w:pPr>
      <w:outlineLvl w:val="9"/>
    </w:pPr>
  </w:style>
  <w:style w:type="paragraph" w:customStyle="1" w:styleId="ConsPlusTitle">
    <w:name w:val="ConsPlusTitle"/>
    <w:rsid w:val="00FE5208"/>
    <w:pPr>
      <w:widowControl w:val="0"/>
      <w:autoSpaceDE w:val="0"/>
      <w:autoSpaceDN w:val="0"/>
      <w:adjustRightInd w:val="0"/>
    </w:pPr>
    <w:rPr>
      <w:b/>
      <w:bCs/>
      <w:sz w:val="28"/>
      <w:szCs w:val="28"/>
    </w:rPr>
  </w:style>
  <w:style w:type="paragraph" w:customStyle="1" w:styleId="ConsPlusNonformat">
    <w:name w:val="ConsPlusNonformat"/>
    <w:rsid w:val="00FE5208"/>
    <w:pPr>
      <w:widowControl w:val="0"/>
      <w:autoSpaceDE w:val="0"/>
      <w:autoSpaceDN w:val="0"/>
      <w:adjustRightInd w:val="0"/>
    </w:pPr>
    <w:rPr>
      <w:rFonts w:ascii="Courier New" w:hAnsi="Courier New" w:cs="Courier New"/>
    </w:rPr>
  </w:style>
  <w:style w:type="paragraph" w:customStyle="1" w:styleId="ConsPlusCell">
    <w:name w:val="ConsPlusCell"/>
    <w:rsid w:val="00FE5208"/>
    <w:pPr>
      <w:widowControl w:val="0"/>
      <w:autoSpaceDE w:val="0"/>
      <w:autoSpaceDN w:val="0"/>
      <w:adjustRightInd w:val="0"/>
    </w:pPr>
    <w:rPr>
      <w:rFonts w:ascii="Arial" w:hAnsi="Arial" w:cs="Arial"/>
    </w:rPr>
  </w:style>
  <w:style w:type="character" w:customStyle="1" w:styleId="afa">
    <w:name w:val="Схема документа Знак"/>
    <w:basedOn w:val="a0"/>
    <w:link w:val="afb"/>
    <w:uiPriority w:val="99"/>
    <w:rsid w:val="00FE5208"/>
    <w:rPr>
      <w:rFonts w:ascii="Tahoma" w:hAnsi="Tahoma" w:cs="Tahoma"/>
      <w:sz w:val="16"/>
      <w:szCs w:val="16"/>
      <w:lang w:val="en-US"/>
    </w:rPr>
  </w:style>
  <w:style w:type="paragraph" w:styleId="afb">
    <w:name w:val="Document Map"/>
    <w:basedOn w:val="a"/>
    <w:link w:val="afa"/>
    <w:uiPriority w:val="99"/>
    <w:unhideWhenUsed/>
    <w:rsid w:val="00FE5208"/>
    <w:rPr>
      <w:rFonts w:ascii="Tahoma" w:hAnsi="Tahoma" w:cs="Tahoma"/>
      <w:sz w:val="16"/>
      <w:szCs w:val="16"/>
      <w:lang w:val="en-US"/>
    </w:rPr>
  </w:style>
  <w:style w:type="character" w:customStyle="1" w:styleId="11">
    <w:name w:val="Схема документа Знак1"/>
    <w:basedOn w:val="a0"/>
    <w:link w:val="afb"/>
    <w:rsid w:val="00FE5208"/>
    <w:rPr>
      <w:rFonts w:ascii="Tahoma" w:hAnsi="Tahoma" w:cs="Tahoma"/>
      <w:sz w:val="16"/>
      <w:szCs w:val="16"/>
    </w:rPr>
  </w:style>
  <w:style w:type="character" w:customStyle="1" w:styleId="31">
    <w:name w:val="Основной текст с отступом 3 Знак"/>
    <w:basedOn w:val="a0"/>
    <w:link w:val="32"/>
    <w:uiPriority w:val="99"/>
    <w:rsid w:val="00FE5208"/>
    <w:rPr>
      <w:sz w:val="16"/>
      <w:szCs w:val="16"/>
      <w:lang w:val="en-US"/>
    </w:rPr>
  </w:style>
  <w:style w:type="paragraph" w:styleId="32">
    <w:name w:val="Body Text Indent 3"/>
    <w:basedOn w:val="a"/>
    <w:link w:val="31"/>
    <w:uiPriority w:val="99"/>
    <w:unhideWhenUsed/>
    <w:rsid w:val="00FE5208"/>
    <w:pPr>
      <w:spacing w:after="120"/>
      <w:ind w:left="283"/>
    </w:pPr>
    <w:rPr>
      <w:sz w:val="16"/>
      <w:szCs w:val="16"/>
      <w:lang w:val="en-US"/>
    </w:rPr>
  </w:style>
  <w:style w:type="character" w:customStyle="1" w:styleId="310">
    <w:name w:val="Основной текст с отступом 3 Знак1"/>
    <w:basedOn w:val="a0"/>
    <w:link w:val="32"/>
    <w:rsid w:val="00FE5208"/>
    <w:rPr>
      <w:sz w:val="16"/>
      <w:szCs w:val="16"/>
    </w:rPr>
  </w:style>
  <w:style w:type="character" w:customStyle="1" w:styleId="afc">
    <w:name w:val="Основной текст с отступом Знак"/>
    <w:basedOn w:val="a0"/>
    <w:link w:val="afd"/>
    <w:uiPriority w:val="99"/>
    <w:rsid w:val="00FE5208"/>
    <w:rPr>
      <w:sz w:val="28"/>
      <w:szCs w:val="28"/>
      <w:lang w:val="en-US"/>
    </w:rPr>
  </w:style>
  <w:style w:type="paragraph" w:styleId="afd">
    <w:name w:val="Body Text Indent"/>
    <w:basedOn w:val="a"/>
    <w:link w:val="afc"/>
    <w:uiPriority w:val="99"/>
    <w:unhideWhenUsed/>
    <w:rsid w:val="00FE5208"/>
    <w:pPr>
      <w:spacing w:after="120"/>
      <w:ind w:left="283"/>
    </w:pPr>
    <w:rPr>
      <w:sz w:val="28"/>
      <w:szCs w:val="28"/>
      <w:lang w:val="en-US"/>
    </w:rPr>
  </w:style>
  <w:style w:type="character" w:customStyle="1" w:styleId="12">
    <w:name w:val="Основной текст с отступом Знак1"/>
    <w:basedOn w:val="a0"/>
    <w:link w:val="afd"/>
    <w:rsid w:val="00FE5208"/>
  </w:style>
  <w:style w:type="paragraph" w:styleId="33">
    <w:name w:val="Body Text 3"/>
    <w:basedOn w:val="a"/>
    <w:link w:val="34"/>
    <w:uiPriority w:val="99"/>
    <w:unhideWhenUsed/>
    <w:rsid w:val="00FE5208"/>
    <w:pPr>
      <w:spacing w:after="120"/>
    </w:pPr>
    <w:rPr>
      <w:sz w:val="16"/>
      <w:szCs w:val="16"/>
      <w:lang w:val="en-US" w:eastAsia="en-US"/>
    </w:rPr>
  </w:style>
  <w:style w:type="character" w:customStyle="1" w:styleId="34">
    <w:name w:val="Основной текст 3 Знак"/>
    <w:basedOn w:val="a0"/>
    <w:link w:val="33"/>
    <w:uiPriority w:val="99"/>
    <w:rsid w:val="00FE5208"/>
    <w:rPr>
      <w:sz w:val="16"/>
      <w:szCs w:val="16"/>
      <w:lang w:val="en-US" w:eastAsia="en-US"/>
    </w:rPr>
  </w:style>
  <w:style w:type="paragraph" w:styleId="afe">
    <w:name w:val="footer"/>
    <w:basedOn w:val="a"/>
    <w:link w:val="aff"/>
    <w:uiPriority w:val="99"/>
    <w:rsid w:val="00FE5208"/>
    <w:pPr>
      <w:tabs>
        <w:tab w:val="center" w:pos="4677"/>
        <w:tab w:val="right" w:pos="9355"/>
      </w:tabs>
    </w:pPr>
  </w:style>
  <w:style w:type="character" w:customStyle="1" w:styleId="aff">
    <w:name w:val="Нижний колонтитул Знак"/>
    <w:basedOn w:val="a0"/>
    <w:link w:val="afe"/>
    <w:uiPriority w:val="99"/>
    <w:rsid w:val="00FE5208"/>
  </w:style>
  <w:style w:type="paragraph" w:customStyle="1" w:styleId="ConsNormal">
    <w:name w:val="ConsNormal"/>
    <w:rsid w:val="00FE5208"/>
    <w:pPr>
      <w:widowControl w:val="0"/>
      <w:autoSpaceDE w:val="0"/>
      <w:autoSpaceDN w:val="0"/>
      <w:adjustRightInd w:val="0"/>
      <w:ind w:right="19772" w:firstLine="720"/>
    </w:pPr>
    <w:rPr>
      <w:rFonts w:ascii="Arial" w:hAnsi="Arial" w:cs="Arial"/>
    </w:rPr>
  </w:style>
  <w:style w:type="paragraph" w:styleId="aff0">
    <w:name w:val="header"/>
    <w:basedOn w:val="a"/>
    <w:link w:val="aff1"/>
    <w:uiPriority w:val="99"/>
    <w:unhideWhenUsed/>
    <w:rsid w:val="00FE5208"/>
    <w:pPr>
      <w:tabs>
        <w:tab w:val="center" w:pos="4677"/>
        <w:tab w:val="right" w:pos="9355"/>
      </w:tabs>
    </w:pPr>
    <w:rPr>
      <w:sz w:val="28"/>
      <w:szCs w:val="28"/>
      <w:lang w:val="en-US" w:eastAsia="en-US"/>
    </w:rPr>
  </w:style>
  <w:style w:type="character" w:customStyle="1" w:styleId="aff1">
    <w:name w:val="Верхний колонтитул Знак"/>
    <w:basedOn w:val="a0"/>
    <w:link w:val="aff0"/>
    <w:uiPriority w:val="99"/>
    <w:rsid w:val="00FE5208"/>
    <w:rPr>
      <w:sz w:val="28"/>
      <w:szCs w:val="28"/>
      <w:lang w:val="en-US" w:eastAsia="en-US"/>
    </w:rPr>
  </w:style>
  <w:style w:type="paragraph" w:styleId="25">
    <w:name w:val="Body Text Indent 2"/>
    <w:basedOn w:val="a"/>
    <w:link w:val="26"/>
    <w:uiPriority w:val="99"/>
    <w:rsid w:val="00FE5208"/>
    <w:pPr>
      <w:spacing w:after="120" w:line="480" w:lineRule="auto"/>
      <w:ind w:left="283"/>
    </w:pPr>
  </w:style>
  <w:style w:type="character" w:customStyle="1" w:styleId="26">
    <w:name w:val="Основной текст с отступом 2 Знак"/>
    <w:basedOn w:val="a0"/>
    <w:link w:val="25"/>
    <w:uiPriority w:val="99"/>
    <w:rsid w:val="00FE5208"/>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rsid w:val="00FE5208"/>
    <w:rPr>
      <w:rFonts w:ascii="Arial" w:hAnsi="Arial" w:cs="Arial"/>
      <w:color w:val="000000"/>
    </w:rPr>
  </w:style>
  <w:style w:type="character" w:customStyle="1" w:styleId="aff3">
    <w:name w:val="Текст выноски Знак"/>
    <w:basedOn w:val="a0"/>
    <w:link w:val="aff4"/>
    <w:uiPriority w:val="99"/>
    <w:rsid w:val="00FE5208"/>
    <w:rPr>
      <w:rFonts w:ascii="Tahoma" w:hAnsi="Tahoma" w:cs="Tahoma"/>
      <w:sz w:val="16"/>
      <w:szCs w:val="16"/>
      <w:lang w:val="en-US"/>
    </w:rPr>
  </w:style>
  <w:style w:type="paragraph" w:styleId="aff4">
    <w:name w:val="Balloon Text"/>
    <w:basedOn w:val="a"/>
    <w:link w:val="aff3"/>
    <w:uiPriority w:val="99"/>
    <w:unhideWhenUsed/>
    <w:rsid w:val="00FE5208"/>
    <w:rPr>
      <w:rFonts w:ascii="Tahoma" w:hAnsi="Tahoma" w:cs="Tahoma"/>
      <w:sz w:val="16"/>
      <w:szCs w:val="16"/>
      <w:lang w:val="en-US"/>
    </w:rPr>
  </w:style>
  <w:style w:type="character" w:customStyle="1" w:styleId="13">
    <w:name w:val="Текст выноски Знак1"/>
    <w:basedOn w:val="a0"/>
    <w:link w:val="aff4"/>
    <w:rsid w:val="00FE5208"/>
    <w:rPr>
      <w:rFonts w:ascii="Tahoma" w:hAnsi="Tahoma" w:cs="Tahoma"/>
      <w:sz w:val="16"/>
      <w:szCs w:val="16"/>
    </w:rPr>
  </w:style>
  <w:style w:type="paragraph" w:customStyle="1" w:styleId="ConsNonformat">
    <w:name w:val="ConsNonformat"/>
    <w:rsid w:val="00FE5208"/>
    <w:pPr>
      <w:widowControl w:val="0"/>
      <w:autoSpaceDE w:val="0"/>
      <w:autoSpaceDN w:val="0"/>
      <w:adjustRightInd w:val="0"/>
      <w:ind w:right="19772"/>
    </w:pPr>
    <w:rPr>
      <w:rFonts w:ascii="Courier New" w:hAnsi="Courier New" w:cs="Courier New"/>
    </w:rPr>
  </w:style>
  <w:style w:type="character" w:customStyle="1" w:styleId="210">
    <w:name w:val="Знак Знак21"/>
    <w:rsid w:val="00FE5208"/>
    <w:rPr>
      <w:rFonts w:ascii="Cambria" w:hAnsi="Cambria"/>
      <w:b/>
      <w:color w:val="365F91"/>
      <w:sz w:val="28"/>
      <w:lang w:val="en-US" w:eastAsia="en-US"/>
    </w:rPr>
  </w:style>
  <w:style w:type="paragraph" w:customStyle="1" w:styleId="14">
    <w:name w:val="Абзац Уровень 1"/>
    <w:basedOn w:val="a"/>
    <w:rsid w:val="00FE5208"/>
    <w:pPr>
      <w:tabs>
        <w:tab w:val="num" w:pos="2275"/>
      </w:tabs>
      <w:spacing w:line="360" w:lineRule="auto"/>
      <w:ind w:left="2275" w:hanging="720"/>
      <w:jc w:val="both"/>
    </w:pPr>
    <w:rPr>
      <w:sz w:val="28"/>
      <w:szCs w:val="28"/>
    </w:rPr>
  </w:style>
  <w:style w:type="paragraph" w:customStyle="1" w:styleId="27">
    <w:name w:val="Абзац Уровень 2"/>
    <w:basedOn w:val="14"/>
    <w:rsid w:val="00FE5208"/>
    <w:pPr>
      <w:numPr>
        <w:ilvl w:val="1"/>
      </w:numPr>
      <w:tabs>
        <w:tab w:val="num" w:pos="2275"/>
      </w:tabs>
      <w:spacing w:before="120"/>
      <w:ind w:left="2275" w:hanging="720"/>
    </w:pPr>
  </w:style>
  <w:style w:type="paragraph" w:customStyle="1" w:styleId="35">
    <w:name w:val="Абзац Уровень 3"/>
    <w:basedOn w:val="14"/>
    <w:link w:val="36"/>
    <w:rsid w:val="00FE5208"/>
    <w:pPr>
      <w:numPr>
        <w:ilvl w:val="2"/>
      </w:numPr>
      <w:tabs>
        <w:tab w:val="num" w:pos="2275"/>
      </w:tabs>
      <w:ind w:left="2275" w:hanging="720"/>
    </w:pPr>
    <w:rPr>
      <w:lang w:eastAsia="ar-SA"/>
    </w:rPr>
  </w:style>
  <w:style w:type="character" w:customStyle="1" w:styleId="36">
    <w:name w:val="Абзац Уровень 3 Знак"/>
    <w:link w:val="35"/>
    <w:locked/>
    <w:rsid w:val="00FE5208"/>
    <w:rPr>
      <w:sz w:val="28"/>
      <w:szCs w:val="28"/>
      <w:lang w:eastAsia="ar-SA"/>
    </w:rPr>
  </w:style>
  <w:style w:type="paragraph" w:customStyle="1" w:styleId="41">
    <w:name w:val="Абзац Уровень 4"/>
    <w:basedOn w:val="14"/>
    <w:rsid w:val="00FE5208"/>
    <w:pPr>
      <w:numPr>
        <w:ilvl w:val="3"/>
      </w:numPr>
      <w:tabs>
        <w:tab w:val="num" w:pos="2275"/>
      </w:tabs>
      <w:ind w:left="2275" w:hanging="720"/>
    </w:pPr>
  </w:style>
  <w:style w:type="paragraph" w:customStyle="1" w:styleId="lst">
    <w:name w:val="lst"/>
    <w:basedOn w:val="a"/>
    <w:rsid w:val="00FE5208"/>
    <w:pPr>
      <w:autoSpaceDE w:val="0"/>
      <w:autoSpaceDN w:val="0"/>
      <w:adjustRightInd w:val="0"/>
      <w:spacing w:line="360" w:lineRule="auto"/>
      <w:jc w:val="both"/>
    </w:pPr>
    <w:rPr>
      <w:sz w:val="26"/>
    </w:rPr>
  </w:style>
  <w:style w:type="paragraph" w:customStyle="1" w:styleId="Preformat">
    <w:name w:val="Preformat"/>
    <w:rsid w:val="00FE5208"/>
    <w:pPr>
      <w:suppressAutoHyphens/>
      <w:autoSpaceDE w:val="0"/>
    </w:pPr>
    <w:rPr>
      <w:rFonts w:ascii="Courier New" w:hAnsi="Courier New" w:cs="Courier New"/>
      <w:lang w:eastAsia="ar-SA"/>
    </w:rPr>
  </w:style>
  <w:style w:type="paragraph" w:customStyle="1" w:styleId="aff5">
    <w:name w:val="Текст приложения"/>
    <w:basedOn w:val="a"/>
    <w:rsid w:val="00FE5208"/>
    <w:pPr>
      <w:jc w:val="both"/>
    </w:pPr>
    <w:rPr>
      <w:rFonts w:ascii="Arial" w:hAnsi="Arial"/>
      <w:sz w:val="16"/>
    </w:rPr>
  </w:style>
  <w:style w:type="paragraph" w:customStyle="1" w:styleId="aff6">
    <w:name w:val="Слово Форма"/>
    <w:basedOn w:val="aff5"/>
    <w:rsid w:val="00FE5208"/>
    <w:pPr>
      <w:jc w:val="center"/>
    </w:pPr>
    <w:rPr>
      <w:rFonts w:ascii="Times New Roman" w:hAnsi="Times New Roman"/>
      <w:sz w:val="20"/>
    </w:rPr>
  </w:style>
  <w:style w:type="paragraph" w:customStyle="1" w:styleId="Heading">
    <w:name w:val="Heading"/>
    <w:rsid w:val="00FE5208"/>
    <w:pPr>
      <w:autoSpaceDE w:val="0"/>
      <w:autoSpaceDN w:val="0"/>
      <w:adjustRightInd w:val="0"/>
    </w:pPr>
    <w:rPr>
      <w:rFonts w:ascii="Arial" w:hAnsi="Arial" w:cs="Arial"/>
      <w:b/>
      <w:bCs/>
      <w:sz w:val="22"/>
      <w:szCs w:val="22"/>
    </w:rPr>
  </w:style>
  <w:style w:type="character" w:styleId="aff7">
    <w:name w:val="page number"/>
    <w:basedOn w:val="a0"/>
    <w:uiPriority w:val="99"/>
    <w:rsid w:val="00FE5208"/>
    <w:rPr>
      <w:rFonts w:cs="Times New Roman"/>
    </w:rPr>
  </w:style>
  <w:style w:type="paragraph" w:customStyle="1" w:styleId="110">
    <w:name w:val="11"/>
    <w:basedOn w:val="a"/>
    <w:rsid w:val="00FE5208"/>
    <w:rPr>
      <w:sz w:val="28"/>
      <w:szCs w:val="28"/>
    </w:rPr>
  </w:style>
  <w:style w:type="character" w:customStyle="1" w:styleId="HeaderChar">
    <w:name w:val="Header Char"/>
    <w:basedOn w:val="a0"/>
    <w:locked/>
    <w:rsid w:val="00FE5208"/>
    <w:rPr>
      <w:rFonts w:cs="Times New Roman"/>
    </w:rPr>
  </w:style>
  <w:style w:type="paragraph" w:customStyle="1" w:styleId="aff8">
    <w:name w:val="Знак"/>
    <w:basedOn w:val="a"/>
    <w:rsid w:val="00FE5208"/>
    <w:pPr>
      <w:spacing w:before="100" w:beforeAutospacing="1" w:after="100" w:afterAutospacing="1"/>
    </w:pPr>
    <w:rPr>
      <w:rFonts w:ascii="Tahoma" w:hAnsi="Tahoma" w:cs="Tahoma"/>
      <w:lang w:val="en-US" w:eastAsia="en-US"/>
    </w:rPr>
  </w:style>
  <w:style w:type="paragraph" w:styleId="aff9">
    <w:name w:val="footnote text"/>
    <w:basedOn w:val="a"/>
    <w:link w:val="affa"/>
    <w:uiPriority w:val="99"/>
    <w:rsid w:val="00FE5208"/>
  </w:style>
  <w:style w:type="character" w:customStyle="1" w:styleId="affa">
    <w:name w:val="Текст сноски Знак"/>
    <w:basedOn w:val="a0"/>
    <w:link w:val="aff9"/>
    <w:uiPriority w:val="99"/>
    <w:rsid w:val="00FE5208"/>
  </w:style>
  <w:style w:type="paragraph" w:customStyle="1" w:styleId="ConsTitle">
    <w:name w:val="ConsTitle"/>
    <w:rsid w:val="00FE5208"/>
    <w:pPr>
      <w:widowControl w:val="0"/>
      <w:autoSpaceDE w:val="0"/>
      <w:autoSpaceDN w:val="0"/>
      <w:adjustRightInd w:val="0"/>
      <w:ind w:right="19772"/>
    </w:pPr>
    <w:rPr>
      <w:rFonts w:ascii="Arial" w:hAnsi="Arial" w:cs="Arial"/>
      <w:b/>
      <w:bCs/>
    </w:rPr>
  </w:style>
  <w:style w:type="character" w:styleId="affb">
    <w:name w:val="FollowedHyperlink"/>
    <w:basedOn w:val="a0"/>
    <w:uiPriority w:val="99"/>
    <w:rsid w:val="00FE5208"/>
    <w:rPr>
      <w:rFonts w:cs="Times New Roman"/>
      <w:color w:val="800080"/>
      <w:u w:val="single"/>
    </w:rPr>
  </w:style>
  <w:style w:type="paragraph" w:styleId="affc">
    <w:name w:val="Block Text"/>
    <w:basedOn w:val="a"/>
    <w:uiPriority w:val="99"/>
    <w:rsid w:val="00FE5208"/>
    <w:pPr>
      <w:ind w:left="5640" w:right="-5"/>
      <w:jc w:val="both"/>
    </w:pPr>
    <w:rPr>
      <w:rFonts w:ascii="Arial" w:hAnsi="Arial" w:cs="Arial"/>
      <w:sz w:val="24"/>
      <w:szCs w:val="28"/>
    </w:rPr>
  </w:style>
  <w:style w:type="paragraph" w:customStyle="1" w:styleId="15">
    <w:name w:val="Знак Знак1 Знак"/>
    <w:basedOn w:val="a"/>
    <w:rsid w:val="00FE5208"/>
    <w:pPr>
      <w:widowControl w:val="0"/>
      <w:adjustRightInd w:val="0"/>
      <w:spacing w:after="160" w:line="240" w:lineRule="exact"/>
      <w:jc w:val="right"/>
    </w:pPr>
    <w:rPr>
      <w:lang w:val="en-GB" w:eastAsia="en-US"/>
    </w:rPr>
  </w:style>
  <w:style w:type="character" w:customStyle="1" w:styleId="130">
    <w:name w:val="Знак13"/>
    <w:basedOn w:val="a0"/>
    <w:rsid w:val="00FE5208"/>
    <w:rPr>
      <w:rFonts w:cs="Times New Roman"/>
      <w:sz w:val="24"/>
      <w:szCs w:val="24"/>
      <w:lang w:val="ru-RU" w:eastAsia="ru-RU" w:bidi="ar-SA"/>
    </w:rPr>
  </w:style>
  <w:style w:type="character" w:customStyle="1" w:styleId="120">
    <w:name w:val="Знак12"/>
    <w:basedOn w:val="a0"/>
    <w:rsid w:val="00FE5208"/>
    <w:rPr>
      <w:rFonts w:cs="Times New Roman"/>
      <w:sz w:val="24"/>
      <w:szCs w:val="24"/>
      <w:lang w:val="ru-RU" w:eastAsia="ru-RU" w:bidi="ar-SA"/>
    </w:rPr>
  </w:style>
  <w:style w:type="character" w:customStyle="1" w:styleId="111">
    <w:name w:val="Знак11"/>
    <w:basedOn w:val="a0"/>
    <w:rsid w:val="00FE5208"/>
    <w:rPr>
      <w:rFonts w:ascii="Arial" w:hAnsi="Arial" w:cs="Arial"/>
      <w:b/>
      <w:bCs/>
      <w:sz w:val="26"/>
      <w:szCs w:val="26"/>
      <w:lang w:val="ru-RU" w:eastAsia="ru-RU" w:bidi="ar-SA"/>
    </w:rPr>
  </w:style>
  <w:style w:type="character" w:customStyle="1" w:styleId="100">
    <w:name w:val="Знак10"/>
    <w:basedOn w:val="a0"/>
    <w:rsid w:val="00FE5208"/>
    <w:rPr>
      <w:rFonts w:ascii="Calibri" w:hAnsi="Calibri" w:cs="Times New Roman"/>
      <w:b/>
      <w:bCs/>
      <w:i/>
      <w:iCs/>
      <w:sz w:val="26"/>
      <w:szCs w:val="26"/>
      <w:lang w:val="ru-RU" w:eastAsia="ar-SA" w:bidi="ar-SA"/>
    </w:rPr>
  </w:style>
  <w:style w:type="character" w:customStyle="1" w:styleId="Absatz-Standardschriftart">
    <w:name w:val="Absatz-Standardschriftart"/>
    <w:rsid w:val="00FE5208"/>
  </w:style>
  <w:style w:type="character" w:customStyle="1" w:styleId="16">
    <w:name w:val="Основной шрифт абзаца1"/>
    <w:rsid w:val="00FE5208"/>
  </w:style>
  <w:style w:type="character" w:customStyle="1" w:styleId="affd">
    <w:name w:val="Символ нумерации"/>
    <w:rsid w:val="00FE5208"/>
  </w:style>
  <w:style w:type="paragraph" w:customStyle="1" w:styleId="affe">
    <w:name w:val="Заголовок"/>
    <w:basedOn w:val="a"/>
    <w:next w:val="a6"/>
    <w:rsid w:val="00FE5208"/>
    <w:pPr>
      <w:keepNext/>
      <w:spacing w:before="240" w:after="120"/>
    </w:pPr>
    <w:rPr>
      <w:rFonts w:ascii="Arial" w:eastAsia="Arial Unicode MS" w:hAnsi="Arial" w:cs="Tahoma"/>
      <w:sz w:val="28"/>
      <w:szCs w:val="28"/>
      <w:lang w:eastAsia="ar-SA"/>
    </w:rPr>
  </w:style>
  <w:style w:type="paragraph" w:customStyle="1" w:styleId="17">
    <w:name w:val="Название1"/>
    <w:basedOn w:val="a"/>
    <w:rsid w:val="00FE5208"/>
    <w:pPr>
      <w:suppressLineNumbers/>
      <w:spacing w:before="120" w:after="120"/>
    </w:pPr>
    <w:rPr>
      <w:rFonts w:cs="Tahoma"/>
      <w:i/>
      <w:iCs/>
      <w:sz w:val="24"/>
      <w:szCs w:val="24"/>
      <w:lang w:eastAsia="ar-SA"/>
    </w:rPr>
  </w:style>
  <w:style w:type="paragraph" w:customStyle="1" w:styleId="18">
    <w:name w:val="Указатель1"/>
    <w:basedOn w:val="a"/>
    <w:rsid w:val="00FE5208"/>
    <w:pPr>
      <w:suppressLineNumbers/>
    </w:pPr>
    <w:rPr>
      <w:rFonts w:cs="Tahoma"/>
      <w:sz w:val="24"/>
      <w:szCs w:val="24"/>
      <w:lang w:eastAsia="ar-SA"/>
    </w:rPr>
  </w:style>
  <w:style w:type="paragraph" w:customStyle="1" w:styleId="afff">
    <w:name w:val="Содержимое врезки"/>
    <w:basedOn w:val="a6"/>
    <w:rsid w:val="00FE5208"/>
    <w:rPr>
      <w:sz w:val="24"/>
      <w:szCs w:val="24"/>
      <w:lang w:eastAsia="ar-SA"/>
    </w:rPr>
  </w:style>
  <w:style w:type="character" w:customStyle="1" w:styleId="91">
    <w:name w:val="Знак9"/>
    <w:basedOn w:val="a0"/>
    <w:rsid w:val="00FE5208"/>
    <w:rPr>
      <w:rFonts w:cs="Times New Roman"/>
      <w:sz w:val="24"/>
      <w:szCs w:val="24"/>
      <w:lang w:val="ru-RU" w:eastAsia="ar-SA" w:bidi="ar-SA"/>
    </w:rPr>
  </w:style>
  <w:style w:type="character" w:customStyle="1" w:styleId="81">
    <w:name w:val="Знак8"/>
    <w:basedOn w:val="a0"/>
    <w:rsid w:val="00FE5208"/>
    <w:rPr>
      <w:rFonts w:cs="Times New Roman"/>
      <w:sz w:val="24"/>
      <w:szCs w:val="24"/>
      <w:lang w:val="ru-RU" w:eastAsia="ar-SA" w:bidi="ar-SA"/>
    </w:rPr>
  </w:style>
  <w:style w:type="character" w:customStyle="1" w:styleId="71">
    <w:name w:val="Знак7"/>
    <w:basedOn w:val="a0"/>
    <w:rsid w:val="00FE5208"/>
    <w:rPr>
      <w:rFonts w:cs="Times New Roman"/>
      <w:sz w:val="24"/>
      <w:szCs w:val="24"/>
      <w:lang w:val="ru-RU" w:eastAsia="ar-SA" w:bidi="ar-SA"/>
    </w:rPr>
  </w:style>
  <w:style w:type="character" w:customStyle="1" w:styleId="61">
    <w:name w:val="Знак6"/>
    <w:basedOn w:val="a0"/>
    <w:rsid w:val="00FE5208"/>
    <w:rPr>
      <w:rFonts w:cs="Times New Roman"/>
      <w:sz w:val="16"/>
      <w:szCs w:val="16"/>
      <w:lang w:val="ru-RU" w:eastAsia="ar-SA" w:bidi="ar-SA"/>
    </w:rPr>
  </w:style>
  <w:style w:type="character" w:customStyle="1" w:styleId="51">
    <w:name w:val="Знак5"/>
    <w:basedOn w:val="a0"/>
    <w:rsid w:val="00FE5208"/>
    <w:rPr>
      <w:rFonts w:ascii="Tahoma" w:hAnsi="Tahoma" w:cs="Tahoma"/>
      <w:sz w:val="24"/>
      <w:szCs w:val="24"/>
      <w:shd w:val="clear" w:color="auto" w:fill="000080"/>
      <w:lang w:val="ru-RU" w:eastAsia="ru-RU" w:bidi="ar-SA"/>
    </w:rPr>
  </w:style>
  <w:style w:type="character" w:customStyle="1" w:styleId="42">
    <w:name w:val="Знак4"/>
    <w:basedOn w:val="a0"/>
    <w:rsid w:val="00FE5208"/>
    <w:rPr>
      <w:rFonts w:ascii="Tahoma" w:hAnsi="Tahoma" w:cs="Tahoma"/>
      <w:sz w:val="16"/>
      <w:szCs w:val="16"/>
      <w:lang w:val="ru-RU" w:eastAsia="ru-RU" w:bidi="ar-SA"/>
    </w:rPr>
  </w:style>
  <w:style w:type="character" w:customStyle="1" w:styleId="37">
    <w:name w:val="Знак3"/>
    <w:basedOn w:val="a0"/>
    <w:rsid w:val="00FE5208"/>
    <w:rPr>
      <w:rFonts w:cs="Times New Roman"/>
      <w:sz w:val="28"/>
      <w:szCs w:val="28"/>
      <w:lang w:val="ru-RU" w:eastAsia="ru-RU" w:bidi="ar-SA"/>
    </w:rPr>
  </w:style>
  <w:style w:type="paragraph" w:styleId="afff0">
    <w:name w:val="annotation text"/>
    <w:basedOn w:val="a"/>
    <w:link w:val="afff1"/>
    <w:uiPriority w:val="99"/>
    <w:rsid w:val="00FE5208"/>
  </w:style>
  <w:style w:type="character" w:customStyle="1" w:styleId="afff1">
    <w:name w:val="Текст примечания Знак"/>
    <w:basedOn w:val="a0"/>
    <w:link w:val="afff0"/>
    <w:uiPriority w:val="99"/>
    <w:rsid w:val="00FE5208"/>
  </w:style>
  <w:style w:type="character" w:customStyle="1" w:styleId="28">
    <w:name w:val="Знак2"/>
    <w:basedOn w:val="a0"/>
    <w:rsid w:val="00FE5208"/>
    <w:rPr>
      <w:rFonts w:cs="Times New Roman"/>
      <w:lang w:val="ru-RU" w:eastAsia="ru-RU" w:bidi="ar-SA"/>
    </w:rPr>
  </w:style>
  <w:style w:type="paragraph" w:styleId="afff2">
    <w:name w:val="annotation subject"/>
    <w:basedOn w:val="afff0"/>
    <w:next w:val="afff0"/>
    <w:link w:val="afff3"/>
    <w:uiPriority w:val="99"/>
    <w:unhideWhenUsed/>
    <w:rsid w:val="00FE5208"/>
    <w:rPr>
      <w:b/>
      <w:bCs/>
      <w:sz w:val="24"/>
      <w:szCs w:val="24"/>
    </w:rPr>
  </w:style>
  <w:style w:type="character" w:customStyle="1" w:styleId="afff3">
    <w:name w:val="Тема примечания Знак"/>
    <w:basedOn w:val="afff1"/>
    <w:link w:val="afff2"/>
    <w:uiPriority w:val="99"/>
    <w:rsid w:val="00FE5208"/>
    <w:rPr>
      <w:b/>
      <w:bCs/>
      <w:sz w:val="24"/>
      <w:szCs w:val="24"/>
    </w:rPr>
  </w:style>
  <w:style w:type="character" w:customStyle="1" w:styleId="19">
    <w:name w:val="Знак1"/>
    <w:basedOn w:val="28"/>
    <w:rsid w:val="00FE5208"/>
    <w:rPr>
      <w:b/>
      <w:bCs/>
      <w:sz w:val="24"/>
      <w:szCs w:val="24"/>
    </w:rPr>
  </w:style>
  <w:style w:type="paragraph" w:styleId="HTML">
    <w:name w:val="HTML Preformatted"/>
    <w:basedOn w:val="a"/>
    <w:link w:val="HTML0"/>
    <w:uiPriority w:val="99"/>
    <w:rsid w:val="00FE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0">
    <w:name w:val="Стандартный HTML Знак"/>
    <w:basedOn w:val="a0"/>
    <w:link w:val="HTML"/>
    <w:uiPriority w:val="99"/>
    <w:rsid w:val="00FE5208"/>
    <w:rPr>
      <w:rFonts w:ascii="Courier New" w:hAnsi="Courier New" w:cs="Courier New"/>
      <w:color w:val="000000"/>
      <w:sz w:val="17"/>
      <w:szCs w:val="17"/>
    </w:rPr>
  </w:style>
  <w:style w:type="paragraph" w:styleId="afff4">
    <w:name w:val="Body Text First Indent"/>
    <w:basedOn w:val="a6"/>
    <w:link w:val="afff5"/>
    <w:uiPriority w:val="99"/>
    <w:rsid w:val="00FE5208"/>
    <w:pPr>
      <w:ind w:firstLine="210"/>
    </w:pPr>
  </w:style>
  <w:style w:type="character" w:customStyle="1" w:styleId="afff5">
    <w:name w:val="Красная строка Знак"/>
    <w:basedOn w:val="a7"/>
    <w:link w:val="afff4"/>
    <w:uiPriority w:val="99"/>
    <w:rsid w:val="00FE5208"/>
  </w:style>
  <w:style w:type="paragraph" w:customStyle="1" w:styleId="afff6">
    <w:name w:val="Прижатый влево"/>
    <w:basedOn w:val="a"/>
    <w:next w:val="a"/>
    <w:rsid w:val="00FE5208"/>
    <w:pPr>
      <w:autoSpaceDE w:val="0"/>
      <w:autoSpaceDN w:val="0"/>
      <w:adjustRightInd w:val="0"/>
    </w:pPr>
    <w:rPr>
      <w:rFonts w:ascii="Arial" w:hAnsi="Arial" w:cs="Arial"/>
    </w:rPr>
  </w:style>
  <w:style w:type="paragraph" w:styleId="afff7">
    <w:name w:val="endnote text"/>
    <w:basedOn w:val="a"/>
    <w:link w:val="afff8"/>
    <w:uiPriority w:val="99"/>
    <w:unhideWhenUsed/>
    <w:rsid w:val="00FE5208"/>
  </w:style>
  <w:style w:type="character" w:customStyle="1" w:styleId="afff8">
    <w:name w:val="Текст концевой сноски Знак"/>
    <w:basedOn w:val="a0"/>
    <w:link w:val="afff7"/>
    <w:uiPriority w:val="99"/>
    <w:rsid w:val="00FE5208"/>
  </w:style>
  <w:style w:type="character" w:styleId="afff9">
    <w:name w:val="endnote reference"/>
    <w:basedOn w:val="a0"/>
    <w:uiPriority w:val="99"/>
    <w:unhideWhenUsed/>
    <w:rsid w:val="00FE5208"/>
    <w:rPr>
      <w:vertAlign w:val="superscript"/>
    </w:rPr>
  </w:style>
  <w:style w:type="character" w:customStyle="1" w:styleId="afffa">
    <w:name w:val="Основной текст_"/>
    <w:basedOn w:val="a0"/>
    <w:link w:val="1a"/>
    <w:locked/>
    <w:rsid w:val="00FE5208"/>
    <w:rPr>
      <w:sz w:val="23"/>
      <w:szCs w:val="23"/>
      <w:shd w:val="clear" w:color="auto" w:fill="FFFFFF"/>
    </w:rPr>
  </w:style>
  <w:style w:type="paragraph" w:customStyle="1" w:styleId="1a">
    <w:name w:val="Основной текст1"/>
    <w:basedOn w:val="a"/>
    <w:link w:val="afffa"/>
    <w:rsid w:val="00FE5208"/>
    <w:pPr>
      <w:shd w:val="clear" w:color="auto" w:fill="FFFFFF"/>
      <w:spacing w:line="274" w:lineRule="exact"/>
      <w:ind w:firstLine="580"/>
      <w:jc w:val="both"/>
    </w:pPr>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Pages>
  <Words>201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2015-05-29T07:18:00Z</cp:lastPrinted>
  <dcterms:created xsi:type="dcterms:W3CDTF">2015-05-29T07:30:00Z</dcterms:created>
  <dcterms:modified xsi:type="dcterms:W3CDTF">2015-05-29T07:30:00Z</dcterms:modified>
</cp:coreProperties>
</file>