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1E21B5">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1E21B5">
              <w:rPr>
                <w:sz w:val="32"/>
                <w:szCs w:val="32"/>
                <w:u w:val="single"/>
              </w:rPr>
              <w:t>22.12.2022 г.</w:t>
            </w:r>
          </w:p>
        </w:tc>
        <w:tc>
          <w:tcPr>
            <w:tcW w:w="4927" w:type="dxa"/>
          </w:tcPr>
          <w:p w:rsidR="0005118A" w:rsidRPr="002F5DD7" w:rsidRDefault="0005118A" w:rsidP="001E21B5">
            <w:pPr>
              <w:jc w:val="center"/>
              <w:rPr>
                <w:sz w:val="32"/>
                <w:szCs w:val="32"/>
                <w:u w:val="single"/>
              </w:rPr>
            </w:pPr>
            <w:r w:rsidRPr="002F5DD7">
              <w:rPr>
                <w:sz w:val="32"/>
                <w:szCs w:val="32"/>
                <w:u w:val="single"/>
                <w:lang w:val="en-US"/>
              </w:rPr>
              <w:t>N</w:t>
            </w:r>
            <w:r w:rsidR="00B81028">
              <w:rPr>
                <w:sz w:val="32"/>
                <w:szCs w:val="32"/>
                <w:u w:val="single"/>
              </w:rPr>
              <w:t xml:space="preserve">  </w:t>
            </w:r>
            <w:r w:rsidR="001E21B5">
              <w:rPr>
                <w:sz w:val="32"/>
                <w:szCs w:val="32"/>
                <w:u w:val="single"/>
              </w:rPr>
              <w:t>1687</w:t>
            </w:r>
          </w:p>
        </w:tc>
      </w:tr>
    </w:tbl>
    <w:p w:rsidR="001E21B5" w:rsidRDefault="001E21B5" w:rsidP="001E21B5">
      <w:pPr>
        <w:ind w:firstLine="851"/>
        <w:jc w:val="both"/>
        <w:rPr>
          <w:sz w:val="28"/>
          <w:szCs w:val="28"/>
        </w:rPr>
      </w:pPr>
    </w:p>
    <w:p w:rsidR="001E21B5" w:rsidRPr="001E21B5" w:rsidRDefault="001E21B5" w:rsidP="001E21B5">
      <w:pPr>
        <w:ind w:firstLine="851"/>
        <w:jc w:val="both"/>
        <w:rPr>
          <w:sz w:val="28"/>
          <w:szCs w:val="28"/>
        </w:rPr>
      </w:pPr>
      <w:r w:rsidRPr="001E21B5">
        <w:rPr>
          <w:sz w:val="28"/>
          <w:szCs w:val="28"/>
        </w:rPr>
        <w:t xml:space="preserve">Об административном регламенте администрации </w:t>
      </w:r>
    </w:p>
    <w:p w:rsidR="001E21B5" w:rsidRPr="001E21B5" w:rsidRDefault="001E21B5" w:rsidP="001E21B5">
      <w:pPr>
        <w:ind w:firstLine="851"/>
        <w:jc w:val="both"/>
        <w:rPr>
          <w:sz w:val="28"/>
          <w:szCs w:val="28"/>
        </w:rPr>
      </w:pPr>
      <w:r w:rsidRPr="001E21B5">
        <w:rPr>
          <w:sz w:val="28"/>
          <w:szCs w:val="28"/>
        </w:rPr>
        <w:t xml:space="preserve">муниципального образования «Володарский район» </w:t>
      </w:r>
    </w:p>
    <w:p w:rsidR="001E21B5" w:rsidRPr="001E21B5" w:rsidRDefault="001E21B5" w:rsidP="001E21B5">
      <w:pPr>
        <w:ind w:firstLine="851"/>
        <w:jc w:val="both"/>
        <w:rPr>
          <w:sz w:val="28"/>
          <w:szCs w:val="28"/>
        </w:rPr>
      </w:pPr>
      <w:r w:rsidRPr="001E21B5">
        <w:rPr>
          <w:sz w:val="28"/>
          <w:szCs w:val="28"/>
        </w:rPr>
        <w:t xml:space="preserve">по предоставлению муниципальной услуги </w:t>
      </w:r>
    </w:p>
    <w:p w:rsidR="001E21B5" w:rsidRPr="001E21B5" w:rsidRDefault="001E21B5" w:rsidP="001E21B5">
      <w:pPr>
        <w:ind w:firstLine="851"/>
        <w:jc w:val="both"/>
        <w:rPr>
          <w:sz w:val="28"/>
          <w:szCs w:val="28"/>
        </w:rPr>
      </w:pPr>
      <w:r w:rsidRPr="001E21B5">
        <w:rPr>
          <w:sz w:val="28"/>
          <w:szCs w:val="28"/>
        </w:rPr>
        <w:t xml:space="preserve">«Принятие на учет граждан в качестве </w:t>
      </w:r>
    </w:p>
    <w:p w:rsidR="001E21B5" w:rsidRPr="001E21B5" w:rsidRDefault="001E21B5" w:rsidP="001E21B5">
      <w:pPr>
        <w:ind w:firstLine="851"/>
        <w:jc w:val="both"/>
        <w:rPr>
          <w:sz w:val="28"/>
          <w:szCs w:val="28"/>
        </w:rPr>
      </w:pPr>
      <w:r w:rsidRPr="001E21B5">
        <w:rPr>
          <w:sz w:val="28"/>
          <w:szCs w:val="28"/>
        </w:rPr>
        <w:t>нуждающихся в жилых помещениях» на территории</w:t>
      </w:r>
    </w:p>
    <w:p w:rsidR="001E21B5" w:rsidRPr="001E21B5" w:rsidRDefault="001E21B5" w:rsidP="001E21B5">
      <w:pPr>
        <w:ind w:firstLine="851"/>
        <w:jc w:val="both"/>
        <w:rPr>
          <w:sz w:val="28"/>
          <w:szCs w:val="28"/>
        </w:rPr>
      </w:pPr>
      <w:r w:rsidRPr="001E21B5">
        <w:rPr>
          <w:sz w:val="28"/>
          <w:szCs w:val="28"/>
        </w:rPr>
        <w:t>муниципального образования «Володарский район»</w:t>
      </w:r>
    </w:p>
    <w:p w:rsidR="001E21B5" w:rsidRPr="001E21B5" w:rsidRDefault="001E21B5" w:rsidP="001E21B5">
      <w:pPr>
        <w:ind w:firstLine="851"/>
        <w:jc w:val="both"/>
        <w:rPr>
          <w:sz w:val="28"/>
          <w:szCs w:val="28"/>
        </w:rPr>
      </w:pPr>
      <w:r w:rsidRPr="001E21B5">
        <w:rPr>
          <w:sz w:val="28"/>
          <w:szCs w:val="28"/>
        </w:rPr>
        <w:t xml:space="preserve"> </w:t>
      </w:r>
    </w:p>
    <w:p w:rsidR="001E21B5" w:rsidRPr="001E21B5" w:rsidRDefault="001E21B5" w:rsidP="001E21B5">
      <w:pPr>
        <w:ind w:firstLine="851"/>
        <w:jc w:val="both"/>
        <w:rPr>
          <w:sz w:val="28"/>
          <w:szCs w:val="28"/>
        </w:rPr>
      </w:pPr>
      <w:r w:rsidRPr="001E21B5">
        <w:rPr>
          <w:sz w:val="28"/>
          <w:szCs w:val="28"/>
        </w:rPr>
        <w:t>В соответствии с Жилищным Кодексом Российской Федерации, Федеральным законом от 06.10.2003 «Об общих принципах организации местного самоуправления в Российской Федерации», федеральным законам от 27.07. 2010 № 210-ФЗ «Об организации предоставления государственных и муниципальных услуг»,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Приказом Министерства цифрового развития, связи и массовых коммуникаций Российской Федерации от 18.11.2020 № 600 "Об утверждении методик расчета целевых показателей национальной цели развития Российской Федерации "Цифровая трансформация",  законом  Астраханской области от 30.12.2005  № 91/2005-ОЗ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 законом Астраханской области от 10.10.2006 № 75/2006-ОЗ «О пре-доставлении жилых помещений в Астраханской области», Уставом муниципального образования «Володарский район», администрация муниципального образования «Володарский район»</w:t>
      </w:r>
    </w:p>
    <w:p w:rsidR="001E21B5" w:rsidRDefault="001E21B5" w:rsidP="001E21B5">
      <w:pPr>
        <w:ind w:firstLine="851"/>
        <w:jc w:val="both"/>
        <w:rPr>
          <w:sz w:val="28"/>
          <w:szCs w:val="28"/>
        </w:rPr>
      </w:pPr>
    </w:p>
    <w:p w:rsidR="001E21B5" w:rsidRPr="001E21B5" w:rsidRDefault="001E21B5" w:rsidP="001E21B5">
      <w:pPr>
        <w:jc w:val="both"/>
        <w:rPr>
          <w:sz w:val="28"/>
          <w:szCs w:val="28"/>
        </w:rPr>
      </w:pPr>
      <w:r w:rsidRPr="001E21B5">
        <w:rPr>
          <w:sz w:val="28"/>
          <w:szCs w:val="28"/>
        </w:rPr>
        <w:t xml:space="preserve">ПОСТАНОВЛЯЕТ: </w:t>
      </w:r>
    </w:p>
    <w:p w:rsidR="001E21B5" w:rsidRDefault="001E21B5" w:rsidP="001E21B5">
      <w:pPr>
        <w:ind w:firstLine="851"/>
        <w:jc w:val="both"/>
        <w:rPr>
          <w:sz w:val="28"/>
          <w:szCs w:val="28"/>
        </w:rPr>
      </w:pPr>
    </w:p>
    <w:p w:rsidR="001E21B5" w:rsidRPr="001E21B5" w:rsidRDefault="001E21B5" w:rsidP="001E21B5">
      <w:pPr>
        <w:ind w:firstLine="851"/>
        <w:jc w:val="both"/>
        <w:rPr>
          <w:sz w:val="28"/>
          <w:szCs w:val="28"/>
        </w:rPr>
      </w:pPr>
      <w:r w:rsidRPr="001E21B5">
        <w:rPr>
          <w:sz w:val="28"/>
          <w:szCs w:val="28"/>
        </w:rPr>
        <w:t xml:space="preserve">1. Утвердить прилагаемый административный регламент администрации муниципального образования «Володарский район» по предоставлению муници-пальной услуги «Принятие на учет граждан в качестве нуждающихся в жилых помещениях» на территории муниципального образования «Володарский район». </w:t>
      </w:r>
    </w:p>
    <w:p w:rsidR="001E21B5" w:rsidRPr="001E21B5" w:rsidRDefault="001E21B5" w:rsidP="001E21B5">
      <w:pPr>
        <w:ind w:firstLine="851"/>
        <w:jc w:val="both"/>
        <w:rPr>
          <w:sz w:val="28"/>
          <w:szCs w:val="28"/>
        </w:rPr>
      </w:pPr>
      <w:r w:rsidRPr="001E21B5">
        <w:rPr>
          <w:sz w:val="28"/>
          <w:szCs w:val="28"/>
        </w:rPr>
        <w:t>2. Признать утратившими силу:</w:t>
      </w:r>
    </w:p>
    <w:p w:rsidR="001E21B5" w:rsidRPr="001E21B5" w:rsidRDefault="001E21B5" w:rsidP="001E21B5">
      <w:pPr>
        <w:ind w:firstLine="851"/>
        <w:jc w:val="both"/>
        <w:rPr>
          <w:sz w:val="28"/>
          <w:szCs w:val="28"/>
        </w:rPr>
      </w:pPr>
      <w:r w:rsidRPr="001E21B5">
        <w:rPr>
          <w:sz w:val="28"/>
          <w:szCs w:val="28"/>
        </w:rPr>
        <w:lastRenderedPageBreak/>
        <w:t>- постановление администрации муниципального образования «Володарский район» от 22.07.2022 № 975 Об утверждении административного регламента администрации муниципального образования «Володарский район» по предоставлению муниципальной услуги «Принятие на учет граждан в качестве нуждающихся в жилых помещениях» на территории МО «Володарский район».</w:t>
      </w:r>
    </w:p>
    <w:p w:rsidR="001E21B5" w:rsidRPr="001E21B5" w:rsidRDefault="001E21B5" w:rsidP="001E21B5">
      <w:pPr>
        <w:ind w:firstLine="851"/>
        <w:jc w:val="both"/>
        <w:rPr>
          <w:sz w:val="28"/>
          <w:szCs w:val="28"/>
        </w:rPr>
      </w:pPr>
      <w:r w:rsidRPr="001E21B5">
        <w:rPr>
          <w:sz w:val="28"/>
          <w:szCs w:val="28"/>
        </w:rPr>
        <w:t>3.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1E21B5" w:rsidRPr="001E21B5" w:rsidRDefault="001E21B5" w:rsidP="001E21B5">
      <w:pPr>
        <w:ind w:firstLine="851"/>
        <w:jc w:val="both"/>
        <w:rPr>
          <w:sz w:val="28"/>
          <w:szCs w:val="28"/>
        </w:rPr>
      </w:pPr>
      <w:r w:rsidRPr="001E21B5">
        <w:rPr>
          <w:sz w:val="28"/>
          <w:szCs w:val="28"/>
        </w:rPr>
        <w:t xml:space="preserve">4. Исполняющему обязанности главного редактора МАУ «Редакция газеты </w:t>
      </w:r>
      <w:r>
        <w:rPr>
          <w:sz w:val="28"/>
          <w:szCs w:val="28"/>
        </w:rPr>
        <w:t>«</w:t>
      </w:r>
      <w:r w:rsidRPr="001E21B5">
        <w:rPr>
          <w:sz w:val="28"/>
          <w:szCs w:val="28"/>
        </w:rPr>
        <w:t>Заря Каспия» опубликовать постановление в районной газете «Заря Каспия».</w:t>
      </w:r>
    </w:p>
    <w:p w:rsidR="001E21B5" w:rsidRPr="001E21B5" w:rsidRDefault="001E21B5" w:rsidP="001E21B5">
      <w:pPr>
        <w:ind w:firstLine="851"/>
        <w:jc w:val="both"/>
        <w:rPr>
          <w:sz w:val="28"/>
          <w:szCs w:val="28"/>
        </w:rPr>
      </w:pPr>
      <w:r w:rsidRPr="001E21B5">
        <w:rPr>
          <w:sz w:val="28"/>
          <w:szCs w:val="28"/>
        </w:rPr>
        <w:t>5.Сектору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 ":</w:t>
      </w:r>
    </w:p>
    <w:p w:rsidR="001E21B5" w:rsidRPr="001E21B5" w:rsidRDefault="001E21B5" w:rsidP="001E21B5">
      <w:pPr>
        <w:ind w:firstLine="851"/>
        <w:jc w:val="both"/>
        <w:rPr>
          <w:sz w:val="28"/>
          <w:szCs w:val="28"/>
        </w:rPr>
      </w:pPr>
      <w:r w:rsidRPr="001E21B5">
        <w:rPr>
          <w:sz w:val="28"/>
          <w:szCs w:val="28"/>
        </w:rPr>
        <w:t>- в государственных информационных системах http://gosuslugi.astrobl.ru и http://www.gosuslugi.ru.;</w:t>
      </w:r>
    </w:p>
    <w:p w:rsidR="001E21B5" w:rsidRPr="001E21B5" w:rsidRDefault="001E21B5" w:rsidP="001E21B5">
      <w:pPr>
        <w:ind w:firstLine="851"/>
        <w:jc w:val="both"/>
        <w:rPr>
          <w:sz w:val="28"/>
          <w:szCs w:val="28"/>
        </w:rPr>
      </w:pPr>
      <w:r w:rsidRPr="001E21B5">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1E21B5" w:rsidRPr="001E21B5" w:rsidRDefault="001E21B5" w:rsidP="001E21B5">
      <w:pPr>
        <w:ind w:firstLine="851"/>
        <w:jc w:val="both"/>
        <w:rPr>
          <w:sz w:val="28"/>
          <w:szCs w:val="28"/>
        </w:rPr>
      </w:pPr>
      <w:r w:rsidRPr="001E21B5">
        <w:rPr>
          <w:sz w:val="28"/>
          <w:szCs w:val="28"/>
        </w:rPr>
        <w:t>6.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1E21B5" w:rsidRPr="001E21B5" w:rsidRDefault="001E21B5" w:rsidP="001E21B5">
      <w:pPr>
        <w:ind w:firstLine="851"/>
        <w:jc w:val="both"/>
        <w:rPr>
          <w:sz w:val="28"/>
          <w:szCs w:val="28"/>
        </w:rPr>
      </w:pPr>
      <w:r w:rsidRPr="001E21B5">
        <w:rPr>
          <w:sz w:val="28"/>
          <w:szCs w:val="28"/>
        </w:rPr>
        <w:t>7.Постановление вступает в силу с момента его официального опубликования.</w:t>
      </w:r>
    </w:p>
    <w:p w:rsidR="001E21B5" w:rsidRPr="001E21B5" w:rsidRDefault="001E21B5" w:rsidP="001E21B5">
      <w:pPr>
        <w:ind w:firstLine="851"/>
        <w:jc w:val="both"/>
        <w:rPr>
          <w:sz w:val="28"/>
          <w:szCs w:val="28"/>
        </w:rPr>
      </w:pPr>
      <w:r w:rsidRPr="001E21B5">
        <w:rPr>
          <w:sz w:val="28"/>
          <w:szCs w:val="28"/>
        </w:rPr>
        <w:t>8.Контроль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1E21B5" w:rsidRPr="001E21B5" w:rsidRDefault="001E21B5" w:rsidP="001E21B5">
      <w:pPr>
        <w:ind w:firstLine="851"/>
        <w:jc w:val="both"/>
        <w:rPr>
          <w:sz w:val="28"/>
          <w:szCs w:val="28"/>
        </w:rPr>
      </w:pPr>
    </w:p>
    <w:p w:rsidR="001E21B5" w:rsidRPr="001E21B5" w:rsidRDefault="001E21B5" w:rsidP="001E21B5">
      <w:pPr>
        <w:ind w:firstLine="851"/>
        <w:jc w:val="both"/>
        <w:rPr>
          <w:sz w:val="28"/>
          <w:szCs w:val="28"/>
        </w:rPr>
      </w:pPr>
    </w:p>
    <w:p w:rsidR="001E21B5" w:rsidRPr="001E21B5" w:rsidRDefault="001E21B5" w:rsidP="001E21B5">
      <w:pPr>
        <w:ind w:firstLine="851"/>
        <w:jc w:val="both"/>
        <w:rPr>
          <w:sz w:val="28"/>
          <w:szCs w:val="28"/>
        </w:rPr>
      </w:pPr>
    </w:p>
    <w:p w:rsidR="001E21B5" w:rsidRPr="001E21B5" w:rsidRDefault="001E21B5" w:rsidP="001E21B5">
      <w:pPr>
        <w:ind w:firstLine="851"/>
        <w:jc w:val="both"/>
        <w:rPr>
          <w:sz w:val="28"/>
          <w:szCs w:val="28"/>
        </w:rPr>
      </w:pPr>
      <w:r w:rsidRPr="001E21B5">
        <w:rPr>
          <w:sz w:val="28"/>
          <w:szCs w:val="28"/>
        </w:rPr>
        <w:t>И.о.</w:t>
      </w:r>
      <w:r>
        <w:rPr>
          <w:sz w:val="28"/>
          <w:szCs w:val="28"/>
        </w:rPr>
        <w:t xml:space="preserve"> </w:t>
      </w:r>
      <w:r w:rsidRPr="001E21B5">
        <w:rPr>
          <w:sz w:val="28"/>
          <w:szCs w:val="28"/>
        </w:rPr>
        <w:t xml:space="preserve">главы администрации </w:t>
      </w:r>
      <w:r w:rsidRPr="001E21B5">
        <w:rPr>
          <w:sz w:val="28"/>
          <w:szCs w:val="28"/>
        </w:rPr>
        <w:tab/>
      </w:r>
    </w:p>
    <w:p w:rsidR="001E21B5" w:rsidRPr="001E21B5" w:rsidRDefault="001E21B5" w:rsidP="001E21B5">
      <w:pPr>
        <w:ind w:firstLine="851"/>
        <w:jc w:val="both"/>
        <w:rPr>
          <w:sz w:val="28"/>
          <w:szCs w:val="28"/>
        </w:rPr>
      </w:pPr>
      <w:r w:rsidRPr="001E21B5">
        <w:rPr>
          <w:sz w:val="28"/>
          <w:szCs w:val="28"/>
        </w:rPr>
        <w:t>МО «Володарский район»</w:t>
      </w:r>
      <w:r w:rsidRPr="001E21B5">
        <w:rPr>
          <w:sz w:val="28"/>
          <w:szCs w:val="28"/>
        </w:rPr>
        <w:tab/>
        <w:t xml:space="preserve">                                                Д.В.</w:t>
      </w:r>
      <w:r>
        <w:rPr>
          <w:sz w:val="28"/>
          <w:szCs w:val="28"/>
        </w:rPr>
        <w:t xml:space="preserve"> </w:t>
      </w:r>
      <w:r w:rsidRPr="001E21B5">
        <w:rPr>
          <w:sz w:val="28"/>
          <w:szCs w:val="28"/>
        </w:rPr>
        <w:t xml:space="preserve">Курьянов </w:t>
      </w:r>
    </w:p>
    <w:p w:rsidR="001E21B5" w:rsidRDefault="001E21B5" w:rsidP="00BF46F2">
      <w:pPr>
        <w:ind w:firstLine="851"/>
        <w:jc w:val="both"/>
        <w:rPr>
          <w:sz w:val="28"/>
          <w:szCs w:val="28"/>
        </w:rPr>
      </w:pPr>
    </w:p>
    <w:p w:rsidR="001E21B5" w:rsidRPr="001E21B5" w:rsidRDefault="001E21B5" w:rsidP="001E21B5">
      <w:pPr>
        <w:rPr>
          <w:sz w:val="28"/>
          <w:szCs w:val="28"/>
        </w:rPr>
      </w:pPr>
    </w:p>
    <w:p w:rsidR="001E21B5" w:rsidRPr="001E21B5" w:rsidRDefault="001E21B5" w:rsidP="001E21B5">
      <w:pPr>
        <w:rPr>
          <w:sz w:val="28"/>
          <w:szCs w:val="28"/>
        </w:rPr>
      </w:pPr>
    </w:p>
    <w:p w:rsidR="001E21B5" w:rsidRDefault="001E21B5" w:rsidP="001E21B5">
      <w:pPr>
        <w:rPr>
          <w:sz w:val="28"/>
          <w:szCs w:val="28"/>
        </w:rPr>
      </w:pPr>
    </w:p>
    <w:p w:rsidR="001E21B5" w:rsidRPr="001E21B5" w:rsidRDefault="001E21B5" w:rsidP="001E21B5">
      <w:pPr>
        <w:rPr>
          <w:sz w:val="28"/>
          <w:szCs w:val="28"/>
        </w:rPr>
      </w:pPr>
    </w:p>
    <w:p w:rsidR="001E21B5" w:rsidRPr="001E21B5" w:rsidRDefault="001E21B5" w:rsidP="001E21B5">
      <w:pPr>
        <w:rPr>
          <w:sz w:val="28"/>
          <w:szCs w:val="28"/>
        </w:rPr>
      </w:pPr>
    </w:p>
    <w:p w:rsidR="001E21B5" w:rsidRDefault="001E21B5" w:rsidP="001E21B5">
      <w:pPr>
        <w:tabs>
          <w:tab w:val="left" w:pos="2076"/>
        </w:tabs>
        <w:rPr>
          <w:sz w:val="28"/>
          <w:szCs w:val="28"/>
        </w:rPr>
      </w:pPr>
      <w:r>
        <w:rPr>
          <w:sz w:val="28"/>
          <w:szCs w:val="28"/>
        </w:rPr>
        <w:tab/>
      </w:r>
    </w:p>
    <w:p w:rsidR="001E21B5" w:rsidRDefault="001E21B5" w:rsidP="001E21B5">
      <w:pPr>
        <w:tabs>
          <w:tab w:val="left" w:pos="2076"/>
        </w:tabs>
        <w:rPr>
          <w:sz w:val="28"/>
          <w:szCs w:val="28"/>
        </w:rPr>
      </w:pPr>
    </w:p>
    <w:p w:rsidR="001E21B5" w:rsidRDefault="001E21B5" w:rsidP="001E21B5">
      <w:pPr>
        <w:tabs>
          <w:tab w:val="left" w:pos="2076"/>
        </w:tabs>
        <w:rPr>
          <w:sz w:val="28"/>
          <w:szCs w:val="28"/>
        </w:rPr>
      </w:pPr>
    </w:p>
    <w:p w:rsidR="001E21B5" w:rsidRDefault="001E21B5" w:rsidP="001E21B5">
      <w:pPr>
        <w:tabs>
          <w:tab w:val="left" w:pos="2076"/>
        </w:tabs>
        <w:rPr>
          <w:sz w:val="28"/>
          <w:szCs w:val="28"/>
        </w:rPr>
      </w:pPr>
    </w:p>
    <w:p w:rsidR="001E21B5" w:rsidRDefault="001E21B5" w:rsidP="001E21B5">
      <w:pPr>
        <w:tabs>
          <w:tab w:val="left" w:pos="2076"/>
        </w:tabs>
        <w:rPr>
          <w:sz w:val="28"/>
          <w:szCs w:val="28"/>
        </w:rPr>
      </w:pPr>
    </w:p>
    <w:p w:rsidR="001E21B5" w:rsidRDefault="001E21B5" w:rsidP="001E21B5">
      <w:pPr>
        <w:tabs>
          <w:tab w:val="left" w:pos="2076"/>
        </w:tabs>
        <w:rPr>
          <w:sz w:val="28"/>
          <w:szCs w:val="28"/>
        </w:rPr>
      </w:pPr>
    </w:p>
    <w:p w:rsidR="001E21B5" w:rsidRDefault="001E21B5" w:rsidP="001E21B5">
      <w:pPr>
        <w:tabs>
          <w:tab w:val="left" w:pos="2076"/>
        </w:tabs>
        <w:rPr>
          <w:sz w:val="28"/>
          <w:szCs w:val="28"/>
        </w:rPr>
      </w:pPr>
    </w:p>
    <w:p w:rsidR="001E21B5" w:rsidRPr="001E21B5" w:rsidRDefault="001E21B5" w:rsidP="001E21B5">
      <w:pPr>
        <w:tabs>
          <w:tab w:val="left" w:pos="2076"/>
        </w:tabs>
        <w:ind w:left="-284" w:firstLine="851"/>
        <w:jc w:val="right"/>
        <w:rPr>
          <w:sz w:val="24"/>
          <w:szCs w:val="24"/>
        </w:rPr>
      </w:pPr>
      <w:r w:rsidRPr="001E21B5">
        <w:rPr>
          <w:sz w:val="24"/>
          <w:szCs w:val="24"/>
        </w:rPr>
        <w:lastRenderedPageBreak/>
        <w:t>Приложение №1</w:t>
      </w:r>
    </w:p>
    <w:p w:rsidR="001E21B5" w:rsidRPr="001E21B5" w:rsidRDefault="001E21B5" w:rsidP="001E21B5">
      <w:pPr>
        <w:tabs>
          <w:tab w:val="left" w:pos="2076"/>
        </w:tabs>
        <w:ind w:left="-284" w:firstLine="851"/>
        <w:jc w:val="right"/>
        <w:rPr>
          <w:sz w:val="24"/>
          <w:szCs w:val="24"/>
        </w:rPr>
      </w:pPr>
      <w:r w:rsidRPr="001E21B5">
        <w:rPr>
          <w:sz w:val="24"/>
          <w:szCs w:val="24"/>
        </w:rPr>
        <w:t>к постановлению администрации</w:t>
      </w:r>
    </w:p>
    <w:p w:rsidR="001E21B5" w:rsidRPr="001E21B5" w:rsidRDefault="001E21B5" w:rsidP="001E21B5">
      <w:pPr>
        <w:tabs>
          <w:tab w:val="left" w:pos="2076"/>
        </w:tabs>
        <w:ind w:left="-284" w:firstLine="851"/>
        <w:jc w:val="right"/>
        <w:rPr>
          <w:sz w:val="24"/>
          <w:szCs w:val="24"/>
        </w:rPr>
      </w:pPr>
      <w:r w:rsidRPr="001E21B5">
        <w:rPr>
          <w:sz w:val="24"/>
          <w:szCs w:val="24"/>
        </w:rPr>
        <w:t>МО «Володарский район»</w:t>
      </w:r>
    </w:p>
    <w:p w:rsidR="001E21B5" w:rsidRPr="001E21B5" w:rsidRDefault="001E21B5" w:rsidP="001E21B5">
      <w:pPr>
        <w:tabs>
          <w:tab w:val="left" w:pos="2076"/>
        </w:tabs>
        <w:ind w:left="-284" w:firstLine="851"/>
        <w:jc w:val="right"/>
        <w:rPr>
          <w:sz w:val="24"/>
          <w:szCs w:val="24"/>
          <w:u w:val="single"/>
        </w:rPr>
      </w:pPr>
      <w:r w:rsidRPr="001E21B5">
        <w:rPr>
          <w:sz w:val="24"/>
          <w:szCs w:val="24"/>
        </w:rPr>
        <w:t xml:space="preserve">от </w:t>
      </w:r>
      <w:r w:rsidRPr="001E21B5">
        <w:rPr>
          <w:sz w:val="24"/>
          <w:szCs w:val="24"/>
          <w:u w:val="single"/>
        </w:rPr>
        <w:t>22.12.2022 г. № 1687</w:t>
      </w:r>
    </w:p>
    <w:p w:rsidR="001E21B5" w:rsidRPr="001E21B5" w:rsidRDefault="001E21B5" w:rsidP="001E21B5">
      <w:pPr>
        <w:ind w:left="-284" w:firstLine="851"/>
        <w:jc w:val="both"/>
        <w:rPr>
          <w:sz w:val="24"/>
          <w:szCs w:val="24"/>
        </w:rPr>
      </w:pPr>
    </w:p>
    <w:p w:rsidR="001E21B5" w:rsidRPr="001E21B5" w:rsidRDefault="001E21B5" w:rsidP="001E21B5">
      <w:pPr>
        <w:ind w:left="-284" w:firstLine="851"/>
        <w:jc w:val="both"/>
        <w:rPr>
          <w:sz w:val="24"/>
          <w:szCs w:val="24"/>
        </w:rPr>
      </w:pPr>
    </w:p>
    <w:p w:rsidR="001E21B5" w:rsidRPr="001E21B5" w:rsidRDefault="001E21B5" w:rsidP="001E21B5">
      <w:pPr>
        <w:ind w:left="-284" w:firstLine="851"/>
        <w:jc w:val="both"/>
        <w:rPr>
          <w:sz w:val="24"/>
          <w:szCs w:val="24"/>
        </w:rPr>
      </w:pPr>
    </w:p>
    <w:p w:rsidR="001E21B5" w:rsidRPr="001E21B5" w:rsidRDefault="001E21B5" w:rsidP="001E21B5">
      <w:pPr>
        <w:tabs>
          <w:tab w:val="left" w:pos="4099"/>
        </w:tabs>
        <w:ind w:left="-284" w:firstLine="851"/>
        <w:jc w:val="center"/>
        <w:rPr>
          <w:sz w:val="24"/>
          <w:szCs w:val="24"/>
        </w:rPr>
      </w:pPr>
      <w:r w:rsidRPr="001E21B5">
        <w:rPr>
          <w:sz w:val="24"/>
          <w:szCs w:val="24"/>
        </w:rPr>
        <w:t>Административный регламент</w:t>
      </w:r>
    </w:p>
    <w:p w:rsidR="001E21B5" w:rsidRPr="001E21B5" w:rsidRDefault="001E21B5" w:rsidP="001E21B5">
      <w:pPr>
        <w:tabs>
          <w:tab w:val="left" w:pos="4099"/>
        </w:tabs>
        <w:ind w:left="-284" w:firstLine="851"/>
        <w:jc w:val="center"/>
        <w:rPr>
          <w:sz w:val="24"/>
          <w:szCs w:val="24"/>
        </w:rPr>
      </w:pPr>
      <w:r w:rsidRPr="001E21B5">
        <w:rPr>
          <w:sz w:val="24"/>
          <w:szCs w:val="24"/>
        </w:rPr>
        <w:t>администрации муниципального образования «Володарский район»</w:t>
      </w:r>
    </w:p>
    <w:p w:rsidR="001E21B5" w:rsidRPr="001E21B5" w:rsidRDefault="001E21B5" w:rsidP="001E21B5">
      <w:pPr>
        <w:tabs>
          <w:tab w:val="left" w:pos="4099"/>
        </w:tabs>
        <w:ind w:left="-284" w:firstLine="851"/>
        <w:jc w:val="center"/>
        <w:rPr>
          <w:sz w:val="24"/>
          <w:szCs w:val="24"/>
        </w:rPr>
      </w:pPr>
      <w:r w:rsidRPr="001E21B5">
        <w:rPr>
          <w:sz w:val="24"/>
          <w:szCs w:val="24"/>
        </w:rPr>
        <w:t>по предоставлению муниципальной услуги</w:t>
      </w:r>
    </w:p>
    <w:p w:rsidR="001E21B5" w:rsidRPr="001E21B5" w:rsidRDefault="001E21B5" w:rsidP="001E21B5">
      <w:pPr>
        <w:tabs>
          <w:tab w:val="left" w:pos="4099"/>
        </w:tabs>
        <w:ind w:left="-284" w:firstLine="851"/>
        <w:jc w:val="center"/>
        <w:rPr>
          <w:sz w:val="24"/>
          <w:szCs w:val="24"/>
        </w:rPr>
      </w:pPr>
      <w:r w:rsidRPr="001E21B5">
        <w:rPr>
          <w:sz w:val="24"/>
          <w:szCs w:val="24"/>
        </w:rPr>
        <w:t>«Принятие на учет граждан в качестве нуждающихся в жилых помещениях»</w:t>
      </w:r>
    </w:p>
    <w:p w:rsidR="001E21B5" w:rsidRPr="001E21B5" w:rsidRDefault="001E21B5" w:rsidP="001E21B5">
      <w:pPr>
        <w:tabs>
          <w:tab w:val="left" w:pos="4099"/>
        </w:tabs>
        <w:ind w:left="-284" w:firstLine="851"/>
        <w:jc w:val="center"/>
        <w:rPr>
          <w:sz w:val="24"/>
          <w:szCs w:val="24"/>
        </w:rPr>
      </w:pPr>
      <w:r w:rsidRPr="001E21B5">
        <w:rPr>
          <w:sz w:val="24"/>
          <w:szCs w:val="24"/>
        </w:rPr>
        <w:t>на территории муниципального образования «Володарский район»</w:t>
      </w:r>
    </w:p>
    <w:p w:rsidR="001E21B5" w:rsidRPr="001E21B5" w:rsidRDefault="001E21B5" w:rsidP="001E21B5">
      <w:pPr>
        <w:tabs>
          <w:tab w:val="left" w:pos="4099"/>
        </w:tabs>
        <w:ind w:left="-284" w:firstLine="851"/>
        <w:jc w:val="both"/>
        <w:rPr>
          <w:sz w:val="24"/>
          <w:szCs w:val="24"/>
        </w:rPr>
      </w:pPr>
      <w:r w:rsidRPr="001E21B5">
        <w:rPr>
          <w:sz w:val="24"/>
          <w:szCs w:val="24"/>
        </w:rPr>
        <w:t xml:space="preserve"> </w:t>
      </w:r>
    </w:p>
    <w:p w:rsidR="001E21B5" w:rsidRPr="001E21B5" w:rsidRDefault="001E21B5" w:rsidP="001E21B5">
      <w:pPr>
        <w:tabs>
          <w:tab w:val="left" w:pos="4099"/>
        </w:tabs>
        <w:ind w:left="-284" w:firstLine="851"/>
        <w:jc w:val="both"/>
        <w:rPr>
          <w:sz w:val="24"/>
          <w:szCs w:val="24"/>
        </w:rPr>
      </w:pPr>
      <w:r w:rsidRPr="001E21B5">
        <w:rPr>
          <w:sz w:val="24"/>
          <w:szCs w:val="24"/>
        </w:rPr>
        <w:t>I. Общие положения.</w:t>
      </w:r>
    </w:p>
    <w:p w:rsidR="001E21B5" w:rsidRPr="001E21B5" w:rsidRDefault="001E21B5" w:rsidP="001E21B5">
      <w:pPr>
        <w:tabs>
          <w:tab w:val="left" w:pos="4099"/>
        </w:tabs>
        <w:ind w:left="-284" w:firstLine="851"/>
        <w:jc w:val="both"/>
        <w:rPr>
          <w:sz w:val="24"/>
          <w:szCs w:val="24"/>
        </w:rPr>
      </w:pPr>
      <w:r w:rsidRPr="001E21B5">
        <w:rPr>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принятие на учет граждан  в качестве нуждающихся  в жилых помещениях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w:t>
      </w:r>
    </w:p>
    <w:p w:rsidR="001E21B5" w:rsidRPr="001E21B5" w:rsidRDefault="001E21B5" w:rsidP="001E21B5">
      <w:pPr>
        <w:tabs>
          <w:tab w:val="left" w:pos="4099"/>
        </w:tabs>
        <w:ind w:left="-284" w:firstLine="851"/>
        <w:jc w:val="both"/>
        <w:rPr>
          <w:sz w:val="24"/>
          <w:szCs w:val="24"/>
        </w:rPr>
      </w:pPr>
      <w:r w:rsidRPr="001E21B5">
        <w:rPr>
          <w:sz w:val="24"/>
          <w:szCs w:val="24"/>
        </w:rPr>
        <w:t>1.2. Административный регламент администрации муниципального образования «Володарский район» по предоставлению муниципальной услуги «Принятие на учет граждан  в качестве нуждающихся  в жилых помещениях»  (далее – административный регламент) размещен на официальном сайте администрации муниципального образования «Володарский район» в информационно-телекоммуникационной сети «Интернет» (далее — сеть «Интернет») http://liman.astrobl.ru, в государственных информационных системах http://gosuslugi.ru, http://gosuslugi.astrobl.ru (далее – единый портал, региональный порталы).</w:t>
      </w:r>
    </w:p>
    <w:p w:rsidR="001E21B5" w:rsidRPr="001E21B5" w:rsidRDefault="001E21B5" w:rsidP="001E21B5">
      <w:pPr>
        <w:tabs>
          <w:tab w:val="left" w:pos="4099"/>
        </w:tabs>
        <w:ind w:left="-284" w:firstLine="851"/>
        <w:jc w:val="both"/>
        <w:rPr>
          <w:sz w:val="24"/>
          <w:szCs w:val="24"/>
        </w:rPr>
      </w:pPr>
      <w:r w:rsidRPr="001E21B5">
        <w:rPr>
          <w:sz w:val="24"/>
          <w:szCs w:val="24"/>
        </w:rPr>
        <w:t xml:space="preserve"> Текст административного регламента размещается также в местах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1.3. Получатели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 xml:space="preserve">1.3.1 Физические лица, состоящие на регистрационном учете по месту жительства на территории муниципального образования «Володарский район» (далее - заявитель) и имеющие право на предоставление жилых помещений по договору социального найма из муниципального жилищного фонда как малоимущие. </w:t>
      </w:r>
    </w:p>
    <w:p w:rsidR="001E21B5" w:rsidRPr="001E21B5" w:rsidRDefault="001E21B5" w:rsidP="001E21B5">
      <w:pPr>
        <w:tabs>
          <w:tab w:val="left" w:pos="4099"/>
        </w:tabs>
        <w:ind w:left="-284" w:firstLine="851"/>
        <w:jc w:val="both"/>
        <w:rPr>
          <w:sz w:val="24"/>
          <w:szCs w:val="24"/>
        </w:rPr>
      </w:pPr>
      <w:r w:rsidRPr="001E21B5">
        <w:rPr>
          <w:sz w:val="24"/>
          <w:szCs w:val="24"/>
        </w:rPr>
        <w:t xml:space="preserve">1.3.2. Иные граждане, имеющие в соответствии с Жилищным Кодексом Российской Федерации и (или) федеральным законом, Указом Президента Российской Федерации или Законом Астраханской области от 10.10.2006 № 75/2006-ОЗ "О предоставлении жилых помещений в Астраханской области" право на предоставление жилых помещений по договору социального найма. </w:t>
      </w:r>
    </w:p>
    <w:p w:rsidR="001E21B5" w:rsidRPr="001E21B5" w:rsidRDefault="001E21B5" w:rsidP="001E21B5">
      <w:pPr>
        <w:tabs>
          <w:tab w:val="left" w:pos="4099"/>
        </w:tabs>
        <w:ind w:left="-284" w:firstLine="851"/>
        <w:jc w:val="both"/>
        <w:rPr>
          <w:sz w:val="24"/>
          <w:szCs w:val="24"/>
        </w:rPr>
      </w:pPr>
      <w:r w:rsidRPr="001E21B5">
        <w:rPr>
          <w:sz w:val="24"/>
          <w:szCs w:val="24"/>
        </w:rPr>
        <w:t>1.3.3. Интересы заявителей, указанных в пунктах 1.3.1, 1.3.2 настоящего административного регламента, могут представлять лица, обладающие соответствующими полномочиями (далее — представитель).</w:t>
      </w:r>
    </w:p>
    <w:p w:rsidR="001E21B5" w:rsidRPr="001E21B5" w:rsidRDefault="001E21B5" w:rsidP="001E21B5">
      <w:pPr>
        <w:tabs>
          <w:tab w:val="left" w:pos="4099"/>
        </w:tabs>
        <w:ind w:left="-284" w:firstLine="851"/>
        <w:jc w:val="both"/>
        <w:rPr>
          <w:sz w:val="24"/>
          <w:szCs w:val="24"/>
        </w:rPr>
      </w:pPr>
      <w:r w:rsidRPr="001E21B5">
        <w:rPr>
          <w:sz w:val="24"/>
          <w:szCs w:val="24"/>
        </w:rPr>
        <w:t>1.4. Порядок информирования о правилах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1.4.1. Информация о местонахождении администрации муниципального образования «Володарский район» (далее – администрация):</w:t>
      </w:r>
    </w:p>
    <w:p w:rsidR="001E21B5" w:rsidRPr="001E21B5" w:rsidRDefault="001E21B5" w:rsidP="001E21B5">
      <w:pPr>
        <w:tabs>
          <w:tab w:val="left" w:pos="4099"/>
        </w:tabs>
        <w:ind w:left="-284" w:firstLine="851"/>
        <w:jc w:val="both"/>
        <w:rPr>
          <w:sz w:val="24"/>
          <w:szCs w:val="24"/>
        </w:rPr>
      </w:pPr>
      <w:r w:rsidRPr="001E21B5">
        <w:rPr>
          <w:sz w:val="24"/>
          <w:szCs w:val="24"/>
        </w:rPr>
        <w:t>адрес:  416170,  Астраханская область, Володарский район, п. Володарский, пл. Октябрьская, 2;</w:t>
      </w:r>
    </w:p>
    <w:p w:rsidR="001E21B5" w:rsidRPr="001E21B5" w:rsidRDefault="001E21B5" w:rsidP="001E21B5">
      <w:pPr>
        <w:tabs>
          <w:tab w:val="left" w:pos="4099"/>
        </w:tabs>
        <w:ind w:left="-284" w:firstLine="851"/>
        <w:jc w:val="both"/>
        <w:rPr>
          <w:sz w:val="24"/>
          <w:szCs w:val="24"/>
        </w:rPr>
      </w:pPr>
      <w:r w:rsidRPr="001E21B5">
        <w:rPr>
          <w:sz w:val="24"/>
          <w:szCs w:val="24"/>
        </w:rPr>
        <w:t>телефон приемной администрации: (85142) 9-11-26, факс: 9-12-03;</w:t>
      </w:r>
    </w:p>
    <w:p w:rsidR="001E21B5" w:rsidRPr="001E21B5" w:rsidRDefault="001E21B5" w:rsidP="001E21B5">
      <w:pPr>
        <w:tabs>
          <w:tab w:val="left" w:pos="4099"/>
        </w:tabs>
        <w:ind w:left="-284" w:firstLine="851"/>
        <w:jc w:val="both"/>
        <w:rPr>
          <w:sz w:val="24"/>
          <w:szCs w:val="24"/>
        </w:rPr>
      </w:pPr>
      <w:r w:rsidRPr="001E21B5">
        <w:rPr>
          <w:sz w:val="24"/>
          <w:szCs w:val="24"/>
        </w:rPr>
        <w:t xml:space="preserve">адрес электронной почты администрации: regionvol @mail.ru; </w:t>
      </w:r>
    </w:p>
    <w:p w:rsidR="001E21B5" w:rsidRPr="001E21B5" w:rsidRDefault="001E21B5" w:rsidP="001E21B5">
      <w:pPr>
        <w:tabs>
          <w:tab w:val="left" w:pos="4099"/>
        </w:tabs>
        <w:ind w:left="-284" w:firstLine="851"/>
        <w:jc w:val="both"/>
        <w:rPr>
          <w:sz w:val="24"/>
          <w:szCs w:val="24"/>
        </w:rPr>
      </w:pPr>
      <w:r w:rsidRPr="001E21B5">
        <w:rPr>
          <w:sz w:val="24"/>
          <w:szCs w:val="24"/>
        </w:rPr>
        <w:t xml:space="preserve">адрес официального сайта администрации: http://regionvol.ru/, </w:t>
      </w:r>
    </w:p>
    <w:p w:rsidR="001E21B5" w:rsidRPr="001E21B5" w:rsidRDefault="001E21B5" w:rsidP="001E21B5">
      <w:pPr>
        <w:tabs>
          <w:tab w:val="left" w:pos="4099"/>
        </w:tabs>
        <w:ind w:left="-284" w:firstLine="851"/>
        <w:jc w:val="both"/>
        <w:rPr>
          <w:sz w:val="24"/>
          <w:szCs w:val="24"/>
        </w:rPr>
      </w:pPr>
      <w:r w:rsidRPr="001E21B5">
        <w:rPr>
          <w:sz w:val="24"/>
          <w:szCs w:val="24"/>
        </w:rPr>
        <w:t>график работы: понедельник - пятница с 8.00 до 17.00, перерыв - с 12.00 до 13.00, выходные - суббота, воскресенье;</w:t>
      </w:r>
    </w:p>
    <w:p w:rsidR="001E21B5" w:rsidRPr="001E21B5" w:rsidRDefault="001E21B5" w:rsidP="001E21B5">
      <w:pPr>
        <w:tabs>
          <w:tab w:val="left" w:pos="4099"/>
        </w:tabs>
        <w:ind w:left="-284" w:firstLine="851"/>
        <w:jc w:val="both"/>
        <w:rPr>
          <w:sz w:val="24"/>
          <w:szCs w:val="24"/>
        </w:rPr>
      </w:pPr>
      <w:r w:rsidRPr="001E21B5">
        <w:rPr>
          <w:sz w:val="24"/>
          <w:szCs w:val="24"/>
        </w:rPr>
        <w:t>прием граждан Главой муниципального образования «Володарский район» - первая, третья среда месяца с 9.00 до 12.00.</w:t>
      </w:r>
    </w:p>
    <w:p w:rsidR="001E21B5" w:rsidRPr="001E21B5" w:rsidRDefault="001E21B5" w:rsidP="001E21B5">
      <w:pPr>
        <w:tabs>
          <w:tab w:val="left" w:pos="4099"/>
        </w:tabs>
        <w:ind w:left="-284" w:firstLine="851"/>
        <w:jc w:val="both"/>
        <w:rPr>
          <w:sz w:val="24"/>
          <w:szCs w:val="24"/>
        </w:rPr>
      </w:pPr>
      <w:r w:rsidRPr="001E21B5">
        <w:rPr>
          <w:sz w:val="24"/>
          <w:szCs w:val="24"/>
        </w:rPr>
        <w:lastRenderedPageBreak/>
        <w:t xml:space="preserve">1.4.2. Информация о местонахождении отдела архитектуры, имущественных отношений и жилищной политики администрации муниципального образования «Володарский район» (далее ― отдел): </w:t>
      </w:r>
    </w:p>
    <w:p w:rsidR="001E21B5" w:rsidRPr="001E21B5" w:rsidRDefault="001E21B5" w:rsidP="001E21B5">
      <w:pPr>
        <w:tabs>
          <w:tab w:val="left" w:pos="4099"/>
        </w:tabs>
        <w:ind w:left="-284" w:firstLine="851"/>
        <w:jc w:val="both"/>
        <w:rPr>
          <w:sz w:val="24"/>
          <w:szCs w:val="24"/>
        </w:rPr>
      </w:pPr>
      <w:r w:rsidRPr="001E21B5">
        <w:rPr>
          <w:sz w:val="24"/>
          <w:szCs w:val="24"/>
        </w:rPr>
        <w:t>адрес: 416170, Астраханская область, Володарский район, п. Володарский, пл. Октябрьская, д. 2:</w:t>
      </w:r>
    </w:p>
    <w:p w:rsidR="001E21B5" w:rsidRPr="001E21B5" w:rsidRDefault="001E21B5" w:rsidP="001E21B5">
      <w:pPr>
        <w:tabs>
          <w:tab w:val="left" w:pos="4099"/>
        </w:tabs>
        <w:ind w:left="-284" w:firstLine="851"/>
        <w:jc w:val="both"/>
        <w:rPr>
          <w:sz w:val="24"/>
          <w:szCs w:val="24"/>
        </w:rPr>
      </w:pPr>
      <w:r w:rsidRPr="001E21B5">
        <w:rPr>
          <w:sz w:val="24"/>
          <w:szCs w:val="24"/>
        </w:rPr>
        <w:t>телефон отдела: (85142) 9-18-75, факс: 9-12-03;</w:t>
      </w:r>
    </w:p>
    <w:p w:rsidR="001E21B5" w:rsidRPr="001E21B5" w:rsidRDefault="001E21B5" w:rsidP="001E21B5">
      <w:pPr>
        <w:tabs>
          <w:tab w:val="left" w:pos="4099"/>
        </w:tabs>
        <w:ind w:left="-284" w:firstLine="851"/>
        <w:jc w:val="both"/>
        <w:rPr>
          <w:sz w:val="24"/>
          <w:szCs w:val="24"/>
        </w:rPr>
      </w:pPr>
      <w:r w:rsidRPr="001E21B5">
        <w:rPr>
          <w:sz w:val="24"/>
          <w:szCs w:val="24"/>
        </w:rPr>
        <w:t>адрес электронной почты отдела: archvolod@mail.ru,</w:t>
      </w:r>
    </w:p>
    <w:p w:rsidR="001E21B5" w:rsidRPr="001E21B5" w:rsidRDefault="001E21B5" w:rsidP="001E21B5">
      <w:pPr>
        <w:tabs>
          <w:tab w:val="left" w:pos="4099"/>
        </w:tabs>
        <w:ind w:left="-284" w:firstLine="851"/>
        <w:jc w:val="both"/>
        <w:rPr>
          <w:sz w:val="24"/>
          <w:szCs w:val="24"/>
        </w:rPr>
      </w:pPr>
      <w:r w:rsidRPr="001E21B5">
        <w:rPr>
          <w:sz w:val="24"/>
          <w:szCs w:val="24"/>
        </w:rPr>
        <w:t>график работы отдела: понедельник-пятница с 8.00 до 17.00, перерыв – с 12.00 до 13.00, среда, пятница – неприемный день, выходные – суббота, воскресенье.</w:t>
      </w:r>
    </w:p>
    <w:p w:rsidR="001E21B5" w:rsidRPr="001E21B5" w:rsidRDefault="001E21B5" w:rsidP="001E21B5">
      <w:pPr>
        <w:tabs>
          <w:tab w:val="left" w:pos="4099"/>
        </w:tabs>
        <w:ind w:left="-284" w:firstLine="851"/>
        <w:jc w:val="both"/>
        <w:rPr>
          <w:sz w:val="24"/>
          <w:szCs w:val="24"/>
        </w:rPr>
      </w:pPr>
      <w:r w:rsidRPr="001E21B5">
        <w:rPr>
          <w:sz w:val="24"/>
          <w:szCs w:val="24"/>
        </w:rPr>
        <w:t>1.4.3. Информация о местонахождении и графике работы Володарского филиала многофункционального центра предоставления государственных и муниципальных услуг:</w:t>
      </w:r>
    </w:p>
    <w:p w:rsidR="001E21B5" w:rsidRPr="001E21B5" w:rsidRDefault="001E21B5" w:rsidP="001E21B5">
      <w:pPr>
        <w:tabs>
          <w:tab w:val="left" w:pos="4099"/>
        </w:tabs>
        <w:ind w:left="-284" w:firstLine="851"/>
        <w:jc w:val="both"/>
        <w:rPr>
          <w:sz w:val="24"/>
          <w:szCs w:val="24"/>
        </w:rPr>
      </w:pPr>
      <w:r w:rsidRPr="001E21B5">
        <w:rPr>
          <w:sz w:val="24"/>
          <w:szCs w:val="24"/>
        </w:rPr>
        <w:t>адрес: 416170, Астраханская область, Володарский район, п. Володарский, ул. Мичурина, д. 19;</w:t>
      </w:r>
    </w:p>
    <w:p w:rsidR="001E21B5" w:rsidRPr="001E21B5" w:rsidRDefault="001E21B5" w:rsidP="001E21B5">
      <w:pPr>
        <w:tabs>
          <w:tab w:val="left" w:pos="4099"/>
        </w:tabs>
        <w:ind w:left="-284" w:firstLine="851"/>
        <w:jc w:val="both"/>
        <w:rPr>
          <w:sz w:val="24"/>
          <w:szCs w:val="24"/>
        </w:rPr>
      </w:pPr>
      <w:r w:rsidRPr="001E21B5">
        <w:rPr>
          <w:sz w:val="24"/>
          <w:szCs w:val="24"/>
        </w:rPr>
        <w:t>график работы: понедельник-среда, пятница с 08.00 до 17.00 часов; четверг с 08.00 до 19.30 часов, суббота с 08.00 до 13.00 часов, без перерыва на обед;</w:t>
      </w:r>
    </w:p>
    <w:p w:rsidR="001E21B5" w:rsidRPr="001E21B5" w:rsidRDefault="001E21B5" w:rsidP="001E21B5">
      <w:pPr>
        <w:tabs>
          <w:tab w:val="left" w:pos="4099"/>
        </w:tabs>
        <w:ind w:left="-284" w:firstLine="851"/>
        <w:jc w:val="both"/>
        <w:rPr>
          <w:sz w:val="24"/>
          <w:szCs w:val="24"/>
        </w:rPr>
      </w:pPr>
      <w:r w:rsidRPr="001E21B5">
        <w:rPr>
          <w:sz w:val="24"/>
          <w:szCs w:val="24"/>
        </w:rPr>
        <w:t>справочные телефоны: 8(8512)48-70-52, 8(8512)48-70-53.</w:t>
      </w:r>
    </w:p>
    <w:p w:rsidR="001E21B5" w:rsidRPr="001E21B5" w:rsidRDefault="001E21B5" w:rsidP="001E21B5">
      <w:pPr>
        <w:tabs>
          <w:tab w:val="left" w:pos="4099"/>
        </w:tabs>
        <w:ind w:left="-284" w:firstLine="851"/>
        <w:jc w:val="both"/>
        <w:rPr>
          <w:sz w:val="24"/>
          <w:szCs w:val="24"/>
        </w:rPr>
      </w:pPr>
      <w:r w:rsidRPr="001E21B5">
        <w:rPr>
          <w:sz w:val="24"/>
          <w:szCs w:val="24"/>
        </w:rPr>
        <w:t>1.4.4. Порядок получения информации заявителями по вопросам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Информирование о предоставлении муниципальной услуги осуществляется должностными лицами отдела, ответственными за предоставление муниципальной услуги, сотрудниками многофункционального центра предоставления государственных и муниципальных услуг (далее — МФЦ, сотрудники МФЦ).</w:t>
      </w:r>
    </w:p>
    <w:p w:rsidR="001E21B5" w:rsidRPr="001E21B5" w:rsidRDefault="001E21B5" w:rsidP="001E21B5">
      <w:pPr>
        <w:tabs>
          <w:tab w:val="left" w:pos="4099"/>
        </w:tabs>
        <w:ind w:left="-284" w:firstLine="851"/>
        <w:jc w:val="both"/>
        <w:rPr>
          <w:sz w:val="24"/>
          <w:szCs w:val="24"/>
        </w:rPr>
      </w:pPr>
      <w:r w:rsidRPr="001E21B5">
        <w:rPr>
          <w:sz w:val="24"/>
          <w:szCs w:val="24"/>
        </w:rPr>
        <w:t>Должностные лица отдела, ответственные за предоставление муниципальной услуги, сотрудники МФЦ осуществляют информирование по следующим направлениям:</w:t>
      </w:r>
    </w:p>
    <w:p w:rsidR="001E21B5" w:rsidRPr="001E21B5" w:rsidRDefault="001E21B5" w:rsidP="001E21B5">
      <w:pPr>
        <w:tabs>
          <w:tab w:val="left" w:pos="4099"/>
        </w:tabs>
        <w:ind w:left="-284" w:firstLine="851"/>
        <w:jc w:val="both"/>
        <w:rPr>
          <w:sz w:val="24"/>
          <w:szCs w:val="24"/>
        </w:rPr>
      </w:pPr>
      <w:r w:rsidRPr="001E21B5">
        <w:rPr>
          <w:sz w:val="24"/>
          <w:szCs w:val="24"/>
        </w:rPr>
        <w:t>- о местонахождении и графике работы администрации, отдела, МФЦ, о способах получения информации, о месте нахождения и графике работы организаций, в которые нужно обратиться заявителю за получением документов, необходимых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о справочных телефонах администрации, отдела, МФЦ;</w:t>
      </w:r>
    </w:p>
    <w:p w:rsidR="001E21B5" w:rsidRPr="001E21B5" w:rsidRDefault="001E21B5" w:rsidP="001E21B5">
      <w:pPr>
        <w:tabs>
          <w:tab w:val="left" w:pos="4099"/>
        </w:tabs>
        <w:ind w:left="-284" w:firstLine="851"/>
        <w:jc w:val="both"/>
        <w:rPr>
          <w:sz w:val="24"/>
          <w:szCs w:val="24"/>
        </w:rPr>
      </w:pPr>
      <w:r w:rsidRPr="001E21B5">
        <w:rPr>
          <w:sz w:val="24"/>
          <w:szCs w:val="24"/>
        </w:rPr>
        <w:t>- об адресе официального сайта администрации, МФЦ в сети Интернет, адресе электронной почты администрации, отдела, МФЦ, об адресах единого портала и регионального портала, о возможности получения муниципальной услуги в электронной форме, в том числе через единый или региональный порталы;</w:t>
      </w:r>
    </w:p>
    <w:p w:rsidR="001E21B5" w:rsidRPr="001E21B5" w:rsidRDefault="001E21B5" w:rsidP="001E21B5">
      <w:pPr>
        <w:tabs>
          <w:tab w:val="left" w:pos="4099"/>
        </w:tabs>
        <w:ind w:left="-284" w:firstLine="851"/>
        <w:jc w:val="both"/>
        <w:rPr>
          <w:sz w:val="24"/>
          <w:szCs w:val="24"/>
        </w:rPr>
      </w:pPr>
      <w:r w:rsidRPr="001E21B5">
        <w:rPr>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о порядке, форме и месте размещения указанной в абзацах с четвертого по седьмой настоящего подпункта информации.</w:t>
      </w:r>
    </w:p>
    <w:p w:rsidR="001E21B5" w:rsidRPr="001E21B5" w:rsidRDefault="001E21B5" w:rsidP="001E21B5">
      <w:pPr>
        <w:tabs>
          <w:tab w:val="left" w:pos="4099"/>
        </w:tabs>
        <w:ind w:left="-284" w:firstLine="851"/>
        <w:jc w:val="both"/>
        <w:rPr>
          <w:sz w:val="24"/>
          <w:szCs w:val="24"/>
        </w:rPr>
      </w:pPr>
      <w:r w:rsidRPr="001E21B5">
        <w:rPr>
          <w:sz w:val="24"/>
          <w:szCs w:val="24"/>
        </w:rPr>
        <w:t>Основными требованиями к консультации заявителей являются:</w:t>
      </w:r>
    </w:p>
    <w:p w:rsidR="001E21B5" w:rsidRPr="001E21B5" w:rsidRDefault="001E21B5" w:rsidP="001E21B5">
      <w:pPr>
        <w:tabs>
          <w:tab w:val="left" w:pos="4099"/>
        </w:tabs>
        <w:ind w:left="-284" w:firstLine="851"/>
        <w:jc w:val="both"/>
        <w:rPr>
          <w:sz w:val="24"/>
          <w:szCs w:val="24"/>
        </w:rPr>
      </w:pPr>
      <w:r w:rsidRPr="001E21B5">
        <w:rPr>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1E21B5" w:rsidRPr="001E21B5" w:rsidRDefault="001E21B5" w:rsidP="001E21B5">
      <w:pPr>
        <w:tabs>
          <w:tab w:val="left" w:pos="4099"/>
        </w:tabs>
        <w:ind w:left="-284" w:firstLine="851"/>
        <w:jc w:val="both"/>
        <w:rPr>
          <w:sz w:val="24"/>
          <w:szCs w:val="24"/>
        </w:rPr>
      </w:pPr>
      <w:r w:rsidRPr="001E21B5">
        <w:rPr>
          <w:sz w:val="24"/>
          <w:szCs w:val="24"/>
        </w:rPr>
        <w:t>- своевременность;</w:t>
      </w:r>
    </w:p>
    <w:p w:rsidR="001E21B5" w:rsidRPr="001E21B5" w:rsidRDefault="001E21B5" w:rsidP="001E21B5">
      <w:pPr>
        <w:tabs>
          <w:tab w:val="left" w:pos="4099"/>
        </w:tabs>
        <w:ind w:left="-284" w:firstLine="851"/>
        <w:jc w:val="both"/>
        <w:rPr>
          <w:sz w:val="24"/>
          <w:szCs w:val="24"/>
        </w:rPr>
      </w:pPr>
      <w:r w:rsidRPr="001E21B5">
        <w:rPr>
          <w:sz w:val="24"/>
          <w:szCs w:val="24"/>
        </w:rPr>
        <w:t>- четкость в изложении материала;</w:t>
      </w:r>
    </w:p>
    <w:p w:rsidR="001E21B5" w:rsidRPr="001E21B5" w:rsidRDefault="001E21B5" w:rsidP="001E21B5">
      <w:pPr>
        <w:tabs>
          <w:tab w:val="left" w:pos="4099"/>
        </w:tabs>
        <w:ind w:left="-284" w:firstLine="851"/>
        <w:jc w:val="both"/>
        <w:rPr>
          <w:sz w:val="24"/>
          <w:szCs w:val="24"/>
        </w:rPr>
      </w:pPr>
      <w:r w:rsidRPr="001E21B5">
        <w:rPr>
          <w:sz w:val="24"/>
          <w:szCs w:val="24"/>
        </w:rPr>
        <w:t>- полнота консультирования;</w:t>
      </w:r>
    </w:p>
    <w:p w:rsidR="001E21B5" w:rsidRPr="001E21B5" w:rsidRDefault="001E21B5" w:rsidP="001E21B5">
      <w:pPr>
        <w:tabs>
          <w:tab w:val="left" w:pos="4099"/>
        </w:tabs>
        <w:ind w:left="-284" w:firstLine="851"/>
        <w:jc w:val="both"/>
        <w:rPr>
          <w:sz w:val="24"/>
          <w:szCs w:val="24"/>
        </w:rPr>
      </w:pPr>
      <w:r w:rsidRPr="001E21B5">
        <w:rPr>
          <w:sz w:val="24"/>
          <w:szCs w:val="24"/>
        </w:rPr>
        <w:t>- наглядность форм подачи материалов;</w:t>
      </w:r>
    </w:p>
    <w:p w:rsidR="001E21B5" w:rsidRPr="001E21B5" w:rsidRDefault="001E21B5" w:rsidP="001E21B5">
      <w:pPr>
        <w:tabs>
          <w:tab w:val="left" w:pos="4099"/>
        </w:tabs>
        <w:ind w:left="-284" w:firstLine="851"/>
        <w:jc w:val="both"/>
        <w:rPr>
          <w:sz w:val="24"/>
          <w:szCs w:val="24"/>
        </w:rPr>
      </w:pPr>
      <w:r w:rsidRPr="001E21B5">
        <w:rPr>
          <w:sz w:val="24"/>
          <w:szCs w:val="24"/>
        </w:rPr>
        <w:t>- удобство и доступность.</w:t>
      </w:r>
    </w:p>
    <w:p w:rsidR="001E21B5" w:rsidRPr="001E21B5" w:rsidRDefault="001E21B5" w:rsidP="001E21B5">
      <w:pPr>
        <w:tabs>
          <w:tab w:val="left" w:pos="4099"/>
        </w:tabs>
        <w:ind w:left="-284" w:firstLine="851"/>
        <w:jc w:val="both"/>
        <w:rPr>
          <w:sz w:val="24"/>
          <w:szCs w:val="24"/>
        </w:rPr>
      </w:pPr>
      <w:r w:rsidRPr="001E21B5">
        <w:rPr>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или письменному запросу заявителя, в том числе в электронной форме.</w:t>
      </w:r>
    </w:p>
    <w:p w:rsidR="001E21B5" w:rsidRPr="001E21B5" w:rsidRDefault="001E21B5" w:rsidP="001E21B5">
      <w:pPr>
        <w:tabs>
          <w:tab w:val="left" w:pos="4099"/>
        </w:tabs>
        <w:ind w:left="-284" w:firstLine="851"/>
        <w:jc w:val="both"/>
        <w:rPr>
          <w:sz w:val="24"/>
          <w:szCs w:val="24"/>
        </w:rPr>
      </w:pPr>
      <w:r w:rsidRPr="001E21B5">
        <w:rPr>
          <w:sz w:val="24"/>
          <w:szCs w:val="24"/>
        </w:rPr>
        <w:t>1.4.5. Информирование заявителей о предоставлении муниципальной услуги осуществляется в форме:</w:t>
      </w:r>
    </w:p>
    <w:p w:rsidR="001E21B5" w:rsidRPr="001E21B5" w:rsidRDefault="001E21B5" w:rsidP="001E21B5">
      <w:pPr>
        <w:tabs>
          <w:tab w:val="left" w:pos="4099"/>
        </w:tabs>
        <w:ind w:left="-284" w:firstLine="851"/>
        <w:jc w:val="both"/>
        <w:rPr>
          <w:sz w:val="24"/>
          <w:szCs w:val="24"/>
        </w:rPr>
      </w:pPr>
      <w:r w:rsidRPr="001E21B5">
        <w:rPr>
          <w:sz w:val="24"/>
          <w:szCs w:val="24"/>
        </w:rPr>
        <w:t>- непосредственного общения заявителей (при личном обращении или по телефону) с должностными лицами отдела, ответственными за предоставление муниципальной услуги, сотрудниками МФЦ по направлениям, предусмотренным подпунктом 1.4.4 пункта 1.4 административного регламента;</w:t>
      </w:r>
    </w:p>
    <w:p w:rsidR="001E21B5" w:rsidRPr="001E21B5" w:rsidRDefault="001E21B5" w:rsidP="001E21B5">
      <w:pPr>
        <w:tabs>
          <w:tab w:val="left" w:pos="4099"/>
        </w:tabs>
        <w:ind w:left="-284" w:firstLine="851"/>
        <w:jc w:val="both"/>
        <w:rPr>
          <w:sz w:val="24"/>
          <w:szCs w:val="24"/>
        </w:rPr>
      </w:pPr>
      <w:r w:rsidRPr="001E21B5">
        <w:rPr>
          <w:sz w:val="24"/>
          <w:szCs w:val="24"/>
        </w:rPr>
        <w:lastRenderedPageBreak/>
        <w:t>- взаимодействия должностных лиц отдела, ответственных за предоставление муниципальной услуги, сотрудников МФЦ с заявителями по почте, электронной почте;</w:t>
      </w:r>
    </w:p>
    <w:p w:rsidR="001E21B5" w:rsidRPr="001E21B5" w:rsidRDefault="001E21B5" w:rsidP="001E21B5">
      <w:pPr>
        <w:tabs>
          <w:tab w:val="left" w:pos="4099"/>
        </w:tabs>
        <w:ind w:left="-284" w:firstLine="851"/>
        <w:jc w:val="both"/>
        <w:rPr>
          <w:sz w:val="24"/>
          <w:szCs w:val="24"/>
        </w:rPr>
      </w:pPr>
      <w:r w:rsidRPr="001E21B5">
        <w:rPr>
          <w:sz w:val="24"/>
          <w:szCs w:val="24"/>
        </w:rPr>
        <w:t>- информационных материалов, которые размещаются на официальном сайте администрации, МФЦ в сети «Интернет» региональном портале http://www.gosuslugi.astrobl.ru, едином портале http://www.gosuslugi.ru, на информационных стендах, размещенных в здании администрации, МФЦ.</w:t>
      </w:r>
    </w:p>
    <w:p w:rsidR="001E21B5" w:rsidRPr="001E21B5" w:rsidRDefault="001E21B5" w:rsidP="001E21B5">
      <w:pPr>
        <w:tabs>
          <w:tab w:val="left" w:pos="4099"/>
        </w:tabs>
        <w:ind w:left="-284" w:firstLine="851"/>
        <w:jc w:val="both"/>
        <w:rPr>
          <w:sz w:val="24"/>
          <w:szCs w:val="24"/>
        </w:rPr>
      </w:pPr>
      <w:r w:rsidRPr="001E21B5">
        <w:rPr>
          <w:sz w:val="24"/>
          <w:szCs w:val="24"/>
        </w:rPr>
        <w:t>1.4.6. Требования к форме и характеру взаимодействия должностных лиц отдела, сотрудников МФЦ с заявителями:</w:t>
      </w:r>
    </w:p>
    <w:p w:rsidR="001E21B5" w:rsidRPr="001E21B5" w:rsidRDefault="001E21B5" w:rsidP="001E21B5">
      <w:pPr>
        <w:tabs>
          <w:tab w:val="left" w:pos="4099"/>
        </w:tabs>
        <w:ind w:left="-284" w:firstLine="851"/>
        <w:jc w:val="both"/>
        <w:rPr>
          <w:sz w:val="24"/>
          <w:szCs w:val="24"/>
        </w:rPr>
      </w:pPr>
      <w:r w:rsidRPr="001E21B5">
        <w:rPr>
          <w:sz w:val="24"/>
          <w:szCs w:val="24"/>
        </w:rPr>
        <w:t>- при ответе на телефонные звонки должностное лицо отдела, ответственное за предоставление муниципальной услуги, сотрудник МФЦ представляются, назвав свою фамилию, имя, отчество, должность, наименование структурного подразделения,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E21B5" w:rsidRPr="001E21B5" w:rsidRDefault="001E21B5" w:rsidP="001E21B5">
      <w:pPr>
        <w:tabs>
          <w:tab w:val="left" w:pos="4099"/>
        </w:tabs>
        <w:ind w:left="-284" w:firstLine="851"/>
        <w:jc w:val="both"/>
        <w:rPr>
          <w:sz w:val="24"/>
          <w:szCs w:val="24"/>
        </w:rPr>
      </w:pPr>
      <w:r w:rsidRPr="001E21B5">
        <w:rPr>
          <w:sz w:val="24"/>
          <w:szCs w:val="24"/>
        </w:rPr>
        <w:t>- при личном обращении заявителей должностное лицо отдела, сотрудник МФЦ должны представиться, указать фамилию, имя, отчество, сообщить занимаемую должность, самостоятельно дать ответ на заданный заявителем вопрос;</w:t>
      </w:r>
    </w:p>
    <w:p w:rsidR="001E21B5" w:rsidRPr="001E21B5" w:rsidRDefault="001E21B5" w:rsidP="001E21B5">
      <w:pPr>
        <w:tabs>
          <w:tab w:val="left" w:pos="4099"/>
        </w:tabs>
        <w:ind w:left="-284" w:firstLine="851"/>
        <w:jc w:val="both"/>
        <w:rPr>
          <w:sz w:val="24"/>
          <w:szCs w:val="24"/>
        </w:rPr>
      </w:pPr>
      <w:r w:rsidRPr="001E21B5">
        <w:rPr>
          <w:sz w:val="24"/>
          <w:szCs w:val="24"/>
        </w:rPr>
        <w:t>- в конце консультирования (по телефону или лично) должностное лицо отдела, сотрудник МФЦ должны кратко подвести итоги и перечислить меры, которые необходимо принять заявителю (кто именно, когда и что должен сделать);</w:t>
      </w:r>
    </w:p>
    <w:p w:rsidR="001E21B5" w:rsidRPr="001E21B5" w:rsidRDefault="001E21B5" w:rsidP="001E21B5">
      <w:pPr>
        <w:tabs>
          <w:tab w:val="left" w:pos="4099"/>
        </w:tabs>
        <w:ind w:left="-284" w:firstLine="851"/>
        <w:jc w:val="both"/>
        <w:rPr>
          <w:sz w:val="24"/>
          <w:szCs w:val="24"/>
        </w:rPr>
      </w:pPr>
      <w:r w:rsidRPr="001E21B5">
        <w:rPr>
          <w:sz w:val="24"/>
          <w:szCs w:val="24"/>
        </w:rPr>
        <w:t xml:space="preserve">- письменный ответ на обращения и обращения по электронной почте дается в простой, четкой и понятной форме с указанием фамилии и инициалов, номера телефона должностного лица, сотрудника, исполнившего ответ на обращение.  </w:t>
      </w:r>
      <w:r w:rsidRPr="001E21B5">
        <w:rPr>
          <w:sz w:val="24"/>
          <w:szCs w:val="24"/>
        </w:rPr>
        <w:tab/>
        <w:t>Письменный ответ на обращения и обращения по электронной почте дается в срок, не превышающий 30 дней со дня регистрации заявлений.</w:t>
      </w:r>
    </w:p>
    <w:p w:rsidR="001E21B5" w:rsidRPr="001E21B5" w:rsidRDefault="001E21B5" w:rsidP="001E21B5">
      <w:pPr>
        <w:tabs>
          <w:tab w:val="left" w:pos="4099"/>
        </w:tabs>
        <w:ind w:left="-284" w:firstLine="851"/>
        <w:jc w:val="both"/>
        <w:rPr>
          <w:sz w:val="24"/>
          <w:szCs w:val="24"/>
        </w:rPr>
      </w:pPr>
      <w:r w:rsidRPr="001E21B5">
        <w:rPr>
          <w:sz w:val="24"/>
          <w:szCs w:val="24"/>
        </w:rPr>
        <w:t>1.4.7. На информационных стендах, на официальных сайтах администрации, МФЦ размещаются следующие информационные материалы:</w:t>
      </w:r>
    </w:p>
    <w:p w:rsidR="001E21B5" w:rsidRPr="001E21B5" w:rsidRDefault="001E21B5" w:rsidP="001E21B5">
      <w:pPr>
        <w:tabs>
          <w:tab w:val="left" w:pos="4099"/>
        </w:tabs>
        <w:ind w:left="-284" w:firstLine="851"/>
        <w:jc w:val="both"/>
        <w:rPr>
          <w:sz w:val="24"/>
          <w:szCs w:val="24"/>
        </w:rPr>
      </w:pPr>
      <w:r w:rsidRPr="001E21B5">
        <w:rPr>
          <w:sz w:val="24"/>
          <w:szCs w:val="24"/>
        </w:rPr>
        <w:t>- текст настоящего административного регламента;</w:t>
      </w:r>
    </w:p>
    <w:p w:rsidR="001E21B5" w:rsidRPr="001E21B5" w:rsidRDefault="001E21B5" w:rsidP="001E21B5">
      <w:pPr>
        <w:tabs>
          <w:tab w:val="left" w:pos="4099"/>
        </w:tabs>
        <w:ind w:left="-284" w:firstLine="851"/>
        <w:jc w:val="both"/>
        <w:rPr>
          <w:sz w:val="24"/>
          <w:szCs w:val="24"/>
        </w:rPr>
      </w:pPr>
      <w:r w:rsidRPr="001E21B5">
        <w:rPr>
          <w:sz w:val="24"/>
          <w:szCs w:val="24"/>
        </w:rPr>
        <w:t>- сведения о перечне предоставляемых муниципальных услуг;</w:t>
      </w:r>
    </w:p>
    <w:p w:rsidR="001E21B5" w:rsidRPr="001E21B5" w:rsidRDefault="001E21B5" w:rsidP="001E21B5">
      <w:pPr>
        <w:tabs>
          <w:tab w:val="left" w:pos="4099"/>
        </w:tabs>
        <w:ind w:left="-284" w:firstLine="851"/>
        <w:jc w:val="both"/>
        <w:rPr>
          <w:sz w:val="24"/>
          <w:szCs w:val="24"/>
        </w:rPr>
      </w:pPr>
      <w:r w:rsidRPr="001E21B5">
        <w:rPr>
          <w:sz w:val="24"/>
          <w:szCs w:val="24"/>
        </w:rPr>
        <w:t>- досудебный (внесудебный) порядок обжалования решений и действий (бездействия) отдела, должностных лиц администрации, сотрудников МФЦ;</w:t>
      </w:r>
    </w:p>
    <w:p w:rsidR="001E21B5" w:rsidRPr="001E21B5" w:rsidRDefault="001E21B5" w:rsidP="001E21B5">
      <w:pPr>
        <w:tabs>
          <w:tab w:val="left" w:pos="4099"/>
        </w:tabs>
        <w:ind w:left="-284" w:firstLine="851"/>
        <w:jc w:val="both"/>
        <w:rPr>
          <w:sz w:val="24"/>
          <w:szCs w:val="24"/>
        </w:rPr>
      </w:pPr>
      <w:r w:rsidRPr="001E21B5">
        <w:rPr>
          <w:sz w:val="24"/>
          <w:szCs w:val="24"/>
        </w:rPr>
        <w:t>- образец заполнения заявления (приложение № 6 к административному регламенту);</w:t>
      </w:r>
    </w:p>
    <w:p w:rsidR="001E21B5" w:rsidRPr="001E21B5" w:rsidRDefault="001E21B5" w:rsidP="001E21B5">
      <w:pPr>
        <w:tabs>
          <w:tab w:val="left" w:pos="4099"/>
        </w:tabs>
        <w:ind w:left="-284" w:firstLine="851"/>
        <w:jc w:val="both"/>
        <w:rPr>
          <w:sz w:val="24"/>
          <w:szCs w:val="24"/>
        </w:rPr>
      </w:pPr>
      <w:r w:rsidRPr="001E21B5">
        <w:rPr>
          <w:sz w:val="24"/>
          <w:szCs w:val="24"/>
        </w:rPr>
        <w:t>- перечень документов, которые заявитель должен предоставить для получения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перечень оснований для отказа в приеме документов,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адрес, телефоны и график работы администрации, отдела, МФЦ;</w:t>
      </w:r>
    </w:p>
    <w:p w:rsidR="001E21B5" w:rsidRPr="001E21B5" w:rsidRDefault="001E21B5" w:rsidP="001E21B5">
      <w:pPr>
        <w:tabs>
          <w:tab w:val="left" w:pos="4099"/>
        </w:tabs>
        <w:ind w:left="-284" w:firstLine="851"/>
        <w:jc w:val="both"/>
        <w:rPr>
          <w:sz w:val="24"/>
          <w:szCs w:val="24"/>
        </w:rPr>
      </w:pPr>
      <w:r w:rsidRPr="001E21B5">
        <w:rPr>
          <w:sz w:val="24"/>
          <w:szCs w:val="24"/>
        </w:rPr>
        <w:t>- адреса электронной почты, официального сайта администрации, МФЦ, адрес регионального портала http://www.gosuslugi.astrobl.ru, адрес единого портала http://www.gosuslugi.ru.</w:t>
      </w:r>
    </w:p>
    <w:p w:rsidR="001E21B5" w:rsidRPr="001E21B5" w:rsidRDefault="001E21B5" w:rsidP="001E21B5">
      <w:pPr>
        <w:tabs>
          <w:tab w:val="left" w:pos="4099"/>
        </w:tabs>
        <w:ind w:left="-284" w:firstLine="851"/>
        <w:jc w:val="both"/>
        <w:rPr>
          <w:sz w:val="24"/>
          <w:szCs w:val="24"/>
        </w:rPr>
      </w:pPr>
      <w:r w:rsidRPr="001E21B5">
        <w:rPr>
          <w:sz w:val="24"/>
          <w:szCs w:val="24"/>
        </w:rPr>
        <w:t>Информационный стенд должен быть максимально заметен, хорошо просматриваем и функционален.</w:t>
      </w:r>
    </w:p>
    <w:p w:rsidR="001E21B5" w:rsidRPr="001E21B5" w:rsidRDefault="001E21B5" w:rsidP="001E21B5">
      <w:pPr>
        <w:tabs>
          <w:tab w:val="left" w:pos="4099"/>
        </w:tabs>
        <w:ind w:left="-284" w:firstLine="851"/>
        <w:jc w:val="both"/>
        <w:rPr>
          <w:sz w:val="24"/>
          <w:szCs w:val="24"/>
        </w:rPr>
      </w:pPr>
      <w:r w:rsidRPr="001E21B5">
        <w:rPr>
          <w:sz w:val="24"/>
          <w:szCs w:val="24"/>
        </w:rPr>
        <w:t>Рекомендуется оборудовать информационный стенд карманами формата А4, в которых можно размещать информационные листки.</w:t>
      </w:r>
    </w:p>
    <w:p w:rsidR="001E21B5" w:rsidRPr="001E21B5" w:rsidRDefault="001E21B5" w:rsidP="001E21B5">
      <w:pPr>
        <w:tabs>
          <w:tab w:val="left" w:pos="4099"/>
        </w:tabs>
        <w:ind w:left="-284" w:firstLine="851"/>
        <w:jc w:val="both"/>
        <w:rPr>
          <w:sz w:val="24"/>
          <w:szCs w:val="24"/>
        </w:rPr>
      </w:pPr>
      <w:r w:rsidRPr="001E21B5">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E21B5" w:rsidRPr="001E21B5" w:rsidRDefault="001E21B5" w:rsidP="001E21B5">
      <w:pPr>
        <w:tabs>
          <w:tab w:val="left" w:pos="4099"/>
        </w:tabs>
        <w:ind w:left="-284" w:firstLine="851"/>
        <w:jc w:val="both"/>
        <w:rPr>
          <w:sz w:val="24"/>
          <w:szCs w:val="24"/>
        </w:rPr>
      </w:pPr>
      <w:r w:rsidRPr="001E21B5">
        <w:rPr>
          <w:sz w:val="24"/>
          <w:szCs w:val="24"/>
        </w:rPr>
        <w:t>Информационные стенды, содержащие информацию о процедуре предоставления муниципальной услуги, размещаются при входе в помещение комитета.</w:t>
      </w:r>
    </w:p>
    <w:p w:rsidR="001E21B5" w:rsidRPr="001E21B5" w:rsidRDefault="001E21B5" w:rsidP="001E21B5">
      <w:pPr>
        <w:tabs>
          <w:tab w:val="left" w:pos="4099"/>
        </w:tabs>
        <w:ind w:left="-284" w:firstLine="851"/>
        <w:jc w:val="both"/>
        <w:rPr>
          <w:sz w:val="24"/>
          <w:szCs w:val="24"/>
        </w:rPr>
      </w:pPr>
      <w:r w:rsidRPr="001E21B5">
        <w:rPr>
          <w:sz w:val="24"/>
          <w:szCs w:val="24"/>
        </w:rPr>
        <w:t>Текст материалов, размещаемых на стенде, должен быть напечатан удобным для чтения шрифтом, основные моменты и наиболее важные места выделены жирным шрифтом.</w:t>
      </w:r>
    </w:p>
    <w:p w:rsidR="001E21B5" w:rsidRPr="001E21B5" w:rsidRDefault="001E21B5" w:rsidP="001E21B5">
      <w:pPr>
        <w:tabs>
          <w:tab w:val="left" w:pos="4099"/>
        </w:tabs>
        <w:ind w:left="-284" w:firstLine="851"/>
        <w:jc w:val="both"/>
        <w:rPr>
          <w:sz w:val="24"/>
          <w:szCs w:val="24"/>
        </w:rPr>
      </w:pPr>
      <w:r w:rsidRPr="001E21B5">
        <w:rPr>
          <w:sz w:val="24"/>
          <w:szCs w:val="24"/>
        </w:rPr>
        <w:t>1.5. Информирование осуществляется по вопросам, касающимся:</w:t>
      </w:r>
    </w:p>
    <w:p w:rsidR="001E21B5" w:rsidRPr="001E21B5" w:rsidRDefault="001E21B5" w:rsidP="001E21B5">
      <w:pPr>
        <w:tabs>
          <w:tab w:val="left" w:pos="4099"/>
        </w:tabs>
        <w:ind w:left="-284" w:firstLine="851"/>
        <w:jc w:val="both"/>
        <w:rPr>
          <w:sz w:val="24"/>
          <w:szCs w:val="24"/>
        </w:rPr>
      </w:pPr>
      <w:r w:rsidRPr="001E21B5">
        <w:rPr>
          <w:sz w:val="24"/>
          <w:szCs w:val="24"/>
        </w:rPr>
        <w:t>- способов    подачи     заявления     о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справочной информации о работе Уполномоченного органа (структурных подразделений Уполномоченного органа);</w:t>
      </w:r>
    </w:p>
    <w:p w:rsidR="001E21B5" w:rsidRPr="001E21B5" w:rsidRDefault="001E21B5" w:rsidP="001E21B5">
      <w:pPr>
        <w:tabs>
          <w:tab w:val="left" w:pos="4099"/>
        </w:tabs>
        <w:ind w:left="-284" w:firstLine="851"/>
        <w:jc w:val="both"/>
        <w:rPr>
          <w:sz w:val="24"/>
          <w:szCs w:val="24"/>
        </w:rPr>
      </w:pPr>
      <w:r w:rsidRPr="001E21B5">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порядка и сроков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по вопросам предоставления услуг, которые являются необходимыми и обязательными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21B5" w:rsidRPr="001E21B5" w:rsidRDefault="001E21B5" w:rsidP="001E21B5">
      <w:pPr>
        <w:tabs>
          <w:tab w:val="left" w:pos="4099"/>
        </w:tabs>
        <w:ind w:left="-284" w:firstLine="851"/>
        <w:jc w:val="both"/>
        <w:rPr>
          <w:sz w:val="24"/>
          <w:szCs w:val="24"/>
        </w:rPr>
      </w:pPr>
      <w:r w:rsidRPr="001E21B5">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21B5" w:rsidRPr="001E21B5" w:rsidRDefault="001E21B5" w:rsidP="001E21B5">
      <w:pPr>
        <w:tabs>
          <w:tab w:val="left" w:pos="4099"/>
        </w:tabs>
        <w:ind w:left="-284" w:firstLine="851"/>
        <w:jc w:val="both"/>
        <w:rPr>
          <w:sz w:val="24"/>
          <w:szCs w:val="24"/>
        </w:rPr>
      </w:pPr>
      <w:r w:rsidRPr="001E21B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21B5" w:rsidRPr="001E21B5" w:rsidRDefault="001E21B5" w:rsidP="001E21B5">
      <w:pPr>
        <w:tabs>
          <w:tab w:val="left" w:pos="4099"/>
        </w:tabs>
        <w:ind w:left="-284" w:firstLine="851"/>
        <w:jc w:val="both"/>
        <w:rPr>
          <w:sz w:val="24"/>
          <w:szCs w:val="24"/>
        </w:rPr>
      </w:pPr>
      <w:r w:rsidRPr="001E21B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E21B5" w:rsidRPr="001E21B5" w:rsidRDefault="001E21B5" w:rsidP="001E21B5">
      <w:pPr>
        <w:tabs>
          <w:tab w:val="left" w:pos="4099"/>
        </w:tabs>
        <w:ind w:left="-284" w:firstLine="851"/>
        <w:jc w:val="both"/>
        <w:rPr>
          <w:sz w:val="24"/>
          <w:szCs w:val="24"/>
        </w:rPr>
      </w:pPr>
      <w:r w:rsidRPr="001E21B5">
        <w:rPr>
          <w:sz w:val="24"/>
          <w:szCs w:val="24"/>
        </w:rPr>
        <w:t>- изложить обращение в письменной форме; назначить другое время для консультаций.</w:t>
      </w:r>
    </w:p>
    <w:p w:rsidR="001E21B5" w:rsidRPr="001E21B5" w:rsidRDefault="001E21B5" w:rsidP="001E21B5">
      <w:pPr>
        <w:tabs>
          <w:tab w:val="left" w:pos="4099"/>
        </w:tabs>
        <w:ind w:left="-284" w:firstLine="851"/>
        <w:jc w:val="both"/>
        <w:rPr>
          <w:sz w:val="24"/>
          <w:szCs w:val="24"/>
        </w:rPr>
      </w:pPr>
      <w:r w:rsidRPr="001E21B5">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1E21B5" w:rsidRPr="001E21B5" w:rsidRDefault="001E21B5" w:rsidP="001E21B5">
      <w:pPr>
        <w:tabs>
          <w:tab w:val="left" w:pos="4099"/>
        </w:tabs>
        <w:ind w:left="-284" w:firstLine="851"/>
        <w:jc w:val="both"/>
        <w:rPr>
          <w:sz w:val="24"/>
          <w:szCs w:val="24"/>
        </w:rPr>
      </w:pPr>
      <w:r w:rsidRPr="001E21B5">
        <w:rPr>
          <w:sz w:val="24"/>
          <w:szCs w:val="24"/>
        </w:rPr>
        <w:t xml:space="preserve"> 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1E21B5" w:rsidRPr="001E21B5" w:rsidRDefault="001E21B5" w:rsidP="001E21B5">
      <w:pPr>
        <w:tabs>
          <w:tab w:val="left" w:pos="4099"/>
        </w:tabs>
        <w:ind w:left="-284" w:firstLine="851"/>
        <w:jc w:val="both"/>
        <w:rPr>
          <w:sz w:val="24"/>
          <w:szCs w:val="24"/>
        </w:rPr>
      </w:pPr>
      <w:r w:rsidRPr="001E21B5">
        <w:rPr>
          <w:sz w:val="24"/>
          <w:szCs w:val="24"/>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21B5" w:rsidRPr="001E21B5" w:rsidRDefault="001E21B5" w:rsidP="001E21B5">
      <w:pPr>
        <w:tabs>
          <w:tab w:val="left" w:pos="4099"/>
        </w:tabs>
        <w:ind w:left="-284" w:firstLine="851"/>
        <w:jc w:val="both"/>
        <w:rPr>
          <w:sz w:val="24"/>
          <w:szCs w:val="24"/>
        </w:rPr>
      </w:pPr>
      <w:r w:rsidRPr="001E21B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21B5" w:rsidRPr="001E21B5" w:rsidRDefault="001E21B5" w:rsidP="001E21B5">
      <w:pPr>
        <w:tabs>
          <w:tab w:val="left" w:pos="4099"/>
        </w:tabs>
        <w:ind w:left="-284" w:firstLine="851"/>
        <w:jc w:val="both"/>
        <w:rPr>
          <w:sz w:val="24"/>
          <w:szCs w:val="24"/>
        </w:rPr>
      </w:pPr>
      <w:r w:rsidRPr="001E21B5">
        <w:rPr>
          <w:sz w:val="24"/>
          <w:szCs w:val="24"/>
        </w:rPr>
        <w:t xml:space="preserve"> 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E21B5" w:rsidRPr="001E21B5" w:rsidRDefault="001E21B5" w:rsidP="001E21B5">
      <w:pPr>
        <w:tabs>
          <w:tab w:val="left" w:pos="4099"/>
        </w:tabs>
        <w:ind w:left="-284" w:firstLine="851"/>
        <w:jc w:val="both"/>
        <w:rPr>
          <w:sz w:val="24"/>
          <w:szCs w:val="24"/>
        </w:rPr>
      </w:pPr>
      <w:r w:rsidRPr="001E21B5">
        <w:rPr>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E21B5" w:rsidRPr="001E21B5" w:rsidRDefault="001E21B5" w:rsidP="001E21B5">
      <w:pPr>
        <w:tabs>
          <w:tab w:val="left" w:pos="4099"/>
        </w:tabs>
        <w:ind w:left="-284" w:firstLine="851"/>
        <w:jc w:val="both"/>
        <w:rPr>
          <w:sz w:val="24"/>
          <w:szCs w:val="24"/>
        </w:rPr>
      </w:pPr>
      <w:r w:rsidRPr="001E21B5">
        <w:rPr>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21B5" w:rsidRPr="001E21B5" w:rsidRDefault="001E21B5" w:rsidP="001E21B5">
      <w:pPr>
        <w:tabs>
          <w:tab w:val="left" w:pos="4099"/>
        </w:tabs>
        <w:ind w:left="-284" w:firstLine="851"/>
        <w:jc w:val="both"/>
        <w:rPr>
          <w:sz w:val="24"/>
          <w:szCs w:val="24"/>
        </w:rPr>
      </w:pPr>
      <w:r w:rsidRPr="001E21B5">
        <w:rPr>
          <w:sz w:val="24"/>
          <w:szCs w:val="24"/>
        </w:rPr>
        <w:t>- адрес официального сайта, а также электронной почты и (или) формы обратной связи Уполномоченного органа в сети «Интернет».</w:t>
      </w:r>
    </w:p>
    <w:p w:rsidR="001E21B5" w:rsidRPr="001E21B5" w:rsidRDefault="001E21B5" w:rsidP="001E21B5">
      <w:pPr>
        <w:tabs>
          <w:tab w:val="left" w:pos="4099"/>
        </w:tabs>
        <w:ind w:left="-284" w:firstLine="851"/>
        <w:jc w:val="both"/>
        <w:rPr>
          <w:sz w:val="24"/>
          <w:szCs w:val="24"/>
        </w:rPr>
      </w:pPr>
      <w:r w:rsidRPr="001E21B5">
        <w:rPr>
          <w:sz w:val="24"/>
          <w:szCs w:val="24"/>
        </w:rPr>
        <w:t xml:space="preserve"> 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21B5" w:rsidRPr="001E21B5" w:rsidRDefault="001E21B5" w:rsidP="001E21B5">
      <w:pPr>
        <w:tabs>
          <w:tab w:val="left" w:pos="4099"/>
        </w:tabs>
        <w:ind w:left="-284" w:firstLine="851"/>
        <w:jc w:val="both"/>
        <w:rPr>
          <w:sz w:val="24"/>
          <w:szCs w:val="24"/>
        </w:rPr>
      </w:pPr>
      <w:r w:rsidRPr="001E21B5">
        <w:rPr>
          <w:sz w:val="24"/>
          <w:szCs w:val="24"/>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E21B5" w:rsidRPr="001E21B5" w:rsidRDefault="001E21B5" w:rsidP="001E21B5">
      <w:pPr>
        <w:tabs>
          <w:tab w:val="left" w:pos="4099"/>
        </w:tabs>
        <w:ind w:left="-284" w:firstLine="851"/>
        <w:jc w:val="both"/>
        <w:rPr>
          <w:sz w:val="24"/>
          <w:szCs w:val="24"/>
        </w:rPr>
      </w:pPr>
      <w:r w:rsidRPr="001E21B5">
        <w:rPr>
          <w:sz w:val="24"/>
          <w:szCs w:val="24"/>
        </w:rPr>
        <w:t>1.12. Информация о ходе рассмотрения заявления о предоставлении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21B5" w:rsidRPr="001E21B5" w:rsidRDefault="001E21B5" w:rsidP="001E21B5">
      <w:pPr>
        <w:tabs>
          <w:tab w:val="left" w:pos="4099"/>
        </w:tabs>
        <w:ind w:left="-284" w:firstLine="851"/>
        <w:jc w:val="both"/>
        <w:rPr>
          <w:sz w:val="24"/>
          <w:szCs w:val="24"/>
        </w:rPr>
      </w:pPr>
      <w:r w:rsidRPr="001E21B5">
        <w:rPr>
          <w:sz w:val="24"/>
          <w:szCs w:val="24"/>
        </w:rPr>
        <w:t xml:space="preserve">  </w:t>
      </w:r>
    </w:p>
    <w:p w:rsidR="001E21B5" w:rsidRPr="001E21B5" w:rsidRDefault="001E21B5" w:rsidP="001E21B5">
      <w:pPr>
        <w:tabs>
          <w:tab w:val="left" w:pos="4099"/>
        </w:tabs>
        <w:ind w:left="-284" w:firstLine="851"/>
        <w:jc w:val="both"/>
        <w:rPr>
          <w:sz w:val="24"/>
          <w:szCs w:val="24"/>
        </w:rPr>
      </w:pPr>
      <w:r w:rsidRPr="001E21B5">
        <w:rPr>
          <w:sz w:val="24"/>
          <w:szCs w:val="24"/>
        </w:rPr>
        <w:t>II. Стандарт предоставления муниципальной услуги</w:t>
      </w:r>
    </w:p>
    <w:p w:rsidR="001E21B5" w:rsidRPr="001E21B5" w:rsidRDefault="001E21B5" w:rsidP="001E21B5">
      <w:pPr>
        <w:tabs>
          <w:tab w:val="left" w:pos="4099"/>
        </w:tabs>
        <w:ind w:left="-284" w:firstLine="851"/>
        <w:jc w:val="both"/>
        <w:rPr>
          <w:sz w:val="24"/>
          <w:szCs w:val="24"/>
        </w:rPr>
      </w:pPr>
    </w:p>
    <w:p w:rsidR="001E21B5" w:rsidRPr="001E21B5" w:rsidRDefault="001E21B5" w:rsidP="001E21B5">
      <w:pPr>
        <w:tabs>
          <w:tab w:val="left" w:pos="4099"/>
        </w:tabs>
        <w:ind w:left="-284" w:firstLine="851"/>
        <w:jc w:val="both"/>
        <w:rPr>
          <w:sz w:val="24"/>
          <w:szCs w:val="24"/>
        </w:rPr>
      </w:pPr>
      <w:r w:rsidRPr="001E21B5">
        <w:rPr>
          <w:sz w:val="24"/>
          <w:szCs w:val="24"/>
        </w:rPr>
        <w:t>2.1. Наименование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«Принятие на учет граждан в качестве нуждающихся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2.2. Органы и организации, участвующие в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2.2.1. Муниципальную услугу предоставляет администрация.</w:t>
      </w:r>
    </w:p>
    <w:p w:rsidR="001E21B5" w:rsidRPr="001E21B5" w:rsidRDefault="001E21B5" w:rsidP="001E21B5">
      <w:pPr>
        <w:tabs>
          <w:tab w:val="left" w:pos="4099"/>
        </w:tabs>
        <w:ind w:left="-284" w:firstLine="851"/>
        <w:jc w:val="both"/>
        <w:rPr>
          <w:sz w:val="24"/>
          <w:szCs w:val="24"/>
        </w:rPr>
      </w:pPr>
      <w:r w:rsidRPr="001E21B5">
        <w:rPr>
          <w:sz w:val="24"/>
          <w:szCs w:val="24"/>
        </w:rPr>
        <w:t>Ответственными исполнителями муниципальной услуги являются должностные лица отделом архитектуры, имущественных отношений и жилищной политики администрации муниципального образования «Володарский район» (далее - отдел), сотрудники МФЦ.</w:t>
      </w:r>
    </w:p>
    <w:p w:rsidR="001E21B5" w:rsidRPr="001E21B5" w:rsidRDefault="001E21B5" w:rsidP="001E21B5">
      <w:pPr>
        <w:tabs>
          <w:tab w:val="left" w:pos="4099"/>
        </w:tabs>
        <w:ind w:left="-284" w:firstLine="851"/>
        <w:jc w:val="both"/>
        <w:rPr>
          <w:sz w:val="24"/>
          <w:szCs w:val="24"/>
        </w:rPr>
      </w:pPr>
      <w:r w:rsidRPr="001E21B5">
        <w:rPr>
          <w:sz w:val="24"/>
          <w:szCs w:val="24"/>
        </w:rPr>
        <w:t>2.2.2. При предоставлении муниципальной услуги Уполномоченный орган взаимодействует с:</w:t>
      </w:r>
    </w:p>
    <w:p w:rsidR="001E21B5" w:rsidRPr="001E21B5" w:rsidRDefault="001E21B5" w:rsidP="001E21B5">
      <w:pPr>
        <w:tabs>
          <w:tab w:val="left" w:pos="4099"/>
        </w:tabs>
        <w:ind w:left="-284" w:firstLine="851"/>
        <w:jc w:val="both"/>
        <w:rPr>
          <w:sz w:val="24"/>
          <w:szCs w:val="24"/>
        </w:rPr>
      </w:pPr>
      <w:r w:rsidRPr="001E21B5">
        <w:rPr>
          <w:sz w:val="24"/>
          <w:szCs w:val="24"/>
        </w:rPr>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E21B5" w:rsidRPr="001E21B5" w:rsidRDefault="001E21B5" w:rsidP="001E21B5">
      <w:pPr>
        <w:tabs>
          <w:tab w:val="left" w:pos="4099"/>
        </w:tabs>
        <w:ind w:left="-284" w:firstLine="851"/>
        <w:jc w:val="both"/>
        <w:rPr>
          <w:sz w:val="24"/>
          <w:szCs w:val="24"/>
        </w:rPr>
      </w:pPr>
      <w:r w:rsidRPr="001E21B5">
        <w:rPr>
          <w:sz w:val="24"/>
          <w:szCs w:val="24"/>
        </w:rPr>
        <w:t>-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E21B5" w:rsidRPr="001E21B5" w:rsidRDefault="001E21B5" w:rsidP="001E21B5">
      <w:pPr>
        <w:tabs>
          <w:tab w:val="left" w:pos="4099"/>
        </w:tabs>
        <w:ind w:left="-284" w:firstLine="851"/>
        <w:jc w:val="both"/>
        <w:rPr>
          <w:sz w:val="24"/>
          <w:szCs w:val="24"/>
        </w:rPr>
      </w:pPr>
      <w:r w:rsidRPr="001E21B5">
        <w:rPr>
          <w:sz w:val="24"/>
          <w:szCs w:val="24"/>
        </w:rPr>
        <w:t>-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E21B5" w:rsidRPr="001E21B5" w:rsidRDefault="001E21B5" w:rsidP="001E21B5">
      <w:pPr>
        <w:tabs>
          <w:tab w:val="left" w:pos="4099"/>
        </w:tabs>
        <w:ind w:left="-284" w:firstLine="851"/>
        <w:jc w:val="both"/>
        <w:rPr>
          <w:sz w:val="24"/>
          <w:szCs w:val="24"/>
        </w:rPr>
      </w:pPr>
      <w:r w:rsidRPr="001E21B5">
        <w:rPr>
          <w:sz w:val="24"/>
          <w:szCs w:val="24"/>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E21B5" w:rsidRPr="001E21B5" w:rsidRDefault="001E21B5" w:rsidP="001E21B5">
      <w:pPr>
        <w:tabs>
          <w:tab w:val="left" w:pos="4099"/>
        </w:tabs>
        <w:ind w:left="-284" w:firstLine="851"/>
        <w:jc w:val="both"/>
        <w:rPr>
          <w:sz w:val="24"/>
          <w:szCs w:val="24"/>
        </w:rPr>
      </w:pPr>
      <w:r w:rsidRPr="001E21B5">
        <w:rPr>
          <w:sz w:val="24"/>
          <w:szCs w:val="24"/>
        </w:rPr>
        <w:t xml:space="preserve">-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о признании гражданина малоимущим, сведения из договора социального найма жилого помещения, </w:t>
      </w:r>
    </w:p>
    <w:p w:rsidR="001E21B5" w:rsidRPr="001E21B5" w:rsidRDefault="001E21B5" w:rsidP="001E21B5">
      <w:pPr>
        <w:tabs>
          <w:tab w:val="left" w:pos="4099"/>
        </w:tabs>
        <w:ind w:left="-284" w:firstLine="851"/>
        <w:jc w:val="both"/>
        <w:rPr>
          <w:sz w:val="24"/>
          <w:szCs w:val="24"/>
        </w:rPr>
      </w:pPr>
      <w:r w:rsidRPr="001E21B5">
        <w:rPr>
          <w:sz w:val="24"/>
          <w:szCs w:val="24"/>
        </w:rPr>
        <w:t>- Министерством социального развития и труда АО в части получения сведений, подтверждающих наличие действующего удостоверения многодетной семьи.</w:t>
      </w:r>
    </w:p>
    <w:p w:rsidR="001E21B5" w:rsidRPr="001E21B5" w:rsidRDefault="001E21B5" w:rsidP="001E21B5">
      <w:pPr>
        <w:tabs>
          <w:tab w:val="left" w:pos="4099"/>
        </w:tabs>
        <w:ind w:left="-284" w:firstLine="851"/>
        <w:jc w:val="both"/>
        <w:rPr>
          <w:sz w:val="24"/>
          <w:szCs w:val="24"/>
        </w:rPr>
      </w:pPr>
      <w:r w:rsidRPr="001E21B5">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2.3. Описание результата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2.3.1. Решение о предоставлении муниципальной услуги по форме, согласно Приложению № 1 к настоящему Административному регламенту.</w:t>
      </w:r>
    </w:p>
    <w:p w:rsidR="001E21B5" w:rsidRPr="001E21B5" w:rsidRDefault="001E21B5" w:rsidP="001E21B5">
      <w:pPr>
        <w:tabs>
          <w:tab w:val="left" w:pos="4099"/>
        </w:tabs>
        <w:ind w:left="-284" w:firstLine="851"/>
        <w:jc w:val="both"/>
        <w:rPr>
          <w:sz w:val="24"/>
          <w:szCs w:val="24"/>
        </w:rPr>
      </w:pPr>
      <w:r w:rsidRPr="001E21B5">
        <w:rPr>
          <w:sz w:val="24"/>
          <w:szCs w:val="24"/>
        </w:rPr>
        <w:t>2.3.2. Решение об отказе в предоставлении муниципальной услуги по форме, согласно Приложению № 5 к настоящему Административному регламенту.</w:t>
      </w:r>
    </w:p>
    <w:p w:rsidR="001E21B5" w:rsidRPr="001E21B5" w:rsidRDefault="001E21B5" w:rsidP="001E21B5">
      <w:pPr>
        <w:tabs>
          <w:tab w:val="left" w:pos="4099"/>
        </w:tabs>
        <w:ind w:left="-284" w:firstLine="851"/>
        <w:jc w:val="both"/>
        <w:rPr>
          <w:sz w:val="24"/>
          <w:szCs w:val="24"/>
        </w:rPr>
      </w:pPr>
      <w:r w:rsidRPr="001E21B5">
        <w:rPr>
          <w:sz w:val="24"/>
          <w:szCs w:val="24"/>
        </w:rPr>
        <w:t>2.3.3. Уведомление об учете граждан, нуждающихся в жилых помещениях, по форме, согласно Приложению № 2 к настоящему Административному регламенту.</w:t>
      </w:r>
    </w:p>
    <w:p w:rsidR="001E21B5" w:rsidRPr="001E21B5" w:rsidRDefault="001E21B5" w:rsidP="001E21B5">
      <w:pPr>
        <w:tabs>
          <w:tab w:val="left" w:pos="4099"/>
        </w:tabs>
        <w:ind w:left="-284" w:firstLine="851"/>
        <w:jc w:val="both"/>
        <w:rPr>
          <w:sz w:val="24"/>
          <w:szCs w:val="24"/>
        </w:rPr>
      </w:pPr>
      <w:r w:rsidRPr="001E21B5">
        <w:rPr>
          <w:sz w:val="24"/>
          <w:szCs w:val="24"/>
        </w:rPr>
        <w:t>2.3.4.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1E21B5" w:rsidRPr="001E21B5" w:rsidRDefault="001E21B5" w:rsidP="001E21B5">
      <w:pPr>
        <w:tabs>
          <w:tab w:val="left" w:pos="4099"/>
        </w:tabs>
        <w:ind w:left="-284" w:firstLine="851"/>
        <w:jc w:val="both"/>
        <w:rPr>
          <w:sz w:val="24"/>
          <w:szCs w:val="24"/>
        </w:rPr>
      </w:pPr>
      <w:r w:rsidRPr="001E21B5">
        <w:rPr>
          <w:sz w:val="24"/>
          <w:szCs w:val="24"/>
        </w:rPr>
        <w:t>2.4. Сроки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1E21B5" w:rsidRPr="001E21B5" w:rsidRDefault="001E21B5" w:rsidP="001E21B5">
      <w:pPr>
        <w:tabs>
          <w:tab w:val="left" w:pos="4099"/>
        </w:tabs>
        <w:ind w:left="-284" w:firstLine="851"/>
        <w:jc w:val="both"/>
        <w:rPr>
          <w:sz w:val="24"/>
          <w:szCs w:val="24"/>
        </w:rPr>
      </w:pPr>
      <w:r w:rsidRPr="001E21B5">
        <w:rPr>
          <w:sz w:val="24"/>
          <w:szCs w:val="24"/>
        </w:rPr>
        <w:t>2.5. Перечень нормативных правовых актов, регулирующих предоставление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Конституция Российской Федерации от 12.12.1993г. («Собрание законодательства РФ», 04.08.2014, № 31, ст. 4398);</w:t>
      </w:r>
    </w:p>
    <w:p w:rsidR="001E21B5" w:rsidRPr="001E21B5" w:rsidRDefault="001E21B5" w:rsidP="001E21B5">
      <w:pPr>
        <w:tabs>
          <w:tab w:val="left" w:pos="4099"/>
        </w:tabs>
        <w:ind w:left="-284" w:firstLine="851"/>
        <w:jc w:val="both"/>
        <w:rPr>
          <w:sz w:val="24"/>
          <w:szCs w:val="24"/>
        </w:rPr>
      </w:pPr>
      <w:r w:rsidRPr="001E21B5">
        <w:rPr>
          <w:sz w:val="24"/>
          <w:szCs w:val="24"/>
        </w:rPr>
        <w:t>- Жилищный кодекс Российской Федерации («Собрание законодательства РФ», 03.01.2005, № 1 (часть 1), ст. 14, «Российская газета», № 1, 12.01.2005, «Парламентская газета», № 7-8, 15.01.2005);</w:t>
      </w:r>
    </w:p>
    <w:p w:rsidR="001E21B5" w:rsidRPr="001E21B5" w:rsidRDefault="001E21B5" w:rsidP="001E21B5">
      <w:pPr>
        <w:tabs>
          <w:tab w:val="left" w:pos="4099"/>
        </w:tabs>
        <w:ind w:left="-284" w:firstLine="851"/>
        <w:jc w:val="both"/>
        <w:rPr>
          <w:sz w:val="24"/>
          <w:szCs w:val="24"/>
        </w:rPr>
      </w:pPr>
      <w:r w:rsidRPr="001E21B5">
        <w:rPr>
          <w:sz w:val="24"/>
          <w:szCs w:val="24"/>
        </w:rPr>
        <w:t>- Федеральный закон от 06.10.2003г.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E21B5" w:rsidRPr="001E21B5" w:rsidRDefault="001E21B5" w:rsidP="001E21B5">
      <w:pPr>
        <w:tabs>
          <w:tab w:val="left" w:pos="4099"/>
        </w:tabs>
        <w:ind w:left="-284" w:firstLine="851"/>
        <w:jc w:val="both"/>
        <w:rPr>
          <w:sz w:val="24"/>
          <w:szCs w:val="24"/>
        </w:rPr>
      </w:pPr>
      <w:r w:rsidRPr="001E21B5">
        <w:rPr>
          <w:sz w:val="24"/>
          <w:szCs w:val="24"/>
        </w:rPr>
        <w:t>- Федеральный закон от 27.07.2010г.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E21B5" w:rsidRPr="001E21B5" w:rsidRDefault="001E21B5" w:rsidP="001E21B5">
      <w:pPr>
        <w:tabs>
          <w:tab w:val="left" w:pos="4099"/>
        </w:tabs>
        <w:ind w:left="-284" w:firstLine="851"/>
        <w:jc w:val="both"/>
        <w:rPr>
          <w:sz w:val="24"/>
          <w:szCs w:val="24"/>
        </w:rPr>
      </w:pPr>
      <w:r w:rsidRPr="001E21B5">
        <w:rPr>
          <w:sz w:val="24"/>
          <w:szCs w:val="24"/>
        </w:rPr>
        <w:t>- Федеральный закон от 12.01.1995 № 5-ФЗ «О ветеранах» («Собрание законодательства РФ», 16.01.1995, № 3, ст. 168, «Российская газета», № 19, 25.01.1995);</w:t>
      </w:r>
    </w:p>
    <w:p w:rsidR="001E21B5" w:rsidRPr="001E21B5" w:rsidRDefault="001E21B5" w:rsidP="001E21B5">
      <w:pPr>
        <w:tabs>
          <w:tab w:val="left" w:pos="4099"/>
        </w:tabs>
        <w:ind w:left="-284" w:firstLine="851"/>
        <w:jc w:val="both"/>
        <w:rPr>
          <w:sz w:val="24"/>
          <w:szCs w:val="24"/>
        </w:rPr>
      </w:pPr>
      <w:r w:rsidRPr="001E21B5">
        <w:rPr>
          <w:sz w:val="24"/>
          <w:szCs w:val="24"/>
        </w:rPr>
        <w:t>- 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 48, ст. 5850, «Российская газета», № 229, 02.12.1998);</w:t>
      </w:r>
    </w:p>
    <w:p w:rsidR="001E21B5" w:rsidRPr="001E21B5" w:rsidRDefault="001E21B5" w:rsidP="001E21B5">
      <w:pPr>
        <w:tabs>
          <w:tab w:val="left" w:pos="4099"/>
        </w:tabs>
        <w:ind w:left="-284" w:firstLine="851"/>
        <w:jc w:val="both"/>
        <w:rPr>
          <w:sz w:val="24"/>
          <w:szCs w:val="24"/>
        </w:rPr>
      </w:pPr>
      <w:r w:rsidRPr="001E21B5">
        <w:rPr>
          <w:sz w:val="24"/>
          <w:szCs w:val="24"/>
        </w:rPr>
        <w:t>-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1E21B5" w:rsidRPr="001E21B5" w:rsidRDefault="001E21B5" w:rsidP="001E21B5">
      <w:pPr>
        <w:tabs>
          <w:tab w:val="left" w:pos="4099"/>
        </w:tabs>
        <w:ind w:left="-284" w:firstLine="851"/>
        <w:jc w:val="both"/>
        <w:rPr>
          <w:sz w:val="24"/>
          <w:szCs w:val="24"/>
        </w:rPr>
      </w:pPr>
      <w:r w:rsidRPr="001E21B5">
        <w:rPr>
          <w:sz w:val="24"/>
          <w:szCs w:val="24"/>
        </w:rPr>
        <w:t>- Федеральный закон от 06.04.2011 № 63-ФЗ «Об электронной подписи» («Парламентская газета», № 17, 08-14.04.2011, «Российская газета», № 75, 08.04.2011);</w:t>
      </w:r>
    </w:p>
    <w:p w:rsidR="001E21B5" w:rsidRPr="001E21B5" w:rsidRDefault="001E21B5" w:rsidP="001E21B5">
      <w:pPr>
        <w:tabs>
          <w:tab w:val="left" w:pos="4099"/>
        </w:tabs>
        <w:ind w:left="-284" w:firstLine="851"/>
        <w:jc w:val="both"/>
        <w:rPr>
          <w:sz w:val="24"/>
          <w:szCs w:val="24"/>
        </w:rPr>
      </w:pPr>
      <w:r w:rsidRPr="001E21B5">
        <w:rPr>
          <w:sz w:val="24"/>
          <w:szCs w:val="24"/>
        </w:rPr>
        <w:t>- 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1E21B5" w:rsidRPr="001E21B5" w:rsidRDefault="001E21B5" w:rsidP="001E21B5">
      <w:pPr>
        <w:tabs>
          <w:tab w:val="left" w:pos="4099"/>
        </w:tabs>
        <w:ind w:left="-284" w:firstLine="851"/>
        <w:jc w:val="both"/>
        <w:rPr>
          <w:sz w:val="24"/>
          <w:szCs w:val="24"/>
        </w:rPr>
      </w:pPr>
      <w:r w:rsidRPr="001E21B5">
        <w:rPr>
          <w:sz w:val="24"/>
          <w:szCs w:val="24"/>
        </w:rPr>
        <w:t>- Закон Российской Федерации от 19.02.1993 № 4530-1 «О вынужденных переселенцах» («Ведомости СНД и ВС РФ», 25.03.1993, № 12, ст. 427);</w:t>
      </w:r>
    </w:p>
    <w:p w:rsidR="001E21B5" w:rsidRPr="001E21B5" w:rsidRDefault="001E21B5" w:rsidP="001E21B5">
      <w:pPr>
        <w:tabs>
          <w:tab w:val="left" w:pos="4099"/>
        </w:tabs>
        <w:ind w:left="-284" w:firstLine="851"/>
        <w:jc w:val="both"/>
        <w:rPr>
          <w:sz w:val="24"/>
          <w:szCs w:val="24"/>
        </w:rPr>
      </w:pPr>
      <w:r w:rsidRPr="001E21B5">
        <w:rPr>
          <w:sz w:val="24"/>
          <w:szCs w:val="24"/>
        </w:rPr>
        <w:t>- Указ Президента Российской Федерации от 07.05.2008 № 714 «Об обеспечении жильем ветеранов Великой Отечественной войны 1941 - 1945 годов» («Собрание законодательства РФ», 12.05.2008, № 19, ст. 2116);</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 4, ст. 138);</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 6, ст. 702; «Российская газета», № 28, 10.02.2006);</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РФ», 31.01.2011, № 5, ст. 739);</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 Правительства Российской Федерации от 24.10.2011г.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31.10.2011, № 44, ст. 6274, «Российская газета», № 246, 02.11.2011);</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 36, ст. 4903, «Российская газета», № 200, 31.08.2012, «Российская газета», № 200, 31.08.2012);</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 Правительства Астраханской области от 29.12.2014 № 657-П «О формах документов, необходимых для ведения учета граждан, нуждающихся в улучшении жилищных условий» (Сборник законов и нормативных правовых актов Астраханской области, 2014, № 62);</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 Правительства Астраханской области от 12.09.2014 № 390-П «О Порядке предоставления жилых помещений по договорам социального найма из государственного жилищного фонда Астраханской области» (Сборник законов и нормативных правовых актов Астраханской области, № 45, 18.09.2014);</w:t>
      </w:r>
    </w:p>
    <w:p w:rsidR="001E21B5" w:rsidRPr="001E21B5" w:rsidRDefault="001E21B5" w:rsidP="001E21B5">
      <w:pPr>
        <w:tabs>
          <w:tab w:val="left" w:pos="4099"/>
        </w:tabs>
        <w:ind w:left="-284" w:firstLine="851"/>
        <w:jc w:val="both"/>
        <w:rPr>
          <w:sz w:val="24"/>
          <w:szCs w:val="24"/>
        </w:rPr>
      </w:pPr>
      <w:r w:rsidRPr="001E21B5">
        <w:rPr>
          <w:sz w:val="24"/>
          <w:szCs w:val="24"/>
        </w:rPr>
        <w:t>- Закон Астраханской области от 10.10.2006 № 75/2006-ОЗ «О предоставлении жилых помещений в Астраханской области» («Сборник законов и нормативных правовых актов Астраханской области», № 47, 19.10.2006);</w:t>
      </w:r>
    </w:p>
    <w:p w:rsidR="001E21B5" w:rsidRPr="001E21B5" w:rsidRDefault="001E21B5" w:rsidP="001E21B5">
      <w:pPr>
        <w:tabs>
          <w:tab w:val="left" w:pos="4099"/>
        </w:tabs>
        <w:ind w:left="-284" w:firstLine="851"/>
        <w:jc w:val="both"/>
        <w:rPr>
          <w:sz w:val="24"/>
          <w:szCs w:val="24"/>
        </w:rPr>
      </w:pPr>
      <w:r w:rsidRPr="001E21B5">
        <w:rPr>
          <w:sz w:val="24"/>
          <w:szCs w:val="24"/>
        </w:rPr>
        <w:t>- Закон Астраханской области от 30.12.2005 № 91/2005-ОЗ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 («Сборник законов и нормативных правовых актов Астраханской области», № 1, 12.01.2006);</w:t>
      </w:r>
    </w:p>
    <w:p w:rsidR="001E21B5" w:rsidRPr="001E21B5" w:rsidRDefault="001E21B5" w:rsidP="001E21B5">
      <w:pPr>
        <w:tabs>
          <w:tab w:val="left" w:pos="4099"/>
        </w:tabs>
        <w:ind w:left="-284" w:firstLine="851"/>
        <w:jc w:val="both"/>
        <w:rPr>
          <w:sz w:val="24"/>
          <w:szCs w:val="24"/>
        </w:rPr>
      </w:pPr>
      <w:r w:rsidRPr="001E21B5">
        <w:rPr>
          <w:sz w:val="24"/>
          <w:szCs w:val="24"/>
        </w:rPr>
        <w:t xml:space="preserve">- Устав муниципального образования «Володарский район» от 17.08.2017г. № 41/1; </w:t>
      </w:r>
    </w:p>
    <w:p w:rsidR="001E21B5" w:rsidRPr="001E21B5" w:rsidRDefault="001E21B5" w:rsidP="001E21B5">
      <w:pPr>
        <w:tabs>
          <w:tab w:val="left" w:pos="4099"/>
        </w:tabs>
        <w:ind w:left="-284" w:firstLine="851"/>
        <w:jc w:val="both"/>
        <w:rPr>
          <w:sz w:val="24"/>
          <w:szCs w:val="24"/>
        </w:rPr>
      </w:pPr>
      <w:r w:rsidRPr="001E21B5">
        <w:rPr>
          <w:sz w:val="24"/>
          <w:szCs w:val="24"/>
        </w:rPr>
        <w:t>- Решение Совета МО «Володарский район» от 18.06.2019 № 33 «Об установлении учетной площади и нормы предоставления жилого помещения по договорам социального найма на территории муниципального образования «Володарский район».</w:t>
      </w:r>
    </w:p>
    <w:p w:rsidR="001E21B5" w:rsidRPr="001E21B5" w:rsidRDefault="001E21B5" w:rsidP="001E21B5">
      <w:pPr>
        <w:tabs>
          <w:tab w:val="left" w:pos="4099"/>
        </w:tabs>
        <w:ind w:left="-284" w:firstLine="851"/>
        <w:jc w:val="both"/>
        <w:rPr>
          <w:sz w:val="24"/>
          <w:szCs w:val="24"/>
        </w:rPr>
      </w:pPr>
      <w:r w:rsidRPr="001E21B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E21B5" w:rsidRPr="001E21B5" w:rsidRDefault="001E21B5" w:rsidP="001E21B5">
      <w:pPr>
        <w:tabs>
          <w:tab w:val="left" w:pos="4099"/>
        </w:tabs>
        <w:ind w:left="-284" w:firstLine="851"/>
        <w:jc w:val="both"/>
        <w:rPr>
          <w:sz w:val="24"/>
          <w:szCs w:val="24"/>
        </w:rPr>
      </w:pPr>
      <w:r w:rsidRPr="001E21B5">
        <w:rPr>
          <w:sz w:val="24"/>
          <w:szCs w:val="24"/>
        </w:rPr>
        <w:t>2.6. Для получения муниципальной услуги заявитель представляет:</w:t>
      </w:r>
    </w:p>
    <w:p w:rsidR="001E21B5" w:rsidRPr="001E21B5" w:rsidRDefault="001E21B5" w:rsidP="001E21B5">
      <w:pPr>
        <w:tabs>
          <w:tab w:val="left" w:pos="4099"/>
        </w:tabs>
        <w:ind w:left="-284" w:firstLine="851"/>
        <w:jc w:val="both"/>
        <w:rPr>
          <w:sz w:val="24"/>
          <w:szCs w:val="24"/>
        </w:rPr>
      </w:pPr>
      <w:r w:rsidRPr="001E21B5">
        <w:rPr>
          <w:sz w:val="24"/>
          <w:szCs w:val="24"/>
        </w:rPr>
        <w:t>1) Заявление о предоставлении муниципальной услуги по форме, согласно Приложению № 6 к настоящему Административному регламенту.</w:t>
      </w:r>
    </w:p>
    <w:p w:rsidR="001E21B5" w:rsidRPr="001E21B5" w:rsidRDefault="001E21B5" w:rsidP="001E21B5">
      <w:pPr>
        <w:tabs>
          <w:tab w:val="left" w:pos="4099"/>
        </w:tabs>
        <w:ind w:left="-284" w:firstLine="851"/>
        <w:jc w:val="both"/>
        <w:rPr>
          <w:sz w:val="24"/>
          <w:szCs w:val="24"/>
        </w:rPr>
      </w:pPr>
      <w:r w:rsidRPr="001E21B5">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21B5" w:rsidRPr="001E21B5" w:rsidRDefault="001E21B5" w:rsidP="001E21B5">
      <w:pPr>
        <w:tabs>
          <w:tab w:val="left" w:pos="4099"/>
        </w:tabs>
        <w:ind w:left="-284" w:firstLine="851"/>
        <w:jc w:val="both"/>
        <w:rPr>
          <w:sz w:val="24"/>
          <w:szCs w:val="24"/>
        </w:rPr>
      </w:pPr>
      <w:r w:rsidRPr="001E21B5">
        <w:rPr>
          <w:sz w:val="24"/>
          <w:szCs w:val="24"/>
        </w:rPr>
        <w:t>В заявлении также указывается один из следующих способов направления результата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в форме электронного документа в личном кабинете на ЕПГУ; дополнительно на бумажном носителе в виде распечатанного экземпляра</w:t>
      </w:r>
    </w:p>
    <w:p w:rsidR="001E21B5" w:rsidRPr="001E21B5" w:rsidRDefault="001E21B5" w:rsidP="001E21B5">
      <w:pPr>
        <w:tabs>
          <w:tab w:val="left" w:pos="4099"/>
        </w:tabs>
        <w:ind w:left="-284" w:firstLine="851"/>
        <w:jc w:val="both"/>
        <w:rPr>
          <w:sz w:val="24"/>
          <w:szCs w:val="24"/>
        </w:rPr>
      </w:pPr>
      <w:r w:rsidRPr="001E21B5">
        <w:rPr>
          <w:sz w:val="24"/>
          <w:szCs w:val="24"/>
        </w:rPr>
        <w:t>электронного документа в Уполномоченном органе, многофункциональном центре.</w:t>
      </w:r>
    </w:p>
    <w:p w:rsidR="001E21B5" w:rsidRPr="001E21B5" w:rsidRDefault="001E21B5" w:rsidP="001E21B5">
      <w:pPr>
        <w:tabs>
          <w:tab w:val="left" w:pos="4099"/>
        </w:tabs>
        <w:ind w:left="-284" w:firstLine="851"/>
        <w:jc w:val="both"/>
        <w:rPr>
          <w:sz w:val="24"/>
          <w:szCs w:val="24"/>
        </w:rPr>
      </w:pPr>
      <w:r w:rsidRPr="001E21B5">
        <w:rPr>
          <w:sz w:val="24"/>
          <w:szCs w:val="24"/>
        </w:rPr>
        <w:t xml:space="preserve"> 2) Документ, удостоверяющий личность заявителя, представителя.</w:t>
      </w:r>
    </w:p>
    <w:p w:rsidR="001E21B5" w:rsidRPr="001E21B5" w:rsidRDefault="001E21B5" w:rsidP="001E21B5">
      <w:pPr>
        <w:tabs>
          <w:tab w:val="left" w:pos="4099"/>
        </w:tabs>
        <w:ind w:left="-284" w:firstLine="851"/>
        <w:jc w:val="both"/>
        <w:rPr>
          <w:sz w:val="24"/>
          <w:szCs w:val="24"/>
        </w:rPr>
      </w:pPr>
      <w:r w:rsidRPr="001E21B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E21B5" w:rsidRPr="001E21B5" w:rsidRDefault="001E21B5" w:rsidP="001E21B5">
      <w:pPr>
        <w:tabs>
          <w:tab w:val="left" w:pos="4099"/>
        </w:tabs>
        <w:ind w:left="-284" w:firstLine="851"/>
        <w:jc w:val="both"/>
        <w:rPr>
          <w:sz w:val="24"/>
          <w:szCs w:val="24"/>
        </w:rPr>
      </w:pPr>
      <w:r w:rsidRPr="001E21B5">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E21B5" w:rsidRPr="001E21B5" w:rsidRDefault="001E21B5" w:rsidP="001E21B5">
      <w:pPr>
        <w:tabs>
          <w:tab w:val="left" w:pos="4099"/>
        </w:tabs>
        <w:ind w:left="-284" w:firstLine="851"/>
        <w:jc w:val="both"/>
        <w:rPr>
          <w:sz w:val="24"/>
          <w:szCs w:val="24"/>
        </w:rPr>
      </w:pPr>
      <w:r w:rsidRPr="001E21B5">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E21B5" w:rsidRPr="001E21B5" w:rsidRDefault="001E21B5" w:rsidP="001E21B5">
      <w:pPr>
        <w:tabs>
          <w:tab w:val="left" w:pos="4099"/>
        </w:tabs>
        <w:ind w:left="-284" w:firstLine="851"/>
        <w:jc w:val="both"/>
        <w:rPr>
          <w:sz w:val="24"/>
          <w:szCs w:val="24"/>
        </w:rPr>
      </w:pPr>
      <w:r w:rsidRPr="001E21B5">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E21B5" w:rsidRPr="001E21B5" w:rsidRDefault="001E21B5" w:rsidP="001E21B5">
      <w:pPr>
        <w:tabs>
          <w:tab w:val="left" w:pos="4099"/>
        </w:tabs>
        <w:ind w:left="-284" w:firstLine="851"/>
        <w:jc w:val="both"/>
        <w:rPr>
          <w:sz w:val="24"/>
          <w:szCs w:val="24"/>
        </w:rPr>
      </w:pPr>
      <w:r w:rsidRPr="001E21B5">
        <w:rPr>
          <w:sz w:val="24"/>
          <w:szCs w:val="24"/>
        </w:rPr>
        <w:t xml:space="preserve">3) Документы, подтверждающие родственные отношения и отношения свойства с членами семьи: </w:t>
      </w:r>
    </w:p>
    <w:p w:rsidR="001E21B5" w:rsidRPr="001E21B5" w:rsidRDefault="001E21B5" w:rsidP="001E21B5">
      <w:pPr>
        <w:tabs>
          <w:tab w:val="left" w:pos="4099"/>
        </w:tabs>
        <w:ind w:left="-284" w:firstLine="851"/>
        <w:jc w:val="both"/>
        <w:rPr>
          <w:sz w:val="24"/>
          <w:szCs w:val="24"/>
        </w:rPr>
      </w:pPr>
      <w:r w:rsidRPr="001E21B5">
        <w:rPr>
          <w:sz w:val="24"/>
          <w:szCs w:val="24"/>
        </w:rPr>
        <w:t>- свидетельство о рождении, свидетельство о смерти,</w:t>
      </w:r>
    </w:p>
    <w:p w:rsidR="001E21B5" w:rsidRPr="001E21B5" w:rsidRDefault="001E21B5" w:rsidP="001E21B5">
      <w:pPr>
        <w:tabs>
          <w:tab w:val="left" w:pos="4099"/>
        </w:tabs>
        <w:ind w:left="-284" w:firstLine="851"/>
        <w:jc w:val="both"/>
        <w:rPr>
          <w:sz w:val="24"/>
          <w:szCs w:val="24"/>
        </w:rPr>
      </w:pPr>
      <w:r w:rsidRPr="001E21B5">
        <w:rPr>
          <w:sz w:val="24"/>
          <w:szCs w:val="24"/>
        </w:rPr>
        <w:t xml:space="preserve">- свидетельство о браке, </w:t>
      </w:r>
    </w:p>
    <w:p w:rsidR="001E21B5" w:rsidRPr="001E21B5" w:rsidRDefault="001E21B5" w:rsidP="001E21B5">
      <w:pPr>
        <w:tabs>
          <w:tab w:val="left" w:pos="4099"/>
        </w:tabs>
        <w:ind w:left="-284" w:firstLine="851"/>
        <w:jc w:val="both"/>
        <w:rPr>
          <w:sz w:val="24"/>
          <w:szCs w:val="24"/>
        </w:rPr>
      </w:pPr>
      <w:r w:rsidRPr="001E21B5">
        <w:rPr>
          <w:sz w:val="24"/>
          <w:szCs w:val="24"/>
        </w:rPr>
        <w:t xml:space="preserve">- копии документов удостоверяющих личность членов семьи, достигших 14 летнего возраста, </w:t>
      </w:r>
    </w:p>
    <w:p w:rsidR="001E21B5" w:rsidRPr="001E21B5" w:rsidRDefault="001E21B5" w:rsidP="001E21B5">
      <w:pPr>
        <w:tabs>
          <w:tab w:val="left" w:pos="4099"/>
        </w:tabs>
        <w:ind w:left="-284" w:firstLine="851"/>
        <w:jc w:val="both"/>
        <w:rPr>
          <w:sz w:val="24"/>
          <w:szCs w:val="24"/>
        </w:rPr>
      </w:pPr>
      <w:r w:rsidRPr="001E21B5">
        <w:rPr>
          <w:sz w:val="24"/>
          <w:szCs w:val="24"/>
        </w:rPr>
        <w:t xml:space="preserve">- справка о заключении брака, </w:t>
      </w:r>
    </w:p>
    <w:p w:rsidR="001E21B5" w:rsidRPr="001E21B5" w:rsidRDefault="001E21B5" w:rsidP="001E21B5">
      <w:pPr>
        <w:tabs>
          <w:tab w:val="left" w:pos="4099"/>
        </w:tabs>
        <w:ind w:left="-284" w:firstLine="851"/>
        <w:jc w:val="both"/>
        <w:rPr>
          <w:sz w:val="24"/>
          <w:szCs w:val="24"/>
        </w:rPr>
      </w:pPr>
      <w:r w:rsidRPr="001E21B5">
        <w:rPr>
          <w:sz w:val="24"/>
          <w:szCs w:val="24"/>
        </w:rPr>
        <w:t xml:space="preserve">- свидетельство о расторжении брака, </w:t>
      </w:r>
    </w:p>
    <w:p w:rsidR="001E21B5" w:rsidRPr="001E21B5" w:rsidRDefault="001E21B5" w:rsidP="001E21B5">
      <w:pPr>
        <w:tabs>
          <w:tab w:val="left" w:pos="4099"/>
        </w:tabs>
        <w:ind w:left="-284" w:firstLine="851"/>
        <w:jc w:val="both"/>
        <w:rPr>
          <w:sz w:val="24"/>
          <w:szCs w:val="24"/>
        </w:rPr>
      </w:pPr>
      <w:r w:rsidRPr="001E21B5">
        <w:rPr>
          <w:sz w:val="24"/>
          <w:szCs w:val="24"/>
        </w:rPr>
        <w:t xml:space="preserve">-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w:t>
      </w:r>
    </w:p>
    <w:p w:rsidR="001E21B5" w:rsidRPr="001E21B5" w:rsidRDefault="001E21B5" w:rsidP="001E21B5">
      <w:pPr>
        <w:tabs>
          <w:tab w:val="left" w:pos="4099"/>
        </w:tabs>
        <w:ind w:left="-284" w:firstLine="851"/>
        <w:jc w:val="both"/>
        <w:rPr>
          <w:sz w:val="24"/>
          <w:szCs w:val="24"/>
        </w:rPr>
      </w:pPr>
      <w:r w:rsidRPr="001E21B5">
        <w:rPr>
          <w:sz w:val="24"/>
          <w:szCs w:val="24"/>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E21B5" w:rsidRPr="001E21B5" w:rsidRDefault="001E21B5" w:rsidP="001E21B5">
      <w:pPr>
        <w:tabs>
          <w:tab w:val="left" w:pos="4099"/>
        </w:tabs>
        <w:ind w:left="-284" w:firstLine="851"/>
        <w:jc w:val="both"/>
        <w:rPr>
          <w:sz w:val="24"/>
          <w:szCs w:val="24"/>
        </w:rPr>
      </w:pPr>
      <w:r w:rsidRPr="001E21B5">
        <w:rPr>
          <w:sz w:val="24"/>
          <w:szCs w:val="24"/>
        </w:rPr>
        <w:t xml:space="preserve">- копия вступившего в законную силу решения соответствующего суда о признании гражданина членом семьи заявителя - при наличии такого решения), </w:t>
      </w:r>
    </w:p>
    <w:p w:rsidR="001E21B5" w:rsidRPr="001E21B5" w:rsidRDefault="001E21B5" w:rsidP="001E21B5">
      <w:pPr>
        <w:tabs>
          <w:tab w:val="left" w:pos="4099"/>
        </w:tabs>
        <w:ind w:left="-284" w:firstLine="851"/>
        <w:jc w:val="both"/>
        <w:rPr>
          <w:sz w:val="24"/>
          <w:szCs w:val="24"/>
        </w:rPr>
      </w:pPr>
      <w:r w:rsidRPr="001E21B5">
        <w:rPr>
          <w:sz w:val="24"/>
          <w:szCs w:val="24"/>
        </w:rPr>
        <w:t>- свидетельств</w:t>
      </w:r>
      <w:r>
        <w:rPr>
          <w:sz w:val="24"/>
          <w:szCs w:val="24"/>
        </w:rPr>
        <w:t>о</w:t>
      </w:r>
      <w:r w:rsidRPr="001E21B5">
        <w:rPr>
          <w:sz w:val="24"/>
          <w:szCs w:val="24"/>
        </w:rPr>
        <w:t xml:space="preserve"> о перемене фамилии, имени, отчества (при их наличии).</w:t>
      </w:r>
    </w:p>
    <w:p w:rsidR="001E21B5" w:rsidRPr="001E21B5" w:rsidRDefault="001E21B5" w:rsidP="001E21B5">
      <w:pPr>
        <w:tabs>
          <w:tab w:val="left" w:pos="4099"/>
        </w:tabs>
        <w:ind w:left="-284" w:firstLine="851"/>
        <w:jc w:val="both"/>
        <w:rPr>
          <w:sz w:val="24"/>
          <w:szCs w:val="24"/>
        </w:rPr>
      </w:pPr>
      <w:r w:rsidRPr="001E21B5">
        <w:rPr>
          <w:sz w:val="24"/>
          <w:szCs w:val="24"/>
        </w:rPr>
        <w:t xml:space="preserve">4) Правоустанавливающие документы на занимаемое жилое помещение, право на которое не зарегистрировано в ЕГРН: </w:t>
      </w:r>
    </w:p>
    <w:p w:rsidR="001E21B5" w:rsidRPr="001E21B5" w:rsidRDefault="001E21B5" w:rsidP="001E21B5">
      <w:pPr>
        <w:tabs>
          <w:tab w:val="left" w:pos="4099"/>
        </w:tabs>
        <w:ind w:left="-284" w:firstLine="851"/>
        <w:jc w:val="both"/>
        <w:rPr>
          <w:sz w:val="24"/>
          <w:szCs w:val="24"/>
        </w:rPr>
      </w:pPr>
      <w:r w:rsidRPr="001E21B5">
        <w:rPr>
          <w:sz w:val="24"/>
          <w:szCs w:val="24"/>
        </w:rPr>
        <w:t xml:space="preserve">- договор найма; </w:t>
      </w:r>
    </w:p>
    <w:p w:rsidR="001E21B5" w:rsidRPr="001E21B5" w:rsidRDefault="001E21B5" w:rsidP="001E21B5">
      <w:pPr>
        <w:tabs>
          <w:tab w:val="left" w:pos="4099"/>
        </w:tabs>
        <w:ind w:left="-284" w:firstLine="851"/>
        <w:jc w:val="both"/>
        <w:rPr>
          <w:sz w:val="24"/>
          <w:szCs w:val="24"/>
        </w:rPr>
      </w:pPr>
      <w:r w:rsidRPr="001E21B5">
        <w:rPr>
          <w:sz w:val="24"/>
          <w:szCs w:val="24"/>
        </w:rPr>
        <w:t xml:space="preserve">- договор купли-продажи; </w:t>
      </w:r>
    </w:p>
    <w:p w:rsidR="001E21B5" w:rsidRPr="001E21B5" w:rsidRDefault="001E21B5" w:rsidP="001E21B5">
      <w:pPr>
        <w:tabs>
          <w:tab w:val="left" w:pos="4099"/>
        </w:tabs>
        <w:ind w:left="-284" w:firstLine="851"/>
        <w:jc w:val="both"/>
        <w:rPr>
          <w:sz w:val="24"/>
          <w:szCs w:val="24"/>
        </w:rPr>
      </w:pPr>
      <w:r w:rsidRPr="001E21B5">
        <w:rPr>
          <w:sz w:val="24"/>
          <w:szCs w:val="24"/>
        </w:rPr>
        <w:t xml:space="preserve">- договор дарения; договор мены; </w:t>
      </w:r>
    </w:p>
    <w:p w:rsidR="001E21B5" w:rsidRPr="001E21B5" w:rsidRDefault="001E21B5" w:rsidP="001E21B5">
      <w:pPr>
        <w:tabs>
          <w:tab w:val="left" w:pos="4099"/>
        </w:tabs>
        <w:ind w:left="-284" w:firstLine="851"/>
        <w:jc w:val="both"/>
        <w:rPr>
          <w:sz w:val="24"/>
          <w:szCs w:val="24"/>
        </w:rPr>
      </w:pPr>
      <w:r w:rsidRPr="001E21B5">
        <w:rPr>
          <w:sz w:val="24"/>
          <w:szCs w:val="24"/>
        </w:rPr>
        <w:t xml:space="preserve">- договор ренты (пожизненного содержания с иждивением); </w:t>
      </w:r>
    </w:p>
    <w:p w:rsidR="001E21B5" w:rsidRPr="001E21B5" w:rsidRDefault="001E21B5" w:rsidP="001E21B5">
      <w:pPr>
        <w:tabs>
          <w:tab w:val="left" w:pos="4099"/>
        </w:tabs>
        <w:ind w:left="-284" w:firstLine="851"/>
        <w:jc w:val="both"/>
        <w:rPr>
          <w:sz w:val="24"/>
          <w:szCs w:val="24"/>
        </w:rPr>
      </w:pPr>
      <w:r w:rsidRPr="001E21B5">
        <w:rPr>
          <w:sz w:val="24"/>
          <w:szCs w:val="24"/>
        </w:rPr>
        <w:t xml:space="preserve">- свидетельство о праве на наследство по закону; </w:t>
      </w:r>
    </w:p>
    <w:p w:rsidR="001E21B5" w:rsidRPr="001E21B5" w:rsidRDefault="001E21B5" w:rsidP="001E21B5">
      <w:pPr>
        <w:tabs>
          <w:tab w:val="left" w:pos="4099"/>
        </w:tabs>
        <w:ind w:left="-284" w:firstLine="851"/>
        <w:jc w:val="both"/>
        <w:rPr>
          <w:sz w:val="24"/>
          <w:szCs w:val="24"/>
        </w:rPr>
      </w:pPr>
      <w:r w:rsidRPr="001E21B5">
        <w:rPr>
          <w:sz w:val="24"/>
          <w:szCs w:val="24"/>
        </w:rPr>
        <w:t xml:space="preserve">- свидетельство о праве на наследство по завещанию; </w:t>
      </w:r>
    </w:p>
    <w:p w:rsidR="001E21B5" w:rsidRPr="001E21B5" w:rsidRDefault="001E21B5" w:rsidP="001E21B5">
      <w:pPr>
        <w:tabs>
          <w:tab w:val="left" w:pos="4099"/>
        </w:tabs>
        <w:ind w:left="-284" w:firstLine="851"/>
        <w:jc w:val="both"/>
        <w:rPr>
          <w:sz w:val="24"/>
          <w:szCs w:val="24"/>
        </w:rPr>
      </w:pPr>
      <w:r w:rsidRPr="001E21B5">
        <w:rPr>
          <w:sz w:val="24"/>
          <w:szCs w:val="24"/>
        </w:rPr>
        <w:t>- решение суда.</w:t>
      </w:r>
    </w:p>
    <w:p w:rsidR="001E21B5" w:rsidRPr="001E21B5" w:rsidRDefault="001E21B5" w:rsidP="001E21B5">
      <w:pPr>
        <w:tabs>
          <w:tab w:val="left" w:pos="4099"/>
        </w:tabs>
        <w:ind w:left="-284" w:firstLine="851"/>
        <w:jc w:val="both"/>
        <w:rPr>
          <w:sz w:val="24"/>
          <w:szCs w:val="24"/>
        </w:rPr>
      </w:pPr>
      <w:r w:rsidRPr="001E21B5">
        <w:rPr>
          <w:sz w:val="24"/>
          <w:szCs w:val="24"/>
        </w:rPr>
        <w:t xml:space="preserve">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w:t>
      </w:r>
    </w:p>
    <w:p w:rsidR="001E21B5" w:rsidRPr="001E21B5" w:rsidRDefault="001E21B5" w:rsidP="001E21B5">
      <w:pPr>
        <w:tabs>
          <w:tab w:val="left" w:pos="4099"/>
        </w:tabs>
        <w:ind w:left="-284" w:firstLine="851"/>
        <w:jc w:val="both"/>
        <w:rPr>
          <w:sz w:val="24"/>
          <w:szCs w:val="24"/>
        </w:rPr>
      </w:pPr>
      <w:r w:rsidRPr="001E21B5">
        <w:rPr>
          <w:sz w:val="24"/>
          <w:szCs w:val="24"/>
        </w:rPr>
        <w:t xml:space="preserve">- справка врачебной комиссии; </w:t>
      </w:r>
    </w:p>
    <w:p w:rsidR="001E21B5" w:rsidRPr="001E21B5" w:rsidRDefault="001E21B5" w:rsidP="001E21B5">
      <w:pPr>
        <w:tabs>
          <w:tab w:val="left" w:pos="4099"/>
        </w:tabs>
        <w:ind w:left="-284" w:firstLine="851"/>
        <w:jc w:val="both"/>
        <w:rPr>
          <w:sz w:val="24"/>
          <w:szCs w:val="24"/>
        </w:rPr>
      </w:pPr>
      <w:r w:rsidRPr="001E21B5">
        <w:rPr>
          <w:sz w:val="24"/>
          <w:szCs w:val="24"/>
        </w:rPr>
        <w:t xml:space="preserve">- справка медицинского учреждения; </w:t>
      </w:r>
    </w:p>
    <w:p w:rsidR="001E21B5" w:rsidRPr="001E21B5" w:rsidRDefault="001E21B5" w:rsidP="001E21B5">
      <w:pPr>
        <w:tabs>
          <w:tab w:val="left" w:pos="4099"/>
        </w:tabs>
        <w:ind w:left="-284" w:firstLine="851"/>
        <w:jc w:val="both"/>
        <w:rPr>
          <w:sz w:val="24"/>
          <w:szCs w:val="24"/>
        </w:rPr>
      </w:pPr>
      <w:r w:rsidRPr="001E21B5">
        <w:rPr>
          <w:sz w:val="24"/>
          <w:szCs w:val="24"/>
        </w:rPr>
        <w:t>- справка, выданная федеральным государственным учреждением медико-социальной экспертизы;</w:t>
      </w:r>
    </w:p>
    <w:p w:rsidR="001E21B5" w:rsidRPr="001E21B5" w:rsidRDefault="001E21B5" w:rsidP="001E21B5">
      <w:pPr>
        <w:tabs>
          <w:tab w:val="left" w:pos="4099"/>
        </w:tabs>
        <w:ind w:left="-284" w:firstLine="851"/>
        <w:jc w:val="both"/>
        <w:rPr>
          <w:sz w:val="24"/>
          <w:szCs w:val="24"/>
        </w:rPr>
      </w:pPr>
      <w:r w:rsidRPr="001E21B5">
        <w:rPr>
          <w:sz w:val="24"/>
          <w:szCs w:val="24"/>
        </w:rPr>
        <w:t>- заключение врачебной комиссии.</w:t>
      </w:r>
    </w:p>
    <w:p w:rsidR="001E21B5" w:rsidRPr="001E21B5" w:rsidRDefault="001E21B5" w:rsidP="001E21B5">
      <w:pPr>
        <w:tabs>
          <w:tab w:val="left" w:pos="4099"/>
        </w:tabs>
        <w:ind w:left="-284" w:firstLine="851"/>
        <w:jc w:val="both"/>
        <w:rPr>
          <w:sz w:val="24"/>
          <w:szCs w:val="24"/>
        </w:rPr>
      </w:pPr>
      <w:r w:rsidRPr="001E21B5">
        <w:rPr>
          <w:sz w:val="24"/>
          <w:szCs w:val="24"/>
        </w:rPr>
        <w:t xml:space="preserve">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1E21B5" w:rsidRPr="001E21B5" w:rsidRDefault="001E21B5" w:rsidP="001E21B5">
      <w:pPr>
        <w:tabs>
          <w:tab w:val="left" w:pos="4099"/>
        </w:tabs>
        <w:ind w:left="-284" w:firstLine="851"/>
        <w:jc w:val="both"/>
        <w:rPr>
          <w:sz w:val="24"/>
          <w:szCs w:val="24"/>
        </w:rPr>
      </w:pPr>
      <w:r w:rsidRPr="001E21B5">
        <w:rPr>
          <w:sz w:val="24"/>
          <w:szCs w:val="24"/>
        </w:rPr>
        <w:t>7)  Документ о гражданах, зарегистрированных по месту жительства заявителя.</w:t>
      </w:r>
    </w:p>
    <w:p w:rsidR="001E21B5" w:rsidRPr="001E21B5" w:rsidRDefault="001E21B5" w:rsidP="001E21B5">
      <w:pPr>
        <w:tabs>
          <w:tab w:val="left" w:pos="4099"/>
        </w:tabs>
        <w:ind w:left="-284" w:firstLine="851"/>
        <w:jc w:val="both"/>
        <w:rPr>
          <w:sz w:val="24"/>
          <w:szCs w:val="24"/>
        </w:rPr>
      </w:pPr>
      <w:r w:rsidRPr="001E21B5">
        <w:rPr>
          <w:sz w:val="24"/>
          <w:szCs w:val="24"/>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E21B5" w:rsidRPr="001E21B5" w:rsidRDefault="001E21B5" w:rsidP="001E21B5">
      <w:pPr>
        <w:tabs>
          <w:tab w:val="left" w:pos="4099"/>
        </w:tabs>
        <w:ind w:left="-284" w:firstLine="851"/>
        <w:jc w:val="both"/>
        <w:rPr>
          <w:sz w:val="24"/>
          <w:szCs w:val="24"/>
        </w:rPr>
      </w:pPr>
      <w:r w:rsidRPr="001E21B5">
        <w:rPr>
          <w:sz w:val="24"/>
          <w:szCs w:val="24"/>
        </w:rPr>
        <w:t>9) Решение суда об установлении факта проживания в жилом помещении для лиц, не имеющих регистрацию по месту жительства.</w:t>
      </w:r>
    </w:p>
    <w:p w:rsidR="001E21B5" w:rsidRPr="001E21B5" w:rsidRDefault="001E21B5" w:rsidP="001E21B5">
      <w:pPr>
        <w:tabs>
          <w:tab w:val="left" w:pos="4099"/>
        </w:tabs>
        <w:ind w:left="-284" w:firstLine="851"/>
        <w:jc w:val="both"/>
        <w:rPr>
          <w:sz w:val="24"/>
          <w:szCs w:val="24"/>
        </w:rPr>
      </w:pPr>
      <w:r w:rsidRPr="001E21B5">
        <w:rPr>
          <w:sz w:val="24"/>
          <w:szCs w:val="24"/>
        </w:rPr>
        <w:t>10) Документ, удостоверяющий права (полномочия) представителя физического лица, если с заявлением обращается представитель заявителя.</w:t>
      </w:r>
    </w:p>
    <w:p w:rsidR="001E21B5" w:rsidRPr="001E21B5" w:rsidRDefault="001E21B5" w:rsidP="001E21B5">
      <w:pPr>
        <w:tabs>
          <w:tab w:val="left" w:pos="4099"/>
        </w:tabs>
        <w:ind w:left="-284" w:firstLine="851"/>
        <w:jc w:val="both"/>
        <w:rPr>
          <w:sz w:val="24"/>
          <w:szCs w:val="24"/>
        </w:rPr>
      </w:pPr>
      <w:r w:rsidRPr="001E21B5">
        <w:rPr>
          <w:sz w:val="24"/>
          <w:szCs w:val="24"/>
        </w:rPr>
        <w:t>Заявления и прилагаемые документы, указанные в пункте 2.6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E21B5" w:rsidRPr="001E21B5" w:rsidRDefault="001E21B5" w:rsidP="001E21B5">
      <w:pPr>
        <w:tabs>
          <w:tab w:val="left" w:pos="4099"/>
        </w:tabs>
        <w:ind w:left="-284" w:firstLine="851"/>
        <w:jc w:val="both"/>
        <w:rPr>
          <w:sz w:val="24"/>
          <w:szCs w:val="24"/>
        </w:rPr>
      </w:pPr>
    </w:p>
    <w:p w:rsidR="001E21B5" w:rsidRPr="001E21B5" w:rsidRDefault="001E21B5" w:rsidP="001E21B5">
      <w:pPr>
        <w:tabs>
          <w:tab w:val="left" w:pos="4099"/>
        </w:tabs>
        <w:ind w:left="-284" w:firstLine="851"/>
        <w:jc w:val="both"/>
        <w:rPr>
          <w:sz w:val="24"/>
          <w:szCs w:val="24"/>
        </w:rPr>
      </w:pPr>
      <w:r w:rsidRPr="001E21B5">
        <w:rPr>
          <w:sz w:val="24"/>
          <w:szCs w:val="24"/>
        </w:rPr>
        <w:t xml:space="preserve">2.7.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E21B5" w:rsidRPr="001E21B5" w:rsidRDefault="001E21B5" w:rsidP="001E21B5">
      <w:pPr>
        <w:tabs>
          <w:tab w:val="left" w:pos="4099"/>
        </w:tabs>
        <w:ind w:left="-284" w:firstLine="851"/>
        <w:jc w:val="both"/>
        <w:rPr>
          <w:sz w:val="24"/>
          <w:szCs w:val="24"/>
        </w:rPr>
      </w:pPr>
      <w:r w:rsidRPr="001E21B5">
        <w:rPr>
          <w:sz w:val="24"/>
          <w:szCs w:val="24"/>
        </w:rPr>
        <w:t>- сведения,</w:t>
      </w:r>
      <w:r>
        <w:rPr>
          <w:sz w:val="24"/>
          <w:szCs w:val="24"/>
        </w:rPr>
        <w:t xml:space="preserve"> </w:t>
      </w:r>
      <w:r w:rsidRPr="001E21B5">
        <w:rPr>
          <w:sz w:val="24"/>
          <w:szCs w:val="24"/>
        </w:rPr>
        <w:t>подтверждающие</w:t>
      </w:r>
      <w:r>
        <w:rPr>
          <w:sz w:val="24"/>
          <w:szCs w:val="24"/>
        </w:rPr>
        <w:t xml:space="preserve"> </w:t>
      </w:r>
      <w:r w:rsidRPr="001E21B5">
        <w:rPr>
          <w:sz w:val="24"/>
          <w:szCs w:val="24"/>
        </w:rPr>
        <w:t>действительность</w:t>
      </w:r>
      <w:r w:rsidRPr="001E21B5">
        <w:rPr>
          <w:sz w:val="24"/>
          <w:szCs w:val="24"/>
        </w:rPr>
        <w:tab/>
        <w:t>паспорта</w:t>
      </w:r>
      <w:r w:rsidRPr="001E21B5">
        <w:rPr>
          <w:sz w:val="24"/>
          <w:szCs w:val="24"/>
        </w:rPr>
        <w:tab/>
        <w:t>гражданина Российской Федерации;</w:t>
      </w:r>
    </w:p>
    <w:p w:rsidR="001E21B5" w:rsidRPr="001E21B5" w:rsidRDefault="001E21B5" w:rsidP="001E21B5">
      <w:pPr>
        <w:tabs>
          <w:tab w:val="left" w:pos="4099"/>
        </w:tabs>
        <w:ind w:left="-284" w:firstLine="851"/>
        <w:jc w:val="both"/>
        <w:rPr>
          <w:sz w:val="24"/>
          <w:szCs w:val="24"/>
        </w:rPr>
      </w:pPr>
      <w:r w:rsidRPr="001E21B5">
        <w:rPr>
          <w:sz w:val="24"/>
          <w:szCs w:val="24"/>
        </w:rPr>
        <w:t>- сведения,</w:t>
      </w:r>
      <w:r>
        <w:rPr>
          <w:sz w:val="24"/>
          <w:szCs w:val="24"/>
        </w:rPr>
        <w:t xml:space="preserve"> </w:t>
      </w:r>
      <w:r w:rsidRPr="001E21B5">
        <w:rPr>
          <w:sz w:val="24"/>
          <w:szCs w:val="24"/>
        </w:rPr>
        <w:t>подтверждающие</w:t>
      </w:r>
      <w:r>
        <w:rPr>
          <w:sz w:val="24"/>
          <w:szCs w:val="24"/>
        </w:rPr>
        <w:t xml:space="preserve"> </w:t>
      </w:r>
      <w:r w:rsidRPr="001E21B5">
        <w:rPr>
          <w:sz w:val="24"/>
          <w:szCs w:val="24"/>
        </w:rPr>
        <w:t>место</w:t>
      </w:r>
      <w:r w:rsidRPr="001E21B5">
        <w:rPr>
          <w:sz w:val="24"/>
          <w:szCs w:val="24"/>
        </w:rPr>
        <w:tab/>
        <w:t>жительства, сведения из Единого государственного реестра недвижимости об объектах недвижимости;</w:t>
      </w:r>
    </w:p>
    <w:p w:rsidR="001E21B5" w:rsidRPr="001E21B5" w:rsidRDefault="001E21B5" w:rsidP="001E21B5">
      <w:pPr>
        <w:tabs>
          <w:tab w:val="left" w:pos="4099"/>
        </w:tabs>
        <w:ind w:left="-284" w:firstLine="851"/>
        <w:jc w:val="both"/>
        <w:rPr>
          <w:sz w:val="24"/>
          <w:szCs w:val="24"/>
        </w:rPr>
      </w:pPr>
      <w:r w:rsidRPr="001E21B5">
        <w:rPr>
          <w:sz w:val="24"/>
          <w:szCs w:val="24"/>
        </w:rPr>
        <w:t xml:space="preserve">- сведения об инвалидности; </w:t>
      </w:r>
    </w:p>
    <w:p w:rsidR="001E21B5" w:rsidRPr="001E21B5" w:rsidRDefault="001E21B5" w:rsidP="001E21B5">
      <w:pPr>
        <w:tabs>
          <w:tab w:val="left" w:pos="4099"/>
        </w:tabs>
        <w:ind w:left="-284" w:firstLine="851"/>
        <w:jc w:val="both"/>
        <w:rPr>
          <w:sz w:val="24"/>
          <w:szCs w:val="24"/>
        </w:rPr>
      </w:pPr>
      <w:r w:rsidRPr="001E21B5">
        <w:rPr>
          <w:sz w:val="24"/>
          <w:szCs w:val="24"/>
        </w:rPr>
        <w:t>- сведения</w:t>
      </w:r>
      <w:r>
        <w:rPr>
          <w:sz w:val="24"/>
          <w:szCs w:val="24"/>
        </w:rPr>
        <w:t xml:space="preserve"> </w:t>
      </w:r>
      <w:r w:rsidRPr="001E21B5">
        <w:rPr>
          <w:sz w:val="24"/>
          <w:szCs w:val="24"/>
        </w:rPr>
        <w:t>о</w:t>
      </w:r>
      <w:r>
        <w:rPr>
          <w:sz w:val="24"/>
          <w:szCs w:val="24"/>
        </w:rPr>
        <w:t xml:space="preserve"> </w:t>
      </w:r>
      <w:r w:rsidRPr="001E21B5">
        <w:rPr>
          <w:sz w:val="24"/>
          <w:szCs w:val="24"/>
        </w:rPr>
        <w:t>реабилитации</w:t>
      </w:r>
      <w:r>
        <w:rPr>
          <w:sz w:val="24"/>
          <w:szCs w:val="24"/>
        </w:rPr>
        <w:t xml:space="preserve"> </w:t>
      </w:r>
      <w:r w:rsidRPr="001E21B5">
        <w:rPr>
          <w:sz w:val="24"/>
          <w:szCs w:val="24"/>
        </w:rPr>
        <w:t>лица, репрессированного</w:t>
      </w:r>
      <w:r>
        <w:rPr>
          <w:sz w:val="24"/>
          <w:szCs w:val="24"/>
        </w:rPr>
        <w:t xml:space="preserve"> </w:t>
      </w:r>
      <w:r w:rsidRPr="001E21B5">
        <w:rPr>
          <w:sz w:val="24"/>
          <w:szCs w:val="24"/>
        </w:rPr>
        <w:t>по политическим мотивам;</w:t>
      </w:r>
    </w:p>
    <w:p w:rsidR="001E21B5" w:rsidRPr="001E21B5" w:rsidRDefault="001E21B5" w:rsidP="001E21B5">
      <w:pPr>
        <w:tabs>
          <w:tab w:val="left" w:pos="4099"/>
        </w:tabs>
        <w:ind w:left="-284" w:firstLine="851"/>
        <w:jc w:val="both"/>
        <w:rPr>
          <w:sz w:val="24"/>
          <w:szCs w:val="24"/>
        </w:rPr>
      </w:pPr>
      <w:r w:rsidRPr="001E21B5">
        <w:rPr>
          <w:sz w:val="24"/>
          <w:szCs w:val="24"/>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1E21B5" w:rsidRPr="001E21B5" w:rsidRDefault="001E21B5" w:rsidP="001E21B5">
      <w:pPr>
        <w:tabs>
          <w:tab w:val="left" w:pos="4099"/>
        </w:tabs>
        <w:ind w:left="-284" w:firstLine="851"/>
        <w:jc w:val="both"/>
        <w:rPr>
          <w:sz w:val="24"/>
          <w:szCs w:val="24"/>
        </w:rPr>
      </w:pPr>
      <w:r w:rsidRPr="001E21B5">
        <w:rPr>
          <w:sz w:val="24"/>
          <w:szCs w:val="24"/>
        </w:rPr>
        <w:t xml:space="preserve">- сведения о страховом стаже застрахованного лица; </w:t>
      </w:r>
    </w:p>
    <w:p w:rsidR="001E21B5" w:rsidRPr="001E21B5" w:rsidRDefault="001E21B5" w:rsidP="001E21B5">
      <w:pPr>
        <w:tabs>
          <w:tab w:val="left" w:pos="4099"/>
        </w:tabs>
        <w:ind w:left="-284" w:firstLine="851"/>
        <w:jc w:val="both"/>
        <w:rPr>
          <w:sz w:val="24"/>
          <w:szCs w:val="24"/>
        </w:rPr>
      </w:pPr>
      <w:r w:rsidRPr="001E21B5">
        <w:rPr>
          <w:sz w:val="24"/>
          <w:szCs w:val="24"/>
        </w:rPr>
        <w:t>- сведениями из договора социального найма жилого помещения;</w:t>
      </w:r>
    </w:p>
    <w:p w:rsidR="001E21B5" w:rsidRPr="001E21B5" w:rsidRDefault="001E21B5" w:rsidP="001E21B5">
      <w:pPr>
        <w:tabs>
          <w:tab w:val="left" w:pos="4099"/>
        </w:tabs>
        <w:ind w:left="-284" w:firstLine="851"/>
        <w:jc w:val="both"/>
        <w:rPr>
          <w:sz w:val="24"/>
          <w:szCs w:val="24"/>
        </w:rPr>
      </w:pPr>
      <w:r w:rsidRPr="001E21B5">
        <w:rPr>
          <w:sz w:val="24"/>
          <w:szCs w:val="24"/>
        </w:rPr>
        <w:t>- сведения,</w:t>
      </w:r>
      <w:r>
        <w:rPr>
          <w:sz w:val="24"/>
          <w:szCs w:val="24"/>
        </w:rPr>
        <w:t xml:space="preserve"> </w:t>
      </w:r>
      <w:r w:rsidRPr="001E21B5">
        <w:rPr>
          <w:sz w:val="24"/>
          <w:szCs w:val="24"/>
        </w:rPr>
        <w:t>подтверждающие</w:t>
      </w:r>
      <w:r>
        <w:rPr>
          <w:sz w:val="24"/>
          <w:szCs w:val="24"/>
        </w:rPr>
        <w:t xml:space="preserve"> </w:t>
      </w:r>
      <w:r w:rsidRPr="001E21B5">
        <w:rPr>
          <w:sz w:val="24"/>
          <w:szCs w:val="24"/>
        </w:rPr>
        <w:t>наличие</w:t>
      </w:r>
      <w:r>
        <w:rPr>
          <w:sz w:val="24"/>
          <w:szCs w:val="24"/>
        </w:rPr>
        <w:t xml:space="preserve"> </w:t>
      </w:r>
      <w:r w:rsidRPr="001E21B5">
        <w:rPr>
          <w:sz w:val="24"/>
          <w:szCs w:val="24"/>
        </w:rPr>
        <w:t>действующего</w:t>
      </w:r>
      <w:r>
        <w:rPr>
          <w:sz w:val="24"/>
          <w:szCs w:val="24"/>
        </w:rPr>
        <w:t xml:space="preserve"> </w:t>
      </w:r>
      <w:r w:rsidRPr="001E21B5">
        <w:rPr>
          <w:sz w:val="24"/>
          <w:szCs w:val="24"/>
        </w:rPr>
        <w:t>удостоверения многодетной семьи;</w:t>
      </w:r>
    </w:p>
    <w:p w:rsidR="001E21B5" w:rsidRPr="001E21B5" w:rsidRDefault="001E21B5" w:rsidP="001E21B5">
      <w:pPr>
        <w:tabs>
          <w:tab w:val="left" w:pos="4099"/>
        </w:tabs>
        <w:ind w:left="-284" w:firstLine="851"/>
        <w:jc w:val="both"/>
        <w:rPr>
          <w:sz w:val="24"/>
          <w:szCs w:val="24"/>
        </w:rPr>
      </w:pPr>
      <w:r w:rsidRPr="001E21B5">
        <w:rPr>
          <w:sz w:val="24"/>
          <w:szCs w:val="24"/>
        </w:rPr>
        <w:t>- сведения из Единого государственного реестра юридических лиц;</w:t>
      </w:r>
    </w:p>
    <w:p w:rsidR="001E21B5" w:rsidRPr="001E21B5" w:rsidRDefault="001E21B5" w:rsidP="001E21B5">
      <w:pPr>
        <w:tabs>
          <w:tab w:val="left" w:pos="4099"/>
        </w:tabs>
        <w:ind w:left="-284" w:firstLine="851"/>
        <w:jc w:val="both"/>
        <w:rPr>
          <w:sz w:val="24"/>
          <w:szCs w:val="24"/>
        </w:rPr>
      </w:pPr>
      <w:r w:rsidRPr="001E21B5">
        <w:rPr>
          <w:sz w:val="24"/>
          <w:szCs w:val="24"/>
        </w:rPr>
        <w:t>- сведения</w:t>
      </w:r>
      <w:r>
        <w:rPr>
          <w:sz w:val="24"/>
          <w:szCs w:val="24"/>
        </w:rPr>
        <w:t xml:space="preserve"> </w:t>
      </w:r>
      <w:r w:rsidRPr="001E21B5">
        <w:rPr>
          <w:sz w:val="24"/>
          <w:szCs w:val="24"/>
        </w:rPr>
        <w:t>из</w:t>
      </w:r>
      <w:r>
        <w:rPr>
          <w:sz w:val="24"/>
          <w:szCs w:val="24"/>
        </w:rPr>
        <w:t xml:space="preserve"> </w:t>
      </w:r>
      <w:r w:rsidRPr="001E21B5">
        <w:rPr>
          <w:sz w:val="24"/>
          <w:szCs w:val="24"/>
        </w:rPr>
        <w:t>Единого</w:t>
      </w:r>
      <w:r>
        <w:rPr>
          <w:sz w:val="24"/>
          <w:szCs w:val="24"/>
        </w:rPr>
        <w:t xml:space="preserve"> </w:t>
      </w:r>
      <w:r w:rsidRPr="001E21B5">
        <w:rPr>
          <w:sz w:val="24"/>
          <w:szCs w:val="24"/>
        </w:rPr>
        <w:t>государственного</w:t>
      </w:r>
      <w:r>
        <w:rPr>
          <w:sz w:val="24"/>
          <w:szCs w:val="24"/>
        </w:rPr>
        <w:t xml:space="preserve"> </w:t>
      </w:r>
      <w:r w:rsidRPr="001E21B5">
        <w:rPr>
          <w:sz w:val="24"/>
          <w:szCs w:val="24"/>
        </w:rPr>
        <w:t>реестра индивидуальных предпринимателей.</w:t>
      </w:r>
    </w:p>
    <w:p w:rsidR="001E21B5" w:rsidRPr="001E21B5" w:rsidRDefault="001E21B5" w:rsidP="001E21B5">
      <w:pPr>
        <w:tabs>
          <w:tab w:val="left" w:pos="4099"/>
        </w:tabs>
        <w:ind w:left="-284" w:firstLine="851"/>
        <w:jc w:val="both"/>
        <w:rPr>
          <w:sz w:val="24"/>
          <w:szCs w:val="24"/>
        </w:rPr>
      </w:pPr>
      <w:r w:rsidRPr="001E21B5">
        <w:rPr>
          <w:sz w:val="24"/>
          <w:szCs w:val="24"/>
        </w:rPr>
        <w:t>2.8. Электронные документы представляются в следующих форматах:</w:t>
      </w:r>
    </w:p>
    <w:p w:rsidR="001E21B5" w:rsidRPr="001E21B5" w:rsidRDefault="001E21B5" w:rsidP="001E21B5">
      <w:pPr>
        <w:tabs>
          <w:tab w:val="left" w:pos="4099"/>
        </w:tabs>
        <w:ind w:left="-284" w:firstLine="851"/>
        <w:jc w:val="both"/>
        <w:rPr>
          <w:sz w:val="24"/>
          <w:szCs w:val="24"/>
        </w:rPr>
      </w:pPr>
      <w:r w:rsidRPr="001E21B5">
        <w:rPr>
          <w:sz w:val="24"/>
          <w:szCs w:val="24"/>
        </w:rPr>
        <w:t>а) xml - для формализованных документов;</w:t>
      </w:r>
    </w:p>
    <w:p w:rsidR="001E21B5" w:rsidRPr="001E21B5" w:rsidRDefault="001E21B5" w:rsidP="001E21B5">
      <w:pPr>
        <w:tabs>
          <w:tab w:val="left" w:pos="4099"/>
        </w:tabs>
        <w:ind w:left="-284" w:firstLine="851"/>
        <w:jc w:val="both"/>
        <w:rPr>
          <w:sz w:val="24"/>
          <w:szCs w:val="24"/>
        </w:rPr>
      </w:pPr>
      <w:r w:rsidRPr="001E21B5">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E21B5" w:rsidRPr="001E21B5" w:rsidRDefault="001E21B5" w:rsidP="001E21B5">
      <w:pPr>
        <w:tabs>
          <w:tab w:val="left" w:pos="4099"/>
        </w:tabs>
        <w:ind w:left="-284" w:firstLine="851"/>
        <w:jc w:val="both"/>
        <w:rPr>
          <w:sz w:val="24"/>
          <w:szCs w:val="24"/>
        </w:rPr>
      </w:pPr>
      <w:r w:rsidRPr="001E21B5">
        <w:rPr>
          <w:sz w:val="24"/>
          <w:szCs w:val="24"/>
        </w:rPr>
        <w:t>в) xls, xlsx, ods - для документов, содержащих расчеты;</w:t>
      </w:r>
    </w:p>
    <w:p w:rsidR="001E21B5" w:rsidRPr="001E21B5" w:rsidRDefault="001E21B5" w:rsidP="001E21B5">
      <w:pPr>
        <w:tabs>
          <w:tab w:val="left" w:pos="4099"/>
        </w:tabs>
        <w:ind w:left="-284" w:firstLine="851"/>
        <w:jc w:val="both"/>
        <w:rPr>
          <w:sz w:val="24"/>
          <w:szCs w:val="24"/>
        </w:rPr>
      </w:pPr>
      <w:r w:rsidRPr="001E21B5">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E21B5" w:rsidRPr="001E21B5" w:rsidRDefault="001E21B5" w:rsidP="001E21B5">
      <w:pPr>
        <w:tabs>
          <w:tab w:val="left" w:pos="4099"/>
        </w:tabs>
        <w:ind w:left="-284" w:firstLine="851"/>
        <w:jc w:val="both"/>
        <w:rPr>
          <w:sz w:val="24"/>
          <w:szCs w:val="24"/>
        </w:rPr>
      </w:pPr>
      <w:r w:rsidRPr="001E21B5">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E21B5" w:rsidRPr="001E21B5" w:rsidRDefault="001E21B5" w:rsidP="001E21B5">
      <w:pPr>
        <w:tabs>
          <w:tab w:val="left" w:pos="4099"/>
        </w:tabs>
        <w:ind w:left="-284" w:firstLine="851"/>
        <w:jc w:val="both"/>
        <w:rPr>
          <w:sz w:val="24"/>
          <w:szCs w:val="24"/>
        </w:rPr>
      </w:pPr>
      <w:r w:rsidRPr="001E21B5">
        <w:rPr>
          <w:sz w:val="24"/>
          <w:szCs w:val="24"/>
        </w:rPr>
        <w:t>-«черно-белый» (при отсутствии в документе графических изображений и (или) цветного текста);</w:t>
      </w:r>
    </w:p>
    <w:p w:rsidR="001E21B5" w:rsidRPr="001E21B5" w:rsidRDefault="001E21B5" w:rsidP="001E21B5">
      <w:pPr>
        <w:tabs>
          <w:tab w:val="left" w:pos="4099"/>
        </w:tabs>
        <w:ind w:left="-284" w:firstLine="851"/>
        <w:jc w:val="both"/>
        <w:rPr>
          <w:sz w:val="24"/>
          <w:szCs w:val="24"/>
        </w:rPr>
      </w:pPr>
      <w:r w:rsidRPr="001E21B5">
        <w:rPr>
          <w:sz w:val="24"/>
          <w:szCs w:val="24"/>
        </w:rPr>
        <w:t>-«оттенки серого» (при наличии в документе графических изображений, отличных от цветного графического изображения);</w:t>
      </w:r>
    </w:p>
    <w:p w:rsidR="001E21B5" w:rsidRPr="001E21B5" w:rsidRDefault="001E21B5" w:rsidP="001E21B5">
      <w:pPr>
        <w:tabs>
          <w:tab w:val="left" w:pos="4099"/>
        </w:tabs>
        <w:ind w:left="-284" w:firstLine="851"/>
        <w:jc w:val="both"/>
        <w:rPr>
          <w:sz w:val="24"/>
          <w:szCs w:val="24"/>
        </w:rPr>
      </w:pPr>
      <w:r w:rsidRPr="001E21B5">
        <w:rPr>
          <w:sz w:val="24"/>
          <w:szCs w:val="24"/>
        </w:rPr>
        <w:t>-«цветной» или «режим полной цветопередачи» (при наличии в документе цветных графических изображений либо цветного текста);сохранением всех аутентичных признаков подлинности, а именно: графической подписи лица, печати, углового штампа бланка;</w:t>
      </w:r>
    </w:p>
    <w:p w:rsidR="001E21B5" w:rsidRPr="001E21B5" w:rsidRDefault="001E21B5" w:rsidP="001E21B5">
      <w:pPr>
        <w:tabs>
          <w:tab w:val="left" w:pos="4099"/>
        </w:tabs>
        <w:ind w:left="-284" w:firstLine="851"/>
        <w:jc w:val="both"/>
        <w:rPr>
          <w:sz w:val="24"/>
          <w:szCs w:val="24"/>
        </w:rPr>
      </w:pPr>
      <w:r w:rsidRPr="001E21B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E21B5" w:rsidRPr="001E21B5" w:rsidRDefault="001E21B5" w:rsidP="001E21B5">
      <w:pPr>
        <w:tabs>
          <w:tab w:val="left" w:pos="4099"/>
        </w:tabs>
        <w:ind w:left="-284" w:firstLine="851"/>
        <w:jc w:val="both"/>
        <w:rPr>
          <w:sz w:val="24"/>
          <w:szCs w:val="24"/>
        </w:rPr>
      </w:pPr>
      <w:r w:rsidRPr="001E21B5">
        <w:rPr>
          <w:sz w:val="24"/>
          <w:szCs w:val="24"/>
        </w:rPr>
        <w:t>Электронные документы должны обеспечивать:</w:t>
      </w:r>
    </w:p>
    <w:p w:rsidR="001E21B5" w:rsidRPr="001E21B5" w:rsidRDefault="001E21B5" w:rsidP="001E21B5">
      <w:pPr>
        <w:tabs>
          <w:tab w:val="left" w:pos="4099"/>
        </w:tabs>
        <w:ind w:left="-284" w:firstLine="851"/>
        <w:jc w:val="both"/>
        <w:rPr>
          <w:sz w:val="24"/>
          <w:szCs w:val="24"/>
        </w:rPr>
      </w:pPr>
      <w:r w:rsidRPr="001E21B5">
        <w:rPr>
          <w:sz w:val="24"/>
          <w:szCs w:val="24"/>
        </w:rPr>
        <w:t>-возможность идентифицировать документ и количество листов в документе;</w:t>
      </w:r>
    </w:p>
    <w:p w:rsidR="001E21B5" w:rsidRPr="001E21B5" w:rsidRDefault="001E21B5" w:rsidP="001E21B5">
      <w:pPr>
        <w:tabs>
          <w:tab w:val="left" w:pos="4099"/>
        </w:tabs>
        <w:ind w:left="-284" w:firstLine="851"/>
        <w:jc w:val="both"/>
        <w:rPr>
          <w:sz w:val="24"/>
          <w:szCs w:val="24"/>
        </w:rPr>
      </w:pPr>
      <w:r w:rsidRPr="001E21B5">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21B5" w:rsidRPr="001E21B5" w:rsidRDefault="001E21B5" w:rsidP="001E21B5">
      <w:pPr>
        <w:tabs>
          <w:tab w:val="left" w:pos="4099"/>
        </w:tabs>
        <w:ind w:left="-284" w:firstLine="851"/>
        <w:jc w:val="both"/>
        <w:rPr>
          <w:sz w:val="24"/>
          <w:szCs w:val="24"/>
        </w:rPr>
      </w:pPr>
      <w:r w:rsidRPr="001E21B5">
        <w:rPr>
          <w:sz w:val="24"/>
          <w:szCs w:val="24"/>
        </w:rPr>
        <w:t>Документы, подлежащие представлению в форматах xls, xlsx или ods, формируются в виде отдельного электронного документа.</w:t>
      </w:r>
    </w:p>
    <w:p w:rsidR="001E21B5" w:rsidRPr="001E21B5" w:rsidRDefault="001E21B5" w:rsidP="001E21B5">
      <w:pPr>
        <w:tabs>
          <w:tab w:val="left" w:pos="4099"/>
        </w:tabs>
        <w:ind w:left="-284" w:firstLine="851"/>
        <w:jc w:val="both"/>
        <w:rPr>
          <w:sz w:val="24"/>
          <w:szCs w:val="24"/>
        </w:rPr>
      </w:pPr>
      <w:r w:rsidRPr="001E21B5">
        <w:rPr>
          <w:sz w:val="24"/>
          <w:szCs w:val="24"/>
        </w:rPr>
        <w:t>2.9. При предоставлении муниципальной услуги запрещается требовать от заявителя:</w:t>
      </w:r>
    </w:p>
    <w:p w:rsidR="001E21B5" w:rsidRPr="001E21B5" w:rsidRDefault="001E21B5" w:rsidP="001E21B5">
      <w:pPr>
        <w:tabs>
          <w:tab w:val="left" w:pos="4099"/>
        </w:tabs>
        <w:ind w:left="-284" w:firstLine="851"/>
        <w:jc w:val="both"/>
        <w:rPr>
          <w:sz w:val="24"/>
          <w:szCs w:val="24"/>
        </w:rPr>
      </w:pPr>
      <w:r w:rsidRPr="001E21B5">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представления документов и информации, которые в соответствии с нормативными правовыми актами Российской Федерации и  Астраханской области, муниципальными правовыми актами  администрации муниципального образования «Володарский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1E21B5" w:rsidRPr="001E21B5" w:rsidRDefault="001E21B5" w:rsidP="001E21B5">
      <w:pPr>
        <w:tabs>
          <w:tab w:val="left" w:pos="4099"/>
        </w:tabs>
        <w:ind w:left="-284" w:firstLine="851"/>
        <w:jc w:val="both"/>
        <w:rPr>
          <w:sz w:val="24"/>
          <w:szCs w:val="24"/>
        </w:rPr>
      </w:pPr>
      <w:r w:rsidRPr="001E21B5">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21B5" w:rsidRPr="001E21B5" w:rsidRDefault="001E21B5" w:rsidP="001E21B5">
      <w:pPr>
        <w:tabs>
          <w:tab w:val="left" w:pos="4099"/>
        </w:tabs>
        <w:ind w:left="-284" w:firstLine="851"/>
        <w:jc w:val="both"/>
        <w:rPr>
          <w:sz w:val="24"/>
          <w:szCs w:val="24"/>
        </w:rPr>
      </w:pPr>
      <w:r w:rsidRPr="001E21B5">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21B5" w:rsidRPr="001E21B5" w:rsidRDefault="001E21B5" w:rsidP="001E21B5">
      <w:pPr>
        <w:tabs>
          <w:tab w:val="left" w:pos="4099"/>
        </w:tabs>
        <w:ind w:left="-284" w:firstLine="851"/>
        <w:jc w:val="both"/>
        <w:rPr>
          <w:sz w:val="24"/>
          <w:szCs w:val="24"/>
        </w:rPr>
      </w:pPr>
      <w:r w:rsidRPr="001E21B5">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21B5" w:rsidRPr="001E21B5" w:rsidRDefault="001E21B5" w:rsidP="001E21B5">
      <w:pPr>
        <w:tabs>
          <w:tab w:val="left" w:pos="4099"/>
        </w:tabs>
        <w:ind w:left="-284" w:firstLine="851"/>
        <w:jc w:val="both"/>
        <w:rPr>
          <w:sz w:val="24"/>
          <w:szCs w:val="24"/>
        </w:rPr>
      </w:pPr>
      <w:r w:rsidRPr="001E21B5">
        <w:rPr>
          <w:sz w:val="24"/>
          <w:szCs w:val="24"/>
        </w:rPr>
        <w:t>2.10. Исчерпывающий перечень оснований для отказа в приеме документов, необходимых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2.10.1. Основаниями для отказа в приеме к рассмотрению документов, необходимых для предоставления муниципальной услуги, являются:</w:t>
      </w:r>
    </w:p>
    <w:p w:rsidR="001E21B5" w:rsidRPr="001E21B5" w:rsidRDefault="001E21B5" w:rsidP="001E21B5">
      <w:pPr>
        <w:tabs>
          <w:tab w:val="left" w:pos="4099"/>
        </w:tabs>
        <w:ind w:left="-284" w:firstLine="851"/>
        <w:jc w:val="both"/>
        <w:rPr>
          <w:sz w:val="24"/>
          <w:szCs w:val="24"/>
        </w:rPr>
      </w:pPr>
      <w:r w:rsidRPr="001E21B5">
        <w:rPr>
          <w:sz w:val="24"/>
          <w:szCs w:val="24"/>
        </w:rPr>
        <w:t>-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E21B5" w:rsidRPr="001E21B5" w:rsidRDefault="001E21B5" w:rsidP="001E21B5">
      <w:pPr>
        <w:tabs>
          <w:tab w:val="left" w:pos="4099"/>
        </w:tabs>
        <w:ind w:left="-284" w:firstLine="851"/>
        <w:jc w:val="both"/>
        <w:rPr>
          <w:sz w:val="24"/>
          <w:szCs w:val="24"/>
        </w:rPr>
      </w:pPr>
      <w:r w:rsidRPr="001E21B5">
        <w:rPr>
          <w:sz w:val="24"/>
          <w:szCs w:val="24"/>
        </w:rPr>
        <w:t>- неполное заполнение обязательных полей в форме запроса о предоставлении услуги (недостоверное, неправильное);</w:t>
      </w:r>
    </w:p>
    <w:p w:rsidR="001E21B5" w:rsidRPr="001E21B5" w:rsidRDefault="001E21B5" w:rsidP="001E21B5">
      <w:pPr>
        <w:tabs>
          <w:tab w:val="left" w:pos="4099"/>
        </w:tabs>
        <w:ind w:left="-284" w:firstLine="851"/>
        <w:jc w:val="both"/>
        <w:rPr>
          <w:sz w:val="24"/>
          <w:szCs w:val="24"/>
        </w:rPr>
      </w:pPr>
      <w:r w:rsidRPr="001E21B5">
        <w:rPr>
          <w:sz w:val="24"/>
          <w:szCs w:val="24"/>
        </w:rPr>
        <w:t>- представление неполного комплекта документов;</w:t>
      </w:r>
    </w:p>
    <w:p w:rsidR="001E21B5" w:rsidRPr="001E21B5" w:rsidRDefault="001E21B5" w:rsidP="001E21B5">
      <w:pPr>
        <w:tabs>
          <w:tab w:val="left" w:pos="4099"/>
        </w:tabs>
        <w:ind w:left="-284" w:firstLine="851"/>
        <w:jc w:val="both"/>
        <w:rPr>
          <w:sz w:val="24"/>
          <w:szCs w:val="24"/>
        </w:rPr>
      </w:pPr>
      <w:r w:rsidRPr="001E21B5">
        <w:rPr>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21B5" w:rsidRPr="001E21B5" w:rsidRDefault="001E21B5" w:rsidP="001E21B5">
      <w:pPr>
        <w:tabs>
          <w:tab w:val="left" w:pos="4099"/>
        </w:tabs>
        <w:ind w:left="-284" w:firstLine="851"/>
        <w:jc w:val="both"/>
        <w:rPr>
          <w:sz w:val="24"/>
          <w:szCs w:val="24"/>
        </w:rPr>
      </w:pPr>
      <w:r w:rsidRPr="001E21B5">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21B5" w:rsidRPr="001E21B5" w:rsidRDefault="001E21B5" w:rsidP="001E21B5">
      <w:pPr>
        <w:tabs>
          <w:tab w:val="left" w:pos="4099"/>
        </w:tabs>
        <w:ind w:left="-284" w:firstLine="851"/>
        <w:jc w:val="both"/>
        <w:rPr>
          <w:sz w:val="24"/>
          <w:szCs w:val="24"/>
        </w:rPr>
      </w:pPr>
      <w:r w:rsidRPr="001E21B5">
        <w:rPr>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E21B5" w:rsidRPr="001E21B5" w:rsidRDefault="001E21B5" w:rsidP="001E21B5">
      <w:pPr>
        <w:tabs>
          <w:tab w:val="left" w:pos="4099"/>
        </w:tabs>
        <w:ind w:left="-284" w:firstLine="851"/>
        <w:jc w:val="both"/>
        <w:rPr>
          <w:sz w:val="24"/>
          <w:szCs w:val="24"/>
        </w:rPr>
      </w:pPr>
      <w:r w:rsidRPr="001E21B5">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заявление подано лицом, не имеющим полномочий представлять интересы заявителя.</w:t>
      </w:r>
    </w:p>
    <w:p w:rsidR="001E21B5" w:rsidRPr="001E21B5" w:rsidRDefault="001E21B5" w:rsidP="001E21B5">
      <w:pPr>
        <w:tabs>
          <w:tab w:val="left" w:pos="4099"/>
        </w:tabs>
        <w:ind w:left="-284" w:firstLine="851"/>
        <w:jc w:val="both"/>
        <w:rPr>
          <w:sz w:val="24"/>
          <w:szCs w:val="24"/>
        </w:rPr>
      </w:pPr>
      <w:r w:rsidRPr="001E21B5">
        <w:rPr>
          <w:sz w:val="24"/>
          <w:szCs w:val="24"/>
        </w:rPr>
        <w:t>2.11. Исчерпывающий перечень оснований для приостановления или отказа в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Оснований для приостановления предоставления  законодательством Российской Федерации не предусмотрено.</w:t>
      </w:r>
    </w:p>
    <w:p w:rsidR="001E21B5" w:rsidRPr="001E21B5" w:rsidRDefault="001E21B5" w:rsidP="001E21B5">
      <w:pPr>
        <w:tabs>
          <w:tab w:val="left" w:pos="4099"/>
        </w:tabs>
        <w:ind w:left="-284" w:firstLine="851"/>
        <w:jc w:val="both"/>
        <w:rPr>
          <w:sz w:val="24"/>
          <w:szCs w:val="24"/>
        </w:rPr>
      </w:pPr>
      <w:r w:rsidRPr="001E21B5">
        <w:rPr>
          <w:sz w:val="24"/>
          <w:szCs w:val="24"/>
        </w:rPr>
        <w:t>2.12. Основания для отказа в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1E21B5" w:rsidRPr="001E21B5" w:rsidRDefault="001E21B5" w:rsidP="001E21B5">
      <w:pPr>
        <w:tabs>
          <w:tab w:val="left" w:pos="4099"/>
        </w:tabs>
        <w:ind w:left="-284" w:firstLine="851"/>
        <w:jc w:val="both"/>
        <w:rPr>
          <w:sz w:val="24"/>
          <w:szCs w:val="24"/>
        </w:rPr>
      </w:pPr>
      <w:r w:rsidRPr="001E21B5">
        <w:rPr>
          <w:sz w:val="24"/>
          <w:szCs w:val="24"/>
        </w:rPr>
        <w:t>- представленными документами и сведениями не подтверждается право гражданина состоять на учете в качестве нуждающихся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 не истек срок совершения действий, предусмотренных статьей 53 Жилищного кодекса, которые привели к ухудшению жилищных условий.</w:t>
      </w:r>
    </w:p>
    <w:p w:rsidR="001E21B5" w:rsidRPr="001E21B5" w:rsidRDefault="001E21B5" w:rsidP="001E21B5">
      <w:pPr>
        <w:tabs>
          <w:tab w:val="left" w:pos="4099"/>
        </w:tabs>
        <w:ind w:left="-284" w:firstLine="851"/>
        <w:jc w:val="both"/>
        <w:rPr>
          <w:sz w:val="24"/>
          <w:szCs w:val="24"/>
        </w:rPr>
      </w:pPr>
      <w:r w:rsidRPr="001E21B5">
        <w:rPr>
          <w:sz w:val="24"/>
          <w:szCs w:val="24"/>
        </w:rPr>
        <w:t>2.12.1.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1E21B5" w:rsidRPr="001E21B5" w:rsidRDefault="001E21B5" w:rsidP="001E21B5">
      <w:pPr>
        <w:tabs>
          <w:tab w:val="left" w:pos="4099"/>
        </w:tabs>
        <w:ind w:left="-284" w:firstLine="851"/>
        <w:jc w:val="both"/>
        <w:rPr>
          <w:sz w:val="24"/>
          <w:szCs w:val="24"/>
        </w:rPr>
      </w:pPr>
      <w:r w:rsidRPr="001E21B5">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1E21B5" w:rsidRPr="001E21B5" w:rsidRDefault="001E21B5" w:rsidP="001E21B5">
      <w:pPr>
        <w:tabs>
          <w:tab w:val="left" w:pos="4099"/>
        </w:tabs>
        <w:ind w:left="-284" w:firstLine="851"/>
        <w:jc w:val="both"/>
        <w:rPr>
          <w:sz w:val="24"/>
          <w:szCs w:val="24"/>
        </w:rPr>
      </w:pPr>
      <w:r w:rsidRPr="001E21B5">
        <w:rPr>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2.12.2.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1E21B5" w:rsidRPr="001E21B5" w:rsidRDefault="001E21B5" w:rsidP="001E21B5">
      <w:pPr>
        <w:tabs>
          <w:tab w:val="left" w:pos="4099"/>
        </w:tabs>
        <w:ind w:left="-284" w:firstLine="851"/>
        <w:jc w:val="both"/>
        <w:rPr>
          <w:sz w:val="24"/>
          <w:szCs w:val="24"/>
        </w:rPr>
      </w:pPr>
      <w:r w:rsidRPr="001E21B5">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1E21B5" w:rsidRPr="001E21B5" w:rsidRDefault="001E21B5" w:rsidP="001E21B5">
      <w:pPr>
        <w:tabs>
          <w:tab w:val="left" w:pos="4099"/>
        </w:tabs>
        <w:ind w:left="-284" w:firstLine="851"/>
        <w:jc w:val="both"/>
        <w:rPr>
          <w:sz w:val="24"/>
          <w:szCs w:val="24"/>
        </w:rPr>
      </w:pPr>
      <w:r w:rsidRPr="001E21B5">
        <w:rPr>
          <w:sz w:val="24"/>
          <w:szCs w:val="24"/>
        </w:rPr>
        <w:t>2.12.3.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1E21B5" w:rsidRPr="001E21B5" w:rsidRDefault="001E21B5" w:rsidP="001E21B5">
      <w:pPr>
        <w:tabs>
          <w:tab w:val="left" w:pos="4099"/>
        </w:tabs>
        <w:ind w:left="-284" w:firstLine="851"/>
        <w:jc w:val="both"/>
        <w:rPr>
          <w:sz w:val="24"/>
          <w:szCs w:val="24"/>
        </w:rPr>
      </w:pPr>
      <w:r w:rsidRPr="001E21B5">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1E21B5" w:rsidRPr="001E21B5" w:rsidRDefault="001E21B5" w:rsidP="001E21B5">
      <w:pPr>
        <w:tabs>
          <w:tab w:val="left" w:pos="4099"/>
        </w:tabs>
        <w:ind w:left="-284" w:firstLine="851"/>
        <w:jc w:val="both"/>
        <w:rPr>
          <w:sz w:val="24"/>
          <w:szCs w:val="24"/>
        </w:rPr>
      </w:pPr>
      <w:r w:rsidRPr="001E21B5">
        <w:rPr>
          <w:sz w:val="24"/>
          <w:szCs w:val="24"/>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Услуги, необходимые и обязательные для предоставления муниципальной услуги, отсутствуют.</w:t>
      </w:r>
    </w:p>
    <w:p w:rsidR="001E21B5" w:rsidRPr="001E21B5" w:rsidRDefault="001E21B5" w:rsidP="001E21B5">
      <w:pPr>
        <w:tabs>
          <w:tab w:val="left" w:pos="4099"/>
        </w:tabs>
        <w:ind w:left="-284" w:firstLine="851"/>
        <w:jc w:val="both"/>
        <w:rPr>
          <w:sz w:val="24"/>
          <w:szCs w:val="24"/>
        </w:rPr>
      </w:pPr>
      <w:r w:rsidRPr="001E21B5">
        <w:rPr>
          <w:sz w:val="24"/>
          <w:szCs w:val="24"/>
        </w:rPr>
        <w:t>2.14. Порядок, размер и основания взимания государственной пошлины или иной оплаты, взимаемой за предоставление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Предоставление   муниципальной услуги осуществляется бесплатно.</w:t>
      </w:r>
    </w:p>
    <w:p w:rsidR="001E21B5" w:rsidRPr="001E21B5" w:rsidRDefault="001E21B5" w:rsidP="001E21B5">
      <w:pPr>
        <w:tabs>
          <w:tab w:val="left" w:pos="4099"/>
        </w:tabs>
        <w:ind w:left="-284" w:firstLine="851"/>
        <w:jc w:val="both"/>
        <w:rPr>
          <w:sz w:val="24"/>
          <w:szCs w:val="24"/>
        </w:rPr>
      </w:pPr>
      <w:r w:rsidRPr="001E21B5">
        <w:rPr>
          <w:sz w:val="24"/>
          <w:szCs w:val="24"/>
        </w:rPr>
        <w:t>2.15.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21B5" w:rsidRPr="001E21B5" w:rsidRDefault="001E21B5" w:rsidP="001E21B5">
      <w:pPr>
        <w:tabs>
          <w:tab w:val="left" w:pos="4099"/>
        </w:tabs>
        <w:ind w:left="-284" w:firstLine="851"/>
        <w:jc w:val="both"/>
        <w:rPr>
          <w:sz w:val="24"/>
          <w:szCs w:val="24"/>
        </w:rPr>
      </w:pPr>
      <w:r w:rsidRPr="001E21B5">
        <w:rPr>
          <w:sz w:val="24"/>
          <w:szCs w:val="24"/>
        </w:rPr>
        <w:t>Услуги, необходимые и обязательные для предоставления муниципальной услуги, отсутствуют.</w:t>
      </w:r>
    </w:p>
    <w:p w:rsidR="001E21B5" w:rsidRPr="001E21B5" w:rsidRDefault="001E21B5" w:rsidP="001E21B5">
      <w:pPr>
        <w:tabs>
          <w:tab w:val="left" w:pos="4099"/>
        </w:tabs>
        <w:ind w:left="-284" w:firstLine="851"/>
        <w:jc w:val="both"/>
        <w:rPr>
          <w:sz w:val="24"/>
          <w:szCs w:val="24"/>
        </w:rPr>
      </w:pPr>
      <w:r w:rsidRPr="001E21B5">
        <w:rPr>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E21B5" w:rsidRPr="001E21B5" w:rsidRDefault="001E21B5" w:rsidP="001E21B5">
      <w:pPr>
        <w:tabs>
          <w:tab w:val="left" w:pos="4099"/>
        </w:tabs>
        <w:ind w:left="-284" w:firstLine="851"/>
        <w:jc w:val="both"/>
        <w:rPr>
          <w:sz w:val="24"/>
          <w:szCs w:val="24"/>
        </w:rPr>
      </w:pPr>
      <w:r w:rsidRPr="001E21B5">
        <w:rPr>
          <w:sz w:val="24"/>
          <w:szCs w:val="24"/>
        </w:rPr>
        <w:t>2.17. Срок и порядок регистрации запроса заявителя о предоставлении муниципальной услуги, в том числе в электронной форме.</w:t>
      </w:r>
    </w:p>
    <w:p w:rsidR="001E21B5" w:rsidRPr="001E21B5" w:rsidRDefault="001E21B5" w:rsidP="001E21B5">
      <w:pPr>
        <w:tabs>
          <w:tab w:val="left" w:pos="4099"/>
        </w:tabs>
        <w:ind w:left="-284" w:firstLine="851"/>
        <w:jc w:val="both"/>
        <w:rPr>
          <w:sz w:val="24"/>
          <w:szCs w:val="24"/>
        </w:rPr>
      </w:pPr>
      <w:r w:rsidRPr="001E21B5">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E21B5" w:rsidRPr="001E21B5" w:rsidRDefault="001E21B5" w:rsidP="001E21B5">
      <w:pPr>
        <w:tabs>
          <w:tab w:val="left" w:pos="4099"/>
        </w:tabs>
        <w:ind w:left="-284" w:firstLine="851"/>
        <w:jc w:val="both"/>
        <w:rPr>
          <w:sz w:val="24"/>
          <w:szCs w:val="24"/>
        </w:rPr>
      </w:pPr>
      <w:r w:rsidRPr="001E21B5">
        <w:rPr>
          <w:sz w:val="24"/>
          <w:szCs w:val="24"/>
        </w:rPr>
        <w:t>2.18. Требования к помещениям, в которых предоставляется муниципальная услуга.</w:t>
      </w:r>
    </w:p>
    <w:p w:rsidR="001E21B5" w:rsidRPr="001E21B5" w:rsidRDefault="001E21B5" w:rsidP="001E21B5">
      <w:pPr>
        <w:tabs>
          <w:tab w:val="left" w:pos="4099"/>
        </w:tabs>
        <w:ind w:left="-284" w:firstLine="851"/>
        <w:jc w:val="both"/>
        <w:rPr>
          <w:sz w:val="24"/>
          <w:szCs w:val="24"/>
        </w:rPr>
      </w:pPr>
      <w:r w:rsidRPr="001E21B5">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21B5" w:rsidRPr="001E21B5" w:rsidRDefault="001E21B5" w:rsidP="001E21B5">
      <w:pPr>
        <w:tabs>
          <w:tab w:val="left" w:pos="4099"/>
        </w:tabs>
        <w:ind w:left="-284" w:firstLine="851"/>
        <w:jc w:val="both"/>
        <w:rPr>
          <w:sz w:val="24"/>
          <w:szCs w:val="24"/>
        </w:rPr>
      </w:pPr>
      <w:r w:rsidRPr="001E21B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21B5" w:rsidRPr="001E21B5" w:rsidRDefault="001E21B5" w:rsidP="001E21B5">
      <w:pPr>
        <w:tabs>
          <w:tab w:val="left" w:pos="4099"/>
        </w:tabs>
        <w:ind w:left="-284" w:firstLine="851"/>
        <w:jc w:val="both"/>
        <w:rPr>
          <w:sz w:val="24"/>
          <w:szCs w:val="24"/>
        </w:rPr>
      </w:pPr>
      <w:r w:rsidRPr="001E21B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21B5" w:rsidRPr="001E21B5" w:rsidRDefault="001E21B5" w:rsidP="001E21B5">
      <w:pPr>
        <w:tabs>
          <w:tab w:val="left" w:pos="4099"/>
        </w:tabs>
        <w:ind w:left="-284" w:firstLine="851"/>
        <w:jc w:val="both"/>
        <w:rPr>
          <w:sz w:val="24"/>
          <w:szCs w:val="24"/>
        </w:rPr>
      </w:pPr>
      <w:r w:rsidRPr="001E21B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21B5" w:rsidRPr="001E21B5" w:rsidRDefault="001E21B5" w:rsidP="001E21B5">
      <w:pPr>
        <w:tabs>
          <w:tab w:val="left" w:pos="4099"/>
        </w:tabs>
        <w:ind w:left="-284" w:firstLine="851"/>
        <w:jc w:val="both"/>
        <w:rPr>
          <w:sz w:val="24"/>
          <w:szCs w:val="24"/>
        </w:rPr>
      </w:pPr>
      <w:r w:rsidRPr="001E21B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E21B5" w:rsidRPr="001E21B5" w:rsidRDefault="001E21B5" w:rsidP="001E21B5">
      <w:pPr>
        <w:tabs>
          <w:tab w:val="left" w:pos="4099"/>
        </w:tabs>
        <w:ind w:left="-284" w:firstLine="851"/>
        <w:jc w:val="both"/>
        <w:rPr>
          <w:sz w:val="24"/>
          <w:szCs w:val="24"/>
        </w:rPr>
      </w:pPr>
      <w:r w:rsidRPr="001E21B5">
        <w:rPr>
          <w:sz w:val="24"/>
          <w:szCs w:val="24"/>
        </w:rPr>
        <w:t>- наименование;</w:t>
      </w:r>
    </w:p>
    <w:p w:rsidR="001E21B5" w:rsidRPr="001E21B5" w:rsidRDefault="001E21B5" w:rsidP="001E21B5">
      <w:pPr>
        <w:tabs>
          <w:tab w:val="left" w:pos="4099"/>
        </w:tabs>
        <w:ind w:left="-284" w:firstLine="851"/>
        <w:jc w:val="both"/>
        <w:rPr>
          <w:sz w:val="24"/>
          <w:szCs w:val="24"/>
        </w:rPr>
      </w:pPr>
      <w:r w:rsidRPr="001E21B5">
        <w:rPr>
          <w:sz w:val="24"/>
          <w:szCs w:val="24"/>
        </w:rPr>
        <w:t>- местонахождение и юридический адрес; режим работы;</w:t>
      </w:r>
    </w:p>
    <w:p w:rsidR="001E21B5" w:rsidRPr="001E21B5" w:rsidRDefault="001E21B5" w:rsidP="001E21B5">
      <w:pPr>
        <w:tabs>
          <w:tab w:val="left" w:pos="4099"/>
        </w:tabs>
        <w:ind w:left="-284" w:firstLine="851"/>
        <w:jc w:val="both"/>
        <w:rPr>
          <w:sz w:val="24"/>
          <w:szCs w:val="24"/>
        </w:rPr>
      </w:pPr>
      <w:r w:rsidRPr="001E21B5">
        <w:rPr>
          <w:sz w:val="24"/>
          <w:szCs w:val="24"/>
        </w:rPr>
        <w:t>- график приема;</w:t>
      </w:r>
    </w:p>
    <w:p w:rsidR="001E21B5" w:rsidRPr="001E21B5" w:rsidRDefault="001E21B5" w:rsidP="001E21B5">
      <w:pPr>
        <w:tabs>
          <w:tab w:val="left" w:pos="4099"/>
        </w:tabs>
        <w:ind w:left="-284" w:firstLine="851"/>
        <w:jc w:val="both"/>
        <w:rPr>
          <w:sz w:val="24"/>
          <w:szCs w:val="24"/>
        </w:rPr>
      </w:pPr>
      <w:r w:rsidRPr="001E21B5">
        <w:rPr>
          <w:sz w:val="24"/>
          <w:szCs w:val="24"/>
        </w:rPr>
        <w:t>- номера телефонов для справок.</w:t>
      </w:r>
    </w:p>
    <w:p w:rsidR="001E21B5" w:rsidRPr="001E21B5" w:rsidRDefault="001E21B5" w:rsidP="001E21B5">
      <w:pPr>
        <w:tabs>
          <w:tab w:val="left" w:pos="4099"/>
        </w:tabs>
        <w:ind w:left="-284" w:firstLine="851"/>
        <w:jc w:val="both"/>
        <w:rPr>
          <w:sz w:val="24"/>
          <w:szCs w:val="24"/>
        </w:rPr>
      </w:pPr>
      <w:r w:rsidRPr="001E21B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E21B5" w:rsidRPr="001E21B5" w:rsidRDefault="001E21B5" w:rsidP="001E21B5">
      <w:pPr>
        <w:tabs>
          <w:tab w:val="left" w:pos="4099"/>
        </w:tabs>
        <w:ind w:left="-284" w:firstLine="851"/>
        <w:jc w:val="both"/>
        <w:rPr>
          <w:sz w:val="24"/>
          <w:szCs w:val="24"/>
        </w:rPr>
      </w:pPr>
      <w:r w:rsidRPr="001E21B5">
        <w:rPr>
          <w:sz w:val="24"/>
          <w:szCs w:val="24"/>
        </w:rPr>
        <w:t>Помещения, в которых предоставляется муниципальная услуга, оснащаются:</w:t>
      </w:r>
    </w:p>
    <w:p w:rsidR="001E21B5" w:rsidRPr="001E21B5" w:rsidRDefault="001E21B5" w:rsidP="001E21B5">
      <w:pPr>
        <w:tabs>
          <w:tab w:val="left" w:pos="4099"/>
        </w:tabs>
        <w:ind w:left="-284" w:firstLine="851"/>
        <w:jc w:val="both"/>
        <w:rPr>
          <w:sz w:val="24"/>
          <w:szCs w:val="24"/>
        </w:rPr>
      </w:pPr>
      <w:r w:rsidRPr="001E21B5">
        <w:rPr>
          <w:sz w:val="24"/>
          <w:szCs w:val="24"/>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E21B5" w:rsidRPr="001E21B5" w:rsidRDefault="001E21B5" w:rsidP="001E21B5">
      <w:pPr>
        <w:tabs>
          <w:tab w:val="left" w:pos="4099"/>
        </w:tabs>
        <w:ind w:left="-284" w:firstLine="851"/>
        <w:jc w:val="both"/>
        <w:rPr>
          <w:sz w:val="24"/>
          <w:szCs w:val="24"/>
        </w:rPr>
      </w:pPr>
      <w:r w:rsidRPr="001E21B5">
        <w:rPr>
          <w:sz w:val="24"/>
          <w:szCs w:val="24"/>
        </w:rPr>
        <w:t>- туалетными комнатами для посетителей.</w:t>
      </w:r>
    </w:p>
    <w:p w:rsidR="001E21B5" w:rsidRPr="001E21B5" w:rsidRDefault="001E21B5" w:rsidP="001E21B5">
      <w:pPr>
        <w:tabs>
          <w:tab w:val="left" w:pos="4099"/>
        </w:tabs>
        <w:ind w:left="-284" w:firstLine="851"/>
        <w:jc w:val="both"/>
        <w:rPr>
          <w:sz w:val="24"/>
          <w:szCs w:val="24"/>
        </w:rPr>
      </w:pPr>
      <w:r w:rsidRPr="001E21B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21B5" w:rsidRPr="001E21B5" w:rsidRDefault="001E21B5" w:rsidP="001E21B5">
      <w:pPr>
        <w:tabs>
          <w:tab w:val="left" w:pos="4099"/>
        </w:tabs>
        <w:ind w:left="-284" w:firstLine="851"/>
        <w:jc w:val="both"/>
        <w:rPr>
          <w:sz w:val="24"/>
          <w:szCs w:val="24"/>
        </w:rPr>
      </w:pPr>
      <w:r w:rsidRPr="001E21B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21B5" w:rsidRPr="001E21B5" w:rsidRDefault="001E21B5" w:rsidP="001E21B5">
      <w:pPr>
        <w:tabs>
          <w:tab w:val="left" w:pos="4099"/>
        </w:tabs>
        <w:ind w:left="-284" w:firstLine="851"/>
        <w:jc w:val="both"/>
        <w:rPr>
          <w:sz w:val="24"/>
          <w:szCs w:val="24"/>
        </w:rPr>
      </w:pPr>
      <w:r w:rsidRPr="001E21B5">
        <w:rPr>
          <w:sz w:val="24"/>
          <w:szCs w:val="24"/>
        </w:rPr>
        <w:t>Места для заполнения заявлений оборудуются стульями, столами (стойками), бланками заявлений, письменными принадлежностями.</w:t>
      </w:r>
    </w:p>
    <w:p w:rsidR="001E21B5" w:rsidRPr="001E21B5" w:rsidRDefault="001E21B5" w:rsidP="001E21B5">
      <w:pPr>
        <w:tabs>
          <w:tab w:val="left" w:pos="4099"/>
        </w:tabs>
        <w:ind w:left="-284" w:firstLine="851"/>
        <w:jc w:val="both"/>
        <w:rPr>
          <w:sz w:val="24"/>
          <w:szCs w:val="24"/>
        </w:rPr>
      </w:pPr>
      <w:r w:rsidRPr="001E21B5">
        <w:rPr>
          <w:sz w:val="24"/>
          <w:szCs w:val="24"/>
        </w:rPr>
        <w:t>Места приема Заявителей оборудуются информационными табличками (вывесками) с указанием:</w:t>
      </w:r>
    </w:p>
    <w:p w:rsidR="001E21B5" w:rsidRPr="001E21B5" w:rsidRDefault="001E21B5" w:rsidP="001E21B5">
      <w:pPr>
        <w:tabs>
          <w:tab w:val="left" w:pos="4099"/>
        </w:tabs>
        <w:ind w:left="-284" w:firstLine="851"/>
        <w:jc w:val="both"/>
        <w:rPr>
          <w:sz w:val="24"/>
          <w:szCs w:val="24"/>
        </w:rPr>
      </w:pPr>
      <w:r w:rsidRPr="001E21B5">
        <w:rPr>
          <w:sz w:val="24"/>
          <w:szCs w:val="24"/>
        </w:rPr>
        <w:t>- номера кабинета и наименования отдела;</w:t>
      </w:r>
    </w:p>
    <w:p w:rsidR="001E21B5" w:rsidRPr="001E21B5" w:rsidRDefault="001E21B5" w:rsidP="001E21B5">
      <w:pPr>
        <w:tabs>
          <w:tab w:val="left" w:pos="4099"/>
        </w:tabs>
        <w:ind w:left="-284" w:firstLine="851"/>
        <w:jc w:val="both"/>
        <w:rPr>
          <w:sz w:val="24"/>
          <w:szCs w:val="24"/>
        </w:rPr>
      </w:pPr>
      <w:r w:rsidRPr="001E21B5">
        <w:rPr>
          <w:sz w:val="24"/>
          <w:szCs w:val="24"/>
        </w:rPr>
        <w:t>- фамилии, имени и отчества (последнее – при наличии), должности ответственного лица за прием документов;</w:t>
      </w:r>
    </w:p>
    <w:p w:rsidR="001E21B5" w:rsidRPr="001E21B5" w:rsidRDefault="001E21B5" w:rsidP="001E21B5">
      <w:pPr>
        <w:tabs>
          <w:tab w:val="left" w:pos="4099"/>
        </w:tabs>
        <w:ind w:left="-284" w:firstLine="851"/>
        <w:jc w:val="both"/>
        <w:rPr>
          <w:sz w:val="24"/>
          <w:szCs w:val="24"/>
        </w:rPr>
      </w:pPr>
      <w:r w:rsidRPr="001E21B5">
        <w:rPr>
          <w:sz w:val="24"/>
          <w:szCs w:val="24"/>
        </w:rPr>
        <w:t>- графика приема Заявителей.</w:t>
      </w:r>
    </w:p>
    <w:p w:rsidR="001E21B5" w:rsidRPr="001E21B5" w:rsidRDefault="001E21B5" w:rsidP="001E21B5">
      <w:pPr>
        <w:tabs>
          <w:tab w:val="left" w:pos="4099"/>
        </w:tabs>
        <w:ind w:left="-284" w:firstLine="851"/>
        <w:jc w:val="both"/>
        <w:rPr>
          <w:sz w:val="24"/>
          <w:szCs w:val="24"/>
        </w:rPr>
      </w:pPr>
      <w:r w:rsidRPr="001E21B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21B5" w:rsidRPr="001E21B5" w:rsidRDefault="001E21B5" w:rsidP="001E21B5">
      <w:pPr>
        <w:tabs>
          <w:tab w:val="left" w:pos="4099"/>
        </w:tabs>
        <w:ind w:left="-284" w:firstLine="851"/>
        <w:jc w:val="both"/>
        <w:rPr>
          <w:sz w:val="24"/>
          <w:szCs w:val="24"/>
        </w:rPr>
      </w:pPr>
      <w:r w:rsidRPr="001E21B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21B5" w:rsidRPr="001E21B5" w:rsidRDefault="001E21B5" w:rsidP="001E21B5">
      <w:pPr>
        <w:tabs>
          <w:tab w:val="left" w:pos="4099"/>
        </w:tabs>
        <w:ind w:left="-284" w:firstLine="851"/>
        <w:jc w:val="both"/>
        <w:rPr>
          <w:sz w:val="24"/>
          <w:szCs w:val="24"/>
        </w:rPr>
      </w:pPr>
      <w:r w:rsidRPr="001E21B5">
        <w:rPr>
          <w:sz w:val="24"/>
          <w:szCs w:val="24"/>
        </w:rPr>
        <w:t>При предоставлении муниципальной услуги инвалидам обеспечиваются:</w:t>
      </w:r>
    </w:p>
    <w:p w:rsidR="001E21B5" w:rsidRPr="001E21B5" w:rsidRDefault="001E21B5" w:rsidP="001E21B5">
      <w:pPr>
        <w:tabs>
          <w:tab w:val="left" w:pos="4099"/>
        </w:tabs>
        <w:ind w:left="-284" w:firstLine="851"/>
        <w:jc w:val="both"/>
        <w:rPr>
          <w:sz w:val="24"/>
          <w:szCs w:val="24"/>
        </w:rPr>
      </w:pPr>
      <w:r w:rsidRPr="001E21B5">
        <w:rPr>
          <w:sz w:val="24"/>
          <w:szCs w:val="24"/>
        </w:rPr>
        <w:t>- возможность беспрепятственного доступа к объекту (зданию, помещению), в котором предоставляется муниципальная услуга;</w:t>
      </w:r>
    </w:p>
    <w:p w:rsidR="001E21B5" w:rsidRPr="001E21B5" w:rsidRDefault="001E21B5" w:rsidP="001E21B5">
      <w:pPr>
        <w:tabs>
          <w:tab w:val="left" w:pos="4099"/>
        </w:tabs>
        <w:ind w:left="-284" w:firstLine="851"/>
        <w:jc w:val="both"/>
        <w:rPr>
          <w:sz w:val="24"/>
          <w:szCs w:val="24"/>
        </w:rPr>
      </w:pPr>
      <w:r w:rsidRPr="001E21B5">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21B5" w:rsidRPr="001E21B5" w:rsidRDefault="001E21B5" w:rsidP="001E21B5">
      <w:pPr>
        <w:tabs>
          <w:tab w:val="left" w:pos="4099"/>
        </w:tabs>
        <w:ind w:left="-284" w:firstLine="851"/>
        <w:jc w:val="both"/>
        <w:rPr>
          <w:sz w:val="24"/>
          <w:szCs w:val="24"/>
        </w:rPr>
      </w:pPr>
      <w:r w:rsidRPr="001E21B5">
        <w:rPr>
          <w:sz w:val="24"/>
          <w:szCs w:val="24"/>
        </w:rPr>
        <w:t>- сопровождение инвалидов, имеющих стойкие расстройства функции зрения и самостоятельного передвижения;</w:t>
      </w:r>
    </w:p>
    <w:p w:rsidR="001E21B5" w:rsidRPr="001E21B5" w:rsidRDefault="001E21B5" w:rsidP="001E21B5">
      <w:pPr>
        <w:tabs>
          <w:tab w:val="left" w:pos="4099"/>
        </w:tabs>
        <w:ind w:left="-284" w:firstLine="851"/>
        <w:jc w:val="both"/>
        <w:rPr>
          <w:sz w:val="24"/>
          <w:szCs w:val="24"/>
        </w:rPr>
      </w:pPr>
      <w:r w:rsidRPr="001E21B5">
        <w:rPr>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21B5" w:rsidRPr="001E21B5" w:rsidRDefault="001E21B5" w:rsidP="001E21B5">
      <w:pPr>
        <w:tabs>
          <w:tab w:val="left" w:pos="4099"/>
        </w:tabs>
        <w:ind w:left="-284" w:firstLine="851"/>
        <w:jc w:val="both"/>
        <w:rPr>
          <w:sz w:val="24"/>
          <w:szCs w:val="24"/>
        </w:rPr>
      </w:pPr>
      <w:r w:rsidRPr="001E21B5">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21B5" w:rsidRPr="001E21B5" w:rsidRDefault="001E21B5" w:rsidP="001E21B5">
      <w:pPr>
        <w:tabs>
          <w:tab w:val="left" w:pos="4099"/>
        </w:tabs>
        <w:ind w:left="-284" w:firstLine="851"/>
        <w:jc w:val="both"/>
        <w:rPr>
          <w:sz w:val="24"/>
          <w:szCs w:val="24"/>
        </w:rPr>
      </w:pPr>
      <w:r w:rsidRPr="001E21B5">
        <w:rPr>
          <w:sz w:val="24"/>
          <w:szCs w:val="24"/>
        </w:rPr>
        <w:t>- допуск сурдопереводчика и тифлосурдопереводчика;</w:t>
      </w:r>
    </w:p>
    <w:p w:rsidR="001E21B5" w:rsidRPr="001E21B5" w:rsidRDefault="001E21B5" w:rsidP="001E21B5">
      <w:pPr>
        <w:tabs>
          <w:tab w:val="left" w:pos="4099"/>
        </w:tabs>
        <w:ind w:left="-284" w:firstLine="851"/>
        <w:jc w:val="both"/>
        <w:rPr>
          <w:sz w:val="24"/>
          <w:szCs w:val="24"/>
        </w:rPr>
      </w:pPr>
      <w:r w:rsidRPr="001E21B5">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E21B5" w:rsidRPr="001E21B5" w:rsidRDefault="001E21B5" w:rsidP="001E21B5">
      <w:pPr>
        <w:tabs>
          <w:tab w:val="left" w:pos="4099"/>
        </w:tabs>
        <w:ind w:left="-284" w:firstLine="851"/>
        <w:jc w:val="both"/>
        <w:rPr>
          <w:sz w:val="24"/>
          <w:szCs w:val="24"/>
        </w:rPr>
      </w:pPr>
      <w:r w:rsidRPr="001E21B5">
        <w:rPr>
          <w:sz w:val="24"/>
          <w:szCs w:val="24"/>
        </w:rPr>
        <w:t>- оказание инвалидам помощи в преодолении барьеров, мешающих получению ими   муниципальных услуг наравне с другими лицами.</w:t>
      </w:r>
    </w:p>
    <w:p w:rsidR="001E21B5" w:rsidRPr="001E21B5" w:rsidRDefault="001E21B5" w:rsidP="001E21B5">
      <w:pPr>
        <w:tabs>
          <w:tab w:val="left" w:pos="4099"/>
        </w:tabs>
        <w:ind w:left="-284" w:firstLine="851"/>
        <w:jc w:val="both"/>
        <w:rPr>
          <w:sz w:val="24"/>
          <w:szCs w:val="24"/>
        </w:rPr>
      </w:pPr>
      <w:r w:rsidRPr="001E21B5">
        <w:rPr>
          <w:sz w:val="24"/>
          <w:szCs w:val="24"/>
        </w:rPr>
        <w:t>2.19. Показатели доступности и качества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Основными показателями доступности предоставления муниципальной услуги являются:</w:t>
      </w:r>
    </w:p>
    <w:p w:rsidR="001E21B5" w:rsidRPr="001E21B5" w:rsidRDefault="001E21B5" w:rsidP="001E21B5">
      <w:pPr>
        <w:tabs>
          <w:tab w:val="left" w:pos="4099"/>
        </w:tabs>
        <w:ind w:left="-284" w:firstLine="851"/>
        <w:jc w:val="both"/>
        <w:rPr>
          <w:sz w:val="24"/>
          <w:szCs w:val="24"/>
        </w:rPr>
      </w:pPr>
      <w:r w:rsidRPr="001E21B5">
        <w:rPr>
          <w:sz w:val="24"/>
          <w:szCs w:val="24"/>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E21B5" w:rsidRPr="001E21B5" w:rsidRDefault="001E21B5" w:rsidP="001E21B5">
      <w:pPr>
        <w:tabs>
          <w:tab w:val="left" w:pos="4099"/>
        </w:tabs>
        <w:ind w:left="-284" w:firstLine="851"/>
        <w:jc w:val="both"/>
        <w:rPr>
          <w:sz w:val="24"/>
          <w:szCs w:val="24"/>
        </w:rPr>
      </w:pPr>
      <w:r w:rsidRPr="001E21B5">
        <w:rPr>
          <w:sz w:val="24"/>
          <w:szCs w:val="24"/>
        </w:rPr>
        <w:t>- возможность получения заявителем уведомлений о предоставлении муниципальной услуги с помощью ЕПГУ;</w:t>
      </w:r>
    </w:p>
    <w:p w:rsidR="001E21B5" w:rsidRPr="001E21B5" w:rsidRDefault="001E21B5" w:rsidP="001E21B5">
      <w:pPr>
        <w:tabs>
          <w:tab w:val="left" w:pos="4099"/>
        </w:tabs>
        <w:ind w:left="-284" w:firstLine="851"/>
        <w:jc w:val="both"/>
        <w:rPr>
          <w:sz w:val="24"/>
          <w:szCs w:val="24"/>
        </w:rPr>
      </w:pPr>
      <w:r w:rsidRPr="001E21B5">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21B5" w:rsidRPr="001E21B5" w:rsidRDefault="001E21B5" w:rsidP="001E21B5">
      <w:pPr>
        <w:tabs>
          <w:tab w:val="left" w:pos="4099"/>
        </w:tabs>
        <w:ind w:left="-284" w:firstLine="851"/>
        <w:jc w:val="both"/>
        <w:rPr>
          <w:sz w:val="24"/>
          <w:szCs w:val="24"/>
        </w:rPr>
      </w:pPr>
      <w:r w:rsidRPr="001E21B5">
        <w:rPr>
          <w:sz w:val="24"/>
          <w:szCs w:val="24"/>
        </w:rPr>
        <w:t>2.20. Основными показателями качества предоставления муниципальной услуги являются:</w:t>
      </w:r>
    </w:p>
    <w:p w:rsidR="001E21B5" w:rsidRPr="001E21B5" w:rsidRDefault="001E21B5" w:rsidP="001E21B5">
      <w:pPr>
        <w:tabs>
          <w:tab w:val="left" w:pos="4099"/>
        </w:tabs>
        <w:ind w:left="-284" w:firstLine="851"/>
        <w:jc w:val="both"/>
        <w:rPr>
          <w:sz w:val="24"/>
          <w:szCs w:val="24"/>
        </w:rPr>
      </w:pPr>
      <w:r w:rsidRPr="001E21B5">
        <w:rPr>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21B5" w:rsidRPr="001E21B5" w:rsidRDefault="001E21B5" w:rsidP="001E21B5">
      <w:pPr>
        <w:tabs>
          <w:tab w:val="left" w:pos="4099"/>
        </w:tabs>
        <w:ind w:left="-284" w:firstLine="851"/>
        <w:jc w:val="both"/>
        <w:rPr>
          <w:sz w:val="24"/>
          <w:szCs w:val="24"/>
        </w:rPr>
      </w:pPr>
      <w:r w:rsidRPr="001E21B5">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1E21B5" w:rsidRPr="001E21B5" w:rsidRDefault="001E21B5" w:rsidP="001E21B5">
      <w:pPr>
        <w:tabs>
          <w:tab w:val="left" w:pos="4099"/>
        </w:tabs>
        <w:ind w:left="-284" w:firstLine="851"/>
        <w:jc w:val="both"/>
        <w:rPr>
          <w:sz w:val="24"/>
          <w:szCs w:val="24"/>
        </w:rPr>
      </w:pPr>
      <w:r w:rsidRPr="001E21B5">
        <w:rPr>
          <w:sz w:val="24"/>
          <w:szCs w:val="24"/>
        </w:rPr>
        <w:t>- отсутствие нарушений установленных сроков в процессе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21B5" w:rsidRPr="001E21B5" w:rsidRDefault="001E21B5" w:rsidP="001E21B5">
      <w:pPr>
        <w:tabs>
          <w:tab w:val="left" w:pos="4099"/>
        </w:tabs>
        <w:ind w:left="-284" w:firstLine="851"/>
        <w:jc w:val="both"/>
        <w:rPr>
          <w:sz w:val="24"/>
          <w:szCs w:val="24"/>
        </w:rPr>
      </w:pPr>
      <w:r w:rsidRPr="001E21B5">
        <w:rPr>
          <w:sz w:val="24"/>
          <w:szCs w:val="24"/>
        </w:rPr>
        <w:t>2.21.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21B5" w:rsidRPr="001E21B5" w:rsidRDefault="001E21B5" w:rsidP="001E21B5">
      <w:pPr>
        <w:tabs>
          <w:tab w:val="left" w:pos="4099"/>
        </w:tabs>
        <w:ind w:left="-284" w:firstLine="851"/>
        <w:jc w:val="both"/>
        <w:rPr>
          <w:sz w:val="24"/>
          <w:szCs w:val="24"/>
        </w:rPr>
      </w:pPr>
      <w:r w:rsidRPr="001E21B5">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E21B5" w:rsidRPr="001E21B5" w:rsidRDefault="001E21B5" w:rsidP="001E21B5">
      <w:pPr>
        <w:tabs>
          <w:tab w:val="left" w:pos="4099"/>
        </w:tabs>
        <w:ind w:left="-284" w:firstLine="851"/>
        <w:jc w:val="both"/>
        <w:rPr>
          <w:sz w:val="24"/>
          <w:szCs w:val="24"/>
        </w:rPr>
      </w:pPr>
      <w:r w:rsidRPr="001E21B5">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21B5" w:rsidRPr="001E21B5" w:rsidRDefault="001E21B5" w:rsidP="001E21B5">
      <w:pPr>
        <w:tabs>
          <w:tab w:val="left" w:pos="4099"/>
        </w:tabs>
        <w:ind w:left="-284" w:firstLine="851"/>
        <w:jc w:val="both"/>
        <w:rPr>
          <w:sz w:val="24"/>
          <w:szCs w:val="24"/>
        </w:rPr>
      </w:pPr>
      <w:r w:rsidRPr="001E21B5">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w:t>
      </w:r>
      <w:r w:rsidRPr="001E21B5">
        <w:rPr>
          <w:sz w:val="24"/>
          <w:szCs w:val="24"/>
        </w:rPr>
        <w:tab/>
        <w:t>электронной подписью заявителя, представителя, уполномоченного на подписание заявления.</w:t>
      </w:r>
    </w:p>
    <w:p w:rsidR="001E21B5" w:rsidRPr="001E21B5" w:rsidRDefault="001E21B5" w:rsidP="001E21B5">
      <w:pPr>
        <w:tabs>
          <w:tab w:val="left" w:pos="4099"/>
        </w:tabs>
        <w:ind w:left="-284" w:firstLine="851"/>
        <w:jc w:val="both"/>
        <w:rPr>
          <w:sz w:val="24"/>
          <w:szCs w:val="24"/>
        </w:rPr>
      </w:pPr>
      <w:r w:rsidRPr="001E21B5">
        <w:rPr>
          <w:sz w:val="24"/>
          <w:szCs w:val="24"/>
        </w:rPr>
        <w:t>Результаты предоставления муниципальной услуги, указанные в</w:t>
      </w:r>
      <w:r>
        <w:rPr>
          <w:sz w:val="24"/>
          <w:szCs w:val="24"/>
        </w:rPr>
        <w:t xml:space="preserve"> </w:t>
      </w:r>
      <w:r w:rsidRPr="001E21B5">
        <w:rPr>
          <w:sz w:val="24"/>
          <w:szCs w:val="24"/>
        </w:rPr>
        <w:t>пункте  2.3 настоящего Административного</w:t>
      </w:r>
      <w:r>
        <w:rPr>
          <w:sz w:val="24"/>
          <w:szCs w:val="24"/>
        </w:rPr>
        <w:t xml:space="preserve"> </w:t>
      </w:r>
      <w:r w:rsidRPr="001E21B5">
        <w:rPr>
          <w:sz w:val="24"/>
          <w:szCs w:val="24"/>
        </w:rPr>
        <w:t>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21B5" w:rsidRPr="001E21B5" w:rsidRDefault="001E21B5" w:rsidP="001E21B5">
      <w:pPr>
        <w:tabs>
          <w:tab w:val="left" w:pos="4099"/>
        </w:tabs>
        <w:ind w:left="-284" w:firstLine="851"/>
        <w:jc w:val="both"/>
        <w:rPr>
          <w:sz w:val="24"/>
          <w:szCs w:val="24"/>
        </w:rPr>
      </w:pPr>
      <w:r w:rsidRPr="001E21B5">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E21B5" w:rsidRPr="001E21B5" w:rsidRDefault="001E21B5" w:rsidP="001E21B5">
      <w:pPr>
        <w:tabs>
          <w:tab w:val="left" w:pos="4099"/>
        </w:tabs>
        <w:ind w:left="-284" w:firstLine="851"/>
        <w:jc w:val="both"/>
        <w:rPr>
          <w:sz w:val="24"/>
          <w:szCs w:val="24"/>
        </w:rPr>
      </w:pPr>
    </w:p>
    <w:p w:rsidR="001E21B5" w:rsidRPr="001E21B5" w:rsidRDefault="001E21B5" w:rsidP="001E21B5">
      <w:pPr>
        <w:tabs>
          <w:tab w:val="left" w:pos="4099"/>
        </w:tabs>
        <w:ind w:left="-284" w:firstLine="851"/>
        <w:jc w:val="both"/>
        <w:rPr>
          <w:sz w:val="24"/>
          <w:szCs w:val="24"/>
        </w:rPr>
      </w:pPr>
      <w:r w:rsidRPr="001E21B5">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21B5" w:rsidRPr="001E21B5" w:rsidRDefault="001E21B5" w:rsidP="001E21B5">
      <w:pPr>
        <w:tabs>
          <w:tab w:val="left" w:pos="4099"/>
        </w:tabs>
        <w:ind w:left="-284" w:firstLine="851"/>
        <w:jc w:val="both"/>
        <w:rPr>
          <w:sz w:val="24"/>
          <w:szCs w:val="24"/>
        </w:rPr>
      </w:pPr>
    </w:p>
    <w:p w:rsidR="001E21B5" w:rsidRPr="001E21B5" w:rsidRDefault="001E21B5" w:rsidP="001E21B5">
      <w:pPr>
        <w:tabs>
          <w:tab w:val="left" w:pos="4099"/>
        </w:tabs>
        <w:ind w:left="-284" w:firstLine="851"/>
        <w:jc w:val="both"/>
        <w:rPr>
          <w:sz w:val="24"/>
          <w:szCs w:val="24"/>
        </w:rPr>
      </w:pPr>
      <w:r w:rsidRPr="001E21B5">
        <w:rPr>
          <w:sz w:val="24"/>
          <w:szCs w:val="24"/>
        </w:rPr>
        <w:t xml:space="preserve">3.1. Описание последовательности действий при предоставлении </w:t>
      </w:r>
    </w:p>
    <w:p w:rsidR="001E21B5" w:rsidRPr="001E21B5" w:rsidRDefault="001E21B5" w:rsidP="001E21B5">
      <w:pPr>
        <w:tabs>
          <w:tab w:val="left" w:pos="4099"/>
        </w:tabs>
        <w:ind w:left="-284" w:firstLine="851"/>
        <w:jc w:val="both"/>
        <w:rPr>
          <w:sz w:val="24"/>
          <w:szCs w:val="24"/>
        </w:rPr>
      </w:pPr>
      <w:r w:rsidRPr="001E21B5">
        <w:rPr>
          <w:sz w:val="24"/>
          <w:szCs w:val="24"/>
        </w:rPr>
        <w:t>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Предоставление муниципальной услуги включает в себя следующие административные процедуры:</w:t>
      </w:r>
    </w:p>
    <w:p w:rsidR="001E21B5" w:rsidRPr="001E21B5" w:rsidRDefault="001E21B5" w:rsidP="001E21B5">
      <w:pPr>
        <w:tabs>
          <w:tab w:val="left" w:pos="4099"/>
        </w:tabs>
        <w:ind w:left="-284" w:firstLine="851"/>
        <w:jc w:val="both"/>
        <w:rPr>
          <w:sz w:val="24"/>
          <w:szCs w:val="24"/>
        </w:rPr>
      </w:pPr>
      <w:r w:rsidRPr="001E21B5">
        <w:rPr>
          <w:sz w:val="24"/>
          <w:szCs w:val="24"/>
        </w:rPr>
        <w:t>- проверка документов и регистрация заявления;</w:t>
      </w:r>
    </w:p>
    <w:p w:rsidR="001E21B5" w:rsidRPr="001E21B5" w:rsidRDefault="001E21B5" w:rsidP="001E21B5">
      <w:pPr>
        <w:tabs>
          <w:tab w:val="left" w:pos="4099"/>
        </w:tabs>
        <w:ind w:left="-284" w:firstLine="851"/>
        <w:jc w:val="both"/>
        <w:rPr>
          <w:sz w:val="24"/>
          <w:szCs w:val="24"/>
        </w:rPr>
      </w:pPr>
      <w:r w:rsidRPr="001E21B5">
        <w:rPr>
          <w:sz w:val="24"/>
          <w:szCs w:val="24"/>
        </w:rPr>
        <w:t>- организация межведомственного информационного взаимодействия;</w:t>
      </w:r>
    </w:p>
    <w:p w:rsidR="001E21B5" w:rsidRPr="001E21B5" w:rsidRDefault="001E21B5" w:rsidP="001E21B5">
      <w:pPr>
        <w:tabs>
          <w:tab w:val="left" w:pos="4099"/>
        </w:tabs>
        <w:ind w:left="-284" w:firstLine="851"/>
        <w:jc w:val="both"/>
        <w:rPr>
          <w:sz w:val="24"/>
          <w:szCs w:val="24"/>
        </w:rPr>
      </w:pPr>
      <w:r w:rsidRPr="001E21B5">
        <w:rPr>
          <w:sz w:val="24"/>
          <w:szCs w:val="24"/>
        </w:rPr>
        <w:t>- рассмотрение документов и сведений, принятие решения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выдача (направление) заявителю результата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3.1.1. Основанием для начала административной процедуры «Проверка документов и регистрация заявления» является направление заявителем в уполномоченный орган соответствующего заявления.</w:t>
      </w:r>
    </w:p>
    <w:p w:rsidR="001E21B5" w:rsidRPr="001E21B5" w:rsidRDefault="001E21B5" w:rsidP="001E21B5">
      <w:pPr>
        <w:tabs>
          <w:tab w:val="left" w:pos="4099"/>
        </w:tabs>
        <w:ind w:left="-284" w:firstLine="851"/>
        <w:jc w:val="both"/>
        <w:rPr>
          <w:sz w:val="24"/>
          <w:szCs w:val="24"/>
        </w:rPr>
      </w:pPr>
      <w:r w:rsidRPr="001E21B5">
        <w:rPr>
          <w:sz w:val="24"/>
          <w:szCs w:val="24"/>
        </w:rPr>
        <w:t>Ответственным за исполнение данной административной процедуры являются специалист аппарата администрации, ответственный за прием и регистрацию документов.</w:t>
      </w:r>
    </w:p>
    <w:p w:rsidR="001E21B5" w:rsidRPr="001E21B5" w:rsidRDefault="001E21B5" w:rsidP="001E21B5">
      <w:pPr>
        <w:tabs>
          <w:tab w:val="left" w:pos="4099"/>
        </w:tabs>
        <w:ind w:left="-284" w:firstLine="851"/>
        <w:jc w:val="both"/>
        <w:rPr>
          <w:sz w:val="24"/>
          <w:szCs w:val="24"/>
        </w:rPr>
      </w:pPr>
      <w:r w:rsidRPr="001E21B5">
        <w:rPr>
          <w:sz w:val="24"/>
          <w:szCs w:val="24"/>
        </w:rPr>
        <w:t>При личном обращении заявителя в администрацию специалист аппарата администрации, ответственный за прием и регистрацию документов, принимает заявление и документы, указанные в пункте 2.6 настоящего административного регламента, выполняя при этом следующие действия:</w:t>
      </w:r>
    </w:p>
    <w:p w:rsidR="001E21B5" w:rsidRPr="001E21B5" w:rsidRDefault="001E21B5" w:rsidP="001E21B5">
      <w:pPr>
        <w:tabs>
          <w:tab w:val="left" w:pos="4099"/>
        </w:tabs>
        <w:ind w:left="-284" w:firstLine="851"/>
        <w:jc w:val="both"/>
        <w:rPr>
          <w:sz w:val="24"/>
          <w:szCs w:val="24"/>
        </w:rPr>
      </w:pPr>
      <w:r w:rsidRPr="001E21B5">
        <w:rPr>
          <w:sz w:val="24"/>
          <w:szCs w:val="24"/>
        </w:rPr>
        <w:t>- на втором экземпляре заявления ставит отметку о принятии заявления с указанием даты, своей фамилии, имени, отчества (последнее - при наличии), а также контактный телефон;</w:t>
      </w:r>
    </w:p>
    <w:p w:rsidR="001E21B5" w:rsidRPr="001E21B5" w:rsidRDefault="001E21B5" w:rsidP="001E21B5">
      <w:pPr>
        <w:tabs>
          <w:tab w:val="left" w:pos="4099"/>
        </w:tabs>
        <w:ind w:left="-284" w:firstLine="851"/>
        <w:jc w:val="both"/>
        <w:rPr>
          <w:sz w:val="24"/>
          <w:szCs w:val="24"/>
        </w:rPr>
      </w:pPr>
      <w:r w:rsidRPr="001E21B5">
        <w:rPr>
          <w:sz w:val="24"/>
          <w:szCs w:val="24"/>
        </w:rPr>
        <w:t>- регистрирует в день поступления заявление и прилагаемые к нему документы в журнале учета входящих документов;</w:t>
      </w:r>
    </w:p>
    <w:p w:rsidR="001E21B5" w:rsidRPr="001E21B5" w:rsidRDefault="001E21B5" w:rsidP="001E21B5">
      <w:pPr>
        <w:tabs>
          <w:tab w:val="left" w:pos="4099"/>
        </w:tabs>
        <w:ind w:left="-284" w:firstLine="851"/>
        <w:jc w:val="both"/>
        <w:rPr>
          <w:sz w:val="24"/>
          <w:szCs w:val="24"/>
        </w:rPr>
      </w:pPr>
      <w:r w:rsidRPr="001E21B5">
        <w:rPr>
          <w:sz w:val="24"/>
          <w:szCs w:val="24"/>
        </w:rPr>
        <w:t>- направляет зарегистрированные заявление и документы должностному лицу отдела, ответственному за предоставление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1E21B5" w:rsidRPr="001E21B5" w:rsidRDefault="001E21B5" w:rsidP="001E21B5">
      <w:pPr>
        <w:tabs>
          <w:tab w:val="left" w:pos="4099"/>
        </w:tabs>
        <w:ind w:left="-284" w:firstLine="851"/>
        <w:jc w:val="both"/>
        <w:rPr>
          <w:sz w:val="24"/>
          <w:szCs w:val="24"/>
        </w:rPr>
      </w:pPr>
      <w:r w:rsidRPr="001E21B5">
        <w:rPr>
          <w:sz w:val="24"/>
          <w:szCs w:val="24"/>
        </w:rPr>
        <w:t>Использование вышеуказанных технологий производится при наличии технической возможности.</w:t>
      </w:r>
    </w:p>
    <w:p w:rsidR="001E21B5" w:rsidRPr="001E21B5" w:rsidRDefault="001E21B5" w:rsidP="001E21B5">
      <w:pPr>
        <w:tabs>
          <w:tab w:val="left" w:pos="4099"/>
        </w:tabs>
        <w:ind w:left="-284" w:firstLine="851"/>
        <w:jc w:val="both"/>
        <w:rPr>
          <w:sz w:val="24"/>
          <w:szCs w:val="24"/>
        </w:rPr>
      </w:pPr>
      <w:r w:rsidRPr="001E21B5">
        <w:rPr>
          <w:sz w:val="24"/>
          <w:szCs w:val="24"/>
        </w:rPr>
        <w:t>При поступлении заявления и документов по почте либо через МФЦ специалист аппарата администрации, ответственный за прием и регистрацию документов, принимает документы, выполняя при этом следующие действия:</w:t>
      </w:r>
    </w:p>
    <w:p w:rsidR="001E21B5" w:rsidRPr="001E21B5" w:rsidRDefault="001E21B5" w:rsidP="001E21B5">
      <w:pPr>
        <w:tabs>
          <w:tab w:val="left" w:pos="4099"/>
        </w:tabs>
        <w:ind w:left="-284" w:firstLine="851"/>
        <w:jc w:val="both"/>
        <w:rPr>
          <w:sz w:val="24"/>
          <w:szCs w:val="24"/>
        </w:rPr>
      </w:pPr>
      <w:r w:rsidRPr="001E21B5">
        <w:rPr>
          <w:sz w:val="24"/>
          <w:szCs w:val="24"/>
        </w:rPr>
        <w:t>- проверяет правильность доставки корреспонденции: целостность конвертов и другой упаковки;</w:t>
      </w:r>
    </w:p>
    <w:p w:rsidR="001E21B5" w:rsidRPr="001E21B5" w:rsidRDefault="001E21B5" w:rsidP="001E21B5">
      <w:pPr>
        <w:tabs>
          <w:tab w:val="left" w:pos="4099"/>
        </w:tabs>
        <w:ind w:left="-284" w:firstLine="851"/>
        <w:jc w:val="both"/>
        <w:rPr>
          <w:sz w:val="24"/>
          <w:szCs w:val="24"/>
        </w:rPr>
      </w:pPr>
      <w:r w:rsidRPr="001E21B5">
        <w:rPr>
          <w:sz w:val="24"/>
          <w:szCs w:val="24"/>
        </w:rPr>
        <w:t>- вскрывает конверт либо другую упаковку и регистрирует заявление (уведомление) в журнале учета входящих документов;</w:t>
      </w:r>
    </w:p>
    <w:p w:rsidR="001E21B5" w:rsidRPr="001E21B5" w:rsidRDefault="001E21B5" w:rsidP="001E21B5">
      <w:pPr>
        <w:tabs>
          <w:tab w:val="left" w:pos="4099"/>
        </w:tabs>
        <w:ind w:left="-284" w:firstLine="851"/>
        <w:jc w:val="both"/>
        <w:rPr>
          <w:sz w:val="24"/>
          <w:szCs w:val="24"/>
        </w:rPr>
      </w:pPr>
      <w:r w:rsidRPr="001E21B5">
        <w:rPr>
          <w:sz w:val="24"/>
          <w:szCs w:val="24"/>
        </w:rPr>
        <w:t>- направляет зарегистрированное заявление и документы должностному лицу отдела, ответственному за предоставление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При поступлении заявления и документов, в электронной форме, в том числе через региональный портал или единый портал специалист аппарата администрации, ответственный за прием и регистрацию документов, принимает документы, выполняя при этом следующие действия:</w:t>
      </w:r>
    </w:p>
    <w:p w:rsidR="001E21B5" w:rsidRPr="001E21B5" w:rsidRDefault="001E21B5" w:rsidP="001E21B5">
      <w:pPr>
        <w:tabs>
          <w:tab w:val="left" w:pos="4099"/>
        </w:tabs>
        <w:ind w:left="-284" w:firstLine="851"/>
        <w:jc w:val="both"/>
        <w:rPr>
          <w:sz w:val="24"/>
          <w:szCs w:val="24"/>
        </w:rPr>
      </w:pPr>
      <w:r w:rsidRPr="001E21B5">
        <w:rPr>
          <w:sz w:val="24"/>
          <w:szCs w:val="24"/>
        </w:rPr>
        <w:t>- в случае обращения за предоставлением муниципальной услуги представителя заявителя проверяет в установленном порядке действительность усиленной квалифицированной электронной подписи, использованной при оформлении доверенности. Если в результате проверки усиленной квалифицированной подписи будет выявлено несоблюдение установленных условий признания ее действительности, специалист аппарата администрации, ответственный за прием и регистрацию документов, в трехдневный срок со дня завершения проведения такой проверки принимает решение об отказе в приеме к рассмотрению заявления о предоставлении муниципальной услуги, поданного в электронном виде, и направляет заявителю уведомление об этом с указанием пунктов статьи 11 Федерального закона от 06.04.2011 № 63-ФЗ «Об электронной подписи», которые послужили основанием для принятия указанного решения. Указанное уведомление направляется в форме электронного документа, подписанного квалифицированной электронной подписью заместителя главы администрации – руководителя аппарата администрации,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E21B5" w:rsidRPr="001E21B5" w:rsidRDefault="001E21B5" w:rsidP="001E21B5">
      <w:pPr>
        <w:tabs>
          <w:tab w:val="left" w:pos="4099"/>
        </w:tabs>
        <w:ind w:left="-284" w:firstLine="851"/>
        <w:jc w:val="both"/>
        <w:rPr>
          <w:sz w:val="24"/>
          <w:szCs w:val="24"/>
        </w:rPr>
      </w:pPr>
      <w:r w:rsidRPr="001E21B5">
        <w:rPr>
          <w:sz w:val="24"/>
          <w:szCs w:val="24"/>
        </w:rPr>
        <w:t>- регистрирует заявление и документы в электронной форме в системе электронного документооборота, используемой в соответствии с порядком, установленным администрацией;</w:t>
      </w:r>
    </w:p>
    <w:p w:rsidR="001E21B5" w:rsidRPr="001E21B5" w:rsidRDefault="001E21B5" w:rsidP="001E21B5">
      <w:pPr>
        <w:tabs>
          <w:tab w:val="left" w:pos="4099"/>
        </w:tabs>
        <w:ind w:left="-284" w:firstLine="851"/>
        <w:jc w:val="both"/>
        <w:rPr>
          <w:sz w:val="24"/>
          <w:szCs w:val="24"/>
        </w:rPr>
      </w:pPr>
      <w:r w:rsidRPr="001E21B5">
        <w:rPr>
          <w:sz w:val="24"/>
          <w:szCs w:val="24"/>
        </w:rPr>
        <w:t>- направляет зарегистрированные заявления и документы должностному лицу, ответственному за предоставление муниципальной услуги, в электронной форме в системе электронного документооборота, используемой в соответствии с порядком, установленным администрацией.</w:t>
      </w:r>
    </w:p>
    <w:p w:rsidR="001E21B5" w:rsidRPr="001E21B5" w:rsidRDefault="001E21B5" w:rsidP="001E21B5">
      <w:pPr>
        <w:tabs>
          <w:tab w:val="left" w:pos="4099"/>
        </w:tabs>
        <w:ind w:left="-284" w:firstLine="851"/>
        <w:jc w:val="both"/>
        <w:rPr>
          <w:sz w:val="24"/>
          <w:szCs w:val="24"/>
        </w:rPr>
      </w:pPr>
      <w:r w:rsidRPr="001E21B5">
        <w:rPr>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1E21B5" w:rsidRPr="001E21B5" w:rsidRDefault="001E21B5" w:rsidP="001E21B5">
      <w:pPr>
        <w:tabs>
          <w:tab w:val="left" w:pos="4099"/>
        </w:tabs>
        <w:ind w:left="-284" w:firstLine="851"/>
        <w:jc w:val="both"/>
        <w:rPr>
          <w:sz w:val="24"/>
          <w:szCs w:val="24"/>
        </w:rPr>
      </w:pPr>
      <w:r w:rsidRPr="001E21B5">
        <w:rPr>
          <w:sz w:val="24"/>
          <w:szCs w:val="24"/>
        </w:rPr>
        <w:t xml:space="preserve">При формировании заявления в электронной форме на едином портале осуществляется заполнение электронной формы заявления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E21B5" w:rsidRPr="001E21B5" w:rsidRDefault="001E21B5" w:rsidP="001E21B5">
      <w:pPr>
        <w:tabs>
          <w:tab w:val="left" w:pos="4099"/>
        </w:tabs>
        <w:ind w:left="-284" w:firstLine="851"/>
        <w:jc w:val="both"/>
        <w:rPr>
          <w:sz w:val="24"/>
          <w:szCs w:val="24"/>
        </w:rPr>
      </w:pPr>
      <w:r w:rsidRPr="001E21B5">
        <w:rPr>
          <w:sz w:val="24"/>
          <w:szCs w:val="24"/>
        </w:rPr>
        <w:t xml:space="preserve">При формировании заявления заявителю обеспечивается: </w:t>
      </w:r>
    </w:p>
    <w:p w:rsidR="001E21B5" w:rsidRPr="001E21B5" w:rsidRDefault="001E21B5" w:rsidP="001E21B5">
      <w:pPr>
        <w:tabs>
          <w:tab w:val="left" w:pos="4099"/>
        </w:tabs>
        <w:ind w:left="-284" w:firstLine="851"/>
        <w:jc w:val="both"/>
        <w:rPr>
          <w:sz w:val="24"/>
          <w:szCs w:val="24"/>
        </w:rPr>
      </w:pPr>
      <w:r w:rsidRPr="001E21B5">
        <w:rPr>
          <w:sz w:val="24"/>
          <w:szCs w:val="24"/>
        </w:rPr>
        <w:t>1)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2) возможность печати на бумажном носителе копии электронной формы заявления; </w:t>
      </w:r>
    </w:p>
    <w:p w:rsidR="001E21B5" w:rsidRPr="001E21B5" w:rsidRDefault="001E21B5" w:rsidP="001E21B5">
      <w:pPr>
        <w:tabs>
          <w:tab w:val="left" w:pos="4099"/>
        </w:tabs>
        <w:ind w:left="-284" w:firstLine="851"/>
        <w:jc w:val="both"/>
        <w:rPr>
          <w:sz w:val="24"/>
          <w:szCs w:val="24"/>
        </w:rPr>
      </w:pPr>
      <w:r w:rsidRPr="001E21B5">
        <w:rPr>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21B5" w:rsidRPr="001E21B5" w:rsidRDefault="001E21B5" w:rsidP="001E21B5">
      <w:pPr>
        <w:tabs>
          <w:tab w:val="left" w:pos="4099"/>
        </w:tabs>
        <w:ind w:left="-284" w:firstLine="851"/>
        <w:jc w:val="both"/>
        <w:rPr>
          <w:sz w:val="24"/>
          <w:szCs w:val="24"/>
        </w:rPr>
      </w:pPr>
      <w:r w:rsidRPr="001E21B5">
        <w:rPr>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E21B5" w:rsidRPr="001E21B5" w:rsidRDefault="001E21B5" w:rsidP="001E21B5">
      <w:pPr>
        <w:tabs>
          <w:tab w:val="left" w:pos="4099"/>
        </w:tabs>
        <w:ind w:left="-284" w:firstLine="851"/>
        <w:jc w:val="both"/>
        <w:rPr>
          <w:sz w:val="24"/>
          <w:szCs w:val="24"/>
        </w:rPr>
      </w:pPr>
      <w:r w:rsidRPr="001E21B5">
        <w:rPr>
          <w:sz w:val="24"/>
          <w:szCs w:val="24"/>
        </w:rPr>
        <w:t>5) возможность вернуться на любой из этапов заполнения электронной формы заявления без потери ранее введенной информации;</w:t>
      </w:r>
    </w:p>
    <w:p w:rsidR="001E21B5" w:rsidRPr="001E21B5" w:rsidRDefault="001E21B5" w:rsidP="001E21B5">
      <w:pPr>
        <w:tabs>
          <w:tab w:val="left" w:pos="4099"/>
        </w:tabs>
        <w:ind w:left="-284" w:firstLine="851"/>
        <w:jc w:val="both"/>
        <w:rPr>
          <w:sz w:val="24"/>
          <w:szCs w:val="24"/>
        </w:rPr>
      </w:pPr>
      <w:r w:rsidRPr="001E21B5">
        <w:rPr>
          <w:sz w:val="24"/>
          <w:szCs w:val="24"/>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E21B5" w:rsidRPr="001E21B5" w:rsidRDefault="001E21B5" w:rsidP="001E21B5">
      <w:pPr>
        <w:tabs>
          <w:tab w:val="left" w:pos="4099"/>
        </w:tabs>
        <w:ind w:left="-284" w:firstLine="851"/>
        <w:jc w:val="both"/>
        <w:rPr>
          <w:sz w:val="24"/>
          <w:szCs w:val="24"/>
        </w:rPr>
      </w:pPr>
      <w:r w:rsidRPr="001E21B5">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w:t>
      </w:r>
    </w:p>
    <w:p w:rsidR="001E21B5" w:rsidRPr="001E21B5" w:rsidRDefault="001E21B5" w:rsidP="001E21B5">
      <w:pPr>
        <w:tabs>
          <w:tab w:val="left" w:pos="4099"/>
        </w:tabs>
        <w:ind w:left="-284" w:firstLine="851"/>
        <w:jc w:val="both"/>
        <w:rPr>
          <w:sz w:val="24"/>
          <w:szCs w:val="24"/>
        </w:rPr>
      </w:pPr>
      <w:r w:rsidRPr="001E21B5">
        <w:rPr>
          <w:sz w:val="24"/>
          <w:szCs w:val="24"/>
        </w:rPr>
        <w:t>Специалист аппарата администрации, ответственный за прием и регистрацию документов, обеспечивает в срок не позднее 1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1E21B5" w:rsidRPr="001E21B5" w:rsidRDefault="001E21B5" w:rsidP="001E21B5">
      <w:pPr>
        <w:tabs>
          <w:tab w:val="left" w:pos="4099"/>
        </w:tabs>
        <w:ind w:left="-284" w:firstLine="851"/>
        <w:jc w:val="both"/>
        <w:rPr>
          <w:sz w:val="24"/>
          <w:szCs w:val="24"/>
        </w:rPr>
      </w:pPr>
      <w:r w:rsidRPr="001E21B5">
        <w:rPr>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21B5" w:rsidRPr="001E21B5" w:rsidRDefault="001E21B5" w:rsidP="001E21B5">
      <w:pPr>
        <w:tabs>
          <w:tab w:val="left" w:pos="4099"/>
        </w:tabs>
        <w:ind w:left="-284" w:firstLine="851"/>
        <w:jc w:val="both"/>
        <w:rPr>
          <w:sz w:val="24"/>
          <w:szCs w:val="24"/>
        </w:rPr>
      </w:pPr>
      <w:r w:rsidRPr="001E21B5">
        <w:rPr>
          <w:sz w:val="24"/>
          <w:szCs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Электронное заявление становится доступным для специалиста аппарата администрации, ответственного за прием и регистрацию документов, в ГИС. </w:t>
      </w:r>
    </w:p>
    <w:p w:rsidR="001E21B5" w:rsidRPr="001E21B5" w:rsidRDefault="001E21B5" w:rsidP="001E21B5">
      <w:pPr>
        <w:tabs>
          <w:tab w:val="left" w:pos="4099"/>
        </w:tabs>
        <w:ind w:left="-284" w:firstLine="851"/>
        <w:jc w:val="both"/>
        <w:rPr>
          <w:sz w:val="24"/>
          <w:szCs w:val="24"/>
        </w:rPr>
      </w:pPr>
      <w:r w:rsidRPr="001E21B5">
        <w:rPr>
          <w:sz w:val="24"/>
          <w:szCs w:val="24"/>
        </w:rPr>
        <w:t>Специалист аппарата администрации, ответственный за прием и регистрацию документов:</w:t>
      </w:r>
    </w:p>
    <w:p w:rsidR="001E21B5" w:rsidRPr="001E21B5" w:rsidRDefault="001E21B5" w:rsidP="001E21B5">
      <w:pPr>
        <w:tabs>
          <w:tab w:val="left" w:pos="4099"/>
        </w:tabs>
        <w:ind w:left="-284" w:firstLine="851"/>
        <w:jc w:val="both"/>
        <w:rPr>
          <w:sz w:val="24"/>
          <w:szCs w:val="24"/>
        </w:rPr>
      </w:pPr>
      <w:r w:rsidRPr="001E21B5">
        <w:rPr>
          <w:sz w:val="24"/>
          <w:szCs w:val="24"/>
        </w:rPr>
        <w:t>- проверяет наличие электронных заявлений, поступивших с единого портала, с периодом не реже 2 раз в день;</w:t>
      </w:r>
    </w:p>
    <w:p w:rsidR="001E21B5" w:rsidRPr="001E21B5" w:rsidRDefault="001E21B5" w:rsidP="001E21B5">
      <w:pPr>
        <w:tabs>
          <w:tab w:val="left" w:pos="4099"/>
        </w:tabs>
        <w:ind w:left="-284" w:firstLine="851"/>
        <w:jc w:val="both"/>
        <w:rPr>
          <w:sz w:val="24"/>
          <w:szCs w:val="24"/>
        </w:rPr>
      </w:pPr>
      <w:r w:rsidRPr="001E21B5">
        <w:rPr>
          <w:sz w:val="24"/>
          <w:szCs w:val="24"/>
        </w:rPr>
        <w:t>- рассматривает поступившие заявления и приложенные образы документов.</w:t>
      </w:r>
    </w:p>
    <w:p w:rsidR="001E21B5" w:rsidRPr="001E21B5" w:rsidRDefault="001E21B5" w:rsidP="001E21B5">
      <w:pPr>
        <w:tabs>
          <w:tab w:val="left" w:pos="4099"/>
        </w:tabs>
        <w:ind w:left="-284" w:firstLine="851"/>
        <w:jc w:val="both"/>
        <w:rPr>
          <w:sz w:val="24"/>
          <w:szCs w:val="24"/>
        </w:rPr>
      </w:pPr>
      <w:r w:rsidRPr="001E21B5">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w:t>
      </w:r>
    </w:p>
    <w:p w:rsidR="001E21B5" w:rsidRPr="001E21B5" w:rsidRDefault="001E21B5" w:rsidP="001E21B5">
      <w:pPr>
        <w:tabs>
          <w:tab w:val="left" w:pos="4099"/>
        </w:tabs>
        <w:ind w:left="-284" w:firstLine="851"/>
        <w:jc w:val="both"/>
        <w:rPr>
          <w:sz w:val="24"/>
          <w:szCs w:val="24"/>
        </w:rPr>
      </w:pPr>
      <w:r w:rsidRPr="001E21B5">
        <w:rPr>
          <w:sz w:val="24"/>
          <w:szCs w:val="24"/>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1E21B5" w:rsidRPr="001E21B5" w:rsidRDefault="001E21B5" w:rsidP="001E21B5">
      <w:pPr>
        <w:tabs>
          <w:tab w:val="left" w:pos="4099"/>
        </w:tabs>
        <w:ind w:left="-284" w:firstLine="851"/>
        <w:jc w:val="both"/>
        <w:rPr>
          <w:sz w:val="24"/>
          <w:szCs w:val="24"/>
        </w:rPr>
      </w:pPr>
      <w:r w:rsidRPr="001E21B5">
        <w:rPr>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специалисту аппарата администрации, ответственному за прием и регистрацию документов.</w:t>
      </w:r>
    </w:p>
    <w:p w:rsidR="001E21B5" w:rsidRPr="001E21B5" w:rsidRDefault="001E21B5" w:rsidP="001E21B5">
      <w:pPr>
        <w:tabs>
          <w:tab w:val="left" w:pos="4099"/>
        </w:tabs>
        <w:ind w:left="-284" w:firstLine="851"/>
        <w:jc w:val="both"/>
        <w:rPr>
          <w:sz w:val="24"/>
          <w:szCs w:val="24"/>
        </w:rPr>
      </w:pPr>
      <w:r w:rsidRPr="001E21B5">
        <w:rPr>
          <w:sz w:val="24"/>
          <w:szCs w:val="24"/>
        </w:rPr>
        <w:t>Критерием принятия решения при исполнении данной административной процедуры является поступление заявления о предоставлении муниципальной услуги и приложенных документов.</w:t>
      </w:r>
    </w:p>
    <w:p w:rsidR="001E21B5" w:rsidRPr="001E21B5" w:rsidRDefault="001E21B5" w:rsidP="001E21B5">
      <w:pPr>
        <w:tabs>
          <w:tab w:val="left" w:pos="4099"/>
        </w:tabs>
        <w:ind w:left="-284" w:firstLine="851"/>
        <w:jc w:val="both"/>
        <w:rPr>
          <w:sz w:val="24"/>
          <w:szCs w:val="24"/>
        </w:rPr>
      </w:pPr>
      <w:r w:rsidRPr="001E21B5">
        <w:rPr>
          <w:sz w:val="24"/>
          <w:szCs w:val="24"/>
        </w:rPr>
        <w:t>Результатом исполнения данной административной процедуры является прием, регистрация специалистом аппарата администрации, ответственным за прием и регистрацию документов, заявления и документов, и передача их должностному лицу отдела, ответственному за предоставление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Способом фиксации результата выполнения данной административной процедуры является регистрация заявления в журнале регистрации входящих документов (в системе электронного документооборота в случае обращения заявителя в электронной форме).</w:t>
      </w:r>
    </w:p>
    <w:p w:rsidR="001E21B5" w:rsidRPr="001E21B5" w:rsidRDefault="001E21B5" w:rsidP="001E21B5">
      <w:pPr>
        <w:tabs>
          <w:tab w:val="left" w:pos="4099"/>
        </w:tabs>
        <w:ind w:left="-284" w:firstLine="851"/>
        <w:jc w:val="both"/>
        <w:rPr>
          <w:sz w:val="24"/>
          <w:szCs w:val="24"/>
        </w:rPr>
      </w:pPr>
      <w:r w:rsidRPr="001E21B5">
        <w:rPr>
          <w:sz w:val="24"/>
          <w:szCs w:val="24"/>
        </w:rPr>
        <w:t xml:space="preserve">3.1.2. Основанием для начала административной процедуры «Организация межведомственного информационного взаимодействия» является непредставление заявителем документов, указанных в пункте 2.7 настоящего административного регламента. </w:t>
      </w:r>
    </w:p>
    <w:p w:rsidR="001E21B5" w:rsidRPr="001E21B5" w:rsidRDefault="001E21B5" w:rsidP="001E21B5">
      <w:pPr>
        <w:tabs>
          <w:tab w:val="left" w:pos="4099"/>
        </w:tabs>
        <w:ind w:left="-284" w:firstLine="851"/>
        <w:jc w:val="both"/>
        <w:rPr>
          <w:sz w:val="24"/>
          <w:szCs w:val="24"/>
        </w:rPr>
      </w:pPr>
      <w:r w:rsidRPr="001E21B5">
        <w:rPr>
          <w:sz w:val="24"/>
          <w:szCs w:val="24"/>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Должностное лицо отдела, ответственное за предоставление муниципальной услуги, в рамках межведомственного информационного взаимодействия готовит запросы, отвечающие требованиям, установленным федеральным и региональным законодательством и направляет их в адрес органов, предоставляющих сведения, необходимые для предоставления услуги. </w:t>
      </w:r>
    </w:p>
    <w:p w:rsidR="001E21B5" w:rsidRPr="001E21B5" w:rsidRDefault="001E21B5" w:rsidP="001E21B5">
      <w:pPr>
        <w:tabs>
          <w:tab w:val="left" w:pos="4099"/>
        </w:tabs>
        <w:ind w:left="-284" w:firstLine="851"/>
        <w:jc w:val="both"/>
        <w:rPr>
          <w:sz w:val="24"/>
          <w:szCs w:val="24"/>
        </w:rPr>
      </w:pPr>
      <w:r w:rsidRPr="001E21B5">
        <w:rPr>
          <w:sz w:val="24"/>
          <w:szCs w:val="24"/>
        </w:rPr>
        <w:t>Получение сведений, необходимых для оказания муниципальной услуги, осуществляется с использованием единой системы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Российской Федерации.</w:t>
      </w:r>
    </w:p>
    <w:p w:rsidR="001E21B5" w:rsidRPr="001E21B5" w:rsidRDefault="001E21B5" w:rsidP="001E21B5">
      <w:pPr>
        <w:tabs>
          <w:tab w:val="left" w:pos="4099"/>
        </w:tabs>
        <w:ind w:left="-284" w:firstLine="851"/>
        <w:jc w:val="both"/>
        <w:rPr>
          <w:sz w:val="24"/>
          <w:szCs w:val="24"/>
        </w:rPr>
      </w:pPr>
      <w:r w:rsidRPr="001E21B5">
        <w:rPr>
          <w:sz w:val="24"/>
          <w:szCs w:val="24"/>
        </w:rPr>
        <w:t>Результатом исполнения данной административной процедуры является получение сведений, необходимых для оказания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Срок исполнения данной административной процедуры составляет не более 5 рабочих дней со дня поступления межведомственного запроса в органы.</w:t>
      </w:r>
    </w:p>
    <w:p w:rsidR="001E21B5" w:rsidRPr="001E21B5" w:rsidRDefault="001E21B5" w:rsidP="001E21B5">
      <w:pPr>
        <w:tabs>
          <w:tab w:val="left" w:pos="4099"/>
        </w:tabs>
        <w:ind w:left="-284" w:firstLine="851"/>
        <w:jc w:val="both"/>
        <w:rPr>
          <w:sz w:val="24"/>
          <w:szCs w:val="24"/>
        </w:rPr>
      </w:pPr>
      <w:r w:rsidRPr="001E21B5">
        <w:rPr>
          <w:sz w:val="24"/>
          <w:szCs w:val="24"/>
        </w:rPr>
        <w:t>3.1.3. Основанием для начала административной процедуры «Рассмотрение документов и сведений, принятие решения предоставления муниципальной услуги» является регистрация ответов на запросы, полученных в рамках межведомственного информационного взаимодействия.</w:t>
      </w:r>
    </w:p>
    <w:p w:rsidR="001E21B5" w:rsidRPr="001E21B5" w:rsidRDefault="001E21B5" w:rsidP="001E21B5">
      <w:pPr>
        <w:tabs>
          <w:tab w:val="left" w:pos="4099"/>
        </w:tabs>
        <w:ind w:left="-284" w:firstLine="851"/>
        <w:jc w:val="both"/>
        <w:rPr>
          <w:sz w:val="24"/>
          <w:szCs w:val="24"/>
        </w:rPr>
      </w:pPr>
      <w:r w:rsidRPr="001E21B5">
        <w:rPr>
          <w:sz w:val="24"/>
          <w:szCs w:val="24"/>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Должностное лицо отдела, ответственное за предоставление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 назначает дату, время заседания жилищной комиссии муниципального образования «Володарский район», образованной в соответствии с постановлением администрации муниципального образования «Володарский район»;</w:t>
      </w:r>
    </w:p>
    <w:p w:rsidR="001E21B5" w:rsidRPr="001E21B5" w:rsidRDefault="001E21B5" w:rsidP="001E21B5">
      <w:pPr>
        <w:tabs>
          <w:tab w:val="left" w:pos="4099"/>
        </w:tabs>
        <w:ind w:left="-284" w:firstLine="851"/>
        <w:jc w:val="both"/>
        <w:rPr>
          <w:sz w:val="24"/>
          <w:szCs w:val="24"/>
        </w:rPr>
      </w:pPr>
      <w:r w:rsidRPr="001E21B5">
        <w:rPr>
          <w:sz w:val="24"/>
          <w:szCs w:val="24"/>
        </w:rPr>
        <w:t>- обеспечивает проведение заседания жилищной комиссии.</w:t>
      </w:r>
    </w:p>
    <w:p w:rsidR="001E21B5" w:rsidRPr="001E21B5" w:rsidRDefault="001E21B5" w:rsidP="001E21B5">
      <w:pPr>
        <w:tabs>
          <w:tab w:val="left" w:pos="4099"/>
        </w:tabs>
        <w:ind w:left="-284" w:firstLine="851"/>
        <w:jc w:val="both"/>
        <w:rPr>
          <w:sz w:val="24"/>
          <w:szCs w:val="24"/>
        </w:rPr>
      </w:pPr>
      <w:r w:rsidRPr="001E21B5">
        <w:rPr>
          <w:sz w:val="24"/>
          <w:szCs w:val="24"/>
        </w:rPr>
        <w:t xml:space="preserve">Жилищная комиссия муниципального образования «Володарский район» в установленные дату и время: </w:t>
      </w:r>
    </w:p>
    <w:p w:rsidR="001E21B5" w:rsidRPr="001E21B5" w:rsidRDefault="001E21B5" w:rsidP="001E21B5">
      <w:pPr>
        <w:tabs>
          <w:tab w:val="left" w:pos="4099"/>
        </w:tabs>
        <w:ind w:left="-284" w:firstLine="851"/>
        <w:jc w:val="both"/>
        <w:rPr>
          <w:sz w:val="24"/>
          <w:szCs w:val="24"/>
        </w:rPr>
      </w:pPr>
      <w:r w:rsidRPr="001E21B5">
        <w:rPr>
          <w:sz w:val="24"/>
          <w:szCs w:val="24"/>
        </w:rPr>
        <w:t>- проверяет документы, представленные (направленные) заявителем, на комплектность, в том числе осуществляет проверку представленных копий документов на их соответствие оригиналам или копиям, заверенным нотариусом или их выдавшими должностными лицами органов государственной власти, органов местного самоуправления, организаций;</w:t>
      </w:r>
    </w:p>
    <w:p w:rsidR="001E21B5" w:rsidRPr="001E21B5" w:rsidRDefault="001E21B5" w:rsidP="001E21B5">
      <w:pPr>
        <w:tabs>
          <w:tab w:val="left" w:pos="4099"/>
        </w:tabs>
        <w:ind w:left="-284" w:firstLine="851"/>
        <w:jc w:val="both"/>
        <w:rPr>
          <w:sz w:val="24"/>
          <w:szCs w:val="24"/>
        </w:rPr>
      </w:pPr>
      <w:r w:rsidRPr="001E21B5">
        <w:rPr>
          <w:sz w:val="24"/>
          <w:szCs w:val="24"/>
        </w:rPr>
        <w:t>- проверяет полноту и достоверность сведений, указанных в заявлении и документах;</w:t>
      </w:r>
    </w:p>
    <w:p w:rsidR="001E21B5" w:rsidRPr="001E21B5" w:rsidRDefault="001E21B5" w:rsidP="001E21B5">
      <w:pPr>
        <w:tabs>
          <w:tab w:val="left" w:pos="4099"/>
        </w:tabs>
        <w:ind w:left="-284" w:firstLine="851"/>
        <w:jc w:val="both"/>
        <w:rPr>
          <w:sz w:val="24"/>
          <w:szCs w:val="24"/>
        </w:rPr>
      </w:pPr>
      <w:r w:rsidRPr="001E21B5">
        <w:rPr>
          <w:sz w:val="24"/>
          <w:szCs w:val="24"/>
        </w:rPr>
        <w:t>- рассматривает полученные в ходе межведомственного информационного взаимодействия ответы на межведомственные запросы;</w:t>
      </w:r>
    </w:p>
    <w:p w:rsidR="001E21B5" w:rsidRPr="001E21B5" w:rsidRDefault="001E21B5" w:rsidP="001E21B5">
      <w:pPr>
        <w:tabs>
          <w:tab w:val="left" w:pos="4099"/>
        </w:tabs>
        <w:ind w:left="-284" w:firstLine="851"/>
        <w:jc w:val="both"/>
        <w:rPr>
          <w:sz w:val="24"/>
          <w:szCs w:val="24"/>
        </w:rPr>
      </w:pPr>
      <w:r w:rsidRPr="001E21B5">
        <w:rPr>
          <w:sz w:val="24"/>
          <w:szCs w:val="24"/>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 принимает решение о признании заявителя нуждающимся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 принимает решение о принятии гражданина на учет в качестве нуждающихся в улучшении жилищных условий;</w:t>
      </w:r>
    </w:p>
    <w:p w:rsidR="001E21B5" w:rsidRPr="001E21B5" w:rsidRDefault="001E21B5" w:rsidP="001E21B5">
      <w:pPr>
        <w:tabs>
          <w:tab w:val="left" w:pos="4099"/>
        </w:tabs>
        <w:ind w:left="-284" w:firstLine="851"/>
        <w:jc w:val="both"/>
        <w:rPr>
          <w:sz w:val="24"/>
          <w:szCs w:val="24"/>
        </w:rPr>
      </w:pPr>
      <w:r w:rsidRPr="001E21B5">
        <w:rPr>
          <w:sz w:val="24"/>
          <w:szCs w:val="24"/>
        </w:rPr>
        <w:t>- принимает решение об отказе в предоставлении услуги «Принятие на учет граждан в качестве нуждающихся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 xml:space="preserve">Решение жилищной комиссии оформляется в форме протокола, подписанного председателем, секретарем и присутствовавшими членами комиссии. </w:t>
      </w:r>
    </w:p>
    <w:p w:rsidR="001E21B5" w:rsidRPr="001E21B5" w:rsidRDefault="001E21B5" w:rsidP="001E21B5">
      <w:pPr>
        <w:tabs>
          <w:tab w:val="left" w:pos="4099"/>
        </w:tabs>
        <w:ind w:left="-284" w:firstLine="851"/>
        <w:jc w:val="both"/>
        <w:rPr>
          <w:sz w:val="24"/>
          <w:szCs w:val="24"/>
        </w:rPr>
      </w:pPr>
      <w:r w:rsidRPr="001E21B5">
        <w:rPr>
          <w:sz w:val="24"/>
          <w:szCs w:val="24"/>
        </w:rPr>
        <w:t xml:space="preserve">В случае принятия жилищной комиссией муниципального образования «Володарский район» решения о признании заявителя нуждающимся в жилых помещениях должностное лицо отдела, ответственное за предоставление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 xml:space="preserve"> - готовит уведомление об учете граждан, нуждающихся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 уведомление о снятии с учета граждан, нуждающихся в жилых помещениях в случае снятия граждан на заседании жилищной комиссии;</w:t>
      </w:r>
    </w:p>
    <w:p w:rsidR="001E21B5" w:rsidRPr="001E21B5" w:rsidRDefault="001E21B5" w:rsidP="001E21B5">
      <w:pPr>
        <w:tabs>
          <w:tab w:val="left" w:pos="4099"/>
        </w:tabs>
        <w:ind w:left="-284" w:firstLine="851"/>
        <w:jc w:val="both"/>
        <w:rPr>
          <w:sz w:val="24"/>
          <w:szCs w:val="24"/>
        </w:rPr>
      </w:pPr>
      <w:r w:rsidRPr="001E21B5">
        <w:rPr>
          <w:sz w:val="24"/>
          <w:szCs w:val="24"/>
        </w:rPr>
        <w:t>- обеспечивает подписание уведомлений уполномоченным лицом;</w:t>
      </w:r>
    </w:p>
    <w:p w:rsidR="001E21B5" w:rsidRPr="001E21B5" w:rsidRDefault="001E21B5" w:rsidP="001E21B5">
      <w:pPr>
        <w:tabs>
          <w:tab w:val="left" w:pos="4099"/>
        </w:tabs>
        <w:ind w:left="-284" w:firstLine="851"/>
        <w:jc w:val="both"/>
        <w:rPr>
          <w:sz w:val="24"/>
          <w:szCs w:val="24"/>
        </w:rPr>
      </w:pPr>
      <w:r w:rsidRPr="001E21B5">
        <w:rPr>
          <w:sz w:val="24"/>
          <w:szCs w:val="24"/>
        </w:rPr>
        <w:t>- обеспечивает согласование проекта распоряжения с должностными лицами администрации;</w:t>
      </w:r>
    </w:p>
    <w:p w:rsidR="001E21B5" w:rsidRPr="001E21B5" w:rsidRDefault="001E21B5" w:rsidP="001E21B5">
      <w:pPr>
        <w:tabs>
          <w:tab w:val="left" w:pos="4099"/>
        </w:tabs>
        <w:ind w:left="-284" w:firstLine="851"/>
        <w:jc w:val="both"/>
        <w:rPr>
          <w:sz w:val="24"/>
          <w:szCs w:val="24"/>
        </w:rPr>
      </w:pPr>
      <w:r w:rsidRPr="001E21B5">
        <w:rPr>
          <w:sz w:val="24"/>
          <w:szCs w:val="24"/>
        </w:rPr>
        <w:t>- направляет проект решения на рассмотрение и подписание заместителю Главы по оперативной работе администрации муниципального образования «Володарский район».</w:t>
      </w:r>
    </w:p>
    <w:p w:rsidR="001E21B5" w:rsidRPr="001E21B5" w:rsidRDefault="001E21B5" w:rsidP="001E21B5">
      <w:pPr>
        <w:tabs>
          <w:tab w:val="left" w:pos="4099"/>
        </w:tabs>
        <w:ind w:left="-284" w:firstLine="851"/>
        <w:jc w:val="both"/>
        <w:rPr>
          <w:sz w:val="24"/>
          <w:szCs w:val="24"/>
        </w:rPr>
      </w:pPr>
      <w:r w:rsidRPr="001E21B5">
        <w:rPr>
          <w:sz w:val="24"/>
          <w:szCs w:val="24"/>
        </w:rPr>
        <w:t xml:space="preserve"> После подписания распоряжения о принятии на учет, должностное лицо отдела: </w:t>
      </w:r>
    </w:p>
    <w:p w:rsidR="001E21B5" w:rsidRPr="001E21B5" w:rsidRDefault="001E21B5" w:rsidP="001E21B5">
      <w:pPr>
        <w:tabs>
          <w:tab w:val="left" w:pos="4099"/>
        </w:tabs>
        <w:ind w:left="-284" w:firstLine="851"/>
        <w:jc w:val="both"/>
        <w:rPr>
          <w:sz w:val="24"/>
          <w:szCs w:val="24"/>
        </w:rPr>
      </w:pPr>
      <w:r w:rsidRPr="001E21B5">
        <w:rPr>
          <w:sz w:val="24"/>
          <w:szCs w:val="24"/>
        </w:rPr>
        <w:t>- вносит сведения о принятых на учет граждан в книгу учета граждан, форма которой установлена постановлением Правительством Астраханской области;</w:t>
      </w:r>
    </w:p>
    <w:p w:rsidR="001E21B5" w:rsidRPr="001E21B5" w:rsidRDefault="001E21B5" w:rsidP="001E21B5">
      <w:pPr>
        <w:tabs>
          <w:tab w:val="left" w:pos="4099"/>
        </w:tabs>
        <w:ind w:left="-284" w:firstLine="851"/>
        <w:jc w:val="both"/>
        <w:rPr>
          <w:sz w:val="24"/>
          <w:szCs w:val="24"/>
        </w:rPr>
      </w:pPr>
      <w:r w:rsidRPr="001E21B5">
        <w:rPr>
          <w:sz w:val="24"/>
          <w:szCs w:val="24"/>
        </w:rPr>
        <w:t>- заводит учетное дело на каждого заявителя, принятого на учет;</w:t>
      </w:r>
    </w:p>
    <w:p w:rsidR="001E21B5" w:rsidRPr="001E21B5" w:rsidRDefault="001E21B5" w:rsidP="001E21B5">
      <w:pPr>
        <w:tabs>
          <w:tab w:val="left" w:pos="4099"/>
        </w:tabs>
        <w:ind w:left="-284" w:firstLine="851"/>
        <w:jc w:val="both"/>
        <w:rPr>
          <w:sz w:val="24"/>
          <w:szCs w:val="24"/>
        </w:rPr>
      </w:pPr>
      <w:r w:rsidRPr="001E21B5">
        <w:rPr>
          <w:sz w:val="24"/>
          <w:szCs w:val="24"/>
        </w:rPr>
        <w:t xml:space="preserve">- присваивает номер учетному делу заявителя, соответствующий номеру в книге учета граждан. </w:t>
      </w:r>
    </w:p>
    <w:p w:rsidR="001E21B5" w:rsidRPr="001E21B5" w:rsidRDefault="001E21B5" w:rsidP="001E21B5">
      <w:pPr>
        <w:tabs>
          <w:tab w:val="left" w:pos="4099"/>
        </w:tabs>
        <w:ind w:left="-284" w:firstLine="851"/>
        <w:jc w:val="both"/>
        <w:rPr>
          <w:sz w:val="24"/>
          <w:szCs w:val="24"/>
        </w:rPr>
      </w:pPr>
      <w:r w:rsidRPr="001E21B5">
        <w:rPr>
          <w:sz w:val="24"/>
          <w:szCs w:val="24"/>
        </w:rPr>
        <w:t>Результатом исполнения данной административной процедуры является:</w:t>
      </w:r>
    </w:p>
    <w:p w:rsidR="001E21B5" w:rsidRPr="001E21B5" w:rsidRDefault="001E21B5" w:rsidP="001E21B5">
      <w:pPr>
        <w:tabs>
          <w:tab w:val="left" w:pos="4099"/>
        </w:tabs>
        <w:ind w:left="-284" w:firstLine="851"/>
        <w:jc w:val="both"/>
        <w:rPr>
          <w:sz w:val="24"/>
          <w:szCs w:val="24"/>
        </w:rPr>
      </w:pPr>
      <w:r w:rsidRPr="001E21B5">
        <w:rPr>
          <w:sz w:val="24"/>
          <w:szCs w:val="24"/>
        </w:rPr>
        <w:t xml:space="preserve">- принятие распоряжения администрации о принятии заявителя на учет в качестве нуждающегося в жилом помещении; </w:t>
      </w:r>
    </w:p>
    <w:p w:rsidR="001E21B5" w:rsidRPr="001E21B5" w:rsidRDefault="001E21B5" w:rsidP="001E21B5">
      <w:pPr>
        <w:tabs>
          <w:tab w:val="left" w:pos="4099"/>
        </w:tabs>
        <w:ind w:left="-284" w:firstLine="851"/>
        <w:jc w:val="both"/>
        <w:rPr>
          <w:sz w:val="24"/>
          <w:szCs w:val="24"/>
        </w:rPr>
      </w:pPr>
      <w:r w:rsidRPr="001E21B5">
        <w:rPr>
          <w:sz w:val="24"/>
          <w:szCs w:val="24"/>
        </w:rPr>
        <w:t>- либо решение об отказе в предоставлении услуги;</w:t>
      </w:r>
    </w:p>
    <w:p w:rsidR="001E21B5" w:rsidRPr="001E21B5" w:rsidRDefault="001E21B5" w:rsidP="001E21B5">
      <w:pPr>
        <w:tabs>
          <w:tab w:val="left" w:pos="4099"/>
        </w:tabs>
        <w:ind w:left="-284" w:firstLine="851"/>
        <w:jc w:val="both"/>
        <w:rPr>
          <w:sz w:val="24"/>
          <w:szCs w:val="24"/>
        </w:rPr>
      </w:pPr>
      <w:r w:rsidRPr="001E21B5">
        <w:rPr>
          <w:sz w:val="24"/>
          <w:szCs w:val="24"/>
        </w:rPr>
        <w:t>- уведомление об учете граждан, нуждающихся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 уведомление о снятии с учета граждан, нуждающихся в жилом помещении в случае снятии с учета на заседании жилищной комиссии;</w:t>
      </w:r>
    </w:p>
    <w:p w:rsidR="001E21B5" w:rsidRPr="001E21B5" w:rsidRDefault="001E21B5" w:rsidP="001E21B5">
      <w:pPr>
        <w:tabs>
          <w:tab w:val="left" w:pos="4099"/>
        </w:tabs>
        <w:ind w:left="-284" w:firstLine="851"/>
        <w:jc w:val="both"/>
        <w:rPr>
          <w:sz w:val="24"/>
          <w:szCs w:val="24"/>
        </w:rPr>
      </w:pPr>
      <w:r w:rsidRPr="001E21B5">
        <w:rPr>
          <w:sz w:val="24"/>
          <w:szCs w:val="24"/>
        </w:rPr>
        <w:t>Срок исполнения данной административной процедуры составляет не более 16 рабочих дней.</w:t>
      </w:r>
    </w:p>
    <w:p w:rsidR="001E21B5" w:rsidRPr="001E21B5" w:rsidRDefault="001E21B5" w:rsidP="001E21B5">
      <w:pPr>
        <w:tabs>
          <w:tab w:val="left" w:pos="4099"/>
        </w:tabs>
        <w:ind w:left="-284" w:firstLine="851"/>
        <w:jc w:val="both"/>
        <w:rPr>
          <w:sz w:val="24"/>
          <w:szCs w:val="24"/>
        </w:rPr>
      </w:pPr>
      <w:r w:rsidRPr="001E21B5">
        <w:rPr>
          <w:sz w:val="24"/>
          <w:szCs w:val="24"/>
        </w:rPr>
        <w:t>3.1.4. Основанием для начала административной процедуры «Выдача (направление) заявителю результата муниципальной услуги» является принятие распоряжения о принятии заявителя на учет в качестве нуждающегося в жилом помещении.</w:t>
      </w:r>
    </w:p>
    <w:p w:rsidR="001E21B5" w:rsidRPr="001E21B5" w:rsidRDefault="001E21B5" w:rsidP="001E21B5">
      <w:pPr>
        <w:tabs>
          <w:tab w:val="left" w:pos="4099"/>
        </w:tabs>
        <w:ind w:left="-284" w:firstLine="851"/>
        <w:jc w:val="both"/>
        <w:rPr>
          <w:sz w:val="24"/>
          <w:szCs w:val="24"/>
        </w:rPr>
      </w:pPr>
      <w:r w:rsidRPr="001E21B5">
        <w:rPr>
          <w:sz w:val="24"/>
          <w:szCs w:val="24"/>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Должностное лицо отдела, ответственное за предоставление муниципальной услуги, направляет заявителю способом, указанным в заявлении:</w:t>
      </w:r>
    </w:p>
    <w:p w:rsidR="001E21B5" w:rsidRPr="001E21B5" w:rsidRDefault="001E21B5" w:rsidP="001E21B5">
      <w:pPr>
        <w:tabs>
          <w:tab w:val="left" w:pos="4099"/>
        </w:tabs>
        <w:ind w:left="-284" w:firstLine="851"/>
        <w:jc w:val="both"/>
        <w:rPr>
          <w:sz w:val="24"/>
          <w:szCs w:val="24"/>
        </w:rPr>
      </w:pPr>
      <w:r w:rsidRPr="001E21B5">
        <w:rPr>
          <w:sz w:val="24"/>
          <w:szCs w:val="24"/>
        </w:rPr>
        <w:t>- решение о принятии граждан на учет в качестве нуждающихся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 уведомление об учете граждан, нуждающихся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 уведомление о снятии с учета граждан, нуждающихся в жилых помещениях;</w:t>
      </w:r>
    </w:p>
    <w:p w:rsidR="001E21B5" w:rsidRPr="001E21B5" w:rsidRDefault="001E21B5" w:rsidP="001E21B5">
      <w:pPr>
        <w:tabs>
          <w:tab w:val="left" w:pos="4099"/>
        </w:tabs>
        <w:ind w:left="-284" w:firstLine="851"/>
        <w:jc w:val="both"/>
        <w:rPr>
          <w:sz w:val="24"/>
          <w:szCs w:val="24"/>
        </w:rPr>
      </w:pPr>
      <w:r w:rsidRPr="001E21B5">
        <w:rPr>
          <w:sz w:val="24"/>
          <w:szCs w:val="24"/>
        </w:rPr>
        <w:t>- решение об отказе в предоставлении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Способы направления результата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 xml:space="preserve">- лично с отметкой от заявителя   о получении постановления и уведомления; </w:t>
      </w:r>
    </w:p>
    <w:p w:rsidR="001E21B5" w:rsidRPr="001E21B5" w:rsidRDefault="001E21B5" w:rsidP="001E21B5">
      <w:pPr>
        <w:tabs>
          <w:tab w:val="left" w:pos="4099"/>
        </w:tabs>
        <w:ind w:left="-284" w:firstLine="851"/>
        <w:jc w:val="both"/>
        <w:rPr>
          <w:sz w:val="24"/>
          <w:szCs w:val="24"/>
        </w:rPr>
      </w:pPr>
      <w:r w:rsidRPr="001E21B5">
        <w:rPr>
          <w:sz w:val="24"/>
          <w:szCs w:val="24"/>
        </w:rPr>
        <w:t xml:space="preserve"> - направляет почтовым отправлением с уведомлением о вручении; </w:t>
      </w:r>
    </w:p>
    <w:p w:rsidR="001E21B5" w:rsidRPr="001E21B5" w:rsidRDefault="001E21B5" w:rsidP="001E21B5">
      <w:pPr>
        <w:tabs>
          <w:tab w:val="left" w:pos="4099"/>
        </w:tabs>
        <w:ind w:left="-284" w:firstLine="851"/>
        <w:jc w:val="both"/>
        <w:rPr>
          <w:sz w:val="24"/>
          <w:szCs w:val="24"/>
        </w:rPr>
      </w:pPr>
      <w:r w:rsidRPr="001E21B5">
        <w:rPr>
          <w:sz w:val="24"/>
          <w:szCs w:val="24"/>
        </w:rPr>
        <w:t xml:space="preserve"> - в форме электронного документа, подписанного усиленной квалифицированной электронной подписью; </w:t>
      </w:r>
    </w:p>
    <w:p w:rsidR="001E21B5" w:rsidRPr="001E21B5" w:rsidRDefault="001E21B5" w:rsidP="001E21B5">
      <w:pPr>
        <w:tabs>
          <w:tab w:val="left" w:pos="4099"/>
        </w:tabs>
        <w:ind w:left="-284" w:firstLine="851"/>
        <w:jc w:val="both"/>
        <w:rPr>
          <w:sz w:val="24"/>
          <w:szCs w:val="24"/>
        </w:rPr>
      </w:pPr>
      <w:r w:rsidRPr="001E21B5">
        <w:rPr>
          <w:sz w:val="24"/>
          <w:szCs w:val="24"/>
        </w:rPr>
        <w:t xml:space="preserve">- через сотрудника МФЦ. </w:t>
      </w:r>
    </w:p>
    <w:p w:rsidR="001E21B5" w:rsidRPr="001E21B5" w:rsidRDefault="001E21B5" w:rsidP="001E21B5">
      <w:pPr>
        <w:tabs>
          <w:tab w:val="left" w:pos="4099"/>
        </w:tabs>
        <w:ind w:left="-284" w:firstLine="851"/>
        <w:jc w:val="both"/>
        <w:rPr>
          <w:sz w:val="24"/>
          <w:szCs w:val="24"/>
        </w:rPr>
      </w:pPr>
      <w:r w:rsidRPr="001E21B5">
        <w:rPr>
          <w:sz w:val="24"/>
          <w:szCs w:val="24"/>
        </w:rPr>
        <w:t xml:space="preserve">Сотрудник МФЦ осуществляет выдачу уведомления лично и берет с заявителя расписку о получении, либо почтовым отправлением с уведомлением о вручении, либо в форме электронного документа, подписанного усиленной квалифицированной электронной подписью. </w:t>
      </w:r>
    </w:p>
    <w:p w:rsidR="001E21B5" w:rsidRPr="001E21B5" w:rsidRDefault="001E21B5" w:rsidP="001E21B5">
      <w:pPr>
        <w:tabs>
          <w:tab w:val="left" w:pos="4099"/>
        </w:tabs>
        <w:ind w:left="-284" w:firstLine="851"/>
        <w:jc w:val="both"/>
        <w:rPr>
          <w:sz w:val="24"/>
          <w:szCs w:val="24"/>
        </w:rPr>
      </w:pPr>
      <w:r w:rsidRPr="001E21B5">
        <w:rPr>
          <w:sz w:val="24"/>
          <w:szCs w:val="24"/>
        </w:rPr>
        <w:t xml:space="preserve">В случае если в заявлении не указан способ направления уведомлений, уведомление направляется по почте с уведомлением о вручении. </w:t>
      </w:r>
    </w:p>
    <w:p w:rsidR="001E21B5" w:rsidRPr="001E21B5" w:rsidRDefault="001E21B5" w:rsidP="001E21B5">
      <w:pPr>
        <w:tabs>
          <w:tab w:val="left" w:pos="4099"/>
        </w:tabs>
        <w:ind w:left="-284" w:firstLine="851"/>
        <w:jc w:val="both"/>
        <w:rPr>
          <w:sz w:val="24"/>
          <w:szCs w:val="24"/>
        </w:rPr>
      </w:pPr>
      <w:r w:rsidRPr="001E21B5">
        <w:rPr>
          <w:sz w:val="24"/>
          <w:szCs w:val="24"/>
        </w:rPr>
        <w:t>Способом фиксации результата оказания услуги является внесение результата муниципальной услуги в реестр юридически значимых записей.</w:t>
      </w:r>
    </w:p>
    <w:p w:rsidR="001E21B5" w:rsidRPr="001E21B5" w:rsidRDefault="001E21B5" w:rsidP="001E21B5">
      <w:pPr>
        <w:tabs>
          <w:tab w:val="left" w:pos="4099"/>
        </w:tabs>
        <w:ind w:left="-284" w:firstLine="851"/>
        <w:jc w:val="both"/>
        <w:rPr>
          <w:sz w:val="24"/>
          <w:szCs w:val="24"/>
        </w:rPr>
      </w:pPr>
      <w:r w:rsidRPr="001E21B5">
        <w:rPr>
          <w:sz w:val="24"/>
          <w:szCs w:val="24"/>
        </w:rPr>
        <w:t>Критерием принятия решения при исполнении данной административной процедуры является соответствие оформленных документов предмету обращения, указанному в заявлении заявителя.</w:t>
      </w:r>
    </w:p>
    <w:p w:rsidR="001E21B5" w:rsidRPr="001E21B5" w:rsidRDefault="001E21B5" w:rsidP="001E21B5">
      <w:pPr>
        <w:tabs>
          <w:tab w:val="left" w:pos="4099"/>
        </w:tabs>
        <w:ind w:left="-284" w:firstLine="851"/>
        <w:jc w:val="both"/>
        <w:rPr>
          <w:sz w:val="24"/>
          <w:szCs w:val="24"/>
        </w:rPr>
      </w:pPr>
      <w:r w:rsidRPr="001E21B5">
        <w:rPr>
          <w:sz w:val="24"/>
          <w:szCs w:val="24"/>
        </w:rPr>
        <w:t xml:space="preserve">Результатом исполнения данной административной процедуры является: </w:t>
      </w:r>
    </w:p>
    <w:p w:rsidR="001E21B5" w:rsidRPr="001E21B5" w:rsidRDefault="001E21B5" w:rsidP="001E21B5">
      <w:pPr>
        <w:tabs>
          <w:tab w:val="left" w:pos="4099"/>
        </w:tabs>
        <w:ind w:left="-284" w:firstLine="851"/>
        <w:jc w:val="both"/>
        <w:rPr>
          <w:sz w:val="24"/>
          <w:szCs w:val="24"/>
        </w:rPr>
      </w:pPr>
      <w:r w:rsidRPr="001E21B5">
        <w:rPr>
          <w:sz w:val="24"/>
          <w:szCs w:val="24"/>
        </w:rPr>
        <w:t>- передача документов, являющихся результатом предоставления муниципальной услуги, в МФЦ по месту представления заявления;</w:t>
      </w:r>
    </w:p>
    <w:p w:rsidR="001E21B5" w:rsidRPr="001E21B5" w:rsidRDefault="001E21B5" w:rsidP="001E21B5">
      <w:pPr>
        <w:tabs>
          <w:tab w:val="left" w:pos="4099"/>
        </w:tabs>
        <w:ind w:left="-284" w:firstLine="851"/>
        <w:jc w:val="both"/>
        <w:rPr>
          <w:sz w:val="24"/>
          <w:szCs w:val="24"/>
        </w:rPr>
      </w:pPr>
      <w:r w:rsidRPr="001E21B5">
        <w:rPr>
          <w:sz w:val="24"/>
          <w:szCs w:val="24"/>
        </w:rPr>
        <w:t xml:space="preserve">- выдача документов, являющихся результатом предоставления муниципальной услуги, под роспись на экземпляре заявления, представленного заявителем (в случае выдачи документов заявителю лично в руки в часы приема); </w:t>
      </w:r>
    </w:p>
    <w:p w:rsidR="001E21B5" w:rsidRPr="001E21B5" w:rsidRDefault="001E21B5" w:rsidP="001E21B5">
      <w:pPr>
        <w:tabs>
          <w:tab w:val="left" w:pos="4099"/>
        </w:tabs>
        <w:ind w:left="-284" w:firstLine="851"/>
        <w:jc w:val="both"/>
        <w:rPr>
          <w:sz w:val="24"/>
          <w:szCs w:val="24"/>
        </w:rPr>
      </w:pPr>
      <w:r w:rsidRPr="001E21B5">
        <w:rPr>
          <w:sz w:val="24"/>
          <w:szCs w:val="24"/>
        </w:rPr>
        <w:t>- направление заявителю документов, являющихся результатом предоставления муниципальной услуги, по почте с почтовым уведомлением;</w:t>
      </w:r>
    </w:p>
    <w:p w:rsidR="001E21B5" w:rsidRPr="001E21B5" w:rsidRDefault="001E21B5" w:rsidP="001E21B5">
      <w:pPr>
        <w:tabs>
          <w:tab w:val="left" w:pos="4099"/>
        </w:tabs>
        <w:ind w:left="-284" w:firstLine="851"/>
        <w:jc w:val="both"/>
        <w:rPr>
          <w:sz w:val="24"/>
          <w:szCs w:val="24"/>
        </w:rPr>
      </w:pPr>
      <w:r w:rsidRPr="001E21B5">
        <w:rPr>
          <w:sz w:val="24"/>
          <w:szCs w:val="24"/>
        </w:rPr>
        <w:t>- направление документов, являющихся результатом предоставления муниципальной услуги, по адресу электронной почты, в личный кабинет заявителя на едином портале или региональном портале (в случае если заявитель указал данный способ направления результата предоставления муниципальной услуги в заявлении).</w:t>
      </w:r>
    </w:p>
    <w:p w:rsidR="001E21B5" w:rsidRPr="001E21B5" w:rsidRDefault="001E21B5" w:rsidP="001E21B5">
      <w:pPr>
        <w:tabs>
          <w:tab w:val="left" w:pos="4099"/>
        </w:tabs>
        <w:ind w:left="-284" w:firstLine="851"/>
        <w:jc w:val="both"/>
        <w:rPr>
          <w:sz w:val="24"/>
          <w:szCs w:val="24"/>
        </w:rPr>
      </w:pPr>
      <w:r w:rsidRPr="001E21B5">
        <w:rPr>
          <w:sz w:val="24"/>
          <w:szCs w:val="24"/>
        </w:rPr>
        <w:t>Срок исполнения данной административной процедуры составляет не более 3 рабочих дней.</w:t>
      </w:r>
    </w:p>
    <w:p w:rsidR="001E21B5" w:rsidRPr="001E21B5" w:rsidRDefault="001E21B5" w:rsidP="001E21B5">
      <w:pPr>
        <w:tabs>
          <w:tab w:val="left" w:pos="4099"/>
        </w:tabs>
        <w:ind w:left="-284" w:firstLine="851"/>
        <w:jc w:val="both"/>
        <w:rPr>
          <w:sz w:val="24"/>
          <w:szCs w:val="24"/>
        </w:rPr>
      </w:pPr>
      <w:r w:rsidRPr="001E21B5">
        <w:rPr>
          <w:sz w:val="24"/>
          <w:szCs w:val="24"/>
        </w:rPr>
        <w:t>3.3. Перечень административных процедур (действий) при предоставлении муниципальной услуги услуг в электронной форме.</w:t>
      </w:r>
    </w:p>
    <w:p w:rsidR="001E21B5" w:rsidRPr="001E21B5" w:rsidRDefault="001E21B5" w:rsidP="001E21B5">
      <w:pPr>
        <w:tabs>
          <w:tab w:val="left" w:pos="4099"/>
        </w:tabs>
        <w:ind w:left="-284" w:firstLine="851"/>
        <w:jc w:val="both"/>
        <w:rPr>
          <w:sz w:val="24"/>
          <w:szCs w:val="24"/>
        </w:rPr>
      </w:pPr>
      <w:r w:rsidRPr="001E21B5">
        <w:rPr>
          <w:sz w:val="24"/>
          <w:szCs w:val="24"/>
        </w:rPr>
        <w:t>При предоставлении</w:t>
      </w:r>
      <w:r>
        <w:rPr>
          <w:sz w:val="24"/>
          <w:szCs w:val="24"/>
        </w:rPr>
        <w:t xml:space="preserve"> </w:t>
      </w:r>
      <w:r w:rsidRPr="001E21B5">
        <w:rPr>
          <w:sz w:val="24"/>
          <w:szCs w:val="24"/>
        </w:rPr>
        <w:t>муниципальной услуги в электронной форме заявителю обеспечиваются:</w:t>
      </w:r>
    </w:p>
    <w:p w:rsidR="001E21B5" w:rsidRPr="001E21B5" w:rsidRDefault="001E21B5" w:rsidP="001E21B5">
      <w:pPr>
        <w:tabs>
          <w:tab w:val="left" w:pos="4099"/>
        </w:tabs>
        <w:ind w:left="-284" w:firstLine="851"/>
        <w:jc w:val="both"/>
        <w:rPr>
          <w:sz w:val="24"/>
          <w:szCs w:val="24"/>
        </w:rPr>
      </w:pPr>
      <w:r w:rsidRPr="001E21B5">
        <w:rPr>
          <w:sz w:val="24"/>
          <w:szCs w:val="24"/>
        </w:rPr>
        <w:t>- получение</w:t>
      </w:r>
      <w:r>
        <w:rPr>
          <w:sz w:val="24"/>
          <w:szCs w:val="24"/>
        </w:rPr>
        <w:t xml:space="preserve"> </w:t>
      </w:r>
      <w:r w:rsidRPr="001E21B5">
        <w:rPr>
          <w:sz w:val="24"/>
          <w:szCs w:val="24"/>
        </w:rPr>
        <w:t>информации</w:t>
      </w:r>
      <w:r>
        <w:rPr>
          <w:sz w:val="24"/>
          <w:szCs w:val="24"/>
        </w:rPr>
        <w:t xml:space="preserve"> </w:t>
      </w:r>
      <w:r w:rsidRPr="001E21B5">
        <w:rPr>
          <w:sz w:val="24"/>
          <w:szCs w:val="24"/>
        </w:rPr>
        <w:t>о</w:t>
      </w:r>
      <w:r>
        <w:rPr>
          <w:sz w:val="24"/>
          <w:szCs w:val="24"/>
        </w:rPr>
        <w:t xml:space="preserve"> порядке и </w:t>
      </w:r>
      <w:r w:rsidRPr="001E21B5">
        <w:rPr>
          <w:sz w:val="24"/>
          <w:szCs w:val="24"/>
        </w:rPr>
        <w:t>сроках предоставления государственной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формирование заявления;</w:t>
      </w:r>
    </w:p>
    <w:p w:rsidR="001E21B5" w:rsidRPr="001E21B5" w:rsidRDefault="001E21B5" w:rsidP="001E21B5">
      <w:pPr>
        <w:tabs>
          <w:tab w:val="left" w:pos="4099"/>
        </w:tabs>
        <w:ind w:left="-284" w:firstLine="851"/>
        <w:jc w:val="both"/>
        <w:rPr>
          <w:sz w:val="24"/>
          <w:szCs w:val="24"/>
        </w:rPr>
      </w:pPr>
      <w:r w:rsidRPr="001E21B5">
        <w:rPr>
          <w:sz w:val="24"/>
          <w:szCs w:val="24"/>
        </w:rPr>
        <w:t>- прием и</w:t>
      </w:r>
      <w:r>
        <w:rPr>
          <w:sz w:val="24"/>
          <w:szCs w:val="24"/>
        </w:rPr>
        <w:t xml:space="preserve"> </w:t>
      </w:r>
      <w:r w:rsidRPr="001E21B5">
        <w:rPr>
          <w:sz w:val="24"/>
          <w:szCs w:val="24"/>
        </w:rPr>
        <w:t>регистрация    Уполномоченным</w:t>
      </w:r>
      <w:r w:rsidRPr="001E21B5">
        <w:rPr>
          <w:sz w:val="24"/>
          <w:szCs w:val="24"/>
        </w:rPr>
        <w:tab/>
        <w:t>органом заявления и иных документов, необходимых</w:t>
      </w:r>
      <w:r>
        <w:rPr>
          <w:sz w:val="24"/>
          <w:szCs w:val="24"/>
        </w:rPr>
        <w:t xml:space="preserve"> </w:t>
      </w:r>
      <w:r w:rsidRPr="001E21B5">
        <w:rPr>
          <w:sz w:val="24"/>
          <w:szCs w:val="24"/>
        </w:rPr>
        <w:t>для</w:t>
      </w:r>
      <w:r>
        <w:rPr>
          <w:sz w:val="24"/>
          <w:szCs w:val="24"/>
        </w:rPr>
        <w:t xml:space="preserve"> </w:t>
      </w:r>
      <w:r w:rsidRPr="001E21B5">
        <w:rPr>
          <w:sz w:val="24"/>
          <w:szCs w:val="24"/>
        </w:rPr>
        <w:t>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получение результата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получение сведений о ходе рассмотрения заявления;</w:t>
      </w:r>
    </w:p>
    <w:p w:rsidR="001E21B5" w:rsidRPr="001E21B5" w:rsidRDefault="001E21B5" w:rsidP="001E21B5">
      <w:pPr>
        <w:tabs>
          <w:tab w:val="left" w:pos="4099"/>
        </w:tabs>
        <w:ind w:left="-284" w:firstLine="851"/>
        <w:jc w:val="both"/>
        <w:rPr>
          <w:sz w:val="24"/>
          <w:szCs w:val="24"/>
        </w:rPr>
      </w:pPr>
      <w:r w:rsidRPr="001E21B5">
        <w:rPr>
          <w:sz w:val="24"/>
          <w:szCs w:val="24"/>
        </w:rPr>
        <w:t>- осуществление оценки качества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Pr>
          <w:sz w:val="24"/>
          <w:szCs w:val="24"/>
        </w:rPr>
        <w:t xml:space="preserve"> </w:t>
      </w:r>
      <w:r w:rsidRPr="001E21B5">
        <w:rPr>
          <w:sz w:val="24"/>
          <w:szCs w:val="24"/>
        </w:rPr>
        <w:t xml:space="preserve"> муниципальную услугу, либо муниципального служащего.</w:t>
      </w:r>
    </w:p>
    <w:p w:rsidR="001E21B5" w:rsidRPr="001E21B5" w:rsidRDefault="001E21B5" w:rsidP="001E21B5">
      <w:pPr>
        <w:tabs>
          <w:tab w:val="left" w:pos="4099"/>
        </w:tabs>
        <w:ind w:left="-284" w:firstLine="851"/>
        <w:jc w:val="both"/>
        <w:rPr>
          <w:sz w:val="24"/>
          <w:szCs w:val="24"/>
        </w:rPr>
      </w:pPr>
      <w:r w:rsidRPr="001E21B5">
        <w:rPr>
          <w:sz w:val="24"/>
          <w:szCs w:val="24"/>
        </w:rPr>
        <w:t>3.3.1 Получение информации о порядке и сроках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Информация о предоставлении государственной услуги размещается на Едином портале, а также на официальном сайте администрации в сети Интернет и предоставляется заявителю бесплатно. </w:t>
      </w:r>
    </w:p>
    <w:p w:rsidR="001E21B5" w:rsidRPr="001E21B5" w:rsidRDefault="001E21B5" w:rsidP="001E21B5">
      <w:pPr>
        <w:tabs>
          <w:tab w:val="left" w:pos="4099"/>
        </w:tabs>
        <w:ind w:left="-284" w:firstLine="851"/>
        <w:jc w:val="both"/>
        <w:rPr>
          <w:sz w:val="24"/>
          <w:szCs w:val="24"/>
        </w:rPr>
      </w:pPr>
      <w:r w:rsidRPr="001E21B5">
        <w:rPr>
          <w:sz w:val="24"/>
          <w:szCs w:val="24"/>
        </w:rPr>
        <w:t xml:space="preserve">На Едином портале следующая информация (при наличии технической возможности): </w:t>
      </w:r>
    </w:p>
    <w:p w:rsidR="001E21B5" w:rsidRPr="001E21B5" w:rsidRDefault="001E21B5" w:rsidP="001E21B5">
      <w:pPr>
        <w:tabs>
          <w:tab w:val="left" w:pos="4099"/>
        </w:tabs>
        <w:ind w:left="-284" w:firstLine="851"/>
        <w:jc w:val="both"/>
        <w:rPr>
          <w:sz w:val="24"/>
          <w:szCs w:val="24"/>
        </w:rPr>
      </w:pPr>
      <w:r w:rsidRPr="001E21B5">
        <w:rPr>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21B5" w:rsidRPr="001E21B5" w:rsidRDefault="001E21B5" w:rsidP="001E21B5">
      <w:pPr>
        <w:tabs>
          <w:tab w:val="left" w:pos="4099"/>
        </w:tabs>
        <w:ind w:left="-284" w:firstLine="851"/>
        <w:jc w:val="both"/>
        <w:rPr>
          <w:sz w:val="24"/>
          <w:szCs w:val="24"/>
        </w:rPr>
      </w:pPr>
      <w:r w:rsidRPr="001E21B5">
        <w:rPr>
          <w:sz w:val="24"/>
          <w:szCs w:val="24"/>
        </w:rPr>
        <w:t xml:space="preserve">2) круг заявителей; </w:t>
      </w:r>
    </w:p>
    <w:p w:rsidR="001E21B5" w:rsidRPr="001E21B5" w:rsidRDefault="001E21B5" w:rsidP="001E21B5">
      <w:pPr>
        <w:tabs>
          <w:tab w:val="left" w:pos="4099"/>
        </w:tabs>
        <w:ind w:left="-284" w:firstLine="851"/>
        <w:jc w:val="both"/>
        <w:rPr>
          <w:sz w:val="24"/>
          <w:szCs w:val="24"/>
        </w:rPr>
      </w:pPr>
      <w:r w:rsidRPr="001E21B5">
        <w:rPr>
          <w:sz w:val="24"/>
          <w:szCs w:val="24"/>
        </w:rPr>
        <w:t xml:space="preserve">3) срок предоставления государственной услуги; </w:t>
      </w:r>
    </w:p>
    <w:p w:rsidR="001E21B5" w:rsidRPr="001E21B5" w:rsidRDefault="001E21B5" w:rsidP="001E21B5">
      <w:pPr>
        <w:tabs>
          <w:tab w:val="left" w:pos="4099"/>
        </w:tabs>
        <w:ind w:left="-284" w:firstLine="851"/>
        <w:jc w:val="both"/>
        <w:rPr>
          <w:sz w:val="24"/>
          <w:szCs w:val="24"/>
        </w:rPr>
      </w:pPr>
      <w:r w:rsidRPr="001E21B5">
        <w:rPr>
          <w:sz w:val="24"/>
          <w:szCs w:val="24"/>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 </w:t>
      </w:r>
    </w:p>
    <w:p w:rsidR="001E21B5" w:rsidRPr="001E21B5" w:rsidRDefault="001E21B5" w:rsidP="001E21B5">
      <w:pPr>
        <w:tabs>
          <w:tab w:val="left" w:pos="4099"/>
        </w:tabs>
        <w:ind w:left="-284" w:firstLine="851"/>
        <w:jc w:val="both"/>
        <w:rPr>
          <w:sz w:val="24"/>
          <w:szCs w:val="24"/>
        </w:rPr>
      </w:pPr>
      <w:r w:rsidRPr="001E21B5">
        <w:rPr>
          <w:sz w:val="24"/>
          <w:szCs w:val="24"/>
        </w:rPr>
        <w:t xml:space="preserve">5) исчерпывающий перечень оснований для приостановления или отказа в предоставлении государственной услуги; </w:t>
      </w:r>
    </w:p>
    <w:p w:rsidR="001E21B5" w:rsidRPr="001E21B5" w:rsidRDefault="001E21B5" w:rsidP="001E21B5">
      <w:pPr>
        <w:tabs>
          <w:tab w:val="left" w:pos="4099"/>
        </w:tabs>
        <w:ind w:left="-284" w:firstLine="851"/>
        <w:jc w:val="both"/>
        <w:rPr>
          <w:sz w:val="24"/>
          <w:szCs w:val="24"/>
        </w:rPr>
      </w:pPr>
      <w:r w:rsidRPr="001E21B5">
        <w:rPr>
          <w:sz w:val="24"/>
          <w:szCs w:val="24"/>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1E21B5" w:rsidRPr="001E21B5" w:rsidRDefault="001E21B5" w:rsidP="001E21B5">
      <w:pPr>
        <w:tabs>
          <w:tab w:val="left" w:pos="4099"/>
        </w:tabs>
        <w:ind w:left="-284" w:firstLine="851"/>
        <w:jc w:val="both"/>
        <w:rPr>
          <w:sz w:val="24"/>
          <w:szCs w:val="24"/>
        </w:rPr>
      </w:pPr>
      <w:r w:rsidRPr="001E21B5">
        <w:rPr>
          <w:sz w:val="24"/>
          <w:szCs w:val="24"/>
        </w:rPr>
        <w:t>7) формы заявлений, используемых при предоставлении государственной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 </w:t>
      </w:r>
    </w:p>
    <w:p w:rsidR="001E21B5" w:rsidRPr="001E21B5" w:rsidRDefault="001E21B5" w:rsidP="001E21B5">
      <w:pPr>
        <w:tabs>
          <w:tab w:val="left" w:pos="4099"/>
        </w:tabs>
        <w:ind w:left="-284" w:firstLine="851"/>
        <w:jc w:val="both"/>
        <w:rPr>
          <w:sz w:val="24"/>
          <w:szCs w:val="24"/>
        </w:rPr>
      </w:pPr>
      <w:r w:rsidRPr="001E21B5">
        <w:rPr>
          <w:sz w:val="24"/>
          <w:szCs w:val="24"/>
        </w:rPr>
        <w:t>Запись на прием в администрацию для подачи заявления с использованием Единого портала, официального сайта администрации в сети Интернет не осуществляется.</w:t>
      </w:r>
    </w:p>
    <w:p w:rsidR="001E21B5" w:rsidRPr="001E21B5" w:rsidRDefault="001E21B5" w:rsidP="001E21B5">
      <w:pPr>
        <w:tabs>
          <w:tab w:val="left" w:pos="4099"/>
        </w:tabs>
        <w:ind w:left="-284" w:firstLine="851"/>
        <w:jc w:val="both"/>
        <w:rPr>
          <w:sz w:val="24"/>
          <w:szCs w:val="24"/>
        </w:rPr>
      </w:pPr>
      <w:r w:rsidRPr="001E21B5">
        <w:rPr>
          <w:sz w:val="24"/>
          <w:szCs w:val="24"/>
        </w:rPr>
        <w:t>3.3.2. Формирование заявления.</w:t>
      </w:r>
    </w:p>
    <w:p w:rsidR="001E21B5" w:rsidRPr="001E21B5" w:rsidRDefault="001E21B5" w:rsidP="001E21B5">
      <w:pPr>
        <w:tabs>
          <w:tab w:val="left" w:pos="4099"/>
        </w:tabs>
        <w:ind w:left="-284" w:firstLine="851"/>
        <w:jc w:val="both"/>
        <w:rPr>
          <w:sz w:val="24"/>
          <w:szCs w:val="24"/>
        </w:rPr>
      </w:pPr>
      <w:r w:rsidRPr="001E21B5">
        <w:rPr>
          <w:sz w:val="24"/>
          <w:szCs w:val="24"/>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1E21B5" w:rsidRPr="001E21B5" w:rsidRDefault="001E21B5" w:rsidP="001E21B5">
      <w:pPr>
        <w:tabs>
          <w:tab w:val="left" w:pos="4099"/>
        </w:tabs>
        <w:ind w:left="-284" w:firstLine="851"/>
        <w:jc w:val="both"/>
        <w:rPr>
          <w:sz w:val="24"/>
          <w:szCs w:val="24"/>
        </w:rPr>
      </w:pPr>
      <w:r w:rsidRPr="001E21B5">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21B5" w:rsidRPr="001E21B5" w:rsidRDefault="001E21B5" w:rsidP="001E21B5">
      <w:pPr>
        <w:tabs>
          <w:tab w:val="left" w:pos="4099"/>
        </w:tabs>
        <w:ind w:left="-284" w:firstLine="851"/>
        <w:jc w:val="both"/>
        <w:rPr>
          <w:sz w:val="24"/>
          <w:szCs w:val="24"/>
        </w:rPr>
      </w:pPr>
      <w:r w:rsidRPr="001E21B5">
        <w:rPr>
          <w:sz w:val="24"/>
          <w:szCs w:val="24"/>
        </w:rPr>
        <w:t>При формировании заявления заявителю обеспечивается:</w:t>
      </w:r>
    </w:p>
    <w:p w:rsidR="001E21B5" w:rsidRPr="001E21B5" w:rsidRDefault="001E21B5" w:rsidP="001E21B5">
      <w:pPr>
        <w:tabs>
          <w:tab w:val="left" w:pos="4099"/>
        </w:tabs>
        <w:ind w:left="-284" w:firstLine="851"/>
        <w:jc w:val="both"/>
        <w:rPr>
          <w:sz w:val="24"/>
          <w:szCs w:val="24"/>
        </w:rPr>
      </w:pPr>
      <w:r w:rsidRPr="001E21B5">
        <w:rPr>
          <w:sz w:val="24"/>
          <w:szCs w:val="24"/>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государственной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б) возможность печати на бумажном носителе копии электронной формы заявления;</w:t>
      </w:r>
    </w:p>
    <w:p w:rsidR="001E21B5" w:rsidRPr="001E21B5" w:rsidRDefault="001E21B5" w:rsidP="001E21B5">
      <w:pPr>
        <w:tabs>
          <w:tab w:val="left" w:pos="4099"/>
        </w:tabs>
        <w:ind w:left="-284" w:firstLine="851"/>
        <w:jc w:val="both"/>
        <w:rPr>
          <w:sz w:val="24"/>
          <w:szCs w:val="24"/>
        </w:rPr>
      </w:pPr>
      <w:r w:rsidRPr="001E21B5">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21B5" w:rsidRPr="001E21B5" w:rsidRDefault="001E21B5" w:rsidP="001E21B5">
      <w:pPr>
        <w:tabs>
          <w:tab w:val="left" w:pos="4099"/>
        </w:tabs>
        <w:ind w:left="-284" w:firstLine="851"/>
        <w:jc w:val="both"/>
        <w:rPr>
          <w:sz w:val="24"/>
          <w:szCs w:val="24"/>
        </w:rPr>
      </w:pPr>
      <w:r w:rsidRPr="001E21B5">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21B5" w:rsidRPr="001E21B5" w:rsidRDefault="001E21B5" w:rsidP="001E21B5">
      <w:pPr>
        <w:tabs>
          <w:tab w:val="left" w:pos="4099"/>
        </w:tabs>
        <w:ind w:left="-284" w:firstLine="851"/>
        <w:jc w:val="both"/>
        <w:rPr>
          <w:sz w:val="24"/>
          <w:szCs w:val="24"/>
        </w:rPr>
      </w:pPr>
      <w:r w:rsidRPr="001E21B5">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1E21B5" w:rsidRPr="001E21B5" w:rsidRDefault="001E21B5" w:rsidP="001E21B5">
      <w:pPr>
        <w:tabs>
          <w:tab w:val="left" w:pos="4099"/>
        </w:tabs>
        <w:ind w:left="-284" w:firstLine="851"/>
        <w:jc w:val="both"/>
        <w:rPr>
          <w:sz w:val="24"/>
          <w:szCs w:val="24"/>
        </w:rPr>
      </w:pPr>
      <w:r w:rsidRPr="001E21B5">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21B5" w:rsidRPr="001E21B5" w:rsidRDefault="001E21B5" w:rsidP="001E21B5">
      <w:pPr>
        <w:tabs>
          <w:tab w:val="left" w:pos="4099"/>
        </w:tabs>
        <w:ind w:left="-284" w:firstLine="851"/>
        <w:jc w:val="both"/>
        <w:rPr>
          <w:sz w:val="24"/>
          <w:szCs w:val="24"/>
        </w:rPr>
      </w:pPr>
      <w:r w:rsidRPr="001E21B5">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E21B5" w:rsidRPr="001E21B5" w:rsidRDefault="001E21B5" w:rsidP="001E21B5">
      <w:pPr>
        <w:tabs>
          <w:tab w:val="left" w:pos="4099"/>
        </w:tabs>
        <w:ind w:left="-284" w:firstLine="851"/>
        <w:jc w:val="both"/>
        <w:rPr>
          <w:sz w:val="24"/>
          <w:szCs w:val="24"/>
        </w:rPr>
      </w:pPr>
      <w:r w:rsidRPr="001E21B5">
        <w:rPr>
          <w:sz w:val="24"/>
          <w:szCs w:val="24"/>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 </w:t>
      </w:r>
    </w:p>
    <w:p w:rsidR="001E21B5" w:rsidRPr="001E21B5" w:rsidRDefault="001E21B5" w:rsidP="001E21B5">
      <w:pPr>
        <w:tabs>
          <w:tab w:val="left" w:pos="4099"/>
        </w:tabs>
        <w:ind w:left="-284" w:firstLine="851"/>
        <w:jc w:val="both"/>
        <w:rPr>
          <w:sz w:val="24"/>
          <w:szCs w:val="24"/>
        </w:rPr>
      </w:pPr>
      <w:r w:rsidRPr="001E21B5">
        <w:rPr>
          <w:sz w:val="24"/>
          <w:szCs w:val="24"/>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1E21B5" w:rsidRPr="001E21B5" w:rsidRDefault="001E21B5" w:rsidP="001E21B5">
      <w:pPr>
        <w:tabs>
          <w:tab w:val="left" w:pos="4099"/>
        </w:tabs>
        <w:ind w:left="-284" w:firstLine="851"/>
        <w:jc w:val="both"/>
        <w:rPr>
          <w:sz w:val="24"/>
          <w:szCs w:val="24"/>
        </w:rPr>
      </w:pPr>
      <w:r w:rsidRPr="001E21B5">
        <w:rPr>
          <w:sz w:val="24"/>
          <w:szCs w:val="24"/>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1E21B5" w:rsidRPr="001E21B5" w:rsidRDefault="001E21B5" w:rsidP="001E21B5">
      <w:pPr>
        <w:tabs>
          <w:tab w:val="left" w:pos="4099"/>
        </w:tabs>
        <w:ind w:left="-284" w:firstLine="851"/>
        <w:jc w:val="both"/>
        <w:rPr>
          <w:sz w:val="24"/>
          <w:szCs w:val="24"/>
        </w:rPr>
      </w:pPr>
      <w:r w:rsidRPr="001E21B5">
        <w:rPr>
          <w:sz w:val="24"/>
          <w:szCs w:val="24"/>
        </w:rPr>
        <w:t>3.3.3.Прием и регистрация Уполномоченным органом заявления и иных документов, необходимых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1E21B5" w:rsidRPr="001E21B5" w:rsidRDefault="001E21B5" w:rsidP="001E21B5">
      <w:pPr>
        <w:tabs>
          <w:tab w:val="left" w:pos="4099"/>
        </w:tabs>
        <w:ind w:left="-284" w:firstLine="851"/>
        <w:jc w:val="both"/>
        <w:rPr>
          <w:sz w:val="24"/>
          <w:szCs w:val="24"/>
        </w:rPr>
      </w:pPr>
      <w:r w:rsidRPr="001E21B5">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E21B5" w:rsidRPr="001E21B5" w:rsidRDefault="001E21B5" w:rsidP="001E21B5">
      <w:pPr>
        <w:tabs>
          <w:tab w:val="left" w:pos="4099"/>
        </w:tabs>
        <w:ind w:left="-284" w:firstLine="851"/>
        <w:jc w:val="both"/>
        <w:rPr>
          <w:sz w:val="24"/>
          <w:szCs w:val="24"/>
        </w:rPr>
      </w:pPr>
      <w:r w:rsidRPr="001E21B5">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21B5" w:rsidRPr="001E21B5" w:rsidRDefault="001E21B5" w:rsidP="001E21B5">
      <w:pPr>
        <w:tabs>
          <w:tab w:val="left" w:pos="4099"/>
        </w:tabs>
        <w:ind w:left="-284" w:firstLine="851"/>
        <w:jc w:val="both"/>
        <w:rPr>
          <w:sz w:val="24"/>
          <w:szCs w:val="24"/>
        </w:rPr>
      </w:pPr>
      <w:r w:rsidRPr="001E21B5">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Электронное заявление становится доступным для должностного лица</w:t>
      </w:r>
    </w:p>
    <w:p w:rsidR="001E21B5" w:rsidRPr="001E21B5" w:rsidRDefault="001E21B5" w:rsidP="001E21B5">
      <w:pPr>
        <w:tabs>
          <w:tab w:val="left" w:pos="4099"/>
        </w:tabs>
        <w:ind w:left="-284" w:firstLine="851"/>
        <w:jc w:val="both"/>
        <w:rPr>
          <w:sz w:val="24"/>
          <w:szCs w:val="24"/>
        </w:rPr>
      </w:pPr>
      <w:r w:rsidRPr="001E21B5">
        <w:rPr>
          <w:sz w:val="24"/>
          <w:szCs w:val="24"/>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21B5" w:rsidRPr="001E21B5" w:rsidRDefault="001E21B5" w:rsidP="001E21B5">
      <w:pPr>
        <w:tabs>
          <w:tab w:val="left" w:pos="4099"/>
        </w:tabs>
        <w:ind w:left="-284" w:firstLine="851"/>
        <w:jc w:val="both"/>
        <w:rPr>
          <w:sz w:val="24"/>
          <w:szCs w:val="24"/>
        </w:rPr>
      </w:pPr>
      <w:r w:rsidRPr="001E21B5">
        <w:rPr>
          <w:sz w:val="24"/>
          <w:szCs w:val="24"/>
        </w:rPr>
        <w:t>Ответственное должностное лицо:</w:t>
      </w:r>
    </w:p>
    <w:p w:rsidR="001E21B5" w:rsidRPr="001E21B5" w:rsidRDefault="001E21B5" w:rsidP="001E21B5">
      <w:pPr>
        <w:tabs>
          <w:tab w:val="left" w:pos="4099"/>
        </w:tabs>
        <w:ind w:left="-284" w:firstLine="851"/>
        <w:jc w:val="both"/>
        <w:rPr>
          <w:sz w:val="24"/>
          <w:szCs w:val="24"/>
        </w:rPr>
      </w:pPr>
      <w:r w:rsidRPr="001E21B5">
        <w:rPr>
          <w:sz w:val="24"/>
          <w:szCs w:val="24"/>
        </w:rPr>
        <w:t>- проверяет наличие электронных заявлений, поступивших с ЕПГУ, с периодом не реже 2 раз в день;</w:t>
      </w:r>
    </w:p>
    <w:p w:rsidR="001E21B5" w:rsidRPr="001E21B5" w:rsidRDefault="001E21B5" w:rsidP="001E21B5">
      <w:pPr>
        <w:tabs>
          <w:tab w:val="left" w:pos="4099"/>
        </w:tabs>
        <w:ind w:left="-284" w:firstLine="851"/>
        <w:jc w:val="both"/>
        <w:rPr>
          <w:sz w:val="24"/>
          <w:szCs w:val="24"/>
        </w:rPr>
      </w:pPr>
      <w:r w:rsidRPr="001E21B5">
        <w:rPr>
          <w:sz w:val="24"/>
          <w:szCs w:val="24"/>
        </w:rPr>
        <w:t>- рассматривает поступившие заявления и приложенные образы документов (документы);</w:t>
      </w:r>
    </w:p>
    <w:p w:rsidR="001E21B5" w:rsidRPr="001E21B5" w:rsidRDefault="001E21B5" w:rsidP="001E21B5">
      <w:pPr>
        <w:tabs>
          <w:tab w:val="left" w:pos="4099"/>
        </w:tabs>
        <w:ind w:left="-284" w:firstLine="851"/>
        <w:jc w:val="both"/>
        <w:rPr>
          <w:sz w:val="24"/>
          <w:szCs w:val="24"/>
        </w:rPr>
      </w:pPr>
      <w:r w:rsidRPr="001E21B5">
        <w:rPr>
          <w:sz w:val="24"/>
          <w:szCs w:val="24"/>
        </w:rPr>
        <w:t>- производит действия в соответствии с настоящем пунктом Административного регламента.</w:t>
      </w:r>
    </w:p>
    <w:p w:rsidR="001E21B5" w:rsidRPr="001E21B5" w:rsidRDefault="001E21B5" w:rsidP="001E21B5">
      <w:pPr>
        <w:tabs>
          <w:tab w:val="left" w:pos="4099"/>
        </w:tabs>
        <w:ind w:left="-284" w:firstLine="851"/>
        <w:jc w:val="both"/>
        <w:rPr>
          <w:sz w:val="24"/>
          <w:szCs w:val="24"/>
        </w:rPr>
      </w:pPr>
      <w:r w:rsidRPr="001E21B5">
        <w:rPr>
          <w:sz w:val="24"/>
          <w:szCs w:val="24"/>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 xml:space="preserve">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 </w:t>
      </w:r>
    </w:p>
    <w:p w:rsidR="001E21B5" w:rsidRPr="001E21B5" w:rsidRDefault="001E21B5" w:rsidP="001E21B5">
      <w:pPr>
        <w:tabs>
          <w:tab w:val="left" w:pos="4099"/>
        </w:tabs>
        <w:ind w:left="-284" w:firstLine="851"/>
        <w:jc w:val="both"/>
        <w:rPr>
          <w:sz w:val="24"/>
          <w:szCs w:val="24"/>
        </w:rPr>
      </w:pPr>
      <w:r w:rsidRPr="001E21B5">
        <w:rPr>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1E21B5" w:rsidRPr="001E21B5" w:rsidRDefault="001E21B5" w:rsidP="001E21B5">
      <w:pPr>
        <w:tabs>
          <w:tab w:val="left" w:pos="4099"/>
        </w:tabs>
        <w:ind w:left="-284" w:firstLine="851"/>
        <w:jc w:val="both"/>
        <w:rPr>
          <w:sz w:val="24"/>
          <w:szCs w:val="24"/>
        </w:rPr>
      </w:pPr>
      <w:r w:rsidRPr="001E21B5">
        <w:rPr>
          <w:sz w:val="24"/>
          <w:szCs w:val="24"/>
        </w:rPr>
        <w:t>3.3.4. Получение результата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Основанием для начала административной процедуры является готовый к выдаче результат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Заявителю в качестве результата предоставления муниципальной услуги обеспечивается возможность получения документа:</w:t>
      </w:r>
    </w:p>
    <w:p w:rsidR="001E21B5" w:rsidRPr="001E21B5" w:rsidRDefault="001E21B5" w:rsidP="001E21B5">
      <w:pPr>
        <w:tabs>
          <w:tab w:val="left" w:pos="4099"/>
        </w:tabs>
        <w:ind w:left="-284" w:firstLine="851"/>
        <w:jc w:val="both"/>
        <w:rPr>
          <w:sz w:val="24"/>
          <w:szCs w:val="24"/>
        </w:rPr>
      </w:pPr>
      <w:r w:rsidRPr="001E21B5">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21B5" w:rsidRPr="001E21B5" w:rsidRDefault="001E21B5" w:rsidP="001E21B5">
      <w:pPr>
        <w:tabs>
          <w:tab w:val="left" w:pos="4099"/>
        </w:tabs>
        <w:ind w:left="-284" w:firstLine="851"/>
        <w:jc w:val="both"/>
        <w:rPr>
          <w:sz w:val="24"/>
          <w:szCs w:val="24"/>
        </w:rPr>
      </w:pPr>
      <w:r w:rsidRPr="001E21B5">
        <w:rPr>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21B5" w:rsidRPr="001E21B5" w:rsidRDefault="001E21B5" w:rsidP="001E21B5">
      <w:pPr>
        <w:tabs>
          <w:tab w:val="left" w:pos="4099"/>
        </w:tabs>
        <w:ind w:left="-284" w:firstLine="851"/>
        <w:jc w:val="both"/>
        <w:rPr>
          <w:sz w:val="24"/>
          <w:szCs w:val="24"/>
        </w:rPr>
      </w:pPr>
      <w:r w:rsidRPr="001E21B5">
        <w:rPr>
          <w:sz w:val="24"/>
          <w:szCs w:val="24"/>
        </w:rPr>
        <w:t xml:space="preserve">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 </w:t>
      </w:r>
    </w:p>
    <w:p w:rsidR="001E21B5" w:rsidRPr="001E21B5" w:rsidRDefault="001E21B5" w:rsidP="001E21B5">
      <w:pPr>
        <w:tabs>
          <w:tab w:val="left" w:pos="4099"/>
        </w:tabs>
        <w:ind w:left="-284" w:firstLine="851"/>
        <w:jc w:val="both"/>
        <w:rPr>
          <w:sz w:val="24"/>
          <w:szCs w:val="24"/>
        </w:rPr>
      </w:pPr>
      <w:r w:rsidRPr="001E21B5">
        <w:rPr>
          <w:sz w:val="24"/>
          <w:szCs w:val="24"/>
        </w:rPr>
        <w:t xml:space="preserve">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1E21B5" w:rsidRPr="001E21B5" w:rsidRDefault="001E21B5" w:rsidP="001E21B5">
      <w:pPr>
        <w:tabs>
          <w:tab w:val="left" w:pos="4099"/>
        </w:tabs>
        <w:ind w:left="-284" w:firstLine="851"/>
        <w:jc w:val="both"/>
        <w:rPr>
          <w:sz w:val="24"/>
          <w:szCs w:val="24"/>
        </w:rPr>
      </w:pPr>
      <w:r w:rsidRPr="001E21B5">
        <w:rPr>
          <w:sz w:val="24"/>
          <w:szCs w:val="24"/>
        </w:rPr>
        <w:t>3.3.5. Получение сведений о ходе рассмотрения заявления.</w:t>
      </w:r>
    </w:p>
    <w:p w:rsidR="001E21B5" w:rsidRPr="001E21B5" w:rsidRDefault="001E21B5" w:rsidP="001E21B5">
      <w:pPr>
        <w:tabs>
          <w:tab w:val="left" w:pos="4099"/>
        </w:tabs>
        <w:ind w:left="-284" w:firstLine="851"/>
        <w:jc w:val="both"/>
        <w:rPr>
          <w:sz w:val="24"/>
          <w:szCs w:val="24"/>
        </w:rPr>
      </w:pPr>
      <w:r w:rsidRPr="001E21B5">
        <w:rPr>
          <w:sz w:val="24"/>
          <w:szCs w:val="24"/>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Получение информации о ходе рассмотрения заявления и о результате</w:t>
      </w:r>
    </w:p>
    <w:p w:rsidR="001E21B5" w:rsidRPr="001E21B5" w:rsidRDefault="001E21B5" w:rsidP="001E21B5">
      <w:pPr>
        <w:tabs>
          <w:tab w:val="left" w:pos="4099"/>
        </w:tabs>
        <w:ind w:left="-284" w:firstLine="851"/>
        <w:jc w:val="both"/>
        <w:rPr>
          <w:sz w:val="24"/>
          <w:szCs w:val="24"/>
        </w:rPr>
      </w:pPr>
      <w:r w:rsidRPr="001E21B5">
        <w:rPr>
          <w:sz w:val="24"/>
          <w:szCs w:val="24"/>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rsidR="001E21B5" w:rsidRPr="001E21B5" w:rsidRDefault="001E21B5" w:rsidP="001E21B5">
      <w:pPr>
        <w:tabs>
          <w:tab w:val="left" w:pos="4099"/>
        </w:tabs>
        <w:ind w:left="-284" w:firstLine="851"/>
        <w:jc w:val="both"/>
        <w:rPr>
          <w:sz w:val="24"/>
          <w:szCs w:val="24"/>
        </w:rPr>
      </w:pPr>
      <w:r w:rsidRPr="001E21B5">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б) уведомление о результатах рассмотрения документов, необходимых для</w:t>
      </w:r>
    </w:p>
    <w:p w:rsidR="001E21B5" w:rsidRPr="001E21B5" w:rsidRDefault="001E21B5" w:rsidP="001E21B5">
      <w:pPr>
        <w:tabs>
          <w:tab w:val="left" w:pos="4099"/>
        </w:tabs>
        <w:ind w:left="-284" w:firstLine="851"/>
        <w:jc w:val="both"/>
        <w:rPr>
          <w:sz w:val="24"/>
          <w:szCs w:val="24"/>
        </w:rPr>
      </w:pPr>
      <w:r w:rsidRPr="001E21B5">
        <w:rPr>
          <w:sz w:val="24"/>
          <w:szCs w:val="24"/>
        </w:rP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xml:space="preserve">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 </w:t>
      </w:r>
    </w:p>
    <w:p w:rsidR="001E21B5" w:rsidRPr="001E21B5" w:rsidRDefault="001E21B5" w:rsidP="001E21B5">
      <w:pPr>
        <w:tabs>
          <w:tab w:val="left" w:pos="4099"/>
        </w:tabs>
        <w:ind w:left="-284" w:firstLine="851"/>
        <w:jc w:val="both"/>
        <w:rPr>
          <w:sz w:val="24"/>
          <w:szCs w:val="24"/>
        </w:rPr>
      </w:pPr>
      <w:r w:rsidRPr="001E21B5">
        <w:rPr>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E21B5" w:rsidRPr="001E21B5" w:rsidRDefault="001E21B5" w:rsidP="001E21B5">
      <w:pPr>
        <w:tabs>
          <w:tab w:val="left" w:pos="4099"/>
        </w:tabs>
        <w:ind w:left="-284" w:firstLine="851"/>
        <w:jc w:val="both"/>
        <w:rPr>
          <w:sz w:val="24"/>
          <w:szCs w:val="24"/>
        </w:rPr>
      </w:pPr>
      <w:r w:rsidRPr="001E21B5">
        <w:rPr>
          <w:sz w:val="24"/>
          <w:szCs w:val="24"/>
        </w:rPr>
        <w:t>3.3.6. Осуществление оценки качества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Основанием для начала административной процедуры является окончание предоставления муниципальной услуги заявителю.</w:t>
      </w:r>
    </w:p>
    <w:p w:rsidR="001E21B5" w:rsidRPr="001E21B5" w:rsidRDefault="001E21B5" w:rsidP="001E21B5">
      <w:pPr>
        <w:tabs>
          <w:tab w:val="left" w:pos="4099"/>
        </w:tabs>
        <w:ind w:left="-284" w:firstLine="851"/>
        <w:jc w:val="both"/>
        <w:rPr>
          <w:sz w:val="24"/>
          <w:szCs w:val="24"/>
        </w:rPr>
      </w:pPr>
      <w:r w:rsidRPr="001E21B5">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21B5" w:rsidRPr="001E21B5" w:rsidRDefault="001E21B5" w:rsidP="001E21B5">
      <w:pPr>
        <w:tabs>
          <w:tab w:val="left" w:pos="4099"/>
        </w:tabs>
        <w:ind w:left="-284" w:firstLine="851"/>
        <w:jc w:val="both"/>
        <w:rPr>
          <w:sz w:val="24"/>
          <w:szCs w:val="24"/>
        </w:rPr>
      </w:pPr>
      <w:r w:rsidRPr="001E21B5">
        <w:rPr>
          <w:sz w:val="24"/>
          <w:szCs w:val="24"/>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1E21B5" w:rsidRPr="001E21B5" w:rsidRDefault="001E21B5" w:rsidP="001E21B5">
      <w:pPr>
        <w:tabs>
          <w:tab w:val="left" w:pos="4099"/>
        </w:tabs>
        <w:ind w:left="-284" w:firstLine="851"/>
        <w:jc w:val="both"/>
        <w:rPr>
          <w:sz w:val="24"/>
          <w:szCs w:val="24"/>
        </w:rPr>
      </w:pPr>
      <w:r w:rsidRPr="001E21B5">
        <w:rPr>
          <w:sz w:val="24"/>
          <w:szCs w:val="24"/>
        </w:rPr>
        <w:t xml:space="preserve">Результатом административной процедуры является оценка доступности и качества муниципальной услуги на Едином портале. </w:t>
      </w:r>
    </w:p>
    <w:p w:rsidR="001E21B5" w:rsidRPr="001E21B5" w:rsidRDefault="001E21B5" w:rsidP="001E21B5">
      <w:pPr>
        <w:tabs>
          <w:tab w:val="left" w:pos="4099"/>
        </w:tabs>
        <w:ind w:left="-284" w:firstLine="851"/>
        <w:jc w:val="both"/>
        <w:rPr>
          <w:sz w:val="24"/>
          <w:szCs w:val="24"/>
        </w:rPr>
      </w:pPr>
      <w:r w:rsidRPr="001E21B5">
        <w:rPr>
          <w:sz w:val="24"/>
          <w:szCs w:val="24"/>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1E21B5" w:rsidRPr="001E21B5" w:rsidRDefault="001E21B5" w:rsidP="001E21B5">
      <w:pPr>
        <w:tabs>
          <w:tab w:val="left" w:pos="4099"/>
        </w:tabs>
        <w:ind w:left="-284" w:firstLine="851"/>
        <w:jc w:val="both"/>
        <w:rPr>
          <w:sz w:val="24"/>
          <w:szCs w:val="24"/>
        </w:rPr>
      </w:pPr>
      <w:r w:rsidRPr="001E21B5">
        <w:rPr>
          <w:sz w:val="24"/>
          <w:szCs w:val="24"/>
        </w:rPr>
        <w:t>3.3.7.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E21B5" w:rsidRPr="001E21B5" w:rsidRDefault="001E21B5" w:rsidP="001E21B5">
      <w:pPr>
        <w:tabs>
          <w:tab w:val="left" w:pos="4099"/>
        </w:tabs>
        <w:ind w:left="-284" w:firstLine="851"/>
        <w:jc w:val="both"/>
        <w:rPr>
          <w:sz w:val="24"/>
          <w:szCs w:val="24"/>
        </w:rPr>
      </w:pPr>
      <w:r w:rsidRPr="001E21B5">
        <w:rPr>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w:t>
      </w:r>
    </w:p>
    <w:p w:rsidR="001E21B5" w:rsidRPr="001E21B5" w:rsidRDefault="001E21B5" w:rsidP="001E21B5">
      <w:pPr>
        <w:tabs>
          <w:tab w:val="left" w:pos="4099"/>
        </w:tabs>
        <w:ind w:left="-284" w:firstLine="851"/>
        <w:jc w:val="both"/>
        <w:rPr>
          <w:sz w:val="24"/>
          <w:szCs w:val="24"/>
        </w:rPr>
      </w:pPr>
      <w:r w:rsidRPr="001E21B5">
        <w:rPr>
          <w:sz w:val="24"/>
          <w:szCs w:val="24"/>
        </w:rPr>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21B5" w:rsidRPr="001E21B5" w:rsidRDefault="001E21B5" w:rsidP="001E21B5">
      <w:pPr>
        <w:tabs>
          <w:tab w:val="left" w:pos="4099"/>
        </w:tabs>
        <w:ind w:left="-284" w:firstLine="851"/>
        <w:jc w:val="both"/>
        <w:rPr>
          <w:sz w:val="24"/>
          <w:szCs w:val="24"/>
        </w:rPr>
      </w:pPr>
      <w:r w:rsidRPr="001E21B5">
        <w:rPr>
          <w:sz w:val="24"/>
          <w:szCs w:val="24"/>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 </w:t>
      </w:r>
    </w:p>
    <w:p w:rsidR="001E21B5" w:rsidRPr="001E21B5" w:rsidRDefault="001E21B5" w:rsidP="001E21B5">
      <w:pPr>
        <w:tabs>
          <w:tab w:val="left" w:pos="4099"/>
        </w:tabs>
        <w:ind w:left="-284" w:firstLine="851"/>
        <w:jc w:val="both"/>
        <w:rPr>
          <w:sz w:val="24"/>
          <w:szCs w:val="24"/>
        </w:rPr>
      </w:pPr>
      <w:r w:rsidRPr="001E21B5">
        <w:rPr>
          <w:sz w:val="24"/>
          <w:szCs w:val="24"/>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1E21B5" w:rsidRPr="001E21B5" w:rsidRDefault="001E21B5" w:rsidP="001E21B5">
      <w:pPr>
        <w:tabs>
          <w:tab w:val="left" w:pos="4099"/>
        </w:tabs>
        <w:ind w:left="-284" w:firstLine="851"/>
        <w:jc w:val="both"/>
        <w:rPr>
          <w:sz w:val="24"/>
          <w:szCs w:val="24"/>
        </w:rPr>
      </w:pPr>
      <w:r w:rsidRPr="001E21B5">
        <w:rPr>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E21B5" w:rsidRPr="001E21B5" w:rsidRDefault="001E21B5" w:rsidP="001E21B5">
      <w:pPr>
        <w:tabs>
          <w:tab w:val="left" w:pos="4099"/>
        </w:tabs>
        <w:ind w:left="-284" w:firstLine="851"/>
        <w:jc w:val="both"/>
        <w:rPr>
          <w:sz w:val="24"/>
          <w:szCs w:val="24"/>
        </w:rPr>
      </w:pPr>
      <w:r w:rsidRPr="001E21B5">
        <w:rPr>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1E21B5" w:rsidRPr="001E21B5" w:rsidRDefault="001E21B5" w:rsidP="001E21B5">
      <w:pPr>
        <w:tabs>
          <w:tab w:val="left" w:pos="4099"/>
        </w:tabs>
        <w:ind w:left="-284" w:firstLine="851"/>
        <w:jc w:val="both"/>
        <w:rPr>
          <w:sz w:val="24"/>
          <w:szCs w:val="24"/>
        </w:rPr>
      </w:pPr>
      <w:r w:rsidRPr="001E21B5">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E21B5" w:rsidRPr="001E21B5" w:rsidRDefault="001E21B5" w:rsidP="001E21B5">
      <w:pPr>
        <w:tabs>
          <w:tab w:val="left" w:pos="4099"/>
        </w:tabs>
        <w:ind w:left="-284" w:firstLine="851"/>
        <w:jc w:val="both"/>
        <w:rPr>
          <w:sz w:val="24"/>
          <w:szCs w:val="24"/>
        </w:rPr>
      </w:pPr>
      <w:r w:rsidRPr="001E21B5">
        <w:rPr>
          <w:sz w:val="24"/>
          <w:szCs w:val="24"/>
        </w:rPr>
        <w:t>Основания отказа в приеме заявления об исправлении опечаток и ошибок указаны в пункте 2.10 настоящего Административного регламента.</w:t>
      </w:r>
    </w:p>
    <w:p w:rsidR="001E21B5" w:rsidRPr="001E21B5" w:rsidRDefault="001E21B5" w:rsidP="001E21B5">
      <w:pPr>
        <w:tabs>
          <w:tab w:val="left" w:pos="4099"/>
        </w:tabs>
        <w:ind w:left="-284" w:firstLine="851"/>
        <w:jc w:val="both"/>
        <w:rPr>
          <w:sz w:val="24"/>
          <w:szCs w:val="24"/>
        </w:rPr>
      </w:pPr>
      <w:r w:rsidRPr="001E21B5">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E21B5" w:rsidRPr="001E21B5" w:rsidRDefault="001E21B5" w:rsidP="001E21B5">
      <w:pPr>
        <w:tabs>
          <w:tab w:val="left" w:pos="4099"/>
        </w:tabs>
        <w:ind w:left="-284" w:firstLine="851"/>
        <w:jc w:val="both"/>
        <w:rPr>
          <w:sz w:val="24"/>
          <w:szCs w:val="24"/>
        </w:rPr>
      </w:pPr>
      <w:r w:rsidRPr="001E21B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21B5" w:rsidRPr="001E21B5" w:rsidRDefault="001E21B5" w:rsidP="001E21B5">
      <w:pPr>
        <w:tabs>
          <w:tab w:val="left" w:pos="4099"/>
        </w:tabs>
        <w:ind w:left="-284" w:firstLine="851"/>
        <w:jc w:val="both"/>
        <w:rPr>
          <w:sz w:val="24"/>
          <w:szCs w:val="24"/>
        </w:rPr>
      </w:pPr>
      <w:r w:rsidRPr="001E21B5">
        <w:rPr>
          <w:sz w:val="24"/>
          <w:szCs w:val="24"/>
        </w:rPr>
        <w:t>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Срок устранения опечаток и ошибок не должен превышать 3 (трех) рабочих дней с даты регистрации заявления</w:t>
      </w:r>
    </w:p>
    <w:p w:rsidR="001E21B5" w:rsidRPr="001E21B5" w:rsidRDefault="001E21B5" w:rsidP="001E21B5">
      <w:pPr>
        <w:tabs>
          <w:tab w:val="left" w:pos="4099"/>
        </w:tabs>
        <w:ind w:left="-284" w:firstLine="851"/>
        <w:jc w:val="both"/>
        <w:rPr>
          <w:sz w:val="24"/>
          <w:szCs w:val="24"/>
        </w:rPr>
      </w:pPr>
    </w:p>
    <w:p w:rsidR="001E21B5" w:rsidRPr="001E21B5" w:rsidRDefault="001E21B5" w:rsidP="001E21B5">
      <w:pPr>
        <w:tabs>
          <w:tab w:val="left" w:pos="4099"/>
        </w:tabs>
        <w:ind w:left="-284" w:firstLine="851"/>
        <w:jc w:val="both"/>
        <w:rPr>
          <w:sz w:val="24"/>
          <w:szCs w:val="24"/>
        </w:rPr>
      </w:pPr>
      <w:r w:rsidRPr="001E21B5">
        <w:rPr>
          <w:sz w:val="24"/>
          <w:szCs w:val="24"/>
        </w:rPr>
        <w:t xml:space="preserve">IV. Формы контроля за исполнением </w:t>
      </w:r>
    </w:p>
    <w:p w:rsidR="001E21B5" w:rsidRPr="001E21B5" w:rsidRDefault="001E21B5" w:rsidP="001E21B5">
      <w:pPr>
        <w:tabs>
          <w:tab w:val="left" w:pos="4099"/>
        </w:tabs>
        <w:ind w:left="-284" w:firstLine="851"/>
        <w:jc w:val="both"/>
        <w:rPr>
          <w:sz w:val="24"/>
          <w:szCs w:val="24"/>
        </w:rPr>
      </w:pPr>
      <w:r w:rsidRPr="001E21B5">
        <w:rPr>
          <w:sz w:val="24"/>
          <w:szCs w:val="24"/>
        </w:rPr>
        <w:t>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21B5" w:rsidRPr="001E21B5" w:rsidRDefault="001E21B5" w:rsidP="001E21B5">
      <w:pPr>
        <w:tabs>
          <w:tab w:val="left" w:pos="4099"/>
        </w:tabs>
        <w:ind w:left="-284" w:firstLine="851"/>
        <w:jc w:val="both"/>
        <w:rPr>
          <w:sz w:val="24"/>
          <w:szCs w:val="24"/>
        </w:rPr>
      </w:pPr>
      <w:r w:rsidRPr="001E21B5">
        <w:rPr>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21B5" w:rsidRPr="001E21B5" w:rsidRDefault="001E21B5" w:rsidP="001E21B5">
      <w:pPr>
        <w:tabs>
          <w:tab w:val="left" w:pos="4099"/>
        </w:tabs>
        <w:ind w:left="-284" w:firstLine="851"/>
        <w:jc w:val="both"/>
        <w:rPr>
          <w:sz w:val="24"/>
          <w:szCs w:val="24"/>
        </w:rPr>
      </w:pPr>
      <w:r w:rsidRPr="001E21B5">
        <w:rPr>
          <w:sz w:val="24"/>
          <w:szCs w:val="24"/>
        </w:rPr>
        <w:t>Текущий контроль осуществляется путем проведения проверок:</w:t>
      </w:r>
    </w:p>
    <w:p w:rsidR="001E21B5" w:rsidRPr="001E21B5" w:rsidRDefault="001E21B5" w:rsidP="001E21B5">
      <w:pPr>
        <w:tabs>
          <w:tab w:val="left" w:pos="4099"/>
        </w:tabs>
        <w:ind w:left="-284" w:firstLine="851"/>
        <w:jc w:val="both"/>
        <w:rPr>
          <w:sz w:val="24"/>
          <w:szCs w:val="24"/>
        </w:rPr>
      </w:pPr>
      <w:r w:rsidRPr="001E21B5">
        <w:rPr>
          <w:sz w:val="24"/>
          <w:szCs w:val="24"/>
        </w:rPr>
        <w:t>- решений о предоставлении (об отказе в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21B5" w:rsidRPr="001E21B5" w:rsidRDefault="001E21B5" w:rsidP="001E21B5">
      <w:pPr>
        <w:tabs>
          <w:tab w:val="left" w:pos="4099"/>
        </w:tabs>
        <w:ind w:left="-284" w:firstLine="851"/>
        <w:jc w:val="both"/>
        <w:rPr>
          <w:sz w:val="24"/>
          <w:szCs w:val="24"/>
        </w:rPr>
      </w:pPr>
      <w:r w:rsidRPr="001E21B5">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E21B5" w:rsidRPr="001E21B5" w:rsidRDefault="001E21B5" w:rsidP="001E21B5">
      <w:pPr>
        <w:tabs>
          <w:tab w:val="left" w:pos="4099"/>
        </w:tabs>
        <w:ind w:left="-284" w:firstLine="851"/>
        <w:jc w:val="both"/>
        <w:rPr>
          <w:sz w:val="24"/>
          <w:szCs w:val="24"/>
        </w:rPr>
      </w:pPr>
      <w:r w:rsidRPr="001E21B5">
        <w:rPr>
          <w:sz w:val="24"/>
          <w:szCs w:val="24"/>
        </w:rPr>
        <w:t>4.2.Контроль за полнотой и качеством предоставления муниципальной услуги включает в себя проведение плановых и внеплановых проверок.</w:t>
      </w:r>
    </w:p>
    <w:p w:rsidR="001E21B5" w:rsidRPr="001E21B5" w:rsidRDefault="001E21B5" w:rsidP="001E21B5">
      <w:pPr>
        <w:tabs>
          <w:tab w:val="left" w:pos="4099"/>
        </w:tabs>
        <w:ind w:left="-284" w:firstLine="851"/>
        <w:jc w:val="both"/>
        <w:rPr>
          <w:sz w:val="24"/>
          <w:szCs w:val="24"/>
        </w:rPr>
      </w:pPr>
      <w:r w:rsidRPr="001E21B5">
        <w:rPr>
          <w:sz w:val="24"/>
          <w:szCs w:val="24"/>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21B5" w:rsidRPr="001E21B5" w:rsidRDefault="001E21B5" w:rsidP="001E21B5">
      <w:pPr>
        <w:tabs>
          <w:tab w:val="left" w:pos="4099"/>
        </w:tabs>
        <w:ind w:left="-284" w:firstLine="851"/>
        <w:jc w:val="both"/>
        <w:rPr>
          <w:sz w:val="24"/>
          <w:szCs w:val="24"/>
        </w:rPr>
      </w:pPr>
      <w:r w:rsidRPr="001E21B5">
        <w:rPr>
          <w:sz w:val="24"/>
          <w:szCs w:val="24"/>
        </w:rPr>
        <w:t>- соблюдение сроков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соблюдение положений настоящего Административного регламента; правильность и обоснованность принятого решения об отказе в</w:t>
      </w:r>
    </w:p>
    <w:p w:rsidR="001E21B5" w:rsidRPr="001E21B5" w:rsidRDefault="001E21B5" w:rsidP="001E21B5">
      <w:pPr>
        <w:tabs>
          <w:tab w:val="left" w:pos="4099"/>
        </w:tabs>
        <w:ind w:left="-284" w:firstLine="851"/>
        <w:jc w:val="both"/>
        <w:rPr>
          <w:sz w:val="24"/>
          <w:szCs w:val="24"/>
        </w:rPr>
      </w:pPr>
      <w:r w:rsidRPr="001E21B5">
        <w:rPr>
          <w:sz w:val="24"/>
          <w:szCs w:val="24"/>
        </w:rPr>
        <w:t>- предоставлении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Основанием для проведения внеплановых проверок являются:</w:t>
      </w:r>
    </w:p>
    <w:p w:rsidR="001E21B5" w:rsidRPr="001E21B5" w:rsidRDefault="001E21B5" w:rsidP="001E21B5">
      <w:pPr>
        <w:tabs>
          <w:tab w:val="left" w:pos="4099"/>
        </w:tabs>
        <w:ind w:left="-284" w:firstLine="851"/>
        <w:jc w:val="both"/>
        <w:rPr>
          <w:sz w:val="24"/>
          <w:szCs w:val="24"/>
        </w:rPr>
      </w:pPr>
      <w:r w:rsidRPr="001E21B5">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администрации муниципального образования «Володарский район»;</w:t>
      </w:r>
    </w:p>
    <w:p w:rsidR="001E21B5" w:rsidRPr="001E21B5" w:rsidRDefault="001E21B5" w:rsidP="001E21B5">
      <w:pPr>
        <w:tabs>
          <w:tab w:val="left" w:pos="4099"/>
        </w:tabs>
        <w:ind w:left="-284" w:firstLine="851"/>
        <w:jc w:val="both"/>
        <w:rPr>
          <w:sz w:val="24"/>
          <w:szCs w:val="24"/>
        </w:rPr>
      </w:pPr>
      <w:r w:rsidRPr="001E21B5">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4.5.По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администрации муниципального образования «Володарский район» муниципальной услуги) осуществляется привлечение виновных лиц к ответственности в соответствии с законодательством Российской Федерации.</w:t>
      </w:r>
    </w:p>
    <w:p w:rsidR="001E21B5" w:rsidRPr="001E21B5" w:rsidRDefault="001E21B5" w:rsidP="001E21B5">
      <w:pPr>
        <w:tabs>
          <w:tab w:val="left" w:pos="4099"/>
        </w:tabs>
        <w:ind w:left="-284" w:firstLine="851"/>
        <w:jc w:val="both"/>
        <w:rPr>
          <w:sz w:val="24"/>
          <w:szCs w:val="24"/>
        </w:rPr>
      </w:pPr>
      <w:r w:rsidRPr="001E21B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21B5" w:rsidRPr="001E21B5" w:rsidRDefault="001E21B5" w:rsidP="001E21B5">
      <w:pPr>
        <w:tabs>
          <w:tab w:val="left" w:pos="4099"/>
        </w:tabs>
        <w:ind w:left="-284" w:firstLine="851"/>
        <w:jc w:val="both"/>
        <w:rPr>
          <w:sz w:val="24"/>
          <w:szCs w:val="24"/>
        </w:rPr>
      </w:pPr>
      <w:r w:rsidRPr="001E21B5">
        <w:rPr>
          <w:sz w:val="24"/>
          <w:szCs w:val="24"/>
        </w:rPr>
        <w:t>4.6.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21B5" w:rsidRPr="001E21B5" w:rsidRDefault="001E21B5" w:rsidP="001E21B5">
      <w:pPr>
        <w:tabs>
          <w:tab w:val="left" w:pos="4099"/>
        </w:tabs>
        <w:ind w:left="-284" w:firstLine="851"/>
        <w:jc w:val="both"/>
        <w:rPr>
          <w:sz w:val="24"/>
          <w:szCs w:val="24"/>
        </w:rPr>
      </w:pPr>
      <w:r w:rsidRPr="001E21B5">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21B5" w:rsidRPr="001E21B5" w:rsidRDefault="001E21B5" w:rsidP="001E21B5">
      <w:pPr>
        <w:tabs>
          <w:tab w:val="left" w:pos="4099"/>
        </w:tabs>
        <w:ind w:left="-284" w:firstLine="851"/>
        <w:jc w:val="both"/>
        <w:rPr>
          <w:sz w:val="24"/>
          <w:szCs w:val="24"/>
        </w:rPr>
      </w:pPr>
      <w:r w:rsidRPr="001E21B5">
        <w:rPr>
          <w:sz w:val="24"/>
          <w:szCs w:val="24"/>
        </w:rPr>
        <w:t>Граждане, их объединения и организации также имеют право:</w:t>
      </w:r>
    </w:p>
    <w:p w:rsidR="001E21B5" w:rsidRPr="001E21B5" w:rsidRDefault="001E21B5" w:rsidP="001E21B5">
      <w:pPr>
        <w:tabs>
          <w:tab w:val="left" w:pos="4099"/>
        </w:tabs>
        <w:ind w:left="-284" w:firstLine="851"/>
        <w:jc w:val="both"/>
        <w:rPr>
          <w:sz w:val="24"/>
          <w:szCs w:val="24"/>
        </w:rPr>
      </w:pPr>
      <w:r w:rsidRPr="001E21B5">
        <w:rPr>
          <w:sz w:val="24"/>
          <w:szCs w:val="24"/>
        </w:rPr>
        <w:t>- направлять</w:t>
      </w:r>
      <w:r w:rsidRPr="001E21B5">
        <w:rPr>
          <w:sz w:val="24"/>
          <w:szCs w:val="24"/>
        </w:rPr>
        <w:tab/>
        <w:t>замечания</w:t>
      </w:r>
      <w:r w:rsidRPr="001E21B5">
        <w:rPr>
          <w:sz w:val="24"/>
          <w:szCs w:val="24"/>
        </w:rPr>
        <w:tab/>
        <w:t>и</w:t>
      </w:r>
      <w:r w:rsidRPr="001E21B5">
        <w:rPr>
          <w:sz w:val="24"/>
          <w:szCs w:val="24"/>
        </w:rPr>
        <w:tab/>
        <w:t>предложения</w:t>
      </w:r>
      <w:r w:rsidRPr="001E21B5">
        <w:rPr>
          <w:sz w:val="24"/>
          <w:szCs w:val="24"/>
        </w:rPr>
        <w:tab/>
        <w:t>по</w:t>
      </w:r>
      <w:r w:rsidRPr="001E21B5">
        <w:rPr>
          <w:sz w:val="24"/>
          <w:szCs w:val="24"/>
        </w:rPr>
        <w:tab/>
        <w:t>улучшению</w:t>
      </w:r>
      <w:r w:rsidRPr="001E21B5">
        <w:rPr>
          <w:sz w:val="24"/>
          <w:szCs w:val="24"/>
        </w:rPr>
        <w:tab/>
        <w:t>доступности и качества предоставления государственной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 вносить</w:t>
      </w:r>
      <w:r w:rsidRPr="001E21B5">
        <w:rPr>
          <w:sz w:val="24"/>
          <w:szCs w:val="24"/>
        </w:rPr>
        <w:tab/>
        <w:t>предложения</w:t>
      </w:r>
      <w:r w:rsidRPr="001E21B5">
        <w:rPr>
          <w:sz w:val="24"/>
          <w:szCs w:val="24"/>
        </w:rPr>
        <w:tab/>
        <w:t>о</w:t>
      </w:r>
      <w:r w:rsidRPr="001E21B5">
        <w:rPr>
          <w:sz w:val="24"/>
          <w:szCs w:val="24"/>
        </w:rPr>
        <w:tab/>
        <w:t>мерах</w:t>
      </w:r>
      <w:r w:rsidRPr="001E21B5">
        <w:rPr>
          <w:sz w:val="24"/>
          <w:szCs w:val="24"/>
        </w:rPr>
        <w:tab/>
        <w:t>по</w:t>
      </w:r>
      <w:r w:rsidRPr="001E21B5">
        <w:rPr>
          <w:sz w:val="24"/>
          <w:szCs w:val="24"/>
        </w:rPr>
        <w:tab/>
        <w:t>устранению</w:t>
      </w:r>
      <w:r w:rsidRPr="001E21B5">
        <w:rPr>
          <w:sz w:val="24"/>
          <w:szCs w:val="24"/>
        </w:rPr>
        <w:tab/>
        <w:t>нарушений</w:t>
      </w:r>
    </w:p>
    <w:p w:rsidR="001E21B5" w:rsidRPr="001E21B5" w:rsidRDefault="001E21B5" w:rsidP="001E21B5">
      <w:pPr>
        <w:tabs>
          <w:tab w:val="left" w:pos="4099"/>
        </w:tabs>
        <w:ind w:left="-284" w:firstLine="851"/>
        <w:jc w:val="both"/>
        <w:rPr>
          <w:sz w:val="24"/>
          <w:szCs w:val="24"/>
        </w:rPr>
      </w:pPr>
      <w:r w:rsidRPr="001E21B5">
        <w:rPr>
          <w:sz w:val="24"/>
          <w:szCs w:val="24"/>
        </w:rPr>
        <w:t>- настоящего Административного регламента.</w:t>
      </w:r>
    </w:p>
    <w:p w:rsidR="001E21B5" w:rsidRPr="001E21B5" w:rsidRDefault="001E21B5" w:rsidP="001E21B5">
      <w:pPr>
        <w:tabs>
          <w:tab w:val="left" w:pos="4099"/>
        </w:tabs>
        <w:ind w:left="-284" w:firstLine="851"/>
        <w:jc w:val="both"/>
        <w:rPr>
          <w:sz w:val="24"/>
          <w:szCs w:val="24"/>
        </w:rPr>
      </w:pPr>
      <w:r w:rsidRPr="001E21B5">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21B5" w:rsidRPr="001E21B5" w:rsidRDefault="001E21B5" w:rsidP="001E21B5">
      <w:pPr>
        <w:tabs>
          <w:tab w:val="left" w:pos="4099"/>
        </w:tabs>
        <w:ind w:left="-284" w:firstLine="851"/>
        <w:jc w:val="both"/>
        <w:rPr>
          <w:sz w:val="24"/>
          <w:szCs w:val="24"/>
        </w:rPr>
      </w:pPr>
      <w:r w:rsidRPr="001E21B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21B5" w:rsidRPr="001E21B5" w:rsidRDefault="001E21B5" w:rsidP="001E21B5">
      <w:pPr>
        <w:tabs>
          <w:tab w:val="left" w:pos="4099"/>
        </w:tabs>
        <w:ind w:left="-284" w:firstLine="851"/>
        <w:jc w:val="both"/>
        <w:rPr>
          <w:sz w:val="24"/>
          <w:szCs w:val="24"/>
        </w:rPr>
      </w:pPr>
    </w:p>
    <w:p w:rsidR="001E21B5" w:rsidRPr="001E21B5" w:rsidRDefault="001E21B5" w:rsidP="001E21B5">
      <w:pPr>
        <w:tabs>
          <w:tab w:val="left" w:pos="4099"/>
        </w:tabs>
        <w:ind w:left="-284" w:firstLine="851"/>
        <w:jc w:val="both"/>
        <w:rPr>
          <w:sz w:val="24"/>
          <w:szCs w:val="24"/>
        </w:rPr>
      </w:pPr>
      <w:r w:rsidRPr="001E21B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E21B5" w:rsidRPr="001E21B5" w:rsidRDefault="001E21B5" w:rsidP="001E21B5">
      <w:pPr>
        <w:tabs>
          <w:tab w:val="left" w:pos="4099"/>
        </w:tabs>
        <w:ind w:left="-284" w:firstLine="851"/>
        <w:jc w:val="both"/>
        <w:rPr>
          <w:sz w:val="24"/>
          <w:szCs w:val="24"/>
        </w:rPr>
      </w:pPr>
    </w:p>
    <w:p w:rsidR="001E21B5" w:rsidRPr="001E21B5" w:rsidRDefault="001E21B5" w:rsidP="001E21B5">
      <w:pPr>
        <w:tabs>
          <w:tab w:val="left" w:pos="4099"/>
        </w:tabs>
        <w:ind w:left="-284" w:firstLine="851"/>
        <w:jc w:val="both"/>
        <w:rPr>
          <w:sz w:val="24"/>
          <w:szCs w:val="24"/>
        </w:rPr>
      </w:pPr>
      <w:r w:rsidRPr="001E21B5">
        <w:rPr>
          <w:sz w:val="24"/>
          <w:szCs w:val="24"/>
        </w:rPr>
        <w:t xml:space="preserve">5.1.Заявитель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1E21B5" w:rsidRPr="001E21B5" w:rsidRDefault="001E21B5" w:rsidP="001E21B5">
      <w:pPr>
        <w:tabs>
          <w:tab w:val="left" w:pos="4099"/>
        </w:tabs>
        <w:ind w:left="-284" w:firstLine="851"/>
        <w:jc w:val="both"/>
        <w:rPr>
          <w:sz w:val="24"/>
          <w:szCs w:val="24"/>
        </w:rPr>
      </w:pPr>
      <w:r w:rsidRPr="001E21B5">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21B5" w:rsidRPr="001E21B5" w:rsidRDefault="001E21B5" w:rsidP="001E21B5">
      <w:pPr>
        <w:tabs>
          <w:tab w:val="left" w:pos="4099"/>
        </w:tabs>
        <w:ind w:left="-284" w:firstLine="851"/>
        <w:jc w:val="both"/>
        <w:rPr>
          <w:sz w:val="24"/>
          <w:szCs w:val="24"/>
        </w:rPr>
      </w:pPr>
      <w:r w:rsidRPr="001E21B5">
        <w:rPr>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21B5" w:rsidRPr="001E21B5" w:rsidRDefault="001E21B5" w:rsidP="001E21B5">
      <w:pPr>
        <w:tabs>
          <w:tab w:val="left" w:pos="4099"/>
        </w:tabs>
        <w:ind w:left="-284" w:firstLine="851"/>
        <w:jc w:val="both"/>
        <w:rPr>
          <w:sz w:val="24"/>
          <w:szCs w:val="24"/>
        </w:rPr>
      </w:pPr>
      <w:r w:rsidRPr="001E21B5">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21B5" w:rsidRPr="001E21B5" w:rsidRDefault="001E21B5" w:rsidP="001E21B5">
      <w:pPr>
        <w:tabs>
          <w:tab w:val="left" w:pos="4099"/>
        </w:tabs>
        <w:ind w:left="-284" w:firstLine="851"/>
        <w:jc w:val="both"/>
        <w:rPr>
          <w:sz w:val="24"/>
          <w:szCs w:val="24"/>
        </w:rPr>
      </w:pPr>
      <w:r w:rsidRPr="001E21B5">
        <w:rPr>
          <w:sz w:val="24"/>
          <w:szCs w:val="24"/>
        </w:rPr>
        <w:t>- к руководителю многофункционального центра – на решения и действия (бездействие) работника многофункционального центра;</w:t>
      </w:r>
    </w:p>
    <w:p w:rsidR="001E21B5" w:rsidRPr="001E21B5" w:rsidRDefault="001E21B5" w:rsidP="001E21B5">
      <w:pPr>
        <w:tabs>
          <w:tab w:val="left" w:pos="4099"/>
        </w:tabs>
        <w:ind w:left="-284" w:firstLine="851"/>
        <w:jc w:val="both"/>
        <w:rPr>
          <w:sz w:val="24"/>
          <w:szCs w:val="24"/>
        </w:rPr>
      </w:pPr>
      <w:r w:rsidRPr="001E21B5">
        <w:rPr>
          <w:sz w:val="24"/>
          <w:szCs w:val="24"/>
        </w:rPr>
        <w:t>- к учредителю многофункционального центра – на решение и действия (бездействие) многофункционального центра.</w:t>
      </w:r>
    </w:p>
    <w:p w:rsidR="001E21B5" w:rsidRPr="001E21B5" w:rsidRDefault="001E21B5" w:rsidP="001E21B5">
      <w:pPr>
        <w:tabs>
          <w:tab w:val="left" w:pos="4099"/>
        </w:tabs>
        <w:ind w:left="-284" w:firstLine="851"/>
        <w:jc w:val="both"/>
        <w:rPr>
          <w:sz w:val="24"/>
          <w:szCs w:val="24"/>
        </w:rPr>
      </w:pPr>
      <w:r w:rsidRPr="001E21B5">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E21B5" w:rsidRPr="001E21B5" w:rsidRDefault="001E21B5" w:rsidP="001E21B5">
      <w:pPr>
        <w:tabs>
          <w:tab w:val="left" w:pos="4099"/>
        </w:tabs>
        <w:ind w:left="-284" w:firstLine="851"/>
        <w:jc w:val="both"/>
        <w:rPr>
          <w:sz w:val="24"/>
          <w:szCs w:val="24"/>
        </w:rPr>
      </w:pPr>
      <w:r w:rsidRPr="001E21B5">
        <w:rPr>
          <w:sz w:val="24"/>
          <w:szCs w:val="24"/>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E21B5" w:rsidRPr="001E21B5" w:rsidRDefault="001E21B5" w:rsidP="001E21B5">
      <w:pPr>
        <w:tabs>
          <w:tab w:val="left" w:pos="4099"/>
        </w:tabs>
        <w:ind w:left="-284" w:firstLine="851"/>
        <w:jc w:val="both"/>
        <w:rPr>
          <w:sz w:val="24"/>
          <w:szCs w:val="24"/>
        </w:rPr>
      </w:pPr>
      <w:r w:rsidRPr="001E21B5">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21B5" w:rsidRPr="001E21B5" w:rsidRDefault="001E21B5" w:rsidP="001E21B5">
      <w:pPr>
        <w:tabs>
          <w:tab w:val="left" w:pos="4099"/>
        </w:tabs>
        <w:ind w:left="-284" w:firstLine="851"/>
        <w:jc w:val="both"/>
        <w:rPr>
          <w:sz w:val="24"/>
          <w:szCs w:val="24"/>
        </w:rPr>
      </w:pPr>
      <w:r w:rsidRPr="001E21B5">
        <w:rPr>
          <w:sz w:val="24"/>
          <w:szCs w:val="24"/>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21B5" w:rsidRPr="001E21B5" w:rsidRDefault="001E21B5" w:rsidP="001E21B5">
      <w:pPr>
        <w:tabs>
          <w:tab w:val="left" w:pos="4099"/>
        </w:tabs>
        <w:ind w:left="-284" w:firstLine="851"/>
        <w:jc w:val="both"/>
        <w:rPr>
          <w:sz w:val="24"/>
          <w:szCs w:val="24"/>
        </w:rPr>
      </w:pPr>
      <w:r w:rsidRPr="001E21B5">
        <w:rPr>
          <w:sz w:val="24"/>
          <w:szCs w:val="24"/>
        </w:rPr>
        <w:t>- Федеральным законом «Об организации предоставления государственных и муниципальных услуг»;</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E21B5" w:rsidRPr="001E21B5" w:rsidRDefault="001E21B5" w:rsidP="001E21B5">
      <w:pPr>
        <w:tabs>
          <w:tab w:val="left" w:pos="4099"/>
        </w:tabs>
        <w:ind w:left="-284" w:firstLine="851"/>
        <w:jc w:val="both"/>
        <w:rPr>
          <w:sz w:val="24"/>
          <w:szCs w:val="24"/>
        </w:rPr>
      </w:pPr>
      <w:r w:rsidRPr="001E21B5">
        <w:rPr>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21B5" w:rsidRPr="001E21B5" w:rsidRDefault="001E21B5" w:rsidP="001E21B5">
      <w:pPr>
        <w:tabs>
          <w:tab w:val="left" w:pos="4099"/>
        </w:tabs>
        <w:ind w:left="-284" w:firstLine="851"/>
        <w:jc w:val="both"/>
        <w:rPr>
          <w:sz w:val="24"/>
          <w:szCs w:val="24"/>
        </w:rPr>
      </w:pPr>
      <w:r w:rsidRPr="001E21B5">
        <w:rPr>
          <w:sz w:val="24"/>
          <w:szCs w:val="24"/>
        </w:rPr>
        <w:t>VI. Особенности выполнения административных процедур (действий) в многофункциональных центрах предоставления государственных и</w:t>
      </w:r>
      <w:r>
        <w:rPr>
          <w:sz w:val="24"/>
          <w:szCs w:val="24"/>
        </w:rPr>
        <w:t xml:space="preserve"> </w:t>
      </w:r>
      <w:r w:rsidRPr="001E21B5">
        <w:rPr>
          <w:sz w:val="24"/>
          <w:szCs w:val="24"/>
        </w:rPr>
        <w:t>муниципальных услуг</w:t>
      </w:r>
    </w:p>
    <w:p w:rsidR="001E21B5" w:rsidRPr="001E21B5" w:rsidRDefault="001E21B5" w:rsidP="001E21B5">
      <w:pPr>
        <w:tabs>
          <w:tab w:val="left" w:pos="4099"/>
        </w:tabs>
        <w:ind w:left="-284" w:firstLine="851"/>
        <w:jc w:val="both"/>
        <w:rPr>
          <w:sz w:val="24"/>
          <w:szCs w:val="24"/>
        </w:rPr>
      </w:pPr>
      <w:r w:rsidRPr="001E21B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E21B5" w:rsidRPr="001E21B5" w:rsidRDefault="001E21B5" w:rsidP="001E21B5">
      <w:pPr>
        <w:tabs>
          <w:tab w:val="left" w:pos="4099"/>
        </w:tabs>
        <w:ind w:left="-284" w:firstLine="851"/>
        <w:jc w:val="both"/>
        <w:rPr>
          <w:sz w:val="24"/>
          <w:szCs w:val="24"/>
        </w:rPr>
      </w:pPr>
      <w:r w:rsidRPr="001E21B5">
        <w:rPr>
          <w:sz w:val="24"/>
          <w:szCs w:val="24"/>
        </w:rPr>
        <w:t>6.1 Многофункциональный центр осуществляет:</w:t>
      </w:r>
    </w:p>
    <w:p w:rsidR="001E21B5" w:rsidRPr="001E21B5" w:rsidRDefault="001E21B5" w:rsidP="001E21B5">
      <w:pPr>
        <w:tabs>
          <w:tab w:val="left" w:pos="4099"/>
        </w:tabs>
        <w:ind w:left="-284" w:firstLine="851"/>
        <w:jc w:val="both"/>
        <w:rPr>
          <w:sz w:val="24"/>
          <w:szCs w:val="24"/>
        </w:rPr>
      </w:pPr>
      <w:r w:rsidRPr="001E21B5">
        <w:rPr>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21B5" w:rsidRPr="001E21B5" w:rsidRDefault="001E21B5" w:rsidP="001E21B5">
      <w:pPr>
        <w:tabs>
          <w:tab w:val="left" w:pos="4099"/>
        </w:tabs>
        <w:ind w:left="-284" w:firstLine="851"/>
        <w:jc w:val="both"/>
        <w:rPr>
          <w:sz w:val="24"/>
          <w:szCs w:val="24"/>
        </w:rPr>
      </w:pPr>
      <w:r w:rsidRPr="001E21B5">
        <w:rPr>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E21B5" w:rsidRPr="001E21B5" w:rsidRDefault="001E21B5" w:rsidP="001E21B5">
      <w:pPr>
        <w:tabs>
          <w:tab w:val="left" w:pos="4099"/>
        </w:tabs>
        <w:ind w:left="-284" w:firstLine="851"/>
        <w:jc w:val="both"/>
        <w:rPr>
          <w:sz w:val="24"/>
          <w:szCs w:val="24"/>
        </w:rPr>
      </w:pPr>
      <w:r w:rsidRPr="001E21B5">
        <w:rPr>
          <w:sz w:val="24"/>
          <w:szCs w:val="24"/>
        </w:rPr>
        <w:t>- иные процедуры и действия, предусмотренные Федеральным законом № 210-ФЗ.</w:t>
      </w:r>
    </w:p>
    <w:p w:rsidR="001E21B5" w:rsidRPr="001E21B5" w:rsidRDefault="001E21B5" w:rsidP="001E21B5">
      <w:pPr>
        <w:tabs>
          <w:tab w:val="left" w:pos="4099"/>
        </w:tabs>
        <w:ind w:left="-284" w:firstLine="851"/>
        <w:jc w:val="both"/>
        <w:rPr>
          <w:sz w:val="24"/>
          <w:szCs w:val="24"/>
        </w:rPr>
      </w:pPr>
      <w:r w:rsidRPr="001E21B5">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E21B5" w:rsidRPr="001E21B5" w:rsidRDefault="001E21B5" w:rsidP="001E21B5">
      <w:pPr>
        <w:tabs>
          <w:tab w:val="left" w:pos="4099"/>
        </w:tabs>
        <w:ind w:left="-284" w:firstLine="851"/>
        <w:jc w:val="both"/>
        <w:rPr>
          <w:sz w:val="24"/>
          <w:szCs w:val="24"/>
        </w:rPr>
      </w:pPr>
      <w:r w:rsidRPr="001E21B5">
        <w:rPr>
          <w:sz w:val="24"/>
          <w:szCs w:val="24"/>
        </w:rPr>
        <w:t>6.2. Информирование заявителя многофункциональными центрами осуществляется следующими способами:</w:t>
      </w:r>
    </w:p>
    <w:p w:rsidR="001E21B5" w:rsidRPr="001E21B5" w:rsidRDefault="001E21B5" w:rsidP="001E21B5">
      <w:pPr>
        <w:tabs>
          <w:tab w:val="left" w:pos="4099"/>
        </w:tabs>
        <w:ind w:left="-284" w:firstLine="851"/>
        <w:jc w:val="both"/>
        <w:rPr>
          <w:sz w:val="24"/>
          <w:szCs w:val="24"/>
        </w:rPr>
      </w:pPr>
      <w:r w:rsidRPr="001E21B5">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E21B5" w:rsidRPr="001E21B5" w:rsidRDefault="001E21B5" w:rsidP="001E21B5">
      <w:pPr>
        <w:tabs>
          <w:tab w:val="left" w:pos="4099"/>
        </w:tabs>
        <w:ind w:left="-284" w:firstLine="851"/>
        <w:jc w:val="both"/>
        <w:rPr>
          <w:sz w:val="24"/>
          <w:szCs w:val="24"/>
        </w:rPr>
      </w:pPr>
      <w:r w:rsidRPr="001E21B5">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E21B5" w:rsidRPr="001E21B5" w:rsidRDefault="001E21B5" w:rsidP="001E21B5">
      <w:pPr>
        <w:tabs>
          <w:tab w:val="left" w:pos="4099"/>
        </w:tabs>
        <w:ind w:left="-284" w:firstLine="851"/>
        <w:jc w:val="both"/>
        <w:rPr>
          <w:sz w:val="24"/>
          <w:szCs w:val="24"/>
        </w:rPr>
      </w:pPr>
      <w:r w:rsidRPr="001E21B5">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21B5" w:rsidRPr="001E21B5" w:rsidRDefault="001E21B5" w:rsidP="001E21B5">
      <w:pPr>
        <w:tabs>
          <w:tab w:val="left" w:pos="4099"/>
        </w:tabs>
        <w:ind w:left="-284" w:firstLine="851"/>
        <w:jc w:val="both"/>
        <w:rPr>
          <w:sz w:val="24"/>
          <w:szCs w:val="24"/>
        </w:rPr>
      </w:pPr>
      <w:r w:rsidRPr="001E21B5">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E21B5" w:rsidRPr="001E21B5" w:rsidRDefault="001E21B5" w:rsidP="001E21B5">
      <w:pPr>
        <w:tabs>
          <w:tab w:val="left" w:pos="4099"/>
        </w:tabs>
        <w:ind w:left="-284" w:firstLine="851"/>
        <w:jc w:val="both"/>
        <w:rPr>
          <w:sz w:val="24"/>
          <w:szCs w:val="24"/>
        </w:rPr>
      </w:pPr>
      <w:r w:rsidRPr="001E21B5">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E21B5" w:rsidRPr="001E21B5" w:rsidRDefault="001E21B5" w:rsidP="001E21B5">
      <w:pPr>
        <w:tabs>
          <w:tab w:val="left" w:pos="4099"/>
        </w:tabs>
        <w:ind w:left="-284" w:firstLine="851"/>
        <w:jc w:val="both"/>
        <w:rPr>
          <w:sz w:val="24"/>
          <w:szCs w:val="24"/>
        </w:rPr>
      </w:pPr>
      <w:r w:rsidRPr="001E21B5">
        <w:rPr>
          <w:sz w:val="24"/>
          <w:szCs w:val="24"/>
        </w:rPr>
        <w:t>- изложить обращение в письменной форме (ответ направляется Заявителю в соответствии со способом, указанным в обращении);</w:t>
      </w:r>
    </w:p>
    <w:p w:rsidR="001E21B5" w:rsidRPr="001E21B5" w:rsidRDefault="001E21B5" w:rsidP="001E21B5">
      <w:pPr>
        <w:tabs>
          <w:tab w:val="left" w:pos="4099"/>
        </w:tabs>
        <w:ind w:left="-284" w:firstLine="851"/>
        <w:jc w:val="both"/>
        <w:rPr>
          <w:sz w:val="24"/>
          <w:szCs w:val="24"/>
        </w:rPr>
      </w:pPr>
      <w:r w:rsidRPr="001E21B5">
        <w:rPr>
          <w:sz w:val="24"/>
          <w:szCs w:val="24"/>
        </w:rPr>
        <w:t>- назначить другое время для консультаций.</w:t>
      </w:r>
    </w:p>
    <w:p w:rsidR="001E21B5" w:rsidRPr="001E21B5" w:rsidRDefault="001E21B5" w:rsidP="001E21B5">
      <w:pPr>
        <w:tabs>
          <w:tab w:val="left" w:pos="4099"/>
        </w:tabs>
        <w:ind w:left="-284" w:firstLine="851"/>
        <w:jc w:val="both"/>
        <w:rPr>
          <w:sz w:val="24"/>
          <w:szCs w:val="24"/>
        </w:rPr>
      </w:pPr>
      <w:r w:rsidRPr="001E21B5">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E21B5" w:rsidRPr="001E21B5" w:rsidRDefault="001E21B5" w:rsidP="001E21B5">
      <w:pPr>
        <w:tabs>
          <w:tab w:val="left" w:pos="4099"/>
        </w:tabs>
        <w:ind w:left="-284" w:firstLine="851"/>
        <w:jc w:val="both"/>
        <w:rPr>
          <w:sz w:val="24"/>
          <w:szCs w:val="24"/>
        </w:rPr>
      </w:pPr>
      <w:r w:rsidRPr="001E21B5">
        <w:rPr>
          <w:sz w:val="24"/>
          <w:szCs w:val="24"/>
        </w:rPr>
        <w:t>6.3. Выдача заявителю результата предоставления муниципальной услуги.</w:t>
      </w:r>
    </w:p>
    <w:p w:rsidR="001E21B5" w:rsidRPr="001E21B5" w:rsidRDefault="001E21B5" w:rsidP="001E21B5">
      <w:pPr>
        <w:tabs>
          <w:tab w:val="left" w:pos="4099"/>
        </w:tabs>
        <w:ind w:left="-284" w:firstLine="851"/>
        <w:jc w:val="both"/>
        <w:rPr>
          <w:sz w:val="24"/>
          <w:szCs w:val="24"/>
        </w:rPr>
      </w:pPr>
      <w:r w:rsidRPr="001E21B5">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E21B5" w:rsidRPr="001E21B5" w:rsidRDefault="001E21B5" w:rsidP="001E21B5">
      <w:pPr>
        <w:tabs>
          <w:tab w:val="left" w:pos="4099"/>
        </w:tabs>
        <w:ind w:left="-284" w:firstLine="851"/>
        <w:jc w:val="both"/>
        <w:rPr>
          <w:sz w:val="24"/>
          <w:szCs w:val="24"/>
        </w:rPr>
      </w:pPr>
      <w:r w:rsidRPr="001E21B5">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E21B5" w:rsidRPr="001E21B5" w:rsidRDefault="001E21B5" w:rsidP="001E21B5">
      <w:pPr>
        <w:tabs>
          <w:tab w:val="left" w:pos="4099"/>
        </w:tabs>
        <w:ind w:left="-284" w:firstLine="851"/>
        <w:jc w:val="both"/>
        <w:rPr>
          <w:sz w:val="24"/>
          <w:szCs w:val="24"/>
        </w:rPr>
      </w:pPr>
      <w:r w:rsidRPr="001E21B5">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21B5" w:rsidRPr="001E21B5" w:rsidRDefault="001E21B5" w:rsidP="001E21B5">
      <w:pPr>
        <w:tabs>
          <w:tab w:val="left" w:pos="4099"/>
        </w:tabs>
        <w:ind w:left="-284" w:firstLine="851"/>
        <w:jc w:val="both"/>
        <w:rPr>
          <w:sz w:val="24"/>
          <w:szCs w:val="24"/>
        </w:rPr>
      </w:pPr>
      <w:r w:rsidRPr="001E21B5">
        <w:rPr>
          <w:sz w:val="24"/>
          <w:szCs w:val="24"/>
        </w:rPr>
        <w:t>Работник многофункционального центра осуществляет следующие действия:</w:t>
      </w:r>
    </w:p>
    <w:p w:rsidR="001E21B5" w:rsidRPr="001E21B5" w:rsidRDefault="001E21B5" w:rsidP="001E21B5">
      <w:pPr>
        <w:tabs>
          <w:tab w:val="left" w:pos="4099"/>
        </w:tabs>
        <w:ind w:left="-284" w:firstLine="851"/>
        <w:jc w:val="both"/>
        <w:rPr>
          <w:sz w:val="24"/>
          <w:szCs w:val="24"/>
        </w:rPr>
      </w:pPr>
      <w:r w:rsidRPr="001E21B5">
        <w:rPr>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21B5" w:rsidRPr="001E21B5" w:rsidRDefault="001E21B5" w:rsidP="001E21B5">
      <w:pPr>
        <w:tabs>
          <w:tab w:val="left" w:pos="4099"/>
        </w:tabs>
        <w:ind w:left="-284" w:firstLine="851"/>
        <w:jc w:val="both"/>
        <w:rPr>
          <w:sz w:val="24"/>
          <w:szCs w:val="24"/>
        </w:rPr>
      </w:pPr>
      <w:r w:rsidRPr="001E21B5">
        <w:rPr>
          <w:sz w:val="24"/>
          <w:szCs w:val="24"/>
        </w:rPr>
        <w:t>- проверяет полномочия представителя заявителя (в случае обращения представителя заявителя);</w:t>
      </w:r>
    </w:p>
    <w:p w:rsidR="001E21B5" w:rsidRPr="001E21B5" w:rsidRDefault="001E21B5" w:rsidP="001E21B5">
      <w:pPr>
        <w:tabs>
          <w:tab w:val="left" w:pos="4099"/>
        </w:tabs>
        <w:ind w:left="-284" w:firstLine="851"/>
        <w:jc w:val="both"/>
        <w:rPr>
          <w:sz w:val="24"/>
          <w:szCs w:val="24"/>
        </w:rPr>
      </w:pPr>
      <w:r w:rsidRPr="001E21B5">
        <w:rPr>
          <w:sz w:val="24"/>
          <w:szCs w:val="24"/>
        </w:rPr>
        <w:t>- определяет статус исполнения заявления заявителя в ГИС;</w:t>
      </w:r>
    </w:p>
    <w:p w:rsidR="001E21B5" w:rsidRPr="001E21B5" w:rsidRDefault="001E21B5" w:rsidP="001E21B5">
      <w:pPr>
        <w:tabs>
          <w:tab w:val="left" w:pos="4099"/>
        </w:tabs>
        <w:ind w:left="-284" w:firstLine="851"/>
        <w:jc w:val="both"/>
        <w:rPr>
          <w:sz w:val="24"/>
          <w:szCs w:val="24"/>
        </w:rPr>
      </w:pPr>
      <w:r w:rsidRPr="001E21B5">
        <w:rPr>
          <w:sz w:val="24"/>
          <w:szCs w:val="24"/>
        </w:rPr>
        <w:t>- распечатывает</w:t>
      </w:r>
      <w:r>
        <w:rPr>
          <w:sz w:val="24"/>
          <w:szCs w:val="24"/>
        </w:rPr>
        <w:t xml:space="preserve"> </w:t>
      </w:r>
      <w:r w:rsidRPr="001E21B5">
        <w:rPr>
          <w:sz w:val="24"/>
          <w:szCs w:val="24"/>
        </w:rPr>
        <w:t>результат</w:t>
      </w:r>
      <w:r>
        <w:rPr>
          <w:sz w:val="24"/>
          <w:szCs w:val="24"/>
        </w:rPr>
        <w:t xml:space="preserve"> </w:t>
      </w:r>
      <w:r w:rsidRPr="001E21B5">
        <w:rPr>
          <w:sz w:val="24"/>
          <w:szCs w:val="24"/>
        </w:rPr>
        <w:t>предоставления</w:t>
      </w:r>
      <w:r w:rsidRPr="001E21B5">
        <w:rPr>
          <w:sz w:val="24"/>
          <w:szCs w:val="24"/>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21B5" w:rsidRPr="001E21B5" w:rsidRDefault="001E21B5" w:rsidP="001E21B5">
      <w:pPr>
        <w:tabs>
          <w:tab w:val="left" w:pos="4099"/>
        </w:tabs>
        <w:ind w:left="-284" w:firstLine="851"/>
        <w:jc w:val="both"/>
        <w:rPr>
          <w:sz w:val="24"/>
          <w:szCs w:val="24"/>
        </w:rPr>
      </w:pPr>
      <w:r w:rsidRPr="001E21B5">
        <w:rPr>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21B5" w:rsidRPr="001E21B5" w:rsidRDefault="001E21B5" w:rsidP="001E21B5">
      <w:pPr>
        <w:tabs>
          <w:tab w:val="left" w:pos="4099"/>
        </w:tabs>
        <w:ind w:left="-284" w:firstLine="851"/>
        <w:jc w:val="both"/>
        <w:rPr>
          <w:sz w:val="24"/>
          <w:szCs w:val="24"/>
        </w:rPr>
      </w:pPr>
      <w:r w:rsidRPr="001E21B5">
        <w:rPr>
          <w:sz w:val="24"/>
          <w:szCs w:val="24"/>
        </w:rPr>
        <w:t>- выдает документы заявителю, при необходимости запрашивает у заявителя подписи за каждый выданный документ;</w:t>
      </w:r>
    </w:p>
    <w:p w:rsidR="001E21B5" w:rsidRPr="001E21B5" w:rsidRDefault="001E21B5" w:rsidP="001E21B5">
      <w:pPr>
        <w:tabs>
          <w:tab w:val="left" w:pos="4099"/>
        </w:tabs>
        <w:ind w:left="-284" w:firstLine="851"/>
        <w:jc w:val="both"/>
        <w:rPr>
          <w:sz w:val="24"/>
          <w:szCs w:val="24"/>
        </w:rPr>
      </w:pPr>
      <w:r w:rsidRPr="001E21B5">
        <w:rPr>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 </w:t>
      </w: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r>
        <w:rPr>
          <w:sz w:val="24"/>
          <w:szCs w:val="24"/>
        </w:rPr>
        <w:t>Верно:</w:t>
      </w: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tabs>
          <w:tab w:val="left" w:pos="4099"/>
        </w:tabs>
        <w:ind w:left="-284" w:firstLine="851"/>
        <w:jc w:val="both"/>
        <w:rPr>
          <w:sz w:val="24"/>
          <w:szCs w:val="24"/>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Default="001E21B5" w:rsidP="001E21B5">
      <w:pPr>
        <w:jc w:val="right"/>
        <w:rPr>
          <w:sz w:val="26"/>
          <w:szCs w:val="26"/>
        </w:rPr>
      </w:pP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Приложение №</w:t>
      </w:r>
      <w:r>
        <w:rPr>
          <w:rFonts w:ascii="Times New Roman" w:hAnsi="Times New Roman" w:cs="Times New Roman"/>
          <w:sz w:val="26"/>
          <w:szCs w:val="26"/>
        </w:rPr>
        <w:t>2</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к постановлению администрации</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МО «Володарский район»</w:t>
      </w:r>
    </w:p>
    <w:p w:rsidR="001E21B5" w:rsidRDefault="001E21B5" w:rsidP="001E21B5">
      <w:pPr>
        <w:pStyle w:val="a4"/>
        <w:spacing w:before="4"/>
        <w:jc w:val="right"/>
      </w:pPr>
      <w:r w:rsidRPr="001E21B5">
        <w:rPr>
          <w:rFonts w:ascii="Times New Roman" w:hAnsi="Times New Roman" w:cs="Times New Roman"/>
          <w:sz w:val="26"/>
          <w:szCs w:val="26"/>
        </w:rPr>
        <w:t xml:space="preserve">от </w:t>
      </w:r>
      <w:r w:rsidRPr="001E21B5">
        <w:rPr>
          <w:rFonts w:ascii="Times New Roman" w:hAnsi="Times New Roman" w:cs="Times New Roman"/>
          <w:sz w:val="26"/>
          <w:szCs w:val="26"/>
          <w:u w:val="single"/>
        </w:rPr>
        <w:t>22.12.2022 г. № 1687</w:t>
      </w:r>
      <w:r>
        <w:rPr>
          <w:rFonts w:eastAsia="Arial"/>
          <w:i/>
          <w:sz w:val="23"/>
        </w:rPr>
        <w:t xml:space="preserve"> </w:t>
      </w:r>
    </w:p>
    <w:p w:rsidR="001E21B5" w:rsidRDefault="001E21B5" w:rsidP="001E21B5">
      <w:pPr>
        <w:tabs>
          <w:tab w:val="left" w:pos="9618"/>
        </w:tabs>
        <w:ind w:left="4992"/>
      </w:pPr>
      <w:r>
        <w:t>Кому</w:t>
      </w:r>
      <w:r>
        <w:rPr>
          <w:spacing w:val="-5"/>
        </w:rPr>
        <w:t xml:space="preserve"> </w:t>
      </w:r>
      <w:r>
        <w:rPr>
          <w:u w:val="single"/>
        </w:rPr>
        <w:t xml:space="preserve"> </w:t>
      </w:r>
      <w:r>
        <w:rPr>
          <w:u w:val="single"/>
        </w:rPr>
        <w:tab/>
      </w:r>
    </w:p>
    <w:p w:rsidR="001E21B5" w:rsidRDefault="001E21B5" w:rsidP="001E21B5">
      <w:pPr>
        <w:spacing w:before="3"/>
        <w:ind w:left="6672"/>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1E21B5" w:rsidRDefault="00492D4C" w:rsidP="001E21B5">
      <w:pPr>
        <w:pStyle w:val="a4"/>
        <w:spacing w:before="5"/>
        <w:rPr>
          <w:sz w:val="17"/>
        </w:rPr>
      </w:pPr>
      <w:r>
        <w:pict>
          <v:line id="_x0000_s1026" style="position:absolute;z-index:-251656704;mso-position-horizontal-relative:page" from="297.6pt,12.3pt" to="525.6pt,12.3pt" strokeweight=".21mm">
            <v:stroke joinstyle="miter" endcap="square"/>
            <w10:wrap type="topAndBottom" anchorx="page"/>
          </v:line>
        </w:pict>
      </w:r>
    </w:p>
    <w:p w:rsidR="001E21B5" w:rsidRDefault="001E21B5" w:rsidP="001E21B5">
      <w:pPr>
        <w:pStyle w:val="a4"/>
        <w:rPr>
          <w:sz w:val="20"/>
        </w:rPr>
      </w:pPr>
    </w:p>
    <w:p w:rsidR="001E21B5" w:rsidRDefault="00492D4C" w:rsidP="001E21B5">
      <w:pPr>
        <w:pStyle w:val="a4"/>
        <w:spacing w:before="10"/>
        <w:rPr>
          <w:sz w:val="20"/>
        </w:rPr>
      </w:pPr>
      <w:r>
        <w:pict>
          <v:line id="_x0000_s1027" style="position:absolute;z-index:-251655680;mso-position-horizontal-relative:page" from="300.6pt,12pt" to="528.6pt,12pt" strokeweight=".21mm">
            <v:stroke joinstyle="miter" endcap="square"/>
            <w10:wrap type="topAndBottom" anchorx="page"/>
          </v:line>
        </w:pict>
      </w:r>
    </w:p>
    <w:p w:rsidR="001E21B5" w:rsidRDefault="001E21B5" w:rsidP="001E21B5">
      <w:pPr>
        <w:spacing w:line="267" w:lineRule="exact"/>
        <w:ind w:left="6012"/>
      </w:pPr>
      <w: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1E21B5" w:rsidRDefault="001E21B5" w:rsidP="001E21B5">
      <w:pPr>
        <w:pStyle w:val="a4"/>
        <w:rPr>
          <w:sz w:val="24"/>
        </w:rPr>
      </w:pPr>
    </w:p>
    <w:p w:rsidR="001E21B5" w:rsidRDefault="001E21B5" w:rsidP="001E21B5">
      <w:pPr>
        <w:pStyle w:val="a4"/>
        <w:rPr>
          <w:sz w:val="24"/>
        </w:rPr>
      </w:pPr>
    </w:p>
    <w:p w:rsidR="001E21B5" w:rsidRDefault="001E21B5" w:rsidP="001E21B5">
      <w:pPr>
        <w:pStyle w:val="a4"/>
        <w:rPr>
          <w:sz w:val="24"/>
        </w:rPr>
      </w:pPr>
    </w:p>
    <w:p w:rsidR="001E21B5" w:rsidRDefault="001E21B5" w:rsidP="001E21B5">
      <w:pPr>
        <w:pStyle w:val="1"/>
        <w:spacing w:before="142" w:line="322" w:lineRule="exact"/>
        <w:ind w:right="35"/>
        <w:jc w:val="center"/>
      </w:pPr>
      <w:r>
        <w:rPr>
          <w:bCs/>
          <w:sz w:val="26"/>
          <w:szCs w:val="26"/>
        </w:rPr>
        <w:t>РЕШЕНИЕ</w:t>
      </w:r>
    </w:p>
    <w:p w:rsidR="001E21B5" w:rsidRDefault="001E21B5" w:rsidP="001E21B5">
      <w:pPr>
        <w:jc w:val="center"/>
      </w:pPr>
      <w:r>
        <w:rPr>
          <w:sz w:val="26"/>
          <w:szCs w:val="26"/>
        </w:rPr>
        <w:t xml:space="preserve">о принятии граждан на учет в качестве нуждающихся </w:t>
      </w:r>
      <w:r>
        <w:rPr>
          <w:spacing w:val="-67"/>
          <w:sz w:val="26"/>
          <w:szCs w:val="26"/>
        </w:rPr>
        <w:t>в</w:t>
      </w:r>
      <w:r>
        <w:rPr>
          <w:spacing w:val="-2"/>
          <w:sz w:val="26"/>
          <w:szCs w:val="26"/>
        </w:rPr>
        <w:t xml:space="preserve"> </w:t>
      </w:r>
      <w:r>
        <w:rPr>
          <w:sz w:val="26"/>
          <w:szCs w:val="26"/>
        </w:rPr>
        <w:t>жилых</w:t>
      </w:r>
      <w:r>
        <w:rPr>
          <w:spacing w:val="1"/>
          <w:sz w:val="26"/>
          <w:szCs w:val="26"/>
        </w:rPr>
        <w:t xml:space="preserve"> </w:t>
      </w:r>
      <w:r>
        <w:rPr>
          <w:sz w:val="26"/>
          <w:szCs w:val="26"/>
        </w:rPr>
        <w:t>помещениях</w:t>
      </w:r>
    </w:p>
    <w:p w:rsidR="001E21B5" w:rsidRDefault="001E21B5" w:rsidP="001E21B5">
      <w:pPr>
        <w:jc w:val="center"/>
      </w:pPr>
      <w:r>
        <w:rPr>
          <w:sz w:val="26"/>
          <w:szCs w:val="26"/>
        </w:rPr>
        <w:t>администрации муниципального образования «Володарский район»</w:t>
      </w:r>
    </w:p>
    <w:p w:rsidR="001E21B5" w:rsidRDefault="001E21B5" w:rsidP="001E21B5">
      <w:pPr>
        <w:ind w:left="1968" w:right="1619"/>
        <w:jc w:val="center"/>
        <w:rPr>
          <w:sz w:val="26"/>
          <w:szCs w:val="26"/>
        </w:rPr>
      </w:pPr>
    </w:p>
    <w:p w:rsidR="001E21B5" w:rsidRDefault="001E21B5" w:rsidP="001E21B5">
      <w:pPr>
        <w:pStyle w:val="a4"/>
        <w:tabs>
          <w:tab w:val="left" w:pos="3391"/>
          <w:tab w:val="left" w:pos="7918"/>
          <w:tab w:val="left" w:pos="9793"/>
        </w:tabs>
        <w:spacing w:line="313" w:lineRule="exact"/>
      </w:pPr>
      <w:r>
        <w:rPr>
          <w:rFonts w:ascii="Times New Roman" w:hAnsi="Times New Roman" w:cs="Times New Roman"/>
          <w:sz w:val="26"/>
          <w:szCs w:val="26"/>
        </w:rPr>
        <w:t>Дата</w:t>
      </w:r>
      <w:r>
        <w:rPr>
          <w:rFonts w:ascii="Times New Roman" w:hAnsi="Times New Roman" w:cs="Times New Roman"/>
          <w:sz w:val="26"/>
          <w:szCs w:val="26"/>
          <w:u w:val="single"/>
        </w:rPr>
        <w:tab/>
      </w:r>
      <w:r>
        <w:rPr>
          <w:rFonts w:ascii="Times New Roman" w:hAnsi="Times New Roman" w:cs="Times New Roman"/>
          <w:sz w:val="26"/>
          <w:szCs w:val="26"/>
        </w:rPr>
        <w:tab/>
        <w:t>№</w:t>
      </w:r>
      <w:r>
        <w:rPr>
          <w:rFonts w:ascii="Times New Roman" w:hAnsi="Times New Roman" w:cs="Times New Roman"/>
          <w:sz w:val="26"/>
          <w:szCs w:val="26"/>
          <w:u w:val="single"/>
        </w:rPr>
        <w:t xml:space="preserve"> </w:t>
      </w:r>
      <w:r>
        <w:rPr>
          <w:rFonts w:ascii="Times New Roman" w:hAnsi="Times New Roman" w:cs="Times New Roman"/>
          <w:sz w:val="26"/>
          <w:szCs w:val="26"/>
          <w:u w:val="single"/>
        </w:rPr>
        <w:tab/>
      </w:r>
    </w:p>
    <w:p w:rsidR="001E21B5" w:rsidRDefault="00492D4C" w:rsidP="001E21B5">
      <w:pPr>
        <w:pStyle w:val="a4"/>
        <w:spacing w:before="2"/>
        <w:rPr>
          <w:rFonts w:ascii="Times New Roman" w:hAnsi="Times New Roman" w:cs="Times New Roman"/>
          <w:sz w:val="26"/>
          <w:szCs w:val="26"/>
        </w:rPr>
      </w:pPr>
      <w:r>
        <w:pict>
          <v:line id="_x0000_s1028" style="position:absolute;z-index:-251654656;mso-position-horizontal-relative:page" from="56.65pt,14.55pt" to="168.65pt,14.55pt" strokeweight=".25mm">
            <v:stroke joinstyle="miter" endcap="square"/>
            <w10:wrap type="topAndBottom" anchorx="page"/>
          </v:line>
        </w:pict>
      </w:r>
    </w:p>
    <w:p w:rsidR="001E21B5" w:rsidRDefault="001E21B5" w:rsidP="001E21B5">
      <w:pPr>
        <w:pStyle w:val="a4"/>
        <w:spacing w:before="7"/>
        <w:rPr>
          <w:rFonts w:ascii="Times New Roman" w:hAnsi="Times New Roman" w:cs="Times New Roman"/>
          <w:sz w:val="26"/>
          <w:szCs w:val="26"/>
        </w:rPr>
      </w:pPr>
    </w:p>
    <w:p w:rsidR="001E21B5" w:rsidRDefault="001E21B5" w:rsidP="001E21B5">
      <w:pPr>
        <w:jc w:val="both"/>
      </w:pPr>
      <w:r>
        <w:rPr>
          <w:sz w:val="26"/>
          <w:szCs w:val="26"/>
        </w:rPr>
        <w:tab/>
        <w:t>По результатам рассмотрения заявления от</w:t>
      </w:r>
      <w:r>
        <w:rPr>
          <w:sz w:val="26"/>
          <w:szCs w:val="26"/>
        </w:rPr>
        <w:tab/>
        <w:t>№______________</w:t>
      </w:r>
      <w:r>
        <w:rPr>
          <w:sz w:val="26"/>
          <w:szCs w:val="26"/>
        </w:rPr>
        <w:tab/>
        <w:t>и</w:t>
      </w:r>
    </w:p>
    <w:p w:rsidR="001E21B5" w:rsidRDefault="001E21B5" w:rsidP="001E21B5">
      <w:pPr>
        <w:jc w:val="both"/>
      </w:pPr>
      <w:r>
        <w:rPr>
          <w:sz w:val="26"/>
          <w:szCs w:val="26"/>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1E21B5" w:rsidRDefault="001E21B5" w:rsidP="001E21B5">
      <w:r>
        <w:rPr>
          <w:sz w:val="26"/>
          <w:szCs w:val="26"/>
        </w:rPr>
        <w:t>_________________________________________________________________________</w:t>
      </w:r>
    </w:p>
    <w:p w:rsidR="001E21B5" w:rsidRDefault="001E21B5" w:rsidP="001E21B5">
      <w:pPr>
        <w:jc w:val="center"/>
      </w:pPr>
      <w:r>
        <w:rPr>
          <w:sz w:val="26"/>
          <w:szCs w:val="26"/>
        </w:rPr>
        <w:t>(фамилия, имя, отчество заявителя)</w:t>
      </w:r>
    </w:p>
    <w:p w:rsidR="001E21B5" w:rsidRDefault="001E21B5" w:rsidP="001E21B5">
      <w:r>
        <w:rPr>
          <w:sz w:val="26"/>
          <w:szCs w:val="26"/>
        </w:rPr>
        <w:t>и совместно проживающих членов семьи:</w:t>
      </w:r>
    </w:p>
    <w:p w:rsidR="001E21B5" w:rsidRDefault="001E21B5" w:rsidP="001E21B5">
      <w:r>
        <w:rPr>
          <w:sz w:val="26"/>
          <w:szCs w:val="26"/>
        </w:rPr>
        <w:t>1.</w:t>
      </w:r>
    </w:p>
    <w:p w:rsidR="001E21B5" w:rsidRDefault="001E21B5" w:rsidP="001E21B5">
      <w:r>
        <w:rPr>
          <w:sz w:val="26"/>
          <w:szCs w:val="26"/>
        </w:rPr>
        <w:t>2.</w:t>
      </w:r>
    </w:p>
    <w:p w:rsidR="001E21B5" w:rsidRDefault="001E21B5" w:rsidP="001E21B5">
      <w:r>
        <w:rPr>
          <w:sz w:val="26"/>
          <w:szCs w:val="26"/>
        </w:rPr>
        <w:t>3.</w:t>
      </w:r>
    </w:p>
    <w:p w:rsidR="001E21B5" w:rsidRDefault="001E21B5" w:rsidP="001E21B5">
      <w:r>
        <w:rPr>
          <w:sz w:val="26"/>
          <w:szCs w:val="26"/>
        </w:rPr>
        <w:t>4.</w:t>
      </w:r>
    </w:p>
    <w:p w:rsidR="001E21B5" w:rsidRDefault="001E21B5" w:rsidP="001E21B5">
      <w:r>
        <w:rPr>
          <w:sz w:val="26"/>
          <w:szCs w:val="26"/>
        </w:rPr>
        <w:t xml:space="preserve">Дата принятия на учет: </w:t>
      </w:r>
      <w:r>
        <w:rPr>
          <w:sz w:val="26"/>
          <w:szCs w:val="26"/>
        </w:rPr>
        <w:tab/>
        <w:t xml:space="preserve"> </w:t>
      </w:r>
      <w:r>
        <w:rPr>
          <w:sz w:val="26"/>
          <w:szCs w:val="26"/>
        </w:rPr>
        <w:tab/>
        <w:t xml:space="preserve"> Номер в очереди:</w:t>
      </w:r>
    </w:p>
    <w:p w:rsidR="001E21B5" w:rsidRDefault="001E21B5" w:rsidP="001E21B5">
      <w:pPr>
        <w:pStyle w:val="a4"/>
        <w:rPr>
          <w:sz w:val="20"/>
          <w:szCs w:val="26"/>
        </w:rPr>
      </w:pPr>
    </w:p>
    <w:p w:rsidR="001E21B5" w:rsidRDefault="00492D4C" w:rsidP="001E21B5">
      <w:pPr>
        <w:pStyle w:val="a4"/>
        <w:spacing w:before="7"/>
        <w:rPr>
          <w:sz w:val="21"/>
        </w:rPr>
      </w:pPr>
      <w:r>
        <w:pict>
          <v:line id="_x0000_s1029" style="position:absolute;z-index:-251653632;mso-position-horizontal-relative:page" from="56.65pt,14.7pt" to="272.65pt,14.75pt" strokeweight=".21mm">
            <v:stroke joinstyle="miter" endcap="square"/>
            <w10:wrap type="topAndBottom" anchorx="page"/>
          </v:line>
        </w:pict>
      </w:r>
      <w:r>
        <w:pict>
          <v:line id="_x0000_s1030" style="position:absolute;z-index:-251652608;mso-position-horizontal-relative:page" from="278.6pt,14.7pt" to="344.6pt,14.7pt" strokeweight=".21mm">
            <v:stroke joinstyle="miter" endcap="square"/>
            <w10:wrap type="topAndBottom" anchorx="page"/>
          </v:line>
        </w:pict>
      </w:r>
      <w:r>
        <w:pict>
          <v:line id="_x0000_s1031" style="position:absolute;z-index:-251651584;mso-position-horizontal-relative:page" from="380.6pt,14.7pt" to="524.6pt,14.7pt" strokeweight=".21mm">
            <v:stroke joinstyle="miter" endcap="square"/>
            <w10:wrap type="topAndBottom" anchorx="page"/>
          </v:line>
        </w:pict>
      </w:r>
    </w:p>
    <w:p w:rsidR="001E21B5" w:rsidRDefault="001E21B5" w:rsidP="001E21B5">
      <w:pPr>
        <w:tabs>
          <w:tab w:val="left" w:pos="4767"/>
          <w:tab w:val="left" w:pos="6974"/>
        </w:tabs>
        <w:ind w:left="172" w:right="1049"/>
      </w:pPr>
      <w:r>
        <w:t>(должность</w:t>
      </w:r>
      <w:r>
        <w:tab/>
        <w:t>(подпись)</w:t>
      </w:r>
      <w:r>
        <w:tab/>
        <w:t>(расшифровка подписи)</w:t>
      </w:r>
      <w:r>
        <w:rPr>
          <w:spacing w:val="-57"/>
        </w:rPr>
        <w:t xml:space="preserve"> </w:t>
      </w:r>
      <w:r>
        <w:t>сотрудника</w:t>
      </w:r>
      <w:r>
        <w:rPr>
          <w:spacing w:val="-2"/>
        </w:rPr>
        <w:t xml:space="preserve"> </w:t>
      </w:r>
      <w:r>
        <w:t>органа</w:t>
      </w:r>
      <w:r>
        <w:rPr>
          <w:spacing w:val="-1"/>
        </w:rPr>
        <w:t xml:space="preserve"> </w:t>
      </w:r>
      <w:r>
        <w:t>власти,</w:t>
      </w:r>
    </w:p>
    <w:p w:rsidR="001E21B5" w:rsidRDefault="001E21B5" w:rsidP="001E21B5">
      <w:pPr>
        <w:ind w:left="172"/>
      </w:pPr>
      <w:r>
        <w:t>принявшего</w:t>
      </w:r>
      <w:r>
        <w:rPr>
          <w:spacing w:val="-4"/>
        </w:rPr>
        <w:t xml:space="preserve"> </w:t>
      </w:r>
      <w:r>
        <w:t>решение)</w:t>
      </w:r>
    </w:p>
    <w:p w:rsidR="001E21B5" w:rsidRDefault="001E21B5" w:rsidP="001E21B5">
      <w:pPr>
        <w:pStyle w:val="a4"/>
        <w:spacing w:before="2"/>
        <w:rPr>
          <w:sz w:val="23"/>
        </w:rPr>
      </w:pPr>
    </w:p>
    <w:p w:rsidR="001E21B5" w:rsidRDefault="001E21B5" w:rsidP="001E21B5">
      <w:pPr>
        <w:tabs>
          <w:tab w:val="left" w:pos="2624"/>
          <w:tab w:val="left" w:pos="3166"/>
        </w:tabs>
        <w:spacing w:before="1"/>
        <w:ind w:left="172"/>
      </w:pPr>
      <w:r>
        <w:t>«__»</w:t>
      </w:r>
      <w:r>
        <w:rPr>
          <w:u w:val="single"/>
        </w:rPr>
        <w:tab/>
      </w:r>
      <w:r>
        <w:t>20</w:t>
      </w:r>
      <w:r>
        <w:rPr>
          <w:u w:val="single"/>
        </w:rPr>
        <w:tab/>
      </w:r>
      <w:r>
        <w:t>г.</w:t>
      </w:r>
    </w:p>
    <w:p w:rsidR="001E21B5" w:rsidRDefault="001E21B5" w:rsidP="001E21B5">
      <w:pPr>
        <w:pStyle w:val="a4"/>
        <w:rPr>
          <w:sz w:val="24"/>
        </w:rPr>
      </w:pPr>
    </w:p>
    <w:p w:rsidR="001E21B5" w:rsidRDefault="001E21B5" w:rsidP="001E21B5">
      <w:pPr>
        <w:pStyle w:val="a4"/>
        <w:spacing w:before="1"/>
      </w:pPr>
      <w:r>
        <w:t>М.П.</w:t>
      </w:r>
    </w:p>
    <w:p w:rsidR="001E21B5" w:rsidRDefault="001E21B5" w:rsidP="001E21B5">
      <w:pPr>
        <w:rPr>
          <w:lang w:val="x-none"/>
        </w:rPr>
      </w:pPr>
    </w:p>
    <w:p w:rsidR="001E21B5" w:rsidRDefault="001E21B5" w:rsidP="001E21B5">
      <w:pPr>
        <w:rPr>
          <w:lang w:val="x-none"/>
        </w:rPr>
      </w:pPr>
    </w:p>
    <w:p w:rsidR="001E21B5" w:rsidRDefault="001E21B5" w:rsidP="001E21B5">
      <w:pPr>
        <w:rPr>
          <w:lang w:val="x-none"/>
        </w:rPr>
      </w:pPr>
    </w:p>
    <w:p w:rsidR="001E21B5" w:rsidRDefault="001E21B5" w:rsidP="001E21B5">
      <w:pPr>
        <w:rPr>
          <w:lang w:val="x-none"/>
        </w:rPr>
      </w:pPr>
    </w:p>
    <w:p w:rsidR="001E21B5" w:rsidRDefault="001E21B5" w:rsidP="001E21B5">
      <w:r>
        <w:t>Верно:</w:t>
      </w:r>
    </w:p>
    <w:p w:rsidR="001E21B5" w:rsidRDefault="001E21B5" w:rsidP="001E21B5">
      <w:pPr>
        <w:rPr>
          <w:lang w:val="x-none"/>
        </w:rPr>
      </w:pPr>
    </w:p>
    <w:p w:rsidR="001E21B5" w:rsidRDefault="001E21B5" w:rsidP="001E21B5">
      <w:pPr>
        <w:sectPr w:rsidR="001E21B5" w:rsidSect="001E21B5">
          <w:pgSz w:w="11906" w:h="16838"/>
          <w:pgMar w:top="709" w:right="460" w:bottom="1135" w:left="960" w:header="720" w:footer="720" w:gutter="0"/>
          <w:cols w:space="720"/>
          <w:docGrid w:linePitch="100"/>
        </w:sectPr>
      </w:pP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Приложение №</w:t>
      </w:r>
      <w:r>
        <w:rPr>
          <w:rFonts w:ascii="Times New Roman" w:hAnsi="Times New Roman" w:cs="Times New Roman"/>
          <w:sz w:val="26"/>
          <w:szCs w:val="26"/>
        </w:rPr>
        <w:t>3</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к постановлению администрации</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МО «Володарский район»</w:t>
      </w:r>
    </w:p>
    <w:p w:rsidR="001E21B5" w:rsidRDefault="001E21B5" w:rsidP="001E21B5">
      <w:pPr>
        <w:pStyle w:val="a4"/>
        <w:spacing w:before="4"/>
        <w:jc w:val="right"/>
      </w:pPr>
      <w:r w:rsidRPr="001E21B5">
        <w:rPr>
          <w:rFonts w:ascii="Times New Roman" w:hAnsi="Times New Roman" w:cs="Times New Roman"/>
          <w:sz w:val="26"/>
          <w:szCs w:val="26"/>
        </w:rPr>
        <w:t xml:space="preserve">от </w:t>
      </w:r>
      <w:r w:rsidRPr="001E21B5">
        <w:rPr>
          <w:rFonts w:ascii="Times New Roman" w:hAnsi="Times New Roman" w:cs="Times New Roman"/>
          <w:sz w:val="26"/>
          <w:szCs w:val="26"/>
          <w:u w:val="single"/>
        </w:rPr>
        <w:t>22.12.2022 г. № 1687</w:t>
      </w:r>
      <w:r>
        <w:rPr>
          <w:rFonts w:eastAsia="Arial"/>
          <w:i/>
          <w:sz w:val="23"/>
        </w:rPr>
        <w:t xml:space="preserve"> </w:t>
      </w:r>
    </w:p>
    <w:p w:rsidR="001E21B5" w:rsidRDefault="001E21B5" w:rsidP="001E21B5">
      <w:pPr>
        <w:jc w:val="right"/>
      </w:pPr>
    </w:p>
    <w:p w:rsidR="001E21B5" w:rsidRDefault="001E21B5" w:rsidP="001E21B5">
      <w:pPr>
        <w:pStyle w:val="a4"/>
        <w:spacing w:before="4"/>
      </w:pPr>
      <w:r>
        <w:rPr>
          <w:rFonts w:eastAsia="Arial"/>
          <w:i/>
          <w:sz w:val="23"/>
        </w:rPr>
        <w:t xml:space="preserve"> </w:t>
      </w:r>
    </w:p>
    <w:p w:rsidR="001E21B5" w:rsidRDefault="001E21B5" w:rsidP="001E21B5">
      <w:pPr>
        <w:pStyle w:val="a4"/>
        <w:spacing w:before="3"/>
        <w:jc w:val="right"/>
        <w:rPr>
          <w:i/>
          <w:sz w:val="23"/>
        </w:rPr>
      </w:pPr>
    </w:p>
    <w:p w:rsidR="001E21B5" w:rsidRDefault="001E21B5" w:rsidP="001E21B5">
      <w:pPr>
        <w:tabs>
          <w:tab w:val="left" w:pos="9618"/>
        </w:tabs>
        <w:ind w:left="4992"/>
      </w:pPr>
      <w:r>
        <w:t>Кому</w:t>
      </w:r>
      <w:r>
        <w:rPr>
          <w:spacing w:val="-5"/>
        </w:rPr>
        <w:t xml:space="preserve"> </w:t>
      </w:r>
      <w:r>
        <w:rPr>
          <w:u w:val="single"/>
        </w:rPr>
        <w:t xml:space="preserve"> </w:t>
      </w:r>
      <w:r>
        <w:rPr>
          <w:u w:val="single"/>
        </w:rPr>
        <w:tab/>
      </w:r>
    </w:p>
    <w:p w:rsidR="001E21B5" w:rsidRDefault="001E21B5" w:rsidP="001E21B5">
      <w:pPr>
        <w:spacing w:before="3"/>
        <w:ind w:left="6672"/>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1E21B5" w:rsidRDefault="00492D4C" w:rsidP="001E21B5">
      <w:pPr>
        <w:pStyle w:val="a4"/>
        <w:spacing w:before="8"/>
        <w:rPr>
          <w:sz w:val="17"/>
        </w:rPr>
      </w:pPr>
      <w:r>
        <w:pict>
          <v:line id="_x0000_s1032" style="position:absolute;z-index:-251649536;mso-position-horizontal-relative:page" from="297.6pt,12.45pt" to="525.6pt,12.45pt" strokeweight=".21mm">
            <v:stroke joinstyle="miter" endcap="square"/>
            <w10:wrap type="topAndBottom" anchorx="page"/>
          </v:line>
        </w:pict>
      </w:r>
    </w:p>
    <w:p w:rsidR="001E21B5" w:rsidRDefault="001E21B5" w:rsidP="001E21B5">
      <w:pPr>
        <w:pStyle w:val="a4"/>
        <w:rPr>
          <w:sz w:val="20"/>
        </w:rPr>
      </w:pPr>
    </w:p>
    <w:p w:rsidR="001E21B5" w:rsidRDefault="00492D4C" w:rsidP="001E21B5">
      <w:pPr>
        <w:pStyle w:val="a4"/>
        <w:spacing w:before="7"/>
        <w:rPr>
          <w:sz w:val="20"/>
        </w:rPr>
      </w:pPr>
      <w:r>
        <w:pict>
          <v:line id="_x0000_s1033" style="position:absolute;z-index:-251648512;mso-position-horizontal-relative:page" from="300.6pt,11.8pt" to="528.6pt,11.8pt" strokeweight=".21mm">
            <v:stroke joinstyle="miter" endcap="square"/>
            <w10:wrap type="topAndBottom" anchorx="page"/>
          </v:line>
        </w:pict>
      </w:r>
    </w:p>
    <w:p w:rsidR="001E21B5" w:rsidRDefault="001E21B5" w:rsidP="001E21B5">
      <w:pPr>
        <w:spacing w:line="267" w:lineRule="exact"/>
        <w:ind w:left="6012"/>
      </w:pPr>
      <w: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1E21B5" w:rsidRDefault="001E21B5" w:rsidP="001E21B5">
      <w:pPr>
        <w:pStyle w:val="a4"/>
        <w:rPr>
          <w:sz w:val="24"/>
        </w:rPr>
      </w:pPr>
    </w:p>
    <w:p w:rsidR="001E21B5" w:rsidRDefault="001E21B5" w:rsidP="001E21B5">
      <w:pPr>
        <w:pStyle w:val="a4"/>
        <w:rPr>
          <w:sz w:val="24"/>
        </w:rPr>
      </w:pPr>
    </w:p>
    <w:p w:rsidR="001E21B5" w:rsidRDefault="001E21B5" w:rsidP="001E21B5">
      <w:pPr>
        <w:pStyle w:val="a4"/>
        <w:rPr>
          <w:sz w:val="24"/>
        </w:rPr>
      </w:pPr>
    </w:p>
    <w:p w:rsidR="001E21B5" w:rsidRDefault="001E21B5" w:rsidP="001E21B5">
      <w:pPr>
        <w:pStyle w:val="1"/>
        <w:spacing w:before="142"/>
        <w:ind w:left="386" w:right="37"/>
        <w:jc w:val="center"/>
      </w:pPr>
      <w:r>
        <w:rPr>
          <w:bCs/>
          <w:sz w:val="26"/>
          <w:szCs w:val="26"/>
        </w:rPr>
        <w:t>УВЕДОМЛЕНИЕ</w:t>
      </w:r>
    </w:p>
    <w:p w:rsidR="001E21B5" w:rsidRDefault="001E21B5" w:rsidP="001E21B5">
      <w:pPr>
        <w:spacing w:before="2"/>
        <w:ind w:left="386" w:right="37"/>
        <w:jc w:val="center"/>
      </w:pPr>
      <w:r>
        <w:rPr>
          <w:sz w:val="26"/>
          <w:szCs w:val="26"/>
        </w:rPr>
        <w:t>об</w:t>
      </w:r>
      <w:r>
        <w:rPr>
          <w:spacing w:val="-5"/>
          <w:sz w:val="26"/>
          <w:szCs w:val="26"/>
        </w:rPr>
        <w:t xml:space="preserve"> </w:t>
      </w:r>
      <w:r>
        <w:rPr>
          <w:sz w:val="26"/>
          <w:szCs w:val="26"/>
        </w:rPr>
        <w:t>учете граждан,</w:t>
      </w:r>
      <w:r>
        <w:rPr>
          <w:spacing w:val="-3"/>
          <w:sz w:val="26"/>
          <w:szCs w:val="26"/>
        </w:rPr>
        <w:t xml:space="preserve"> </w:t>
      </w:r>
      <w:r>
        <w:rPr>
          <w:sz w:val="26"/>
          <w:szCs w:val="26"/>
        </w:rPr>
        <w:t>нуждающихся</w:t>
      </w:r>
      <w:r>
        <w:rPr>
          <w:spacing w:val="-2"/>
          <w:sz w:val="26"/>
          <w:szCs w:val="26"/>
        </w:rPr>
        <w:t xml:space="preserve"> </w:t>
      </w:r>
      <w:r>
        <w:rPr>
          <w:sz w:val="26"/>
          <w:szCs w:val="26"/>
        </w:rPr>
        <w:t>в</w:t>
      </w:r>
      <w:r>
        <w:rPr>
          <w:spacing w:val="-2"/>
          <w:sz w:val="26"/>
          <w:szCs w:val="26"/>
        </w:rPr>
        <w:t xml:space="preserve"> </w:t>
      </w:r>
      <w:r>
        <w:rPr>
          <w:sz w:val="26"/>
          <w:szCs w:val="26"/>
        </w:rPr>
        <w:t>жилых</w:t>
      </w:r>
      <w:r>
        <w:rPr>
          <w:spacing w:val="-1"/>
          <w:sz w:val="26"/>
          <w:szCs w:val="26"/>
        </w:rPr>
        <w:t xml:space="preserve"> </w:t>
      </w:r>
      <w:r>
        <w:rPr>
          <w:sz w:val="26"/>
          <w:szCs w:val="26"/>
        </w:rPr>
        <w:t>помещениях</w:t>
      </w:r>
    </w:p>
    <w:p w:rsidR="001E21B5" w:rsidRDefault="001E21B5" w:rsidP="001E21B5">
      <w:pPr>
        <w:spacing w:before="2"/>
        <w:ind w:left="386" w:right="37"/>
        <w:jc w:val="center"/>
      </w:pPr>
      <w:r>
        <w:rPr>
          <w:sz w:val="26"/>
          <w:szCs w:val="26"/>
        </w:rPr>
        <w:t>администрации муниципального образования «Володарский район»</w:t>
      </w:r>
    </w:p>
    <w:p w:rsidR="001E21B5" w:rsidRDefault="001E21B5" w:rsidP="001E21B5">
      <w:pPr>
        <w:pStyle w:val="a4"/>
        <w:spacing w:before="9"/>
        <w:rPr>
          <w:b/>
          <w:sz w:val="26"/>
          <w:szCs w:val="26"/>
        </w:rPr>
      </w:pPr>
    </w:p>
    <w:p w:rsidR="001E21B5" w:rsidRDefault="001E21B5" w:rsidP="001E21B5">
      <w:pPr>
        <w:pStyle w:val="a4"/>
        <w:tabs>
          <w:tab w:val="left" w:pos="3391"/>
          <w:tab w:val="left" w:pos="7918"/>
          <w:tab w:val="left" w:pos="9793"/>
        </w:tabs>
        <w:spacing w:before="89"/>
      </w:pPr>
      <w:r>
        <w:rPr>
          <w:rFonts w:ascii="Times New Roman" w:hAnsi="Times New Roman" w:cs="Times New Roman"/>
          <w:sz w:val="26"/>
          <w:szCs w:val="26"/>
        </w:rPr>
        <w:t>Дата</w:t>
      </w:r>
      <w:r>
        <w:rPr>
          <w:sz w:val="26"/>
          <w:szCs w:val="26"/>
          <w:u w:val="single"/>
        </w:rPr>
        <w:tab/>
      </w:r>
      <w:r>
        <w:rPr>
          <w:sz w:val="26"/>
          <w:szCs w:val="26"/>
        </w:rPr>
        <w:tab/>
      </w:r>
      <w:r>
        <w:rPr>
          <w:rFonts w:ascii="Times New Roman" w:hAnsi="Times New Roman" w:cs="Times New Roman"/>
          <w:sz w:val="26"/>
          <w:szCs w:val="26"/>
        </w:rPr>
        <w:t>№</w:t>
      </w:r>
      <w:r>
        <w:rPr>
          <w:rFonts w:ascii="Times New Roman" w:hAnsi="Times New Roman" w:cs="Times New Roman"/>
          <w:sz w:val="26"/>
          <w:szCs w:val="26"/>
          <w:u w:val="single"/>
        </w:rPr>
        <w:t xml:space="preserve"> </w:t>
      </w:r>
      <w:r>
        <w:rPr>
          <w:sz w:val="26"/>
          <w:szCs w:val="26"/>
          <w:u w:val="single"/>
        </w:rPr>
        <w:tab/>
      </w:r>
    </w:p>
    <w:p w:rsidR="001E21B5" w:rsidRDefault="001E21B5" w:rsidP="001E21B5">
      <w:pPr>
        <w:pStyle w:val="a4"/>
        <w:spacing w:before="3"/>
        <w:rPr>
          <w:sz w:val="26"/>
          <w:szCs w:val="26"/>
        </w:rPr>
      </w:pPr>
    </w:p>
    <w:p w:rsidR="001E21B5" w:rsidRDefault="001E21B5" w:rsidP="001E21B5">
      <w:pPr>
        <w:rPr>
          <w:sz w:val="26"/>
          <w:szCs w:val="26"/>
        </w:rPr>
      </w:pPr>
    </w:p>
    <w:p w:rsidR="001E21B5" w:rsidRDefault="001E21B5" w:rsidP="001E21B5">
      <w:pPr>
        <w:ind w:firstLine="567"/>
      </w:pPr>
      <w:r>
        <w:rPr>
          <w:sz w:val="26"/>
          <w:szCs w:val="26"/>
        </w:rPr>
        <w:t>По</w:t>
      </w:r>
      <w:r>
        <w:rPr>
          <w:sz w:val="26"/>
          <w:szCs w:val="26"/>
        </w:rPr>
        <w:tab/>
        <w:t>результатам</w:t>
      </w:r>
      <w:r>
        <w:rPr>
          <w:sz w:val="26"/>
          <w:szCs w:val="26"/>
        </w:rPr>
        <w:tab/>
        <w:t>рассмотрения</w:t>
      </w:r>
      <w:r>
        <w:rPr>
          <w:sz w:val="26"/>
          <w:szCs w:val="26"/>
        </w:rPr>
        <w:tab/>
        <w:t>заявления</w:t>
      </w:r>
      <w:r>
        <w:rPr>
          <w:sz w:val="26"/>
          <w:szCs w:val="26"/>
        </w:rPr>
        <w:tab/>
        <w:t>от</w:t>
      </w:r>
      <w:r>
        <w:rPr>
          <w:sz w:val="26"/>
          <w:szCs w:val="26"/>
        </w:rPr>
        <w:tab/>
        <w:t xml:space="preserve"> </w:t>
      </w:r>
      <w:r>
        <w:rPr>
          <w:sz w:val="26"/>
          <w:szCs w:val="26"/>
        </w:rPr>
        <w:tab/>
        <w:t xml:space="preserve">   №</w:t>
      </w:r>
      <w:r>
        <w:rPr>
          <w:sz w:val="26"/>
          <w:szCs w:val="26"/>
        </w:rPr>
        <w:tab/>
        <w:t xml:space="preserve"> </w:t>
      </w:r>
      <w:r>
        <w:rPr>
          <w:sz w:val="26"/>
          <w:szCs w:val="26"/>
        </w:rPr>
        <w:tab/>
      </w:r>
    </w:p>
    <w:p w:rsidR="001E21B5" w:rsidRDefault="001E21B5" w:rsidP="001E21B5">
      <w:r>
        <w:rPr>
          <w:sz w:val="26"/>
          <w:szCs w:val="26"/>
        </w:rPr>
        <w:t>информируем о нахождении на учете в качестве нуждающихся в жилых помещениях:</w:t>
      </w:r>
    </w:p>
    <w:p w:rsidR="001E21B5" w:rsidRDefault="001E21B5" w:rsidP="001E21B5">
      <w:r>
        <w:rPr>
          <w:sz w:val="26"/>
          <w:szCs w:val="26"/>
        </w:rPr>
        <w:t>_________________________________________________________________________</w:t>
      </w:r>
    </w:p>
    <w:p w:rsidR="001E21B5" w:rsidRDefault="001E21B5" w:rsidP="001E21B5">
      <w:pPr>
        <w:jc w:val="center"/>
      </w:pPr>
      <w:r>
        <w:rPr>
          <w:sz w:val="26"/>
          <w:szCs w:val="26"/>
        </w:rPr>
        <w:t>(фамилия, имя, отчество заявителя)</w:t>
      </w:r>
    </w:p>
    <w:p w:rsidR="001E21B5" w:rsidRDefault="001E21B5" w:rsidP="001E21B5">
      <w:pPr>
        <w:jc w:val="center"/>
        <w:rPr>
          <w:sz w:val="26"/>
          <w:szCs w:val="26"/>
        </w:rPr>
      </w:pPr>
    </w:p>
    <w:p w:rsidR="001E21B5" w:rsidRDefault="001E21B5" w:rsidP="001E21B5">
      <w:pPr>
        <w:jc w:val="center"/>
        <w:rPr>
          <w:sz w:val="26"/>
          <w:szCs w:val="26"/>
        </w:rPr>
      </w:pPr>
    </w:p>
    <w:p w:rsidR="001E21B5" w:rsidRDefault="001E21B5" w:rsidP="001E21B5">
      <w:r>
        <w:rPr>
          <w:sz w:val="26"/>
          <w:szCs w:val="26"/>
        </w:rPr>
        <w:t xml:space="preserve">Дата принятия на учет:___________ </w:t>
      </w:r>
      <w:r>
        <w:rPr>
          <w:sz w:val="26"/>
          <w:szCs w:val="26"/>
        </w:rPr>
        <w:tab/>
        <w:t xml:space="preserve"> </w:t>
      </w:r>
      <w:r>
        <w:rPr>
          <w:sz w:val="26"/>
          <w:szCs w:val="26"/>
        </w:rPr>
        <w:tab/>
        <w:t xml:space="preserve"> Номер в очереди:______________</w:t>
      </w:r>
    </w:p>
    <w:p w:rsidR="001E21B5" w:rsidRDefault="001E21B5" w:rsidP="001E21B5">
      <w:pPr>
        <w:pStyle w:val="a4"/>
        <w:rPr>
          <w:sz w:val="26"/>
          <w:szCs w:val="26"/>
        </w:rPr>
      </w:pPr>
    </w:p>
    <w:p w:rsidR="001E21B5" w:rsidRDefault="00492D4C" w:rsidP="001E21B5">
      <w:pPr>
        <w:pStyle w:val="a4"/>
        <w:spacing w:before="8"/>
        <w:rPr>
          <w:sz w:val="21"/>
          <w:szCs w:val="26"/>
        </w:rPr>
      </w:pPr>
      <w:r>
        <w:pict>
          <v:line id="_x0000_s1034" style="position:absolute;z-index:-251647488;mso-position-horizontal-relative:page" from="56.65pt,14.75pt" to="272.65pt,14.8pt" strokeweight=".21mm">
            <v:stroke joinstyle="miter" endcap="square"/>
            <w10:wrap type="topAndBottom" anchorx="page"/>
          </v:line>
        </w:pict>
      </w:r>
      <w:r>
        <w:pict>
          <v:line id="_x0000_s1035" style="position:absolute;z-index:-251646464;mso-position-horizontal-relative:page" from="278.6pt,14.75pt" to="344.6pt,14.75pt" strokeweight=".21mm">
            <v:stroke joinstyle="miter" endcap="square"/>
            <w10:wrap type="topAndBottom" anchorx="page"/>
          </v:line>
        </w:pict>
      </w:r>
      <w:r>
        <w:pict>
          <v:line id="_x0000_s1036" style="position:absolute;z-index:-251645440;mso-position-horizontal-relative:page" from="380.6pt,14.75pt" to="524.6pt,14.75pt" strokeweight=".21mm">
            <v:stroke joinstyle="miter" endcap="square"/>
            <w10:wrap type="topAndBottom" anchorx="page"/>
          </v:line>
        </w:pict>
      </w:r>
    </w:p>
    <w:p w:rsidR="001E21B5" w:rsidRDefault="001E21B5" w:rsidP="001E21B5">
      <w:pPr>
        <w:tabs>
          <w:tab w:val="left" w:pos="4767"/>
          <w:tab w:val="left" w:pos="6972"/>
        </w:tabs>
        <w:ind w:left="172" w:right="1047"/>
      </w:pPr>
      <w:r>
        <w:t>(должность</w:t>
      </w:r>
      <w:r>
        <w:tab/>
        <w:t>(подпись)</w:t>
      </w:r>
      <w:r>
        <w:tab/>
        <w:t>(расшифровка подписи)</w:t>
      </w:r>
      <w:r>
        <w:rPr>
          <w:spacing w:val="-57"/>
        </w:rPr>
        <w:t xml:space="preserve"> </w:t>
      </w:r>
      <w:r>
        <w:t>сотрудника</w:t>
      </w:r>
      <w:r>
        <w:rPr>
          <w:spacing w:val="-2"/>
        </w:rPr>
        <w:t xml:space="preserve"> </w:t>
      </w:r>
      <w:r>
        <w:t>органа</w:t>
      </w:r>
      <w:r>
        <w:rPr>
          <w:spacing w:val="-1"/>
        </w:rPr>
        <w:t xml:space="preserve"> </w:t>
      </w:r>
      <w:r>
        <w:t>власти,</w:t>
      </w:r>
    </w:p>
    <w:p w:rsidR="001E21B5" w:rsidRDefault="001E21B5" w:rsidP="001E21B5">
      <w:pPr>
        <w:ind w:left="172"/>
      </w:pPr>
      <w:r>
        <w:t>принявшего</w:t>
      </w:r>
      <w:r>
        <w:rPr>
          <w:spacing w:val="-4"/>
        </w:rPr>
        <w:t xml:space="preserve"> </w:t>
      </w:r>
      <w:r>
        <w:t>решение)</w:t>
      </w:r>
    </w:p>
    <w:p w:rsidR="001E21B5" w:rsidRDefault="001E21B5" w:rsidP="001E21B5">
      <w:pPr>
        <w:pStyle w:val="a4"/>
        <w:spacing w:before="1"/>
        <w:rPr>
          <w:sz w:val="23"/>
          <w:szCs w:val="20"/>
        </w:rPr>
      </w:pPr>
    </w:p>
    <w:p w:rsidR="001E21B5" w:rsidRDefault="001E21B5" w:rsidP="001E21B5">
      <w:pPr>
        <w:tabs>
          <w:tab w:val="left" w:pos="2624"/>
          <w:tab w:val="left" w:pos="3166"/>
        </w:tabs>
        <w:ind w:left="172"/>
      </w:pPr>
      <w:r>
        <w:t>«__»</w:t>
      </w:r>
      <w:r>
        <w:rPr>
          <w:u w:val="single"/>
        </w:rPr>
        <w:tab/>
      </w:r>
      <w:r>
        <w:t>20</w:t>
      </w:r>
      <w:r>
        <w:rPr>
          <w:u w:val="single"/>
        </w:rPr>
        <w:tab/>
      </w:r>
      <w:r>
        <w:t>г.</w:t>
      </w:r>
    </w:p>
    <w:p w:rsidR="001E21B5" w:rsidRDefault="001E21B5" w:rsidP="001E21B5">
      <w:pPr>
        <w:pStyle w:val="a4"/>
        <w:spacing w:before="1"/>
        <w:rPr>
          <w:sz w:val="24"/>
        </w:rPr>
      </w:pPr>
    </w:p>
    <w:p w:rsidR="001E21B5" w:rsidRDefault="001E21B5" w:rsidP="001E21B5">
      <w:pPr>
        <w:pStyle w:val="a4"/>
      </w:pPr>
      <w:r>
        <w:t>М.П.</w:t>
      </w:r>
    </w:p>
    <w:p w:rsidR="001E21B5" w:rsidRDefault="001E21B5" w:rsidP="001E21B5">
      <w:pPr>
        <w:pStyle w:val="a4"/>
      </w:pPr>
    </w:p>
    <w:p w:rsidR="001E21B5" w:rsidRDefault="001E21B5" w:rsidP="001E21B5">
      <w:pPr>
        <w:pStyle w:val="a4"/>
      </w:pPr>
    </w:p>
    <w:p w:rsidR="001E21B5" w:rsidRDefault="001E21B5" w:rsidP="001E21B5">
      <w:pPr>
        <w:pStyle w:val="a4"/>
      </w:pPr>
    </w:p>
    <w:p w:rsidR="001E21B5" w:rsidRDefault="001E21B5" w:rsidP="001E21B5">
      <w:pPr>
        <w:pStyle w:val="a4"/>
      </w:pPr>
    </w:p>
    <w:p w:rsidR="001E21B5" w:rsidRDefault="001E21B5" w:rsidP="001E21B5">
      <w:pPr>
        <w:pStyle w:val="a4"/>
      </w:pPr>
    </w:p>
    <w:p w:rsidR="001E21B5" w:rsidRDefault="001E21B5" w:rsidP="001E21B5">
      <w:pPr>
        <w:pStyle w:val="a4"/>
        <w:sectPr w:rsidR="001E21B5">
          <w:pgSz w:w="11906" w:h="16838"/>
          <w:pgMar w:top="1040" w:right="460" w:bottom="280" w:left="960" w:header="720" w:footer="720" w:gutter="0"/>
          <w:cols w:space="720"/>
          <w:docGrid w:linePitch="100"/>
        </w:sectPr>
      </w:pPr>
      <w:r>
        <w:rPr>
          <w:rFonts w:ascii="Times New Roman" w:hAnsi="Times New Roman" w:cs="Times New Roman"/>
          <w:sz w:val="26"/>
          <w:szCs w:val="26"/>
        </w:rPr>
        <w:t>Верно:</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Приложение №</w:t>
      </w:r>
      <w:r>
        <w:rPr>
          <w:rFonts w:ascii="Times New Roman" w:hAnsi="Times New Roman" w:cs="Times New Roman"/>
          <w:sz w:val="26"/>
          <w:szCs w:val="26"/>
        </w:rPr>
        <w:t>4</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к постановлению администрации</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МО «Володарский район»</w:t>
      </w:r>
    </w:p>
    <w:p w:rsidR="001E21B5" w:rsidRDefault="001E21B5" w:rsidP="001E21B5">
      <w:pPr>
        <w:pStyle w:val="a4"/>
        <w:spacing w:before="4"/>
        <w:jc w:val="right"/>
      </w:pPr>
      <w:r w:rsidRPr="001E21B5">
        <w:rPr>
          <w:rFonts w:ascii="Times New Roman" w:hAnsi="Times New Roman" w:cs="Times New Roman"/>
          <w:sz w:val="26"/>
          <w:szCs w:val="26"/>
        </w:rPr>
        <w:t xml:space="preserve">от </w:t>
      </w:r>
      <w:r w:rsidRPr="001E21B5">
        <w:rPr>
          <w:rFonts w:ascii="Times New Roman" w:hAnsi="Times New Roman" w:cs="Times New Roman"/>
          <w:sz w:val="26"/>
          <w:szCs w:val="26"/>
          <w:u w:val="single"/>
        </w:rPr>
        <w:t>22.12.2022 г. № 1687</w:t>
      </w:r>
      <w:r>
        <w:rPr>
          <w:rFonts w:eastAsia="Arial"/>
          <w:i/>
          <w:sz w:val="23"/>
        </w:rPr>
        <w:t xml:space="preserve"> </w:t>
      </w:r>
    </w:p>
    <w:p w:rsidR="001E21B5" w:rsidRDefault="001E21B5" w:rsidP="001E21B5">
      <w:pPr>
        <w:pStyle w:val="1"/>
        <w:ind w:left="3094" w:right="2089" w:hanging="644"/>
      </w:pPr>
      <w:r>
        <w:rPr>
          <w:i/>
          <w:sz w:val="18"/>
        </w:rPr>
        <w:t xml:space="preserve"> </w:t>
      </w:r>
    </w:p>
    <w:p w:rsidR="001E21B5" w:rsidRDefault="001E21B5" w:rsidP="001E21B5">
      <w:pPr>
        <w:pStyle w:val="a4"/>
        <w:spacing w:before="3"/>
        <w:rPr>
          <w:i/>
          <w:sz w:val="23"/>
        </w:rPr>
      </w:pPr>
    </w:p>
    <w:p w:rsidR="001E21B5" w:rsidRDefault="001E21B5" w:rsidP="001E21B5">
      <w:pPr>
        <w:tabs>
          <w:tab w:val="left" w:pos="9618"/>
        </w:tabs>
        <w:ind w:left="4992"/>
      </w:pPr>
      <w:r>
        <w:t>Кому</w:t>
      </w:r>
      <w:r>
        <w:rPr>
          <w:spacing w:val="-5"/>
        </w:rPr>
        <w:t xml:space="preserve"> </w:t>
      </w:r>
      <w:r>
        <w:rPr>
          <w:u w:val="single"/>
        </w:rPr>
        <w:t xml:space="preserve"> </w:t>
      </w:r>
      <w:r>
        <w:rPr>
          <w:u w:val="single"/>
        </w:rPr>
        <w:tab/>
      </w:r>
    </w:p>
    <w:p w:rsidR="001E21B5" w:rsidRDefault="001E21B5" w:rsidP="001E21B5">
      <w:pPr>
        <w:spacing w:before="3"/>
        <w:ind w:left="6672"/>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1E21B5" w:rsidRDefault="00492D4C" w:rsidP="001E21B5">
      <w:pPr>
        <w:pStyle w:val="a4"/>
        <w:spacing w:before="5"/>
        <w:rPr>
          <w:sz w:val="17"/>
        </w:rPr>
      </w:pPr>
      <w:r>
        <w:pict>
          <v:line id="_x0000_s1037" style="position:absolute;z-index:-251643392;mso-position-horizontal-relative:page" from="297.6pt,12.3pt" to="525.6pt,12.3pt" strokeweight=".21mm">
            <v:stroke joinstyle="miter" endcap="square"/>
            <w10:wrap type="topAndBottom" anchorx="page"/>
          </v:line>
        </w:pict>
      </w:r>
    </w:p>
    <w:p w:rsidR="001E21B5" w:rsidRDefault="001E21B5" w:rsidP="001E21B5">
      <w:pPr>
        <w:pStyle w:val="a4"/>
        <w:rPr>
          <w:sz w:val="20"/>
        </w:rPr>
      </w:pPr>
    </w:p>
    <w:p w:rsidR="001E21B5" w:rsidRDefault="00492D4C" w:rsidP="001E21B5">
      <w:pPr>
        <w:pStyle w:val="a4"/>
        <w:spacing w:before="10"/>
        <w:rPr>
          <w:sz w:val="20"/>
        </w:rPr>
      </w:pPr>
      <w:r>
        <w:pict>
          <v:line id="_x0000_s1038" style="position:absolute;z-index:-251642368;mso-position-horizontal-relative:page" from="300.6pt,12pt" to="528.6pt,12pt" strokeweight=".21mm">
            <v:stroke joinstyle="miter" endcap="square"/>
            <w10:wrap type="topAndBottom" anchorx="page"/>
          </v:line>
        </w:pict>
      </w:r>
    </w:p>
    <w:p w:rsidR="001E21B5" w:rsidRDefault="001E21B5" w:rsidP="001E21B5">
      <w:pPr>
        <w:spacing w:line="267" w:lineRule="exact"/>
        <w:ind w:left="6012"/>
      </w:pPr>
      <w: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1E21B5" w:rsidRDefault="001E21B5" w:rsidP="001E21B5">
      <w:pPr>
        <w:pStyle w:val="a4"/>
        <w:rPr>
          <w:sz w:val="24"/>
        </w:rPr>
      </w:pPr>
    </w:p>
    <w:p w:rsidR="001E21B5" w:rsidRDefault="001E21B5" w:rsidP="001E21B5">
      <w:pPr>
        <w:pStyle w:val="a4"/>
        <w:rPr>
          <w:sz w:val="24"/>
        </w:rPr>
      </w:pPr>
    </w:p>
    <w:p w:rsidR="001E21B5" w:rsidRDefault="001E21B5" w:rsidP="001E21B5">
      <w:pPr>
        <w:pStyle w:val="a4"/>
        <w:rPr>
          <w:sz w:val="24"/>
        </w:rPr>
      </w:pPr>
    </w:p>
    <w:p w:rsidR="001E21B5" w:rsidRDefault="001E21B5" w:rsidP="001E21B5">
      <w:pPr>
        <w:pStyle w:val="1"/>
        <w:spacing w:before="142" w:line="322" w:lineRule="exact"/>
        <w:ind w:right="-4"/>
        <w:jc w:val="center"/>
      </w:pPr>
      <w:r>
        <w:rPr>
          <w:bCs/>
          <w:sz w:val="26"/>
          <w:szCs w:val="26"/>
        </w:rPr>
        <w:t>УВЕДОМЛЕНИЕ</w:t>
      </w:r>
    </w:p>
    <w:p w:rsidR="001E21B5" w:rsidRDefault="001E21B5" w:rsidP="001E21B5">
      <w:pPr>
        <w:ind w:right="-4"/>
        <w:jc w:val="center"/>
      </w:pPr>
      <w:r>
        <w:rPr>
          <w:sz w:val="26"/>
          <w:szCs w:val="26"/>
        </w:rPr>
        <w:t>о</w:t>
      </w:r>
      <w:r>
        <w:rPr>
          <w:spacing w:val="-1"/>
          <w:sz w:val="26"/>
          <w:szCs w:val="26"/>
        </w:rPr>
        <w:t xml:space="preserve"> </w:t>
      </w:r>
      <w:r>
        <w:rPr>
          <w:sz w:val="26"/>
          <w:szCs w:val="26"/>
        </w:rPr>
        <w:t>снятии</w:t>
      </w:r>
      <w:r>
        <w:rPr>
          <w:spacing w:val="-3"/>
          <w:sz w:val="26"/>
          <w:szCs w:val="26"/>
        </w:rPr>
        <w:t xml:space="preserve"> </w:t>
      </w:r>
      <w:r>
        <w:rPr>
          <w:sz w:val="26"/>
          <w:szCs w:val="26"/>
        </w:rPr>
        <w:t>с</w:t>
      </w:r>
      <w:r>
        <w:rPr>
          <w:spacing w:val="-2"/>
          <w:sz w:val="26"/>
          <w:szCs w:val="26"/>
        </w:rPr>
        <w:t xml:space="preserve"> </w:t>
      </w:r>
      <w:r>
        <w:rPr>
          <w:sz w:val="26"/>
          <w:szCs w:val="26"/>
        </w:rPr>
        <w:t>учета</w:t>
      </w:r>
      <w:r>
        <w:rPr>
          <w:spacing w:val="-1"/>
          <w:sz w:val="26"/>
          <w:szCs w:val="26"/>
        </w:rPr>
        <w:t xml:space="preserve"> </w:t>
      </w:r>
      <w:r>
        <w:rPr>
          <w:sz w:val="26"/>
          <w:szCs w:val="26"/>
        </w:rPr>
        <w:t>граждан,</w:t>
      </w:r>
      <w:r>
        <w:rPr>
          <w:spacing w:val="-3"/>
          <w:sz w:val="26"/>
          <w:szCs w:val="26"/>
        </w:rPr>
        <w:t xml:space="preserve"> </w:t>
      </w:r>
      <w:r>
        <w:rPr>
          <w:sz w:val="26"/>
          <w:szCs w:val="26"/>
        </w:rPr>
        <w:t>нуждающихся</w:t>
      </w:r>
      <w:r>
        <w:rPr>
          <w:spacing w:val="-2"/>
          <w:sz w:val="26"/>
          <w:szCs w:val="26"/>
        </w:rPr>
        <w:t xml:space="preserve"> </w:t>
      </w:r>
      <w:r>
        <w:rPr>
          <w:sz w:val="26"/>
          <w:szCs w:val="26"/>
        </w:rPr>
        <w:t>в</w:t>
      </w:r>
      <w:r>
        <w:rPr>
          <w:spacing w:val="-3"/>
          <w:sz w:val="26"/>
          <w:szCs w:val="26"/>
        </w:rPr>
        <w:t xml:space="preserve"> </w:t>
      </w:r>
      <w:r>
        <w:rPr>
          <w:sz w:val="26"/>
          <w:szCs w:val="26"/>
        </w:rPr>
        <w:t>жилых помещениях</w:t>
      </w:r>
    </w:p>
    <w:p w:rsidR="001E21B5" w:rsidRDefault="001E21B5" w:rsidP="001E21B5">
      <w:pPr>
        <w:ind w:right="-4"/>
        <w:jc w:val="center"/>
      </w:pPr>
      <w:r>
        <w:rPr>
          <w:sz w:val="26"/>
          <w:szCs w:val="26"/>
        </w:rPr>
        <w:t>администрации муниципального образования «Володарский район»</w:t>
      </w:r>
    </w:p>
    <w:p w:rsidR="001E21B5" w:rsidRDefault="001E21B5" w:rsidP="001E21B5">
      <w:pPr>
        <w:pStyle w:val="a4"/>
        <w:rPr>
          <w:b/>
          <w:sz w:val="20"/>
          <w:szCs w:val="26"/>
        </w:rPr>
      </w:pPr>
    </w:p>
    <w:p w:rsidR="001E21B5" w:rsidRDefault="001E21B5" w:rsidP="001E21B5">
      <w:pPr>
        <w:pStyle w:val="a4"/>
        <w:tabs>
          <w:tab w:val="left" w:pos="3391"/>
          <w:tab w:val="left" w:pos="7918"/>
          <w:tab w:val="left" w:pos="9793"/>
        </w:tabs>
        <w:spacing w:before="89"/>
      </w:pPr>
      <w:r>
        <w:t>Дата</w:t>
      </w:r>
      <w:r>
        <w:rPr>
          <w:u w:val="single"/>
        </w:rPr>
        <w:tab/>
      </w:r>
      <w:r>
        <w:tab/>
        <w:t>№</w:t>
      </w:r>
      <w:r>
        <w:rPr>
          <w:u w:val="single"/>
        </w:rPr>
        <w:t xml:space="preserve"> </w:t>
      </w:r>
      <w:r>
        <w:rPr>
          <w:u w:val="single"/>
        </w:rPr>
        <w:tab/>
      </w:r>
    </w:p>
    <w:p w:rsidR="001E21B5" w:rsidRDefault="00492D4C" w:rsidP="001E21B5">
      <w:pPr>
        <w:pStyle w:val="a4"/>
        <w:spacing w:before="3"/>
        <w:rPr>
          <w:sz w:val="21"/>
        </w:rPr>
      </w:pPr>
      <w:r>
        <w:pict>
          <v:line id="_x0000_s1039" style="position:absolute;z-index:-251641344;mso-position-horizontal-relative:page" from="56.65pt,14.55pt" to="168.65pt,14.55pt" strokeweight=".25mm">
            <v:stroke joinstyle="miter" endcap="square"/>
            <w10:wrap type="topAndBottom" anchorx="page"/>
          </v:line>
        </w:pict>
      </w:r>
    </w:p>
    <w:p w:rsidR="001E21B5" w:rsidRDefault="001E21B5" w:rsidP="001E21B5">
      <w:pPr>
        <w:pStyle w:val="a4"/>
        <w:spacing w:before="7"/>
        <w:rPr>
          <w:sz w:val="19"/>
        </w:rPr>
      </w:pPr>
    </w:p>
    <w:p w:rsidR="001E21B5" w:rsidRDefault="001E21B5" w:rsidP="001E21B5">
      <w:pPr>
        <w:pStyle w:val="a4"/>
        <w:tabs>
          <w:tab w:val="left" w:pos="1463"/>
          <w:tab w:val="left" w:pos="3152"/>
          <w:tab w:val="left" w:pos="5042"/>
          <w:tab w:val="left" w:pos="6467"/>
          <w:tab w:val="left" w:pos="6970"/>
          <w:tab w:val="left" w:pos="8436"/>
          <w:tab w:val="left" w:pos="9118"/>
          <w:tab w:val="left" w:pos="10018"/>
        </w:tabs>
        <w:spacing w:before="89"/>
        <w:ind w:left="567"/>
      </w:pPr>
      <w:r>
        <w:rPr>
          <w:rFonts w:ascii="Times New Roman" w:hAnsi="Times New Roman" w:cs="Times New Roman"/>
          <w:sz w:val="26"/>
          <w:szCs w:val="26"/>
        </w:rPr>
        <w:t>По</w:t>
      </w:r>
      <w:r>
        <w:rPr>
          <w:rFonts w:ascii="Times New Roman" w:hAnsi="Times New Roman" w:cs="Times New Roman"/>
          <w:sz w:val="26"/>
          <w:szCs w:val="26"/>
        </w:rPr>
        <w:tab/>
        <w:t>результатам</w:t>
      </w:r>
      <w:r>
        <w:rPr>
          <w:rFonts w:ascii="Times New Roman" w:hAnsi="Times New Roman" w:cs="Times New Roman"/>
          <w:sz w:val="26"/>
          <w:szCs w:val="26"/>
        </w:rPr>
        <w:tab/>
        <w:t>рассмотрения</w:t>
      </w:r>
      <w:r>
        <w:rPr>
          <w:rFonts w:ascii="Times New Roman" w:hAnsi="Times New Roman" w:cs="Times New Roman"/>
          <w:sz w:val="26"/>
          <w:szCs w:val="26"/>
        </w:rPr>
        <w:tab/>
        <w:t>заявления</w:t>
      </w:r>
      <w:r>
        <w:rPr>
          <w:rFonts w:ascii="Times New Roman" w:hAnsi="Times New Roman" w:cs="Times New Roman"/>
          <w:sz w:val="26"/>
          <w:szCs w:val="26"/>
        </w:rPr>
        <w:tab/>
        <w:t>от</w:t>
      </w:r>
      <w:r>
        <w:rPr>
          <w:rFonts w:ascii="Times New Roman" w:hAnsi="Times New Roman" w:cs="Times New Roman"/>
          <w:sz w:val="26"/>
          <w:szCs w:val="26"/>
        </w:rPr>
        <w:tab/>
      </w:r>
      <w:r>
        <w:rPr>
          <w:rFonts w:ascii="Times New Roman" w:hAnsi="Times New Roman" w:cs="Times New Roman"/>
          <w:sz w:val="26"/>
          <w:szCs w:val="26"/>
          <w:u w:val="single"/>
        </w:rPr>
        <w:t xml:space="preserve"> </w:t>
      </w:r>
      <w:r>
        <w:rPr>
          <w:rFonts w:ascii="Times New Roman" w:hAnsi="Times New Roman" w:cs="Times New Roman"/>
          <w:sz w:val="26"/>
          <w:szCs w:val="26"/>
          <w:u w:val="single"/>
        </w:rPr>
        <w:tab/>
      </w:r>
      <w:r>
        <w:rPr>
          <w:rFonts w:ascii="Times New Roman" w:hAnsi="Times New Roman" w:cs="Times New Roman"/>
          <w:sz w:val="26"/>
          <w:szCs w:val="26"/>
        </w:rPr>
        <w:t xml:space="preserve">  </w:t>
      </w:r>
      <w:r>
        <w:rPr>
          <w:rFonts w:ascii="Times New Roman" w:hAnsi="Times New Roman" w:cs="Times New Roman"/>
          <w:spacing w:val="-35"/>
          <w:sz w:val="26"/>
          <w:szCs w:val="26"/>
        </w:rPr>
        <w:t xml:space="preserve"> </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u w:val="single"/>
        </w:rPr>
        <w:t xml:space="preserve"> </w:t>
      </w:r>
      <w:r>
        <w:rPr>
          <w:rFonts w:ascii="Times New Roman" w:hAnsi="Times New Roman" w:cs="Times New Roman"/>
          <w:sz w:val="26"/>
          <w:szCs w:val="26"/>
          <w:u w:val="single"/>
        </w:rPr>
        <w:tab/>
      </w:r>
    </w:p>
    <w:p w:rsidR="001E21B5" w:rsidRDefault="001E21B5" w:rsidP="001E21B5">
      <w:pPr>
        <w:pStyle w:val="a4"/>
      </w:pPr>
      <w:r>
        <w:rPr>
          <w:rFonts w:ascii="Times New Roman" w:hAnsi="Times New Roman" w:cs="Times New Roman"/>
          <w:sz w:val="26"/>
          <w:szCs w:val="26"/>
        </w:rPr>
        <w:t>информируем</w:t>
      </w:r>
      <w:r>
        <w:rPr>
          <w:rFonts w:ascii="Times New Roman" w:hAnsi="Times New Roman" w:cs="Times New Roman"/>
          <w:spacing w:val="14"/>
          <w:sz w:val="26"/>
          <w:szCs w:val="26"/>
        </w:rPr>
        <w:t xml:space="preserve"> </w:t>
      </w:r>
      <w:r>
        <w:rPr>
          <w:rFonts w:ascii="Times New Roman" w:hAnsi="Times New Roman" w:cs="Times New Roman"/>
          <w:sz w:val="26"/>
          <w:szCs w:val="26"/>
        </w:rPr>
        <w:t>о</w:t>
      </w:r>
      <w:r>
        <w:rPr>
          <w:rFonts w:ascii="Times New Roman" w:hAnsi="Times New Roman" w:cs="Times New Roman"/>
          <w:spacing w:val="18"/>
          <w:sz w:val="26"/>
          <w:szCs w:val="26"/>
        </w:rPr>
        <w:t xml:space="preserve"> </w:t>
      </w:r>
      <w:r>
        <w:rPr>
          <w:rFonts w:ascii="Times New Roman" w:hAnsi="Times New Roman" w:cs="Times New Roman"/>
          <w:sz w:val="26"/>
          <w:szCs w:val="26"/>
        </w:rPr>
        <w:t>снятии</w:t>
      </w:r>
      <w:r>
        <w:rPr>
          <w:rFonts w:ascii="Times New Roman" w:hAnsi="Times New Roman" w:cs="Times New Roman"/>
          <w:spacing w:val="12"/>
          <w:sz w:val="26"/>
          <w:szCs w:val="26"/>
        </w:rPr>
        <w:t xml:space="preserve"> </w:t>
      </w:r>
      <w:r>
        <w:rPr>
          <w:rFonts w:ascii="Times New Roman" w:hAnsi="Times New Roman" w:cs="Times New Roman"/>
          <w:sz w:val="26"/>
          <w:szCs w:val="26"/>
        </w:rPr>
        <w:t>с</w:t>
      </w:r>
      <w:r>
        <w:rPr>
          <w:rFonts w:ascii="Times New Roman" w:hAnsi="Times New Roman" w:cs="Times New Roman"/>
          <w:spacing w:val="14"/>
          <w:sz w:val="26"/>
          <w:szCs w:val="26"/>
        </w:rPr>
        <w:t xml:space="preserve"> </w:t>
      </w:r>
      <w:r>
        <w:rPr>
          <w:rFonts w:ascii="Times New Roman" w:hAnsi="Times New Roman" w:cs="Times New Roman"/>
          <w:sz w:val="26"/>
          <w:szCs w:val="26"/>
        </w:rPr>
        <w:t>учета</w:t>
      </w:r>
      <w:r>
        <w:rPr>
          <w:rFonts w:ascii="Times New Roman" w:hAnsi="Times New Roman" w:cs="Times New Roman"/>
          <w:spacing w:val="17"/>
          <w:sz w:val="26"/>
          <w:szCs w:val="26"/>
        </w:rPr>
        <w:t xml:space="preserve"> </w:t>
      </w:r>
      <w:r>
        <w:rPr>
          <w:rFonts w:ascii="Times New Roman" w:hAnsi="Times New Roman" w:cs="Times New Roman"/>
          <w:sz w:val="26"/>
          <w:szCs w:val="26"/>
        </w:rPr>
        <w:t>граждан</w:t>
      </w:r>
      <w:r>
        <w:rPr>
          <w:rFonts w:ascii="Times New Roman" w:hAnsi="Times New Roman" w:cs="Times New Roman"/>
          <w:spacing w:val="15"/>
          <w:sz w:val="26"/>
          <w:szCs w:val="26"/>
        </w:rPr>
        <w:t xml:space="preserve"> </w:t>
      </w:r>
      <w:r>
        <w:rPr>
          <w:rFonts w:ascii="Times New Roman" w:hAnsi="Times New Roman" w:cs="Times New Roman"/>
          <w:sz w:val="26"/>
          <w:szCs w:val="26"/>
        </w:rPr>
        <w:t>в</w:t>
      </w:r>
      <w:r>
        <w:rPr>
          <w:rFonts w:ascii="Times New Roman" w:hAnsi="Times New Roman" w:cs="Times New Roman"/>
          <w:spacing w:val="11"/>
          <w:sz w:val="26"/>
          <w:szCs w:val="26"/>
        </w:rPr>
        <w:t xml:space="preserve"> </w:t>
      </w:r>
      <w:r>
        <w:rPr>
          <w:rFonts w:ascii="Times New Roman" w:hAnsi="Times New Roman" w:cs="Times New Roman"/>
          <w:sz w:val="26"/>
          <w:szCs w:val="26"/>
        </w:rPr>
        <w:t>качестве</w:t>
      </w:r>
      <w:r>
        <w:rPr>
          <w:rFonts w:ascii="Times New Roman" w:hAnsi="Times New Roman" w:cs="Times New Roman"/>
          <w:spacing w:val="15"/>
          <w:sz w:val="26"/>
          <w:szCs w:val="26"/>
        </w:rPr>
        <w:t xml:space="preserve"> </w:t>
      </w:r>
      <w:r>
        <w:rPr>
          <w:rFonts w:ascii="Times New Roman" w:hAnsi="Times New Roman" w:cs="Times New Roman"/>
          <w:sz w:val="26"/>
          <w:szCs w:val="26"/>
        </w:rPr>
        <w:t>нуждающихся</w:t>
      </w:r>
      <w:r>
        <w:rPr>
          <w:rFonts w:ascii="Times New Roman" w:hAnsi="Times New Roman" w:cs="Times New Roman"/>
          <w:spacing w:val="15"/>
          <w:sz w:val="26"/>
          <w:szCs w:val="26"/>
        </w:rPr>
        <w:t xml:space="preserve"> </w:t>
      </w:r>
      <w:r>
        <w:rPr>
          <w:rFonts w:ascii="Times New Roman" w:hAnsi="Times New Roman" w:cs="Times New Roman"/>
          <w:sz w:val="26"/>
          <w:szCs w:val="26"/>
        </w:rPr>
        <w:t>в</w:t>
      </w:r>
      <w:r>
        <w:rPr>
          <w:rFonts w:ascii="Times New Roman" w:hAnsi="Times New Roman" w:cs="Times New Roman"/>
          <w:spacing w:val="14"/>
          <w:sz w:val="26"/>
          <w:szCs w:val="26"/>
        </w:rPr>
        <w:t xml:space="preserve"> </w:t>
      </w:r>
      <w:r>
        <w:rPr>
          <w:rFonts w:ascii="Times New Roman" w:hAnsi="Times New Roman" w:cs="Times New Roman"/>
          <w:sz w:val="26"/>
          <w:szCs w:val="26"/>
        </w:rPr>
        <w:t>жилых</w:t>
      </w:r>
      <w:r>
        <w:rPr>
          <w:rFonts w:ascii="Times New Roman" w:hAnsi="Times New Roman" w:cs="Times New Roman"/>
          <w:spacing w:val="-67"/>
          <w:sz w:val="26"/>
          <w:szCs w:val="26"/>
        </w:rPr>
        <w:t xml:space="preserve"> </w:t>
      </w:r>
      <w:r>
        <w:rPr>
          <w:rFonts w:ascii="Times New Roman" w:hAnsi="Times New Roman" w:cs="Times New Roman"/>
          <w:sz w:val="26"/>
          <w:szCs w:val="26"/>
        </w:rPr>
        <w:t>помещениях:</w:t>
      </w:r>
    </w:p>
    <w:p w:rsidR="001E21B5" w:rsidRDefault="00492D4C" w:rsidP="001E21B5">
      <w:pPr>
        <w:pStyle w:val="a4"/>
        <w:spacing w:before="9"/>
        <w:rPr>
          <w:rFonts w:ascii="Times New Roman" w:hAnsi="Times New Roman" w:cs="Times New Roman"/>
          <w:sz w:val="20"/>
          <w:szCs w:val="26"/>
        </w:rPr>
      </w:pPr>
      <w:r>
        <w:pict>
          <v:shape id="_x0000_s1040" style="position:absolute;margin-left:73.6pt;margin-top:14.35pt;width:455.15pt;height:.05pt;z-index:-251640320;mso-wrap-style:none;mso-position-horizontal:absolute;mso-position-horizontal-relative:page;mso-position-vertical:absolute;mso-position-vertical-relative:text;v-text-anchor:middle" coordsize="16057,1" o:spt="100" adj="0,,0" path="m,l9630,xm9636,r6420,xe" filled="f" strokeweight=".25mm">
            <v:stroke joinstyle="round"/>
            <v:formulas/>
            <v:path o:connecttype="segments"/>
            <w10:wrap type="topAndBottom" anchorx="page"/>
          </v:shape>
        </w:pict>
      </w:r>
    </w:p>
    <w:p w:rsidR="001E21B5" w:rsidRDefault="001E21B5" w:rsidP="001E21B5">
      <w:pPr>
        <w:spacing w:line="202" w:lineRule="exact"/>
        <w:ind w:left="246" w:right="604"/>
        <w:jc w:val="center"/>
      </w:pPr>
      <w:r>
        <w:rPr>
          <w:i/>
          <w:sz w:val="18"/>
        </w:rPr>
        <w:t>ФИО</w:t>
      </w:r>
      <w:r>
        <w:rPr>
          <w:i/>
          <w:spacing w:val="-3"/>
          <w:sz w:val="18"/>
        </w:rPr>
        <w:t xml:space="preserve"> </w:t>
      </w:r>
      <w:r>
        <w:rPr>
          <w:i/>
          <w:sz w:val="18"/>
        </w:rPr>
        <w:t>заявителя</w:t>
      </w:r>
    </w:p>
    <w:p w:rsidR="001E21B5" w:rsidRDefault="001E21B5" w:rsidP="001E21B5">
      <w:pPr>
        <w:pStyle w:val="a4"/>
        <w:rPr>
          <w:i/>
          <w:sz w:val="20"/>
        </w:rPr>
      </w:pPr>
    </w:p>
    <w:p w:rsidR="001E21B5" w:rsidRDefault="001E21B5" w:rsidP="001E21B5">
      <w:pPr>
        <w:pStyle w:val="a4"/>
        <w:rPr>
          <w:i/>
          <w:sz w:val="20"/>
        </w:rPr>
      </w:pPr>
    </w:p>
    <w:p w:rsidR="001E21B5" w:rsidRDefault="00492D4C" w:rsidP="001E21B5">
      <w:pPr>
        <w:pStyle w:val="a4"/>
        <w:spacing w:before="5"/>
        <w:rPr>
          <w:i/>
          <w:sz w:val="29"/>
        </w:rPr>
      </w:pPr>
      <w:r>
        <w:pict>
          <v:line id="_x0000_s1041" style="position:absolute;z-index:-251639296;mso-position-horizontal-relative:page" from="56.65pt,19.2pt" to="272.7pt,19.25pt" strokeweight=".21mm">
            <v:stroke joinstyle="miter" endcap="square"/>
            <w10:wrap type="topAndBottom" anchorx="page"/>
          </v:line>
        </w:pict>
      </w:r>
      <w:r>
        <w:pict>
          <v:line id="_x0000_s1042" style="position:absolute;z-index:-251638272;mso-position-horizontal-relative:page" from="278.65pt,19.2pt" to="344.65pt,19.2pt" strokeweight=".21mm">
            <v:stroke joinstyle="miter" endcap="square"/>
            <w10:wrap type="topAndBottom" anchorx="page"/>
          </v:line>
        </w:pict>
      </w:r>
      <w:r>
        <w:pict>
          <v:line id="_x0000_s1043" style="position:absolute;z-index:-251637248;mso-position-horizontal-relative:page" from="380.65pt,19.2pt" to="524.65pt,19.25pt" strokeweight=".21mm">
            <v:stroke joinstyle="miter" endcap="square"/>
            <w10:wrap type="topAndBottom" anchorx="page"/>
          </v:line>
        </w:pict>
      </w:r>
    </w:p>
    <w:p w:rsidR="001E21B5" w:rsidRDefault="001E21B5" w:rsidP="001E21B5">
      <w:pPr>
        <w:tabs>
          <w:tab w:val="left" w:pos="4767"/>
          <w:tab w:val="left" w:pos="6972"/>
        </w:tabs>
        <w:ind w:left="172" w:right="1052"/>
      </w:pPr>
      <w:r>
        <w:t>(должность</w:t>
      </w:r>
      <w:r>
        <w:tab/>
        <w:t>(подпись)</w:t>
      </w:r>
      <w:r>
        <w:tab/>
        <w:t>(расшифровка подписи)</w:t>
      </w:r>
      <w:r>
        <w:rPr>
          <w:spacing w:val="-57"/>
        </w:rPr>
        <w:t xml:space="preserve"> </w:t>
      </w:r>
      <w:r>
        <w:t>сотрудника</w:t>
      </w:r>
      <w:r>
        <w:rPr>
          <w:spacing w:val="-2"/>
        </w:rPr>
        <w:t xml:space="preserve"> </w:t>
      </w:r>
      <w:r>
        <w:t>органа</w:t>
      </w:r>
      <w:r>
        <w:rPr>
          <w:spacing w:val="-1"/>
        </w:rPr>
        <w:t xml:space="preserve"> </w:t>
      </w:r>
      <w:r>
        <w:t>власти,</w:t>
      </w:r>
    </w:p>
    <w:p w:rsidR="001E21B5" w:rsidRDefault="001E21B5" w:rsidP="001E21B5">
      <w:pPr>
        <w:ind w:left="172"/>
      </w:pPr>
      <w:r>
        <w:t>принявшего</w:t>
      </w:r>
      <w:r>
        <w:rPr>
          <w:spacing w:val="-4"/>
        </w:rPr>
        <w:t xml:space="preserve"> </w:t>
      </w:r>
      <w:r>
        <w:t>решение)</w:t>
      </w:r>
    </w:p>
    <w:p w:rsidR="001E21B5" w:rsidRDefault="001E21B5" w:rsidP="001E21B5">
      <w:pPr>
        <w:pStyle w:val="a4"/>
        <w:spacing w:before="3"/>
        <w:rPr>
          <w:sz w:val="23"/>
        </w:rPr>
      </w:pPr>
    </w:p>
    <w:p w:rsidR="001E21B5" w:rsidRDefault="001E21B5" w:rsidP="001E21B5">
      <w:pPr>
        <w:tabs>
          <w:tab w:val="left" w:pos="2625"/>
          <w:tab w:val="left" w:pos="3167"/>
        </w:tabs>
        <w:ind w:left="172"/>
      </w:pPr>
      <w:r>
        <w:t>«__»</w:t>
      </w:r>
      <w:r>
        <w:rPr>
          <w:u w:val="single"/>
        </w:rPr>
        <w:tab/>
      </w:r>
      <w:r>
        <w:t>20</w:t>
      </w:r>
      <w:r>
        <w:rPr>
          <w:u w:val="single"/>
        </w:rPr>
        <w:tab/>
      </w:r>
      <w:r>
        <w:t>г.</w:t>
      </w:r>
    </w:p>
    <w:p w:rsidR="001E21B5" w:rsidRDefault="001E21B5" w:rsidP="001E21B5">
      <w:pPr>
        <w:pStyle w:val="a4"/>
        <w:spacing w:before="1"/>
        <w:rPr>
          <w:sz w:val="24"/>
        </w:rPr>
      </w:pPr>
    </w:p>
    <w:p w:rsidR="001E21B5" w:rsidRDefault="001E21B5" w:rsidP="001E21B5">
      <w:pPr>
        <w:pStyle w:val="a4"/>
      </w:pPr>
      <w:r>
        <w:t>М.П.</w:t>
      </w:r>
    </w:p>
    <w:p w:rsidR="001E21B5" w:rsidRDefault="001E21B5" w:rsidP="001E21B5">
      <w:pPr>
        <w:pStyle w:val="a4"/>
      </w:pPr>
    </w:p>
    <w:p w:rsidR="001E21B5" w:rsidRDefault="001E21B5" w:rsidP="001E21B5">
      <w:pPr>
        <w:pStyle w:val="a4"/>
      </w:pPr>
    </w:p>
    <w:p w:rsidR="001E21B5" w:rsidRDefault="001E21B5" w:rsidP="001E21B5">
      <w:pPr>
        <w:pStyle w:val="a4"/>
      </w:pPr>
    </w:p>
    <w:p w:rsidR="001E21B5" w:rsidRDefault="001E21B5" w:rsidP="001E21B5">
      <w:pPr>
        <w:pStyle w:val="a4"/>
      </w:pPr>
    </w:p>
    <w:p w:rsidR="001E21B5" w:rsidRDefault="001E21B5" w:rsidP="001E21B5">
      <w:pPr>
        <w:pStyle w:val="a4"/>
      </w:pPr>
    </w:p>
    <w:p w:rsidR="001E21B5" w:rsidRDefault="001E21B5" w:rsidP="001E21B5">
      <w:pPr>
        <w:pStyle w:val="a4"/>
      </w:pPr>
    </w:p>
    <w:p w:rsidR="001E21B5" w:rsidRDefault="001E21B5" w:rsidP="001E21B5">
      <w:pPr>
        <w:pStyle w:val="a4"/>
        <w:sectPr w:rsidR="001E21B5">
          <w:pgSz w:w="11906" w:h="16838"/>
          <w:pgMar w:top="1040" w:right="460" w:bottom="280" w:left="1134" w:header="720" w:footer="720" w:gutter="0"/>
          <w:cols w:space="720"/>
          <w:docGrid w:linePitch="100"/>
        </w:sectPr>
      </w:pPr>
      <w:r>
        <w:rPr>
          <w:rFonts w:ascii="Times New Roman" w:hAnsi="Times New Roman" w:cs="Times New Roman"/>
          <w:sz w:val="26"/>
          <w:szCs w:val="26"/>
        </w:rPr>
        <w:t>Верно:</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Приложение №</w:t>
      </w:r>
      <w:r>
        <w:rPr>
          <w:rFonts w:ascii="Times New Roman" w:hAnsi="Times New Roman" w:cs="Times New Roman"/>
          <w:sz w:val="26"/>
          <w:szCs w:val="26"/>
        </w:rPr>
        <w:t>5</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к постановлению администрации</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МО «Володарский район»</w:t>
      </w:r>
    </w:p>
    <w:p w:rsidR="001E21B5" w:rsidRDefault="001E21B5" w:rsidP="001E21B5">
      <w:pPr>
        <w:jc w:val="right"/>
      </w:pPr>
      <w:r w:rsidRPr="001E21B5">
        <w:rPr>
          <w:sz w:val="26"/>
          <w:szCs w:val="26"/>
        </w:rPr>
        <w:t xml:space="preserve">от </w:t>
      </w:r>
      <w:r w:rsidRPr="001E21B5">
        <w:rPr>
          <w:sz w:val="26"/>
          <w:szCs w:val="26"/>
          <w:u w:val="single"/>
        </w:rPr>
        <w:t>22.12.2022 г. № 1687</w:t>
      </w:r>
    </w:p>
    <w:p w:rsidR="001E21B5" w:rsidRDefault="001E21B5" w:rsidP="001E21B5">
      <w:pPr>
        <w:tabs>
          <w:tab w:val="left" w:pos="9618"/>
        </w:tabs>
        <w:ind w:left="4992"/>
        <w:jc w:val="right"/>
      </w:pPr>
    </w:p>
    <w:p w:rsidR="001E21B5" w:rsidRDefault="001E21B5" w:rsidP="001E21B5">
      <w:pPr>
        <w:tabs>
          <w:tab w:val="left" w:pos="9618"/>
        </w:tabs>
        <w:ind w:left="4992"/>
      </w:pPr>
    </w:p>
    <w:p w:rsidR="001E21B5" w:rsidRDefault="001E21B5" w:rsidP="001E21B5">
      <w:pPr>
        <w:tabs>
          <w:tab w:val="left" w:pos="9618"/>
        </w:tabs>
        <w:ind w:left="4992"/>
      </w:pPr>
      <w:r>
        <w:t>Кому</w:t>
      </w:r>
      <w:r>
        <w:rPr>
          <w:spacing w:val="-5"/>
        </w:rPr>
        <w:t xml:space="preserve"> </w:t>
      </w:r>
      <w:r>
        <w:rPr>
          <w:u w:val="single"/>
        </w:rPr>
        <w:t xml:space="preserve"> </w:t>
      </w:r>
      <w:r>
        <w:rPr>
          <w:u w:val="single"/>
        </w:rPr>
        <w:tab/>
      </w:r>
    </w:p>
    <w:p w:rsidR="001E21B5" w:rsidRDefault="001E21B5" w:rsidP="001E21B5">
      <w:pPr>
        <w:spacing w:before="4"/>
        <w:ind w:left="6672"/>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1E21B5" w:rsidRDefault="00492D4C" w:rsidP="001E21B5">
      <w:pPr>
        <w:pStyle w:val="a4"/>
        <w:spacing w:before="5"/>
        <w:rPr>
          <w:sz w:val="17"/>
        </w:rPr>
      </w:pPr>
      <w:r>
        <w:pict>
          <v:line id="_x0000_s1044" style="position:absolute;z-index:-251635200;mso-position-horizontal-relative:page" from="297.6pt,12.35pt" to="525.6pt,12.35pt" strokeweight=".21mm">
            <v:stroke joinstyle="miter" endcap="square"/>
            <w10:wrap type="topAndBottom" anchorx="page"/>
          </v:line>
        </w:pict>
      </w:r>
    </w:p>
    <w:p w:rsidR="001E21B5" w:rsidRDefault="001E21B5" w:rsidP="001E21B5">
      <w:pPr>
        <w:pStyle w:val="a4"/>
        <w:rPr>
          <w:sz w:val="20"/>
        </w:rPr>
      </w:pPr>
    </w:p>
    <w:p w:rsidR="001E21B5" w:rsidRDefault="00492D4C" w:rsidP="001E21B5">
      <w:pPr>
        <w:pStyle w:val="a4"/>
        <w:spacing w:before="10"/>
        <w:rPr>
          <w:sz w:val="20"/>
        </w:rPr>
      </w:pPr>
      <w:r>
        <w:pict>
          <v:line id="_x0000_s1045" style="position:absolute;z-index:-251634176;mso-position-horizontal-relative:page" from="300.6pt,11.95pt" to="528.6pt,11.95pt" strokeweight=".21mm">
            <v:stroke joinstyle="miter" endcap="square"/>
            <w10:wrap type="topAndBottom" anchorx="page"/>
          </v:line>
        </w:pict>
      </w:r>
    </w:p>
    <w:p w:rsidR="001E21B5" w:rsidRDefault="001E21B5" w:rsidP="001E21B5">
      <w:pPr>
        <w:spacing w:line="267" w:lineRule="exact"/>
        <w:ind w:left="6012"/>
      </w:pPr>
      <w: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1E21B5" w:rsidRDefault="001E21B5" w:rsidP="001E21B5">
      <w:pPr>
        <w:pStyle w:val="a4"/>
        <w:rPr>
          <w:sz w:val="24"/>
        </w:rPr>
      </w:pPr>
    </w:p>
    <w:p w:rsidR="001E21B5" w:rsidRDefault="001E21B5" w:rsidP="001E21B5">
      <w:pPr>
        <w:pStyle w:val="a4"/>
        <w:rPr>
          <w:sz w:val="24"/>
        </w:rPr>
      </w:pPr>
    </w:p>
    <w:p w:rsidR="001E21B5" w:rsidRDefault="001E21B5" w:rsidP="001E21B5">
      <w:pPr>
        <w:pStyle w:val="1"/>
        <w:spacing w:before="183" w:line="309" w:lineRule="exact"/>
        <w:ind w:right="604"/>
        <w:jc w:val="center"/>
      </w:pPr>
      <w:r>
        <w:rPr>
          <w:bCs/>
          <w:sz w:val="26"/>
          <w:szCs w:val="26"/>
        </w:rPr>
        <w:t>РЕШЕНИЕ</w:t>
      </w:r>
    </w:p>
    <w:p w:rsidR="001E21B5" w:rsidRDefault="001E21B5" w:rsidP="001E21B5">
      <w:pPr>
        <w:spacing w:line="292" w:lineRule="exact"/>
        <w:ind w:right="604"/>
        <w:jc w:val="center"/>
      </w:pPr>
      <w:r>
        <w:rPr>
          <w:sz w:val="26"/>
          <w:szCs w:val="26"/>
        </w:rPr>
        <w:t>об</w:t>
      </w:r>
      <w:r>
        <w:rPr>
          <w:spacing w:val="-6"/>
          <w:sz w:val="26"/>
          <w:szCs w:val="26"/>
        </w:rPr>
        <w:t xml:space="preserve"> </w:t>
      </w:r>
      <w:r>
        <w:rPr>
          <w:sz w:val="26"/>
          <w:szCs w:val="26"/>
        </w:rPr>
        <w:t>отказе</w:t>
      </w:r>
      <w:r>
        <w:rPr>
          <w:spacing w:val="-3"/>
          <w:sz w:val="26"/>
          <w:szCs w:val="26"/>
        </w:rPr>
        <w:t xml:space="preserve"> </w:t>
      </w:r>
      <w:r>
        <w:rPr>
          <w:sz w:val="26"/>
          <w:szCs w:val="26"/>
        </w:rPr>
        <w:t>в</w:t>
      </w:r>
      <w:r>
        <w:rPr>
          <w:spacing w:val="-3"/>
          <w:sz w:val="26"/>
          <w:szCs w:val="26"/>
        </w:rPr>
        <w:t xml:space="preserve"> </w:t>
      </w:r>
      <w:r>
        <w:rPr>
          <w:sz w:val="26"/>
          <w:szCs w:val="26"/>
        </w:rPr>
        <w:t>приеме</w:t>
      </w:r>
      <w:r>
        <w:rPr>
          <w:spacing w:val="-3"/>
          <w:sz w:val="26"/>
          <w:szCs w:val="26"/>
        </w:rPr>
        <w:t xml:space="preserve"> </w:t>
      </w:r>
      <w:r>
        <w:rPr>
          <w:sz w:val="26"/>
          <w:szCs w:val="26"/>
        </w:rPr>
        <w:t>документов,</w:t>
      </w:r>
      <w:r>
        <w:rPr>
          <w:spacing w:val="-4"/>
          <w:sz w:val="26"/>
          <w:szCs w:val="26"/>
        </w:rPr>
        <w:t xml:space="preserve"> </w:t>
      </w:r>
      <w:r>
        <w:rPr>
          <w:sz w:val="26"/>
          <w:szCs w:val="26"/>
        </w:rPr>
        <w:t>необходимых</w:t>
      </w:r>
      <w:r>
        <w:rPr>
          <w:spacing w:val="-2"/>
          <w:sz w:val="26"/>
          <w:szCs w:val="26"/>
        </w:rPr>
        <w:t xml:space="preserve"> </w:t>
      </w:r>
      <w:r>
        <w:rPr>
          <w:sz w:val="26"/>
          <w:szCs w:val="26"/>
        </w:rPr>
        <w:t>для</w:t>
      </w:r>
      <w:r>
        <w:rPr>
          <w:spacing w:val="-4"/>
          <w:sz w:val="26"/>
          <w:szCs w:val="26"/>
        </w:rPr>
        <w:t xml:space="preserve"> </w:t>
      </w:r>
      <w:r>
        <w:rPr>
          <w:sz w:val="26"/>
          <w:szCs w:val="26"/>
        </w:rPr>
        <w:t>предоставления</w:t>
      </w:r>
      <w:r>
        <w:rPr>
          <w:spacing w:val="-5"/>
          <w:sz w:val="26"/>
          <w:szCs w:val="26"/>
        </w:rPr>
        <w:t xml:space="preserve"> </w:t>
      </w:r>
      <w:r>
        <w:rPr>
          <w:sz w:val="26"/>
          <w:szCs w:val="26"/>
        </w:rPr>
        <w:t>услуги</w:t>
      </w:r>
    </w:p>
    <w:p w:rsidR="001E21B5" w:rsidRDefault="001E21B5" w:rsidP="001E21B5">
      <w:pPr>
        <w:pStyle w:val="1"/>
        <w:spacing w:before="9" w:line="216" w:lineRule="auto"/>
        <w:ind w:right="604"/>
        <w:jc w:val="center"/>
      </w:pPr>
      <w:r>
        <w:rPr>
          <w:sz w:val="26"/>
          <w:szCs w:val="26"/>
        </w:rPr>
        <w:t>«Принятие на учет граждан в качестве нуждающихся в жилых</w:t>
      </w:r>
      <w:r>
        <w:rPr>
          <w:spacing w:val="-67"/>
          <w:sz w:val="26"/>
          <w:szCs w:val="26"/>
        </w:rPr>
        <w:t xml:space="preserve"> </w:t>
      </w:r>
      <w:r>
        <w:rPr>
          <w:sz w:val="26"/>
          <w:szCs w:val="26"/>
        </w:rPr>
        <w:t>помещениях»</w:t>
      </w:r>
    </w:p>
    <w:p w:rsidR="001E21B5" w:rsidRDefault="001E21B5" w:rsidP="001E21B5">
      <w:pPr>
        <w:spacing w:before="9" w:line="216" w:lineRule="auto"/>
        <w:ind w:right="604"/>
        <w:jc w:val="center"/>
      </w:pPr>
      <w:r>
        <w:rPr>
          <w:sz w:val="26"/>
          <w:szCs w:val="26"/>
        </w:rPr>
        <w:t>администрации муниципального образования «Володарский район»</w:t>
      </w:r>
    </w:p>
    <w:p w:rsidR="001E21B5" w:rsidRDefault="001E21B5" w:rsidP="001E21B5">
      <w:pPr>
        <w:pStyle w:val="a4"/>
        <w:spacing w:before="7"/>
        <w:jc w:val="center"/>
        <w:rPr>
          <w:sz w:val="26"/>
          <w:szCs w:val="26"/>
        </w:rPr>
      </w:pPr>
    </w:p>
    <w:p w:rsidR="001E21B5" w:rsidRDefault="001E21B5" w:rsidP="001E21B5">
      <w:pPr>
        <w:pStyle w:val="a4"/>
        <w:tabs>
          <w:tab w:val="left" w:pos="2970"/>
          <w:tab w:val="left" w:pos="7142"/>
          <w:tab w:val="left" w:pos="9369"/>
        </w:tabs>
        <w:spacing w:before="89"/>
      </w:pPr>
      <w:r>
        <w:rPr>
          <w:sz w:val="26"/>
          <w:szCs w:val="26"/>
        </w:rPr>
        <w:t>Дата</w:t>
      </w:r>
      <w:r>
        <w:rPr>
          <w:sz w:val="26"/>
          <w:szCs w:val="26"/>
          <w:u w:val="single"/>
        </w:rPr>
        <w:tab/>
      </w:r>
      <w:r>
        <w:rPr>
          <w:sz w:val="26"/>
          <w:szCs w:val="26"/>
        </w:rPr>
        <w:tab/>
        <w:t xml:space="preserve">№ </w:t>
      </w:r>
      <w:r>
        <w:rPr>
          <w:sz w:val="26"/>
          <w:szCs w:val="26"/>
          <w:u w:val="single"/>
        </w:rPr>
        <w:t xml:space="preserve"> </w:t>
      </w:r>
      <w:r>
        <w:rPr>
          <w:sz w:val="26"/>
          <w:szCs w:val="26"/>
          <w:u w:val="single"/>
        </w:rPr>
        <w:tab/>
      </w:r>
    </w:p>
    <w:p w:rsidR="001E21B5" w:rsidRDefault="001E21B5" w:rsidP="001E21B5">
      <w:pPr>
        <w:pStyle w:val="a4"/>
        <w:spacing w:before="5"/>
        <w:rPr>
          <w:sz w:val="26"/>
          <w:szCs w:val="26"/>
        </w:rPr>
      </w:pPr>
    </w:p>
    <w:p w:rsidR="001E21B5" w:rsidRDefault="001E21B5" w:rsidP="001E21B5">
      <w:pPr>
        <w:pStyle w:val="a4"/>
        <w:tabs>
          <w:tab w:val="left" w:pos="7489"/>
          <w:tab w:val="left" w:pos="10011"/>
        </w:tabs>
        <w:spacing w:before="89"/>
        <w:ind w:right="-36"/>
      </w:pPr>
      <w:r>
        <w:t>По</w:t>
      </w:r>
      <w:r>
        <w:rPr>
          <w:spacing w:val="6"/>
        </w:rPr>
        <w:t xml:space="preserve"> </w:t>
      </w:r>
      <w:r>
        <w:t>результатам</w:t>
      </w:r>
      <w:r>
        <w:rPr>
          <w:spacing w:val="6"/>
        </w:rPr>
        <w:t xml:space="preserve"> </w:t>
      </w:r>
      <w:r>
        <w:t>рассмотрения</w:t>
      </w:r>
      <w:r>
        <w:rPr>
          <w:spacing w:val="7"/>
        </w:rPr>
        <w:t xml:space="preserve"> </w:t>
      </w:r>
      <w:r>
        <w:t>заявления</w:t>
      </w:r>
      <w:r>
        <w:rPr>
          <w:spacing w:val="7"/>
        </w:rPr>
        <w:t xml:space="preserve"> </w:t>
      </w:r>
      <w:r>
        <w:t>от</w:t>
      </w:r>
      <w:r>
        <w:rPr>
          <w:u w:val="single"/>
        </w:rPr>
        <w:tab/>
      </w:r>
      <w:r>
        <w:t>№</w:t>
      </w:r>
      <w:r>
        <w:rPr>
          <w:u w:val="single"/>
        </w:rPr>
        <w:tab/>
      </w:r>
      <w:r>
        <w:t xml:space="preserve"> 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2"/>
        </w:rPr>
        <w:t xml:space="preserve"> </w:t>
      </w:r>
      <w:r>
        <w:t>по следующим</w:t>
      </w:r>
      <w:r>
        <w:rPr>
          <w:spacing w:val="-1"/>
        </w:rPr>
        <w:t xml:space="preserve"> </w:t>
      </w:r>
      <w:r>
        <w:t>основаниям:</w:t>
      </w:r>
    </w:p>
    <w:p w:rsidR="001E21B5" w:rsidRDefault="001E21B5" w:rsidP="001E21B5">
      <w:pPr>
        <w:pStyle w:val="a4"/>
        <w:spacing w:before="5"/>
      </w:pPr>
    </w:p>
    <w:tbl>
      <w:tblPr>
        <w:tblW w:w="0" w:type="auto"/>
        <w:tblInd w:w="80" w:type="dxa"/>
        <w:tblLayout w:type="fixed"/>
        <w:tblCellMar>
          <w:left w:w="5" w:type="dxa"/>
          <w:right w:w="5" w:type="dxa"/>
        </w:tblCellMar>
        <w:tblLook w:val="0000" w:firstRow="0" w:lastRow="0" w:firstColumn="0" w:lastColumn="0" w:noHBand="0" w:noVBand="0"/>
      </w:tblPr>
      <w:tblGrid>
        <w:gridCol w:w="1076"/>
        <w:gridCol w:w="4196"/>
        <w:gridCol w:w="4927"/>
      </w:tblGrid>
      <w:tr w:rsidR="001E21B5" w:rsidTr="00FC5056">
        <w:trPr>
          <w:trHeight w:val="2138"/>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95"/>
              <w:ind w:left="69" w:right="62" w:firstLine="5"/>
              <w:jc w:val="center"/>
            </w:pPr>
            <w:r>
              <w:rPr>
                <w:spacing w:val="-1"/>
              </w:rPr>
              <w:t>№ пункта административно го регламента</w:t>
            </w: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95"/>
              <w:ind w:left="290" w:right="112" w:hanging="152"/>
            </w:pPr>
            <w:r>
              <w:t>Наименование основания для отказа в</w:t>
            </w:r>
            <w:r>
              <w:rPr>
                <w:spacing w:val="-58"/>
              </w:rPr>
              <w:t xml:space="preserve"> </w:t>
            </w:r>
            <w:r>
              <w:t>соответствии</w:t>
            </w:r>
            <w:r>
              <w:rPr>
                <w:spacing w:val="-1"/>
              </w:rPr>
              <w:t xml:space="preserve"> </w:t>
            </w:r>
            <w:r>
              <w:t>с</w:t>
            </w:r>
            <w:r>
              <w:rPr>
                <w:spacing w:val="-2"/>
              </w:rPr>
              <w:t xml:space="preserve"> </w:t>
            </w:r>
            <w:r>
              <w:t>единым</w:t>
            </w:r>
            <w:r>
              <w:rPr>
                <w:spacing w:val="-2"/>
              </w:rPr>
              <w:t xml:space="preserve"> </w:t>
            </w:r>
            <w:r>
              <w:t>стандартом</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95"/>
              <w:ind w:left="2080" w:right="84" w:hanging="1990"/>
            </w:pPr>
            <w:r>
              <w:t>Разъяснение</w:t>
            </w:r>
            <w:r>
              <w:rPr>
                <w:spacing w:val="-8"/>
              </w:rPr>
              <w:t xml:space="preserve"> </w:t>
            </w:r>
            <w:r>
              <w:t>причин</w:t>
            </w:r>
            <w:r>
              <w:rPr>
                <w:spacing w:val="-3"/>
              </w:rPr>
              <w:t xml:space="preserve"> </w:t>
            </w:r>
            <w:r>
              <w:t>отказа</w:t>
            </w:r>
            <w:r>
              <w:rPr>
                <w:spacing w:val="-4"/>
              </w:rPr>
              <w:t xml:space="preserve"> </w:t>
            </w:r>
            <w:r>
              <w:t>в</w:t>
            </w:r>
            <w:r>
              <w:rPr>
                <w:spacing w:val="-5"/>
              </w:rPr>
              <w:t xml:space="preserve"> </w:t>
            </w:r>
            <w:r>
              <w:t>предоставлении</w:t>
            </w:r>
            <w:r>
              <w:rPr>
                <w:spacing w:val="-57"/>
              </w:rPr>
              <w:t xml:space="preserve"> </w:t>
            </w:r>
            <w:r>
              <w:t>услуги</w:t>
            </w:r>
          </w:p>
        </w:tc>
      </w:tr>
      <w:tr w:rsidR="001E21B5" w:rsidTr="00FC5056">
        <w:trPr>
          <w:trHeight w:val="1859"/>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92"/>
              <w:ind w:left="261" w:right="183"/>
            </w:pPr>
            <w:r>
              <w:t>Запрос о предоставлении услуги</w:t>
            </w:r>
            <w:r>
              <w:rPr>
                <w:spacing w:val="1"/>
              </w:rPr>
              <w:t xml:space="preserve"> </w:t>
            </w:r>
            <w:r>
              <w:t>подан в орган государственной</w:t>
            </w:r>
            <w:r>
              <w:rPr>
                <w:spacing w:val="1"/>
              </w:rPr>
              <w:t xml:space="preserve"> </w:t>
            </w:r>
            <w:r>
              <w:t>власти, орган местного</w:t>
            </w:r>
            <w:r>
              <w:rPr>
                <w:spacing w:val="1"/>
              </w:rPr>
              <w:t xml:space="preserve"> </w:t>
            </w:r>
            <w:r>
              <w:t>самоуправления</w:t>
            </w:r>
            <w:r>
              <w:rPr>
                <w:spacing w:val="-6"/>
              </w:rPr>
              <w:t xml:space="preserve"> </w:t>
            </w:r>
            <w:r>
              <w:t>или</w:t>
            </w:r>
            <w:r>
              <w:rPr>
                <w:spacing w:val="-4"/>
              </w:rPr>
              <w:t xml:space="preserve"> </w:t>
            </w:r>
            <w:r>
              <w:t>организацию,</w:t>
            </w:r>
            <w:r>
              <w:rPr>
                <w:spacing w:val="-5"/>
              </w:rPr>
              <w:t xml:space="preserve"> </w:t>
            </w:r>
            <w:r>
              <w:t>в</w:t>
            </w:r>
            <w:r>
              <w:rPr>
                <w:spacing w:val="-57"/>
              </w:rPr>
              <w:t xml:space="preserve"> </w:t>
            </w:r>
            <w:r>
              <w:t>полномочия которых не входит</w:t>
            </w:r>
            <w:r>
              <w:rPr>
                <w:spacing w:val="1"/>
              </w:rPr>
              <w:t xml:space="preserve"> </w:t>
            </w:r>
            <w:r>
              <w:t>предоставление услуги</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92"/>
              <w:ind w:left="61"/>
            </w:pPr>
            <w:r>
              <w:t>Указываются</w:t>
            </w:r>
            <w:r>
              <w:rPr>
                <w:spacing w:val="-4"/>
              </w:rPr>
              <w:t xml:space="preserve"> </w:t>
            </w:r>
            <w:r>
              <w:t>основания</w:t>
            </w:r>
            <w:r>
              <w:rPr>
                <w:spacing w:val="-3"/>
              </w:rPr>
              <w:t xml:space="preserve"> </w:t>
            </w:r>
            <w:r>
              <w:t>такого</w:t>
            </w:r>
            <w:r>
              <w:rPr>
                <w:spacing w:val="-3"/>
              </w:rPr>
              <w:t xml:space="preserve"> </w:t>
            </w:r>
            <w:r>
              <w:t>вывода</w:t>
            </w:r>
          </w:p>
        </w:tc>
      </w:tr>
      <w:tr w:rsidR="001E21B5" w:rsidTr="00FC5056">
        <w:trPr>
          <w:trHeight w:val="755"/>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92"/>
              <w:ind w:left="261" w:right="220"/>
            </w:pPr>
            <w:r>
              <w:t>Неполное</w:t>
            </w:r>
            <w:r>
              <w:rPr>
                <w:spacing w:val="-6"/>
              </w:rPr>
              <w:t xml:space="preserve"> </w:t>
            </w:r>
            <w:r>
              <w:t>заполнение</w:t>
            </w:r>
            <w:r>
              <w:rPr>
                <w:spacing w:val="-5"/>
              </w:rPr>
              <w:t xml:space="preserve"> </w:t>
            </w:r>
            <w:r>
              <w:t>обязательных</w:t>
            </w:r>
            <w:r>
              <w:rPr>
                <w:spacing w:val="-57"/>
              </w:rPr>
              <w:t xml:space="preserve"> </w:t>
            </w:r>
            <w:r>
              <w:t>полей</w:t>
            </w:r>
            <w:r>
              <w:rPr>
                <w:spacing w:val="-1"/>
              </w:rPr>
              <w:t xml:space="preserve"> </w:t>
            </w:r>
            <w:r>
              <w:t>в</w:t>
            </w:r>
            <w:r>
              <w:rPr>
                <w:spacing w:val="-1"/>
              </w:rPr>
              <w:t xml:space="preserve"> </w:t>
            </w:r>
            <w:r>
              <w:t>форме</w:t>
            </w:r>
            <w:r>
              <w:rPr>
                <w:spacing w:val="-2"/>
              </w:rPr>
              <w:t xml:space="preserve"> </w:t>
            </w:r>
            <w:r>
              <w:t>запроса</w:t>
            </w:r>
            <w:r>
              <w:rPr>
                <w:spacing w:val="-1"/>
              </w:rPr>
              <w:t xml:space="preserve"> </w:t>
            </w:r>
            <w:r>
              <w:t>о</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92"/>
              <w:ind w:left="61"/>
            </w:pPr>
            <w:r>
              <w:t>Указываются</w:t>
            </w:r>
            <w:r>
              <w:rPr>
                <w:spacing w:val="-4"/>
              </w:rPr>
              <w:t xml:space="preserve"> </w:t>
            </w:r>
            <w:r>
              <w:t>основания</w:t>
            </w:r>
            <w:r>
              <w:rPr>
                <w:spacing w:val="-3"/>
              </w:rPr>
              <w:t xml:space="preserve"> </w:t>
            </w:r>
            <w:r>
              <w:t>такого</w:t>
            </w:r>
            <w:r>
              <w:rPr>
                <w:spacing w:val="-4"/>
              </w:rPr>
              <w:t xml:space="preserve"> </w:t>
            </w:r>
            <w:r>
              <w:t>вывода</w:t>
            </w:r>
          </w:p>
        </w:tc>
      </w:tr>
    </w:tbl>
    <w:p w:rsidR="001E21B5" w:rsidRDefault="001E21B5" w:rsidP="001E21B5">
      <w:pPr>
        <w:sectPr w:rsidR="001E21B5">
          <w:pgSz w:w="11906" w:h="16838"/>
          <w:pgMar w:top="1040" w:right="460" w:bottom="280" w:left="1134" w:header="720" w:footer="720" w:gutter="0"/>
          <w:cols w:space="720"/>
          <w:docGrid w:linePitch="100"/>
        </w:sectPr>
      </w:pPr>
    </w:p>
    <w:tbl>
      <w:tblPr>
        <w:tblW w:w="0" w:type="auto"/>
        <w:tblInd w:w="80" w:type="dxa"/>
        <w:tblLayout w:type="fixed"/>
        <w:tblCellMar>
          <w:left w:w="5" w:type="dxa"/>
          <w:right w:w="5" w:type="dxa"/>
        </w:tblCellMar>
        <w:tblLook w:val="0000" w:firstRow="0" w:lastRow="0" w:firstColumn="0" w:lastColumn="0" w:noHBand="0" w:noVBand="0"/>
      </w:tblPr>
      <w:tblGrid>
        <w:gridCol w:w="1076"/>
        <w:gridCol w:w="4196"/>
        <w:gridCol w:w="4927"/>
      </w:tblGrid>
      <w:tr w:rsidR="001E21B5" w:rsidTr="00FC5056">
        <w:trPr>
          <w:trHeight w:val="481"/>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9"/>
              <w:ind w:left="261"/>
            </w:pPr>
            <w:r>
              <w:t>предоставлении</w:t>
            </w:r>
            <w:r>
              <w:rPr>
                <w:spacing w:val="-3"/>
              </w:rPr>
              <w:t xml:space="preserve"> </w:t>
            </w:r>
            <w:r>
              <w:t>услуги</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napToGrid w:val="0"/>
            </w:pPr>
          </w:p>
        </w:tc>
      </w:tr>
      <w:tr w:rsidR="001E21B5" w:rsidTr="00FC5056">
        <w:trPr>
          <w:trHeight w:val="756"/>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7"/>
              <w:ind w:left="261" w:right="100"/>
            </w:pPr>
            <w:r>
              <w:t>Представление неполного комплекта</w:t>
            </w:r>
            <w:r>
              <w:rPr>
                <w:spacing w:val="-58"/>
              </w:rPr>
              <w:t xml:space="preserve"> </w:t>
            </w:r>
            <w:r>
              <w:t>документов</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tabs>
                <w:tab w:val="left" w:pos="1755"/>
                <w:tab w:val="left" w:pos="3865"/>
              </w:tabs>
              <w:spacing w:before="87"/>
              <w:ind w:left="61" w:right="53"/>
            </w:pPr>
            <w:r>
              <w:t>Указывается</w:t>
            </w:r>
            <w:r>
              <w:tab/>
              <w:t>исчерпывающий</w:t>
            </w:r>
            <w:r>
              <w:tab/>
            </w:r>
            <w:r>
              <w:rPr>
                <w:spacing w:val="-1"/>
              </w:rPr>
              <w:t>перечень</w:t>
            </w:r>
            <w:r>
              <w:rPr>
                <w:spacing w:val="-57"/>
              </w:rPr>
              <w:t xml:space="preserve"> </w:t>
            </w:r>
            <w:r>
              <w:t>документов,</w:t>
            </w:r>
            <w:r>
              <w:rPr>
                <w:spacing w:val="-3"/>
              </w:rPr>
              <w:t xml:space="preserve"> не представленны</w:t>
            </w:r>
            <w:r>
              <w:t>х заявителем</w:t>
            </w:r>
          </w:p>
        </w:tc>
      </w:tr>
      <w:tr w:rsidR="001E21B5" w:rsidTr="00FC5056">
        <w:trPr>
          <w:trHeight w:val="1031"/>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7"/>
              <w:ind w:left="261" w:right="142"/>
            </w:pPr>
            <w:r>
              <w:t>Представленные документы</w:t>
            </w:r>
            <w:r>
              <w:rPr>
                <w:spacing w:val="1"/>
              </w:rPr>
              <w:t xml:space="preserve"> </w:t>
            </w:r>
            <w:r>
              <w:t>утратили</w:t>
            </w:r>
            <w:r>
              <w:rPr>
                <w:spacing w:val="-1"/>
              </w:rPr>
              <w:t xml:space="preserve"> </w:t>
            </w:r>
            <w:r>
              <w:t>силу</w:t>
            </w:r>
            <w:r>
              <w:rPr>
                <w:spacing w:val="-6"/>
              </w:rPr>
              <w:t xml:space="preserve"> </w:t>
            </w:r>
            <w:r>
              <w:t>на</w:t>
            </w:r>
            <w:r>
              <w:rPr>
                <w:spacing w:val="-2"/>
              </w:rPr>
              <w:t xml:space="preserve"> </w:t>
            </w:r>
            <w:r>
              <w:t>момент</w:t>
            </w:r>
            <w:r>
              <w:rPr>
                <w:spacing w:val="-2"/>
              </w:rPr>
              <w:t xml:space="preserve"> </w:t>
            </w:r>
            <w:r>
              <w:t>обращения</w:t>
            </w:r>
            <w:r>
              <w:rPr>
                <w:spacing w:val="-57"/>
              </w:rPr>
              <w:t xml:space="preserve"> </w:t>
            </w:r>
            <w:r>
              <w:t>за услугой</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tabs>
                <w:tab w:val="left" w:pos="1755"/>
                <w:tab w:val="left" w:pos="3865"/>
              </w:tabs>
              <w:spacing w:before="87"/>
              <w:ind w:left="61" w:right="53"/>
            </w:pPr>
            <w:r>
              <w:t>Указывается</w:t>
            </w:r>
            <w:r>
              <w:tab/>
              <w:t>исчерпывающий</w:t>
            </w:r>
            <w:r>
              <w:tab/>
            </w:r>
            <w:r>
              <w:rPr>
                <w:spacing w:val="-1"/>
              </w:rPr>
              <w:t>перечень</w:t>
            </w:r>
            <w:r>
              <w:rPr>
                <w:spacing w:val="-57"/>
              </w:rPr>
              <w:t xml:space="preserve"> </w:t>
            </w:r>
            <w:r>
              <w:t>документов,</w:t>
            </w:r>
            <w:r>
              <w:rPr>
                <w:spacing w:val="3"/>
              </w:rPr>
              <w:t xml:space="preserve"> </w:t>
            </w:r>
            <w:r>
              <w:t>утративших</w:t>
            </w:r>
            <w:r>
              <w:rPr>
                <w:spacing w:val="2"/>
              </w:rPr>
              <w:t xml:space="preserve"> </w:t>
            </w:r>
            <w:r>
              <w:t>силу</w:t>
            </w:r>
          </w:p>
        </w:tc>
      </w:tr>
      <w:tr w:rsidR="001E21B5" w:rsidTr="00FC5056">
        <w:trPr>
          <w:trHeight w:val="1583"/>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9"/>
              <w:ind w:left="261" w:right="271"/>
            </w:pPr>
            <w:r>
              <w:t>Представленные документы</w:t>
            </w:r>
            <w:r>
              <w:rPr>
                <w:spacing w:val="1"/>
              </w:rPr>
              <w:t xml:space="preserve"> </w:t>
            </w:r>
            <w:r>
              <w:t>содержат подчистки и исправления</w:t>
            </w:r>
            <w:r>
              <w:rPr>
                <w:spacing w:val="-58"/>
              </w:rPr>
              <w:t xml:space="preserve"> </w:t>
            </w:r>
            <w:r>
              <w:t>текста, не заверенные в порядке,</w:t>
            </w:r>
            <w:r>
              <w:rPr>
                <w:spacing w:val="1"/>
              </w:rPr>
              <w:t xml:space="preserve"> </w:t>
            </w:r>
            <w:r>
              <w:t>установленном законодательством</w:t>
            </w:r>
            <w:r>
              <w:rPr>
                <w:spacing w:val="1"/>
              </w:rPr>
              <w:t xml:space="preserve"> </w:t>
            </w:r>
            <w:r>
              <w:t>Российской</w:t>
            </w:r>
            <w:r>
              <w:rPr>
                <w:spacing w:val="-1"/>
              </w:rPr>
              <w:t xml:space="preserve"> </w:t>
            </w:r>
            <w:r>
              <w:t>Федерации</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89"/>
              <w:ind w:left="61" w:right="53"/>
              <w:jc w:val="both"/>
            </w:pPr>
            <w:r>
              <w:t>Указывается</w:t>
            </w:r>
            <w:r>
              <w:rPr>
                <w:spacing w:val="1"/>
              </w:rPr>
              <w:t xml:space="preserve"> </w:t>
            </w:r>
            <w:r>
              <w:t>исчерпывающий</w:t>
            </w:r>
            <w:r>
              <w:rPr>
                <w:spacing w:val="1"/>
              </w:rPr>
              <w:t xml:space="preserve"> </w:t>
            </w:r>
            <w:r>
              <w:t>перечень</w:t>
            </w:r>
            <w:r>
              <w:rPr>
                <w:spacing w:val="1"/>
              </w:rPr>
              <w:t xml:space="preserve"> </w:t>
            </w:r>
            <w:r>
              <w:t>документов,</w:t>
            </w:r>
            <w:r>
              <w:rPr>
                <w:spacing w:val="1"/>
              </w:rPr>
              <w:t xml:space="preserve"> </w:t>
            </w:r>
            <w:r>
              <w:t>содержащих</w:t>
            </w:r>
            <w:r>
              <w:rPr>
                <w:spacing w:val="1"/>
              </w:rPr>
              <w:t xml:space="preserve"> </w:t>
            </w:r>
            <w:r>
              <w:t>подчистки</w:t>
            </w:r>
            <w:r>
              <w:rPr>
                <w:spacing w:val="1"/>
              </w:rPr>
              <w:t xml:space="preserve"> </w:t>
            </w:r>
            <w:r>
              <w:t>и</w:t>
            </w:r>
            <w:r>
              <w:rPr>
                <w:spacing w:val="1"/>
              </w:rPr>
              <w:t xml:space="preserve"> </w:t>
            </w:r>
            <w:r>
              <w:t>исправления</w:t>
            </w:r>
          </w:p>
        </w:tc>
      </w:tr>
      <w:tr w:rsidR="001E21B5" w:rsidTr="00FC5056">
        <w:trPr>
          <w:trHeight w:val="1584"/>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90"/>
              <w:ind w:left="261" w:right="197"/>
            </w:pPr>
            <w:r>
              <w:t>Подача заявления о предоставлении</w:t>
            </w:r>
            <w:r>
              <w:rPr>
                <w:spacing w:val="-58"/>
              </w:rPr>
              <w:t xml:space="preserve"> </w:t>
            </w:r>
            <w:r>
              <w:t>услуги и документов, необходимых</w:t>
            </w:r>
            <w:r>
              <w:rPr>
                <w:spacing w:val="-57"/>
              </w:rPr>
              <w:t xml:space="preserve"> </w:t>
            </w:r>
            <w:r>
              <w:t>для предоставления услуги, в</w:t>
            </w:r>
            <w:r>
              <w:rPr>
                <w:spacing w:val="1"/>
              </w:rPr>
              <w:t xml:space="preserve"> </w:t>
            </w:r>
            <w:r>
              <w:t>электронной форме с нарушением</w:t>
            </w:r>
            <w:r>
              <w:rPr>
                <w:spacing w:val="1"/>
              </w:rPr>
              <w:t xml:space="preserve"> </w:t>
            </w:r>
            <w:r>
              <w:t>установленных</w:t>
            </w:r>
            <w:r>
              <w:rPr>
                <w:spacing w:val="-2"/>
              </w:rPr>
              <w:t xml:space="preserve"> </w:t>
            </w:r>
            <w:r>
              <w:t>требований</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90"/>
              <w:ind w:left="61"/>
            </w:pPr>
            <w:r>
              <w:t>Указываются</w:t>
            </w:r>
            <w:r>
              <w:rPr>
                <w:spacing w:val="-4"/>
              </w:rPr>
              <w:t xml:space="preserve"> </w:t>
            </w:r>
            <w:r>
              <w:t>основания</w:t>
            </w:r>
            <w:r>
              <w:rPr>
                <w:spacing w:val="-3"/>
              </w:rPr>
              <w:t xml:space="preserve"> </w:t>
            </w:r>
            <w:r>
              <w:t>такого</w:t>
            </w:r>
            <w:r>
              <w:rPr>
                <w:spacing w:val="-4"/>
              </w:rPr>
              <w:t xml:space="preserve"> </w:t>
            </w:r>
            <w:r>
              <w:t>вывода</w:t>
            </w:r>
          </w:p>
        </w:tc>
      </w:tr>
      <w:tr w:rsidR="001E21B5" w:rsidTr="00FC5056">
        <w:trPr>
          <w:trHeight w:val="2412"/>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9"/>
              <w:ind w:left="261" w:right="378"/>
            </w:pPr>
            <w:r>
              <w:t>Представленные в электронной</w:t>
            </w:r>
            <w:r>
              <w:rPr>
                <w:spacing w:val="1"/>
              </w:rPr>
              <w:t xml:space="preserve"> </w:t>
            </w:r>
            <w:r>
              <w:t>форме документы содержат</w:t>
            </w:r>
            <w:r>
              <w:rPr>
                <w:spacing w:val="1"/>
              </w:rPr>
              <w:t xml:space="preserve"> </w:t>
            </w:r>
            <w:r>
              <w:t>повреждения, наличие которых не</w:t>
            </w:r>
            <w:r>
              <w:rPr>
                <w:spacing w:val="-58"/>
              </w:rPr>
              <w:t xml:space="preserve"> </w:t>
            </w:r>
            <w:r>
              <w:t>позволяет в полном объеме</w:t>
            </w:r>
            <w:r>
              <w:rPr>
                <w:spacing w:val="1"/>
              </w:rPr>
              <w:t xml:space="preserve"> </w:t>
            </w:r>
            <w:r>
              <w:t>использовать информацию и</w:t>
            </w:r>
            <w:r>
              <w:rPr>
                <w:spacing w:val="1"/>
              </w:rPr>
              <w:t xml:space="preserve"> </w:t>
            </w:r>
            <w:r>
              <w:t>сведения, содержащиеся в</w:t>
            </w:r>
            <w:r>
              <w:rPr>
                <w:spacing w:val="1"/>
              </w:rPr>
              <w:t xml:space="preserve"> </w:t>
            </w:r>
            <w:r>
              <w:t>документах для предоставления</w:t>
            </w:r>
            <w:r>
              <w:rPr>
                <w:spacing w:val="1"/>
              </w:rPr>
              <w:t xml:space="preserve"> </w:t>
            </w:r>
            <w:r>
              <w:t>услуги</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tabs>
                <w:tab w:val="left" w:pos="1755"/>
                <w:tab w:val="left" w:pos="3866"/>
              </w:tabs>
              <w:spacing w:before="89"/>
              <w:ind w:left="61" w:right="52"/>
            </w:pPr>
            <w:r>
              <w:t>Указывается</w:t>
            </w:r>
            <w:r>
              <w:tab/>
              <w:t>исчерпывающий</w:t>
            </w:r>
            <w:r>
              <w:tab/>
            </w:r>
            <w:r>
              <w:rPr>
                <w:spacing w:val="-1"/>
              </w:rPr>
              <w:t>перечень</w:t>
            </w:r>
            <w:r>
              <w:rPr>
                <w:spacing w:val="-57"/>
              </w:rPr>
              <w:t xml:space="preserve"> </w:t>
            </w:r>
            <w:r>
              <w:t>документов,</w:t>
            </w:r>
            <w:r>
              <w:rPr>
                <w:spacing w:val="-2"/>
              </w:rPr>
              <w:t xml:space="preserve"> </w:t>
            </w:r>
            <w:r>
              <w:t>содержащих</w:t>
            </w:r>
            <w:r>
              <w:rPr>
                <w:spacing w:val="-2"/>
              </w:rPr>
              <w:t xml:space="preserve"> </w:t>
            </w:r>
            <w:r>
              <w:t>повреждения</w:t>
            </w:r>
          </w:p>
        </w:tc>
      </w:tr>
      <w:tr w:rsidR="001E21B5" w:rsidTr="00FC5056">
        <w:trPr>
          <w:trHeight w:val="1033"/>
        </w:trPr>
        <w:tc>
          <w:tcPr>
            <w:tcW w:w="1076"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96"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9"/>
              <w:ind w:left="261" w:right="145"/>
            </w:pPr>
            <w:r>
              <w:t>Заявление подано лицом, не</w:t>
            </w:r>
            <w:r>
              <w:rPr>
                <w:spacing w:val="1"/>
              </w:rPr>
              <w:t xml:space="preserve"> </w:t>
            </w:r>
            <w:r>
              <w:t>имеющим</w:t>
            </w:r>
            <w:r>
              <w:rPr>
                <w:spacing w:val="-5"/>
              </w:rPr>
              <w:t xml:space="preserve"> </w:t>
            </w:r>
            <w:r>
              <w:t>полномочий</w:t>
            </w:r>
            <w:r>
              <w:rPr>
                <w:spacing w:val="-6"/>
              </w:rPr>
              <w:t xml:space="preserve"> </w:t>
            </w:r>
            <w:r>
              <w:t>представлять</w:t>
            </w:r>
            <w:r>
              <w:rPr>
                <w:spacing w:val="-57"/>
              </w:rPr>
              <w:t xml:space="preserve"> </w:t>
            </w:r>
            <w:r>
              <w:t>интересы</w:t>
            </w:r>
            <w:r>
              <w:rPr>
                <w:spacing w:val="-1"/>
              </w:rPr>
              <w:t xml:space="preserve"> </w:t>
            </w:r>
            <w:r>
              <w:t>заявителя</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89"/>
              <w:ind w:left="61"/>
            </w:pPr>
            <w:r>
              <w:t>Указываются</w:t>
            </w:r>
            <w:r>
              <w:rPr>
                <w:spacing w:val="-4"/>
              </w:rPr>
              <w:t xml:space="preserve"> </w:t>
            </w:r>
            <w:r>
              <w:t>основания</w:t>
            </w:r>
            <w:r>
              <w:rPr>
                <w:spacing w:val="-3"/>
              </w:rPr>
              <w:t xml:space="preserve"> </w:t>
            </w:r>
            <w:r>
              <w:t>такого</w:t>
            </w:r>
            <w:r>
              <w:rPr>
                <w:spacing w:val="-4"/>
              </w:rPr>
              <w:t xml:space="preserve"> </w:t>
            </w:r>
            <w:r>
              <w:t>вывода</w:t>
            </w:r>
          </w:p>
        </w:tc>
      </w:tr>
    </w:tbl>
    <w:p w:rsidR="001E21B5" w:rsidRDefault="001E21B5" w:rsidP="001E21B5">
      <w:pPr>
        <w:pStyle w:val="a4"/>
        <w:spacing w:before="8"/>
      </w:pPr>
    </w:p>
    <w:p w:rsidR="001E21B5" w:rsidRDefault="001E21B5" w:rsidP="001E21B5">
      <w:pPr>
        <w:pStyle w:val="a4"/>
        <w:spacing w:before="89"/>
        <w:ind w:left="172" w:firstLine="708"/>
      </w:pPr>
      <w:r>
        <w:t>Вы</w:t>
      </w:r>
      <w:r>
        <w:rPr>
          <w:spacing w:val="33"/>
        </w:rPr>
        <w:t xml:space="preserve"> </w:t>
      </w:r>
      <w:r>
        <w:t>вправе</w:t>
      </w:r>
      <w:r>
        <w:rPr>
          <w:spacing w:val="30"/>
        </w:rPr>
        <w:t xml:space="preserve"> </w:t>
      </w:r>
      <w:r>
        <w:t>повторно</w:t>
      </w:r>
      <w:r>
        <w:rPr>
          <w:spacing w:val="34"/>
        </w:rPr>
        <w:t xml:space="preserve"> </w:t>
      </w:r>
      <w:r>
        <w:t>обратиться</w:t>
      </w:r>
      <w:r>
        <w:rPr>
          <w:spacing w:val="32"/>
        </w:rPr>
        <w:t xml:space="preserve"> </w:t>
      </w:r>
      <w:r>
        <w:t>в</w:t>
      </w:r>
      <w:r>
        <w:rPr>
          <w:spacing w:val="32"/>
        </w:rPr>
        <w:t xml:space="preserve"> </w:t>
      </w:r>
      <w:r>
        <w:t>уполномоченный</w:t>
      </w:r>
      <w:r>
        <w:rPr>
          <w:spacing w:val="33"/>
        </w:rPr>
        <w:t xml:space="preserve"> </w:t>
      </w:r>
      <w:r>
        <w:t>орган</w:t>
      </w:r>
      <w:r>
        <w:rPr>
          <w:spacing w:val="30"/>
        </w:rPr>
        <w:t xml:space="preserve"> </w:t>
      </w:r>
      <w:r>
        <w:t>с</w:t>
      </w:r>
      <w:r>
        <w:rPr>
          <w:spacing w:val="33"/>
        </w:rPr>
        <w:t xml:space="preserve"> </w:t>
      </w:r>
      <w:r>
        <w:t>заявлением</w:t>
      </w:r>
      <w:r>
        <w:rPr>
          <w:spacing w:val="30"/>
        </w:rPr>
        <w:t xml:space="preserve"> </w:t>
      </w:r>
      <w:r>
        <w:t>о</w:t>
      </w:r>
      <w:r>
        <w:rPr>
          <w:spacing w:val="-67"/>
        </w:rPr>
        <w:t xml:space="preserve"> </w:t>
      </w:r>
      <w:r>
        <w:t>предоставлении</w:t>
      </w:r>
      <w:r>
        <w:rPr>
          <w:spacing w:val="-1"/>
        </w:rPr>
        <w:t xml:space="preserve"> </w:t>
      </w:r>
      <w:r>
        <w:t>услуги</w:t>
      </w:r>
      <w:r>
        <w:rPr>
          <w:spacing w:val="-1"/>
        </w:rPr>
        <w:t xml:space="preserve"> </w:t>
      </w:r>
      <w:r>
        <w:t>после</w:t>
      </w:r>
      <w:r>
        <w:rPr>
          <w:spacing w:val="-2"/>
        </w:rPr>
        <w:t xml:space="preserve"> </w:t>
      </w:r>
      <w:r>
        <w:t>устранения</w:t>
      </w:r>
      <w:r>
        <w:rPr>
          <w:spacing w:val="-1"/>
        </w:rPr>
        <w:t xml:space="preserve"> </w:t>
      </w:r>
      <w:r>
        <w:t>указанных нарушений.</w:t>
      </w:r>
    </w:p>
    <w:p w:rsidR="001E21B5" w:rsidRDefault="001E21B5" w:rsidP="001E21B5">
      <w:pPr>
        <w:pStyle w:val="a4"/>
        <w:tabs>
          <w:tab w:val="left" w:pos="2036"/>
          <w:tab w:val="left" w:pos="2875"/>
          <w:tab w:val="left" w:pos="3835"/>
          <w:tab w:val="left" w:pos="4619"/>
          <w:tab w:val="left" w:pos="6109"/>
          <w:tab w:val="left" w:pos="6445"/>
          <w:tab w:val="left" w:pos="8068"/>
          <w:tab w:val="left" w:pos="9233"/>
        </w:tabs>
        <w:ind w:left="172" w:right="537" w:firstLine="708"/>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2"/>
        </w:rPr>
        <w:t xml:space="preserve"> </w:t>
      </w:r>
      <w:r>
        <w:t>а</w:t>
      </w:r>
      <w:r>
        <w:rPr>
          <w:spacing w:val="-2"/>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rsidR="001E21B5" w:rsidRDefault="001E21B5" w:rsidP="001E21B5">
      <w:pPr>
        <w:pStyle w:val="a4"/>
        <w:rPr>
          <w:sz w:val="20"/>
        </w:rPr>
      </w:pPr>
    </w:p>
    <w:p w:rsidR="001E21B5" w:rsidRDefault="00492D4C" w:rsidP="001E21B5">
      <w:pPr>
        <w:pStyle w:val="a4"/>
        <w:spacing w:before="4"/>
        <w:rPr>
          <w:sz w:val="25"/>
        </w:rPr>
      </w:pPr>
      <w:r>
        <w:pict>
          <v:line id="_x0000_s1046" style="position:absolute;z-index:-251633152;mso-position-horizontal-relative:page" from="56.65pt,16.85pt" to="272.65pt,16.9pt" strokeweight=".21mm">
            <v:stroke joinstyle="miter" endcap="square"/>
            <w10:wrap type="topAndBottom" anchorx="page"/>
          </v:line>
        </w:pict>
      </w:r>
      <w:r>
        <w:pict>
          <v:line id="_x0000_s1047" style="position:absolute;z-index:-251632128;mso-position-horizontal-relative:page" from="278.6pt,16.85pt" to="344.6pt,16.85pt" strokeweight=".21mm">
            <v:stroke joinstyle="miter" endcap="square"/>
            <w10:wrap type="topAndBottom" anchorx="page"/>
          </v:line>
        </w:pict>
      </w:r>
      <w:r>
        <w:pict>
          <v:line id="_x0000_s1048" style="position:absolute;z-index:-251631104;mso-position-horizontal-relative:page" from="380.6pt,16.85pt" to="524.7pt,16.85pt" strokeweight=".21mm">
            <v:stroke joinstyle="miter" endcap="square"/>
            <w10:wrap type="topAndBottom" anchorx="page"/>
          </v:line>
        </w:pict>
      </w:r>
    </w:p>
    <w:p w:rsidR="001E21B5" w:rsidRDefault="001E21B5" w:rsidP="001E21B5">
      <w:pPr>
        <w:tabs>
          <w:tab w:val="left" w:pos="4767"/>
          <w:tab w:val="left" w:pos="6972"/>
        </w:tabs>
        <w:ind w:left="172" w:right="1052"/>
      </w:pPr>
      <w:r>
        <w:t>(должность</w:t>
      </w:r>
      <w:r>
        <w:tab/>
        <w:t>(подпись)</w:t>
      </w:r>
      <w:r>
        <w:tab/>
        <w:t>(расшифровка подписи)</w:t>
      </w:r>
      <w:r>
        <w:rPr>
          <w:spacing w:val="-57"/>
        </w:rPr>
        <w:t xml:space="preserve"> </w:t>
      </w:r>
      <w:r>
        <w:t>сотрудника</w:t>
      </w:r>
      <w:r>
        <w:rPr>
          <w:spacing w:val="-2"/>
        </w:rPr>
        <w:t xml:space="preserve"> </w:t>
      </w:r>
      <w:r>
        <w:t>органа</w:t>
      </w:r>
      <w:r>
        <w:rPr>
          <w:spacing w:val="-1"/>
        </w:rPr>
        <w:t xml:space="preserve"> </w:t>
      </w:r>
      <w:r>
        <w:t>власти,</w:t>
      </w:r>
    </w:p>
    <w:p w:rsidR="001E21B5" w:rsidRDefault="001E21B5" w:rsidP="001E21B5">
      <w:pPr>
        <w:spacing w:line="274" w:lineRule="exact"/>
        <w:ind w:left="172"/>
      </w:pPr>
      <w:r>
        <w:t>принявшего</w:t>
      </w:r>
      <w:r>
        <w:rPr>
          <w:spacing w:val="-4"/>
        </w:rPr>
        <w:t xml:space="preserve"> </w:t>
      </w:r>
      <w:r>
        <w:t>решение)</w:t>
      </w:r>
    </w:p>
    <w:p w:rsidR="001E21B5" w:rsidRDefault="001E21B5" w:rsidP="001E21B5">
      <w:pPr>
        <w:pStyle w:val="a4"/>
        <w:spacing w:before="3"/>
        <w:rPr>
          <w:sz w:val="23"/>
        </w:rPr>
      </w:pPr>
    </w:p>
    <w:p w:rsidR="001E21B5" w:rsidRDefault="001E21B5" w:rsidP="001E21B5">
      <w:pPr>
        <w:tabs>
          <w:tab w:val="left" w:pos="2624"/>
          <w:tab w:val="left" w:pos="3166"/>
        </w:tabs>
        <w:ind w:left="172"/>
      </w:pPr>
      <w:r>
        <w:t>«__»</w:t>
      </w:r>
      <w:r>
        <w:rPr>
          <w:u w:val="single"/>
        </w:rPr>
        <w:tab/>
      </w:r>
      <w:r>
        <w:t>20</w:t>
      </w:r>
      <w:r>
        <w:rPr>
          <w:u w:val="single"/>
        </w:rPr>
        <w:tab/>
      </w:r>
      <w:r>
        <w:t>г.</w:t>
      </w:r>
    </w:p>
    <w:p w:rsidR="001E21B5" w:rsidRDefault="001E21B5" w:rsidP="001E21B5">
      <w:pPr>
        <w:pStyle w:val="a4"/>
        <w:spacing w:before="1"/>
        <w:rPr>
          <w:sz w:val="24"/>
        </w:rPr>
      </w:pPr>
    </w:p>
    <w:p w:rsidR="001E21B5" w:rsidRDefault="001E21B5" w:rsidP="001E21B5">
      <w:pPr>
        <w:pStyle w:val="a4"/>
      </w:pPr>
      <w:r>
        <w:t>М.П.</w:t>
      </w:r>
    </w:p>
    <w:p w:rsidR="001E21B5" w:rsidRDefault="001E21B5" w:rsidP="001E21B5"/>
    <w:p w:rsidR="001E21B5" w:rsidRDefault="001E21B5" w:rsidP="001E21B5"/>
    <w:p w:rsidR="001E21B5" w:rsidRDefault="001E21B5" w:rsidP="001E21B5"/>
    <w:p w:rsidR="001E21B5" w:rsidRDefault="001E21B5" w:rsidP="001E21B5">
      <w:pPr>
        <w:sectPr w:rsidR="001E21B5">
          <w:pgSz w:w="11906" w:h="16838"/>
          <w:pgMar w:top="1120" w:right="460" w:bottom="280" w:left="960" w:header="720" w:footer="720" w:gutter="0"/>
          <w:cols w:space="720"/>
          <w:docGrid w:linePitch="100"/>
        </w:sectPr>
      </w:pPr>
      <w:r>
        <w:rPr>
          <w:sz w:val="26"/>
          <w:szCs w:val="26"/>
        </w:rPr>
        <w:t>Верно:</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Приложение №</w:t>
      </w:r>
      <w:r w:rsidR="001D1D30">
        <w:rPr>
          <w:rFonts w:ascii="Times New Roman" w:hAnsi="Times New Roman" w:cs="Times New Roman"/>
          <w:sz w:val="26"/>
          <w:szCs w:val="26"/>
        </w:rPr>
        <w:t>6</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к постановлению администрации</w:t>
      </w:r>
    </w:p>
    <w:p w:rsidR="001E21B5" w:rsidRPr="001E21B5" w:rsidRDefault="001E21B5" w:rsidP="001E21B5">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МО «Володарский район»</w:t>
      </w:r>
    </w:p>
    <w:p w:rsidR="001E21B5" w:rsidRDefault="001E21B5" w:rsidP="001E21B5">
      <w:pPr>
        <w:pStyle w:val="a4"/>
        <w:spacing w:before="3"/>
        <w:jc w:val="right"/>
        <w:rPr>
          <w:sz w:val="26"/>
        </w:rPr>
      </w:pPr>
      <w:r w:rsidRPr="001E21B5">
        <w:rPr>
          <w:rFonts w:ascii="Times New Roman" w:hAnsi="Times New Roman" w:cs="Times New Roman"/>
          <w:sz w:val="26"/>
          <w:szCs w:val="26"/>
        </w:rPr>
        <w:t xml:space="preserve">от </w:t>
      </w:r>
      <w:r w:rsidRPr="001E21B5">
        <w:rPr>
          <w:rFonts w:ascii="Times New Roman" w:hAnsi="Times New Roman" w:cs="Times New Roman"/>
          <w:sz w:val="26"/>
          <w:szCs w:val="26"/>
          <w:u w:val="single"/>
        </w:rPr>
        <w:t>22.12.2022 г. № 1687</w:t>
      </w:r>
    </w:p>
    <w:p w:rsidR="001E21B5" w:rsidRDefault="001E21B5" w:rsidP="001E21B5">
      <w:pPr>
        <w:pStyle w:val="1"/>
        <w:ind w:left="3487" w:right="32" w:hanging="2336"/>
      </w:pPr>
      <w:r>
        <w:rPr>
          <w:i/>
          <w:sz w:val="18"/>
        </w:rPr>
        <w:t xml:space="preserve"> </w:t>
      </w:r>
      <w:r>
        <w:rPr>
          <w:i/>
          <w:sz w:val="23"/>
        </w:rPr>
        <w:tab/>
      </w:r>
      <w:r>
        <w:rPr>
          <w:i/>
          <w:sz w:val="23"/>
        </w:rPr>
        <w:tab/>
      </w:r>
      <w:r>
        <w:rPr>
          <w:i/>
          <w:sz w:val="23"/>
        </w:rPr>
        <w:tab/>
      </w:r>
      <w:r>
        <w:rPr>
          <w:i/>
          <w:sz w:val="23"/>
        </w:rPr>
        <w:tab/>
      </w:r>
      <w:r>
        <w:rPr>
          <w:sz w:val="24"/>
        </w:rPr>
        <w:t>Кому</w:t>
      </w:r>
      <w:r>
        <w:rPr>
          <w:spacing w:val="-5"/>
          <w:sz w:val="24"/>
        </w:rPr>
        <w:t xml:space="preserve"> </w:t>
      </w:r>
      <w:r>
        <w:rPr>
          <w:sz w:val="24"/>
          <w:u w:val="single"/>
        </w:rPr>
        <w:tab/>
        <w:t xml:space="preserve">________________________________ </w:t>
      </w:r>
      <w:r>
        <w:rPr>
          <w:sz w:val="24"/>
        </w:rPr>
        <w:t xml:space="preserve">                                                        </w:t>
      </w:r>
    </w:p>
    <w:p w:rsidR="001E21B5" w:rsidRDefault="001E21B5" w:rsidP="001E21B5">
      <w:pPr>
        <w:spacing w:before="4"/>
        <w:ind w:left="6672"/>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1E21B5" w:rsidRDefault="00492D4C" w:rsidP="001E21B5">
      <w:pPr>
        <w:pStyle w:val="a4"/>
        <w:spacing w:before="5"/>
        <w:rPr>
          <w:sz w:val="17"/>
        </w:rPr>
      </w:pPr>
      <w:r>
        <w:pict>
          <v:line id="_x0000_s1049" style="position:absolute;z-index:-251629056;mso-position-horizontal-relative:page" from="297.6pt,12.35pt" to="525.6pt,12.35pt" strokeweight=".21mm">
            <v:stroke joinstyle="miter" endcap="square"/>
            <w10:wrap type="topAndBottom" anchorx="page"/>
          </v:line>
        </w:pict>
      </w:r>
    </w:p>
    <w:p w:rsidR="001E21B5" w:rsidRDefault="001E21B5" w:rsidP="001E21B5">
      <w:pPr>
        <w:pStyle w:val="a4"/>
        <w:rPr>
          <w:sz w:val="20"/>
        </w:rPr>
      </w:pPr>
    </w:p>
    <w:p w:rsidR="001E21B5" w:rsidRDefault="00492D4C" w:rsidP="001E21B5">
      <w:pPr>
        <w:pStyle w:val="a4"/>
        <w:spacing w:before="10"/>
        <w:rPr>
          <w:sz w:val="20"/>
        </w:rPr>
      </w:pPr>
      <w:r>
        <w:pict>
          <v:line id="_x0000_s1050" style="position:absolute;z-index:-251628032;mso-position-horizontal-relative:page" from="300.6pt,11.95pt" to="528.6pt,11.95pt" strokeweight=".21mm">
            <v:stroke joinstyle="miter" endcap="square"/>
            <w10:wrap type="topAndBottom" anchorx="page"/>
          </v:line>
        </w:pict>
      </w:r>
    </w:p>
    <w:p w:rsidR="001E21B5" w:rsidRDefault="001E21B5" w:rsidP="001E21B5">
      <w:pPr>
        <w:spacing w:line="267" w:lineRule="exact"/>
        <w:ind w:left="6012"/>
      </w:pPr>
      <w: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1E21B5" w:rsidRDefault="001E21B5" w:rsidP="001E21B5">
      <w:pPr>
        <w:pStyle w:val="a4"/>
        <w:rPr>
          <w:sz w:val="24"/>
        </w:rPr>
      </w:pPr>
    </w:p>
    <w:p w:rsidR="001E21B5" w:rsidRDefault="001E21B5" w:rsidP="001E21B5">
      <w:pPr>
        <w:pStyle w:val="a4"/>
        <w:rPr>
          <w:sz w:val="24"/>
        </w:rPr>
      </w:pPr>
    </w:p>
    <w:p w:rsidR="001E21B5" w:rsidRDefault="001E21B5" w:rsidP="001E21B5">
      <w:pPr>
        <w:pStyle w:val="1"/>
        <w:spacing w:before="183" w:line="322" w:lineRule="exact"/>
        <w:ind w:right="32"/>
        <w:jc w:val="center"/>
      </w:pPr>
      <w:r>
        <w:rPr>
          <w:bCs/>
          <w:sz w:val="26"/>
          <w:szCs w:val="26"/>
        </w:rPr>
        <w:t>РЕШЕНИЕ</w:t>
      </w:r>
    </w:p>
    <w:p w:rsidR="001E21B5" w:rsidRDefault="001E21B5" w:rsidP="001E21B5">
      <w:pPr>
        <w:spacing w:line="308" w:lineRule="exact"/>
        <w:ind w:right="32"/>
        <w:jc w:val="center"/>
      </w:pPr>
      <w:r>
        <w:rPr>
          <w:sz w:val="26"/>
          <w:szCs w:val="26"/>
        </w:rPr>
        <w:t>об</w:t>
      </w:r>
      <w:r>
        <w:rPr>
          <w:spacing w:val="-5"/>
          <w:sz w:val="26"/>
          <w:szCs w:val="26"/>
        </w:rPr>
        <w:t xml:space="preserve"> </w:t>
      </w:r>
      <w:r>
        <w:rPr>
          <w:sz w:val="26"/>
          <w:szCs w:val="26"/>
        </w:rPr>
        <w:t>отказе</w:t>
      </w:r>
      <w:r>
        <w:rPr>
          <w:spacing w:val="-2"/>
          <w:sz w:val="26"/>
          <w:szCs w:val="26"/>
        </w:rPr>
        <w:t xml:space="preserve"> </w:t>
      </w:r>
      <w:r>
        <w:rPr>
          <w:sz w:val="26"/>
          <w:szCs w:val="26"/>
        </w:rPr>
        <w:t>в</w:t>
      </w:r>
      <w:r>
        <w:rPr>
          <w:spacing w:val="-3"/>
          <w:sz w:val="26"/>
          <w:szCs w:val="26"/>
        </w:rPr>
        <w:t xml:space="preserve"> </w:t>
      </w:r>
      <w:r>
        <w:rPr>
          <w:sz w:val="26"/>
          <w:szCs w:val="26"/>
        </w:rPr>
        <w:t>предоставлении</w:t>
      </w:r>
      <w:r>
        <w:rPr>
          <w:spacing w:val="-4"/>
          <w:sz w:val="26"/>
          <w:szCs w:val="26"/>
        </w:rPr>
        <w:t xml:space="preserve"> </w:t>
      </w:r>
      <w:r>
        <w:rPr>
          <w:sz w:val="26"/>
          <w:szCs w:val="26"/>
        </w:rPr>
        <w:t>услуги</w:t>
      </w:r>
    </w:p>
    <w:p w:rsidR="001E21B5" w:rsidRDefault="001E21B5" w:rsidP="001E21B5">
      <w:pPr>
        <w:pStyle w:val="1"/>
        <w:spacing w:before="13" w:line="216" w:lineRule="auto"/>
        <w:ind w:right="32"/>
        <w:jc w:val="center"/>
      </w:pPr>
      <w:r>
        <w:rPr>
          <w:sz w:val="26"/>
          <w:szCs w:val="26"/>
        </w:rPr>
        <w:t>«Принятие на учет граждан в качестве нуждающихся в жилых</w:t>
      </w:r>
      <w:r>
        <w:rPr>
          <w:spacing w:val="-67"/>
          <w:sz w:val="26"/>
          <w:szCs w:val="26"/>
        </w:rPr>
        <w:t xml:space="preserve"> </w:t>
      </w:r>
      <w:r>
        <w:rPr>
          <w:sz w:val="26"/>
          <w:szCs w:val="26"/>
        </w:rPr>
        <w:t>помещениях»</w:t>
      </w:r>
    </w:p>
    <w:p w:rsidR="001E21B5" w:rsidRDefault="001E21B5" w:rsidP="001E21B5">
      <w:pPr>
        <w:spacing w:before="13" w:line="216" w:lineRule="auto"/>
        <w:ind w:right="32"/>
        <w:jc w:val="center"/>
      </w:pPr>
      <w:r>
        <w:rPr>
          <w:sz w:val="26"/>
          <w:szCs w:val="26"/>
        </w:rPr>
        <w:t>администрации муниципального образования «Володарский район»</w:t>
      </w:r>
    </w:p>
    <w:p w:rsidR="001E21B5" w:rsidRDefault="001E21B5" w:rsidP="001E21B5">
      <w:pPr>
        <w:pStyle w:val="a4"/>
        <w:spacing w:before="7"/>
        <w:jc w:val="center"/>
        <w:rPr>
          <w:sz w:val="26"/>
          <w:szCs w:val="26"/>
        </w:rPr>
      </w:pPr>
    </w:p>
    <w:p w:rsidR="001E21B5" w:rsidRDefault="001E21B5" w:rsidP="001E21B5">
      <w:pPr>
        <w:pStyle w:val="a4"/>
        <w:tabs>
          <w:tab w:val="left" w:pos="2970"/>
          <w:tab w:val="left" w:pos="7142"/>
          <w:tab w:val="left" w:pos="9369"/>
        </w:tabs>
        <w:spacing w:before="89"/>
      </w:pPr>
      <w:r>
        <w:t>Дата</w:t>
      </w:r>
      <w:r>
        <w:rPr>
          <w:u w:val="single"/>
        </w:rPr>
        <w:tab/>
      </w:r>
      <w:r>
        <w:tab/>
        <w:t xml:space="preserve">№ </w:t>
      </w:r>
      <w:r>
        <w:rPr>
          <w:u w:val="single"/>
        </w:rPr>
        <w:t xml:space="preserve"> </w:t>
      </w:r>
      <w:r>
        <w:rPr>
          <w:u w:val="single"/>
        </w:rPr>
        <w:tab/>
      </w:r>
    </w:p>
    <w:p w:rsidR="001E21B5" w:rsidRDefault="001E21B5" w:rsidP="001E21B5">
      <w:pPr>
        <w:pStyle w:val="a4"/>
        <w:spacing w:before="2"/>
        <w:rPr>
          <w:sz w:val="20"/>
        </w:rPr>
      </w:pPr>
    </w:p>
    <w:p w:rsidR="001E21B5" w:rsidRDefault="001E21B5" w:rsidP="001E21B5">
      <w:pPr>
        <w:pStyle w:val="a4"/>
        <w:tabs>
          <w:tab w:val="left" w:pos="7489"/>
          <w:tab w:val="left" w:pos="10011"/>
        </w:tabs>
        <w:spacing w:before="89"/>
        <w:ind w:left="172" w:right="471" w:firstLine="708"/>
      </w:pPr>
      <w:r>
        <w:t>По</w:t>
      </w:r>
      <w:r>
        <w:rPr>
          <w:spacing w:val="6"/>
        </w:rPr>
        <w:t xml:space="preserve"> </w:t>
      </w:r>
      <w:r>
        <w:t>результатам</w:t>
      </w:r>
      <w:r>
        <w:rPr>
          <w:spacing w:val="6"/>
        </w:rPr>
        <w:t xml:space="preserve"> </w:t>
      </w:r>
      <w:r>
        <w:t>рассмотрения</w:t>
      </w:r>
      <w:r>
        <w:rPr>
          <w:spacing w:val="7"/>
        </w:rPr>
        <w:t xml:space="preserve"> </w:t>
      </w:r>
      <w:r>
        <w:t>заявления</w:t>
      </w:r>
      <w:r>
        <w:rPr>
          <w:spacing w:val="7"/>
        </w:rPr>
        <w:t xml:space="preserve"> </w:t>
      </w:r>
      <w:r>
        <w:t>от</w:t>
      </w:r>
      <w:r>
        <w:rPr>
          <w:u w:val="single"/>
        </w:rPr>
        <w:t>______________</w:t>
      </w:r>
      <w:r>
        <w:t>№________________ 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 для</w:t>
      </w:r>
      <w:r>
        <w:rPr>
          <w:spacing w:val="-1"/>
        </w:rPr>
        <w:t xml:space="preserve"> </w:t>
      </w:r>
      <w:r>
        <w:t>предоставления</w:t>
      </w:r>
      <w:r>
        <w:rPr>
          <w:spacing w:val="-1"/>
        </w:rPr>
        <w:t xml:space="preserve"> </w:t>
      </w:r>
      <w:r>
        <w:t>услуги,</w:t>
      </w:r>
      <w:r>
        <w:rPr>
          <w:spacing w:val="-2"/>
        </w:rPr>
        <w:t xml:space="preserve"> </w:t>
      </w:r>
      <w:r>
        <w:t>по следующим</w:t>
      </w:r>
      <w:r>
        <w:rPr>
          <w:spacing w:val="-1"/>
        </w:rPr>
        <w:t xml:space="preserve"> </w:t>
      </w:r>
      <w:r>
        <w:t>основаниям:</w:t>
      </w:r>
    </w:p>
    <w:p w:rsidR="001E21B5" w:rsidRDefault="001E21B5" w:rsidP="001E21B5">
      <w:pPr>
        <w:pStyle w:val="a4"/>
        <w:rPr>
          <w:sz w:val="20"/>
        </w:rPr>
      </w:pPr>
    </w:p>
    <w:p w:rsidR="001E21B5" w:rsidRDefault="001E21B5" w:rsidP="001E21B5">
      <w:pPr>
        <w:pStyle w:val="a4"/>
        <w:spacing w:before="8"/>
        <w:rPr>
          <w:sz w:val="22"/>
        </w:rPr>
      </w:pPr>
    </w:p>
    <w:tbl>
      <w:tblPr>
        <w:tblW w:w="0" w:type="auto"/>
        <w:tblInd w:w="80" w:type="dxa"/>
        <w:tblLayout w:type="fixed"/>
        <w:tblCellMar>
          <w:left w:w="5" w:type="dxa"/>
          <w:right w:w="5" w:type="dxa"/>
        </w:tblCellMar>
        <w:tblLook w:val="0000" w:firstRow="0" w:lastRow="0" w:firstColumn="0" w:lastColumn="0" w:noHBand="0" w:noVBand="0"/>
      </w:tblPr>
      <w:tblGrid>
        <w:gridCol w:w="1069"/>
        <w:gridCol w:w="4165"/>
        <w:gridCol w:w="4892"/>
      </w:tblGrid>
      <w:tr w:rsidR="001E21B5" w:rsidTr="00FC5056">
        <w:tc>
          <w:tcPr>
            <w:tcW w:w="1069"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95"/>
              <w:ind w:left="64" w:right="58" w:firstLine="4"/>
              <w:jc w:val="center"/>
            </w:pPr>
            <w:r>
              <w:t>№ пункта административного регламента</w:t>
            </w:r>
          </w:p>
        </w:tc>
        <w:tc>
          <w:tcPr>
            <w:tcW w:w="4165"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95"/>
              <w:ind w:left="275" w:right="96" w:hanging="152"/>
            </w:pPr>
            <w:r>
              <w:t>Наименование основания для отказа в</w:t>
            </w:r>
            <w:r>
              <w:rPr>
                <w:spacing w:val="-58"/>
              </w:rPr>
              <w:t xml:space="preserve"> </w:t>
            </w:r>
            <w:r>
              <w:t>соответствии</w:t>
            </w:r>
            <w:r>
              <w:rPr>
                <w:spacing w:val="-1"/>
              </w:rPr>
              <w:t xml:space="preserve"> </w:t>
            </w:r>
            <w:r>
              <w:t>с</w:t>
            </w:r>
            <w:r>
              <w:rPr>
                <w:spacing w:val="-2"/>
              </w:rPr>
              <w:t xml:space="preserve"> </w:t>
            </w:r>
            <w:r>
              <w:t>единым</w:t>
            </w:r>
            <w:r>
              <w:rPr>
                <w:spacing w:val="-3"/>
              </w:rPr>
              <w:t xml:space="preserve"> </w:t>
            </w:r>
            <w:r>
              <w:t>стандартом</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95"/>
              <w:ind w:left="2062" w:right="65" w:hanging="1990"/>
            </w:pPr>
            <w:r>
              <w:t>Разъяснение</w:t>
            </w:r>
            <w:r>
              <w:rPr>
                <w:spacing w:val="-8"/>
              </w:rPr>
              <w:t xml:space="preserve"> </w:t>
            </w:r>
            <w:r>
              <w:t>причин</w:t>
            </w:r>
            <w:r>
              <w:rPr>
                <w:spacing w:val="-3"/>
              </w:rPr>
              <w:t xml:space="preserve"> </w:t>
            </w:r>
            <w:r>
              <w:t>отказа</w:t>
            </w:r>
            <w:r>
              <w:rPr>
                <w:spacing w:val="-4"/>
              </w:rPr>
              <w:t xml:space="preserve"> </w:t>
            </w:r>
            <w:r>
              <w:t>в</w:t>
            </w:r>
            <w:r>
              <w:rPr>
                <w:spacing w:val="-4"/>
              </w:rPr>
              <w:t xml:space="preserve"> </w:t>
            </w:r>
            <w:r>
              <w:t>предоставлении</w:t>
            </w:r>
            <w:r>
              <w:rPr>
                <w:spacing w:val="-57"/>
              </w:rPr>
              <w:t xml:space="preserve"> </w:t>
            </w:r>
            <w:r>
              <w:t>услуги</w:t>
            </w:r>
          </w:p>
        </w:tc>
      </w:tr>
      <w:tr w:rsidR="001E21B5" w:rsidTr="00FC5056">
        <w:trPr>
          <w:trHeight w:val="1583"/>
        </w:trPr>
        <w:tc>
          <w:tcPr>
            <w:tcW w:w="1069"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65"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95"/>
            </w:pPr>
            <w:r>
              <w:t>Документы (сведения),</w:t>
            </w:r>
            <w:r>
              <w:rPr>
                <w:spacing w:val="1"/>
              </w:rPr>
              <w:t xml:space="preserve"> </w:t>
            </w:r>
            <w:r>
              <w:t>представленные заявителем,</w:t>
            </w:r>
            <w:r>
              <w:rPr>
                <w:spacing w:val="1"/>
              </w:rPr>
              <w:t xml:space="preserve"> </w:t>
            </w:r>
            <w:r>
              <w:t>противоречат документам</w:t>
            </w:r>
            <w:r>
              <w:rPr>
                <w:spacing w:val="1"/>
              </w:rPr>
              <w:t xml:space="preserve"> </w:t>
            </w:r>
            <w:r>
              <w:t>(сведениям), полученным в рамках</w:t>
            </w:r>
            <w:r>
              <w:rPr>
                <w:spacing w:val="1"/>
              </w:rPr>
              <w:t xml:space="preserve"> </w:t>
            </w:r>
            <w:r>
              <w:t>межведомственного</w:t>
            </w:r>
            <w:r>
              <w:rPr>
                <w:spacing w:val="-9"/>
              </w:rPr>
              <w:t xml:space="preserve"> </w:t>
            </w:r>
            <w:r>
              <w:t>взаимодействия</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95"/>
              <w:ind w:left="61"/>
            </w:pPr>
            <w:r>
              <w:t>Указываются</w:t>
            </w:r>
            <w:r>
              <w:rPr>
                <w:spacing w:val="-4"/>
              </w:rPr>
              <w:t xml:space="preserve"> </w:t>
            </w:r>
            <w:r>
              <w:t>основания</w:t>
            </w:r>
            <w:r>
              <w:rPr>
                <w:spacing w:val="-3"/>
              </w:rPr>
              <w:t xml:space="preserve"> </w:t>
            </w:r>
            <w:r>
              <w:t>такого</w:t>
            </w:r>
            <w:r>
              <w:rPr>
                <w:spacing w:val="-4"/>
              </w:rPr>
              <w:t xml:space="preserve"> </w:t>
            </w:r>
            <w:r>
              <w:t>вывода</w:t>
            </w:r>
          </w:p>
        </w:tc>
      </w:tr>
    </w:tbl>
    <w:p w:rsidR="001E21B5" w:rsidRDefault="001E21B5" w:rsidP="001E21B5">
      <w:pPr>
        <w:sectPr w:rsidR="001E21B5">
          <w:pgSz w:w="11906" w:h="16838"/>
          <w:pgMar w:top="1040" w:right="566" w:bottom="280" w:left="960" w:header="720" w:footer="720" w:gutter="0"/>
          <w:cols w:space="720"/>
          <w:docGrid w:linePitch="100"/>
        </w:sectPr>
      </w:pPr>
    </w:p>
    <w:tbl>
      <w:tblPr>
        <w:tblW w:w="0" w:type="auto"/>
        <w:tblInd w:w="80" w:type="dxa"/>
        <w:tblLayout w:type="fixed"/>
        <w:tblCellMar>
          <w:left w:w="5" w:type="dxa"/>
          <w:right w:w="5" w:type="dxa"/>
        </w:tblCellMar>
        <w:tblLook w:val="0000" w:firstRow="0" w:lastRow="0" w:firstColumn="0" w:lastColumn="0" w:noHBand="0" w:noVBand="0"/>
      </w:tblPr>
      <w:tblGrid>
        <w:gridCol w:w="1069"/>
        <w:gridCol w:w="4165"/>
        <w:gridCol w:w="4892"/>
      </w:tblGrid>
      <w:tr w:rsidR="001E21B5" w:rsidTr="00FC5056">
        <w:trPr>
          <w:trHeight w:val="1511"/>
        </w:trPr>
        <w:tc>
          <w:tcPr>
            <w:tcW w:w="1069"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65"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9"/>
              <w:ind w:left="261" w:right="217"/>
            </w:pPr>
            <w:r>
              <w:t>Отсутствие у членов семьи места</w:t>
            </w:r>
            <w:r>
              <w:rPr>
                <w:spacing w:val="1"/>
              </w:rPr>
              <w:t xml:space="preserve"> </w:t>
            </w:r>
            <w:r>
              <w:t>жительства</w:t>
            </w:r>
            <w:r>
              <w:rPr>
                <w:spacing w:val="-5"/>
              </w:rPr>
              <w:t xml:space="preserve"> </w:t>
            </w:r>
            <w:r>
              <w:t>на</w:t>
            </w:r>
            <w:r>
              <w:rPr>
                <w:spacing w:val="-4"/>
              </w:rPr>
              <w:t xml:space="preserve"> </w:t>
            </w:r>
            <w:r>
              <w:t>территории</w:t>
            </w:r>
            <w:r>
              <w:rPr>
                <w:spacing w:val="-4"/>
              </w:rPr>
              <w:t xml:space="preserve"> </w:t>
            </w:r>
            <w:r>
              <w:t>субъекта</w:t>
            </w:r>
            <w:r>
              <w:rPr>
                <w:spacing w:val="-57"/>
              </w:rPr>
              <w:t xml:space="preserve"> </w:t>
            </w:r>
            <w:r>
              <w:t>Российской</w:t>
            </w:r>
            <w:r>
              <w:rPr>
                <w:spacing w:val="-1"/>
              </w:rPr>
              <w:t xml:space="preserve"> </w:t>
            </w:r>
            <w:r>
              <w:t>Федерации</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89"/>
              <w:ind w:left="61"/>
            </w:pPr>
            <w:r>
              <w:t>Указываются</w:t>
            </w:r>
            <w:r>
              <w:rPr>
                <w:spacing w:val="-4"/>
              </w:rPr>
              <w:t xml:space="preserve"> </w:t>
            </w:r>
            <w:r>
              <w:t>основания</w:t>
            </w:r>
            <w:r>
              <w:rPr>
                <w:spacing w:val="-3"/>
              </w:rPr>
              <w:t xml:space="preserve"> </w:t>
            </w:r>
            <w:r>
              <w:t>такого</w:t>
            </w:r>
            <w:r>
              <w:rPr>
                <w:spacing w:val="-4"/>
              </w:rPr>
              <w:t xml:space="preserve"> </w:t>
            </w:r>
            <w:r>
              <w:t>вывода</w:t>
            </w:r>
          </w:p>
        </w:tc>
      </w:tr>
      <w:tr w:rsidR="001E21B5" w:rsidTr="00FC5056">
        <w:trPr>
          <w:trHeight w:val="1307"/>
        </w:trPr>
        <w:tc>
          <w:tcPr>
            <w:tcW w:w="1069"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65"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9"/>
              <w:ind w:left="261" w:right="57"/>
            </w:pPr>
            <w:r>
              <w:t>Представленными документами и</w:t>
            </w:r>
            <w:r>
              <w:rPr>
                <w:spacing w:val="1"/>
              </w:rPr>
              <w:t xml:space="preserve"> </w:t>
            </w:r>
            <w:r>
              <w:t>сведениями</w:t>
            </w:r>
            <w:r>
              <w:rPr>
                <w:spacing w:val="1"/>
              </w:rPr>
              <w:t xml:space="preserve"> </w:t>
            </w:r>
            <w:r>
              <w:t>не</w:t>
            </w:r>
            <w:r>
              <w:rPr>
                <w:spacing w:val="60"/>
              </w:rPr>
              <w:t xml:space="preserve"> </w:t>
            </w:r>
            <w:r>
              <w:t>подтверждается</w:t>
            </w:r>
            <w:r>
              <w:rPr>
                <w:spacing w:val="1"/>
              </w:rPr>
              <w:t xml:space="preserve"> </w:t>
            </w:r>
            <w:r>
              <w:t>право</w:t>
            </w:r>
            <w:r>
              <w:rPr>
                <w:spacing w:val="-5"/>
              </w:rPr>
              <w:t xml:space="preserve"> </w:t>
            </w:r>
            <w:r>
              <w:t>гражданина</w:t>
            </w:r>
            <w:r>
              <w:rPr>
                <w:spacing w:val="-6"/>
              </w:rPr>
              <w:t xml:space="preserve"> </w:t>
            </w:r>
            <w:r>
              <w:t>на</w:t>
            </w:r>
            <w:r>
              <w:rPr>
                <w:spacing w:val="-5"/>
              </w:rPr>
              <w:t xml:space="preserve"> </w:t>
            </w:r>
            <w:r>
              <w:t>предоставление</w:t>
            </w:r>
            <w:r>
              <w:rPr>
                <w:spacing w:val="-57"/>
              </w:rPr>
              <w:t xml:space="preserve"> </w:t>
            </w:r>
            <w:r>
              <w:t>жилого</w:t>
            </w:r>
            <w:r>
              <w:rPr>
                <w:spacing w:val="-2"/>
              </w:rPr>
              <w:t xml:space="preserve"> </w:t>
            </w:r>
            <w:r>
              <w:t>помещения</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89"/>
              <w:ind w:left="61"/>
            </w:pPr>
            <w:r>
              <w:t>Указываются</w:t>
            </w:r>
            <w:r>
              <w:rPr>
                <w:spacing w:val="-4"/>
              </w:rPr>
              <w:t xml:space="preserve"> </w:t>
            </w:r>
            <w:r>
              <w:t>основания</w:t>
            </w:r>
            <w:r>
              <w:rPr>
                <w:spacing w:val="-3"/>
              </w:rPr>
              <w:t xml:space="preserve"> </w:t>
            </w:r>
            <w:r>
              <w:t>такого</w:t>
            </w:r>
            <w:r>
              <w:rPr>
                <w:spacing w:val="-4"/>
              </w:rPr>
              <w:t xml:space="preserve"> </w:t>
            </w:r>
            <w:r>
              <w:t>вывода</w:t>
            </w:r>
          </w:p>
        </w:tc>
      </w:tr>
      <w:tr w:rsidR="001E21B5" w:rsidTr="00FC5056">
        <w:trPr>
          <w:trHeight w:val="1584"/>
        </w:trPr>
        <w:tc>
          <w:tcPr>
            <w:tcW w:w="1069"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65"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9"/>
              <w:ind w:left="261" w:right="104"/>
            </w:pPr>
            <w:r>
              <w:t>Не истек срок совершения действий,</w:t>
            </w:r>
            <w:r>
              <w:rPr>
                <w:spacing w:val="-57"/>
              </w:rPr>
              <w:t xml:space="preserve"> </w:t>
            </w:r>
            <w:r>
              <w:t>предусмотренных статьей 53</w:t>
            </w:r>
            <w:r>
              <w:rPr>
                <w:spacing w:val="1"/>
              </w:rPr>
              <w:t xml:space="preserve"> </w:t>
            </w:r>
            <w:r>
              <w:t>Жилищного кодекса Российской</w:t>
            </w:r>
            <w:r>
              <w:rPr>
                <w:spacing w:val="1"/>
              </w:rPr>
              <w:t xml:space="preserve"> </w:t>
            </w:r>
            <w:r>
              <w:t>Федерации, которые привели к</w:t>
            </w:r>
            <w:r>
              <w:rPr>
                <w:spacing w:val="1"/>
              </w:rPr>
              <w:t xml:space="preserve"> </w:t>
            </w:r>
            <w:r>
              <w:t>ухудшению</w:t>
            </w:r>
            <w:r>
              <w:rPr>
                <w:spacing w:val="-2"/>
              </w:rPr>
              <w:t xml:space="preserve"> </w:t>
            </w:r>
            <w:r>
              <w:t>жилищных</w:t>
            </w:r>
            <w:r>
              <w:rPr>
                <w:spacing w:val="1"/>
              </w:rPr>
              <w:t xml:space="preserve"> </w:t>
            </w:r>
            <w:r>
              <w:t>условий</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89"/>
              <w:ind w:left="61"/>
            </w:pPr>
            <w:r>
              <w:t>Указываются</w:t>
            </w:r>
            <w:r>
              <w:rPr>
                <w:spacing w:val="-4"/>
              </w:rPr>
              <w:t xml:space="preserve"> </w:t>
            </w:r>
            <w:r>
              <w:t>основания</w:t>
            </w:r>
            <w:r>
              <w:rPr>
                <w:spacing w:val="-3"/>
              </w:rPr>
              <w:t xml:space="preserve"> </w:t>
            </w:r>
            <w:r>
              <w:t>такого</w:t>
            </w:r>
            <w:r>
              <w:rPr>
                <w:spacing w:val="-4"/>
              </w:rPr>
              <w:t xml:space="preserve"> </w:t>
            </w:r>
            <w:r>
              <w:t>вывода</w:t>
            </w:r>
          </w:p>
        </w:tc>
      </w:tr>
      <w:tr w:rsidR="001E21B5" w:rsidTr="00FC5056">
        <w:trPr>
          <w:trHeight w:val="1583"/>
        </w:trPr>
        <w:tc>
          <w:tcPr>
            <w:tcW w:w="1069" w:type="dxa"/>
            <w:tcBorders>
              <w:top w:val="single" w:sz="4" w:space="0" w:color="000000"/>
              <w:left w:val="single" w:sz="4" w:space="0" w:color="000000"/>
              <w:bottom w:val="single" w:sz="4" w:space="0" w:color="000000"/>
            </w:tcBorders>
            <w:shd w:val="clear" w:color="auto" w:fill="auto"/>
          </w:tcPr>
          <w:p w:rsidR="001E21B5" w:rsidRDefault="001E21B5" w:rsidP="00FC5056">
            <w:pPr>
              <w:snapToGrid w:val="0"/>
            </w:pPr>
          </w:p>
        </w:tc>
        <w:tc>
          <w:tcPr>
            <w:tcW w:w="4165" w:type="dxa"/>
            <w:tcBorders>
              <w:top w:val="single" w:sz="4" w:space="0" w:color="000000"/>
              <w:left w:val="single" w:sz="4" w:space="0" w:color="000000"/>
              <w:bottom w:val="single" w:sz="4" w:space="0" w:color="000000"/>
            </w:tcBorders>
            <w:shd w:val="clear" w:color="auto" w:fill="auto"/>
          </w:tcPr>
          <w:p w:rsidR="001E21B5" w:rsidRDefault="001E21B5" w:rsidP="00FC5056">
            <w:pPr>
              <w:spacing w:before="89"/>
              <w:ind w:left="261" w:right="199"/>
            </w:pPr>
            <w:r>
              <w:t>Представлены документы, которые</w:t>
            </w:r>
            <w:r>
              <w:rPr>
                <w:spacing w:val="-57"/>
              </w:rPr>
              <w:t xml:space="preserve"> </w:t>
            </w:r>
            <w:r>
              <w:t>не подтверждают право</w:t>
            </w:r>
            <w:r>
              <w:rPr>
                <w:spacing w:val="1"/>
              </w:rPr>
              <w:t xml:space="preserve"> </w:t>
            </w:r>
            <w:r>
              <w:t>соответствующих</w:t>
            </w:r>
            <w:r>
              <w:rPr>
                <w:spacing w:val="-8"/>
              </w:rPr>
              <w:t xml:space="preserve"> </w:t>
            </w:r>
            <w:r>
              <w:t>граждан</w:t>
            </w:r>
            <w:r>
              <w:rPr>
                <w:spacing w:val="-9"/>
              </w:rPr>
              <w:t xml:space="preserve"> </w:t>
            </w:r>
            <w:r>
              <w:t>состоять</w:t>
            </w:r>
            <w:r>
              <w:rPr>
                <w:spacing w:val="-57"/>
              </w:rPr>
              <w:t xml:space="preserve"> </w:t>
            </w:r>
            <w:r>
              <w:t>на учете в качестве нуждающихся в</w:t>
            </w:r>
            <w:r>
              <w:rPr>
                <w:spacing w:val="-57"/>
              </w:rPr>
              <w:t xml:space="preserve"> </w:t>
            </w:r>
            <w:r>
              <w:t>жилых</w:t>
            </w:r>
            <w:r>
              <w:rPr>
                <w:spacing w:val="-2"/>
              </w:rPr>
              <w:t xml:space="preserve"> </w:t>
            </w:r>
            <w:r>
              <w:t>помещениях</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1E21B5" w:rsidRDefault="001E21B5" w:rsidP="00FC5056">
            <w:pPr>
              <w:spacing w:before="89"/>
              <w:ind w:left="61"/>
            </w:pPr>
            <w:r>
              <w:t>Указываются</w:t>
            </w:r>
            <w:r>
              <w:rPr>
                <w:spacing w:val="-4"/>
              </w:rPr>
              <w:t xml:space="preserve"> </w:t>
            </w:r>
            <w:r>
              <w:t>основания</w:t>
            </w:r>
            <w:r>
              <w:rPr>
                <w:spacing w:val="-3"/>
              </w:rPr>
              <w:t xml:space="preserve"> </w:t>
            </w:r>
            <w:r>
              <w:t>такого</w:t>
            </w:r>
            <w:r>
              <w:rPr>
                <w:spacing w:val="-4"/>
              </w:rPr>
              <w:t xml:space="preserve"> </w:t>
            </w:r>
            <w:r>
              <w:t>вывода</w:t>
            </w:r>
          </w:p>
        </w:tc>
      </w:tr>
    </w:tbl>
    <w:p w:rsidR="001E21B5" w:rsidRDefault="001E21B5" w:rsidP="001E21B5">
      <w:pPr>
        <w:pStyle w:val="a4"/>
        <w:spacing w:before="4"/>
        <w:rPr>
          <w:sz w:val="19"/>
        </w:rPr>
      </w:pPr>
    </w:p>
    <w:p w:rsidR="001E21B5" w:rsidRDefault="001E21B5" w:rsidP="001E21B5">
      <w:pPr>
        <w:pStyle w:val="a4"/>
        <w:tabs>
          <w:tab w:val="left" w:pos="9957"/>
        </w:tabs>
        <w:spacing w:before="89"/>
        <w:ind w:left="881"/>
      </w:pPr>
      <w:r>
        <w:t>Разъяснение</w:t>
      </w:r>
      <w:r>
        <w:rPr>
          <w:spacing w:val="-2"/>
        </w:rPr>
        <w:t xml:space="preserve"> </w:t>
      </w:r>
      <w:r>
        <w:t>причин</w:t>
      </w:r>
      <w:r>
        <w:rPr>
          <w:spacing w:val="-4"/>
        </w:rPr>
        <w:t xml:space="preserve"> </w:t>
      </w:r>
      <w:r>
        <w:t>отказа:</w:t>
      </w:r>
      <w:r>
        <w:rPr>
          <w:spacing w:val="1"/>
        </w:rPr>
        <w:t xml:space="preserve"> </w:t>
      </w:r>
      <w:r>
        <w:rPr>
          <w:u w:val="single"/>
        </w:rPr>
        <w:t xml:space="preserve"> </w:t>
      </w:r>
      <w:r>
        <w:rPr>
          <w:u w:val="single"/>
        </w:rPr>
        <w:tab/>
      </w:r>
    </w:p>
    <w:p w:rsidR="001E21B5" w:rsidRDefault="001E21B5" w:rsidP="001E21B5">
      <w:pPr>
        <w:pStyle w:val="a4"/>
        <w:spacing w:before="2"/>
        <w:rPr>
          <w:sz w:val="20"/>
        </w:rPr>
      </w:pPr>
    </w:p>
    <w:p w:rsidR="001E21B5" w:rsidRDefault="001E21B5" w:rsidP="001E21B5">
      <w:pPr>
        <w:pStyle w:val="a4"/>
        <w:tabs>
          <w:tab w:val="left" w:pos="9874"/>
        </w:tabs>
        <w:spacing w:before="89"/>
        <w:ind w:left="881"/>
      </w:pPr>
      <w:r>
        <w:t>Дополнительно</w:t>
      </w:r>
      <w:r>
        <w:rPr>
          <w:spacing w:val="-10"/>
        </w:rPr>
        <w:t xml:space="preserve"> </w:t>
      </w:r>
      <w:r>
        <w:t>информируем:</w:t>
      </w:r>
      <w:r>
        <w:rPr>
          <w:spacing w:val="5"/>
        </w:rPr>
        <w:t xml:space="preserve"> </w:t>
      </w:r>
      <w:r>
        <w:rPr>
          <w:u w:val="single"/>
        </w:rPr>
        <w:t xml:space="preserve"> </w:t>
      </w:r>
      <w:r>
        <w:rPr>
          <w:u w:val="single"/>
        </w:rPr>
        <w:tab/>
      </w:r>
    </w:p>
    <w:p w:rsidR="001E21B5" w:rsidRDefault="00492D4C" w:rsidP="001E21B5">
      <w:pPr>
        <w:pStyle w:val="a4"/>
        <w:spacing w:before="2"/>
        <w:rPr>
          <w:sz w:val="21"/>
        </w:rPr>
      </w:pPr>
      <w:r>
        <w:pict>
          <v:line id="_x0000_s1051" style="position:absolute;z-index:-251627008;mso-position-horizontal-relative:page" from="56.65pt,14.55pt" to="350.7pt,14.6pt" strokeweight=".25mm">
            <v:stroke joinstyle="miter" endcap="square"/>
            <w10:wrap type="topAndBottom" anchorx="page"/>
          </v:line>
        </w:pict>
      </w:r>
    </w:p>
    <w:p w:rsidR="001E21B5" w:rsidRDefault="001E21B5" w:rsidP="001E21B5">
      <w:pPr>
        <w:pStyle w:val="a4"/>
        <w:ind w:left="172" w:firstLine="708"/>
      </w:pPr>
      <w:r>
        <w:t>Вы</w:t>
      </w:r>
      <w:r>
        <w:rPr>
          <w:spacing w:val="33"/>
        </w:rPr>
        <w:t xml:space="preserve"> </w:t>
      </w:r>
      <w:r>
        <w:t>вправе</w:t>
      </w:r>
      <w:r>
        <w:rPr>
          <w:spacing w:val="30"/>
        </w:rPr>
        <w:t xml:space="preserve"> </w:t>
      </w:r>
      <w:r>
        <w:t>повторно</w:t>
      </w:r>
      <w:r>
        <w:rPr>
          <w:spacing w:val="34"/>
        </w:rPr>
        <w:t xml:space="preserve"> </w:t>
      </w:r>
      <w:r>
        <w:t>обратиться</w:t>
      </w:r>
      <w:r>
        <w:rPr>
          <w:spacing w:val="32"/>
        </w:rPr>
        <w:t xml:space="preserve"> </w:t>
      </w:r>
      <w:r>
        <w:t>в</w:t>
      </w:r>
      <w:r>
        <w:rPr>
          <w:spacing w:val="32"/>
        </w:rPr>
        <w:t xml:space="preserve"> </w:t>
      </w:r>
      <w:r>
        <w:t>уполномоченный</w:t>
      </w:r>
      <w:r>
        <w:rPr>
          <w:spacing w:val="33"/>
        </w:rPr>
        <w:t xml:space="preserve"> </w:t>
      </w:r>
      <w:r>
        <w:t>орган</w:t>
      </w:r>
      <w:r>
        <w:rPr>
          <w:spacing w:val="30"/>
        </w:rPr>
        <w:t xml:space="preserve"> </w:t>
      </w:r>
      <w:r>
        <w:t>с</w:t>
      </w:r>
      <w:r>
        <w:rPr>
          <w:spacing w:val="33"/>
        </w:rPr>
        <w:t xml:space="preserve"> </w:t>
      </w:r>
      <w:r>
        <w:t>заявлением</w:t>
      </w:r>
      <w:r>
        <w:rPr>
          <w:spacing w:val="30"/>
        </w:rPr>
        <w:t xml:space="preserve"> </w:t>
      </w:r>
      <w:r>
        <w:t>о</w:t>
      </w:r>
      <w:r>
        <w:rPr>
          <w:spacing w:val="-67"/>
        </w:rPr>
        <w:t xml:space="preserve"> </w:t>
      </w:r>
      <w:r>
        <w:t>предоставлении</w:t>
      </w:r>
      <w:r>
        <w:rPr>
          <w:spacing w:val="-1"/>
        </w:rPr>
        <w:t xml:space="preserve"> </w:t>
      </w:r>
      <w:r>
        <w:t>услуги</w:t>
      </w:r>
      <w:r>
        <w:rPr>
          <w:spacing w:val="-1"/>
        </w:rPr>
        <w:t xml:space="preserve"> </w:t>
      </w:r>
      <w:r>
        <w:t>после</w:t>
      </w:r>
      <w:r>
        <w:rPr>
          <w:spacing w:val="-2"/>
        </w:rPr>
        <w:t xml:space="preserve"> </w:t>
      </w:r>
      <w:r>
        <w:t>устранения</w:t>
      </w:r>
      <w:r>
        <w:rPr>
          <w:spacing w:val="-1"/>
        </w:rPr>
        <w:t xml:space="preserve"> </w:t>
      </w:r>
      <w:r>
        <w:t>указанных нарушений.</w:t>
      </w:r>
    </w:p>
    <w:p w:rsidR="001E21B5" w:rsidRDefault="001E21B5" w:rsidP="001E21B5">
      <w:pPr>
        <w:pStyle w:val="a4"/>
        <w:tabs>
          <w:tab w:val="left" w:pos="2036"/>
          <w:tab w:val="left" w:pos="2875"/>
          <w:tab w:val="left" w:pos="3835"/>
          <w:tab w:val="left" w:pos="4619"/>
          <w:tab w:val="left" w:pos="6109"/>
          <w:tab w:val="left" w:pos="6445"/>
          <w:tab w:val="left" w:pos="8068"/>
          <w:tab w:val="left" w:pos="9233"/>
        </w:tabs>
        <w:ind w:left="172" w:right="537" w:firstLine="708"/>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2"/>
        </w:rPr>
        <w:t xml:space="preserve"> </w:t>
      </w:r>
      <w:r>
        <w:t>а</w:t>
      </w:r>
      <w:r>
        <w:rPr>
          <w:spacing w:val="-2"/>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rsidR="001E21B5" w:rsidRDefault="001E21B5" w:rsidP="001E21B5">
      <w:pPr>
        <w:pStyle w:val="a4"/>
        <w:rPr>
          <w:sz w:val="20"/>
        </w:rPr>
      </w:pPr>
    </w:p>
    <w:p w:rsidR="001E21B5" w:rsidRDefault="00492D4C" w:rsidP="001E21B5">
      <w:pPr>
        <w:pStyle w:val="a4"/>
        <w:spacing w:before="2"/>
        <w:rPr>
          <w:sz w:val="24"/>
        </w:rPr>
      </w:pPr>
      <w:r>
        <w:pict>
          <v:line id="_x0000_s1052" style="position:absolute;z-index:-251625984;mso-position-horizontal-relative:page" from="56.65pt,16.2pt" to="272.65pt,16.25pt" strokeweight=".21mm">
            <v:stroke joinstyle="miter" endcap="square"/>
            <w10:wrap type="topAndBottom" anchorx="page"/>
          </v:line>
        </w:pict>
      </w:r>
      <w:r>
        <w:pict>
          <v:line id="_x0000_s1053" style="position:absolute;z-index:-251624960;mso-position-horizontal-relative:page" from="278.6pt,16.2pt" to="344.6pt,16.2pt" strokeweight=".21mm">
            <v:stroke joinstyle="miter" endcap="square"/>
            <w10:wrap type="topAndBottom" anchorx="page"/>
          </v:line>
        </w:pict>
      </w:r>
      <w:r>
        <w:pict>
          <v:line id="_x0000_s1054" style="position:absolute;z-index:-251623936;mso-position-horizontal-relative:page" from="380.6pt,16.2pt" to="524.7pt,16.2pt" strokeweight=".21mm">
            <v:stroke joinstyle="miter" endcap="square"/>
            <w10:wrap type="topAndBottom" anchorx="page"/>
          </v:line>
        </w:pict>
      </w:r>
    </w:p>
    <w:p w:rsidR="001E21B5" w:rsidRDefault="001E21B5" w:rsidP="001E21B5">
      <w:pPr>
        <w:tabs>
          <w:tab w:val="left" w:pos="4589"/>
          <w:tab w:val="left" w:pos="6793"/>
        </w:tabs>
        <w:ind w:left="172" w:right="1230" w:hanging="1"/>
      </w:pPr>
      <w:r>
        <w:t>(должность</w:t>
      </w:r>
      <w:r>
        <w:tab/>
        <w:t>(подпись)</w:t>
      </w:r>
      <w:r>
        <w:tab/>
        <w:t>(расшифровка подписи)</w:t>
      </w:r>
      <w:r>
        <w:rPr>
          <w:spacing w:val="-57"/>
        </w:rPr>
        <w:t xml:space="preserve"> </w:t>
      </w:r>
      <w:r>
        <w:t>сотрудника</w:t>
      </w:r>
      <w:r>
        <w:rPr>
          <w:spacing w:val="-2"/>
        </w:rPr>
        <w:t xml:space="preserve"> </w:t>
      </w:r>
      <w:r>
        <w:t>органа</w:t>
      </w:r>
      <w:r>
        <w:rPr>
          <w:spacing w:val="-1"/>
        </w:rPr>
        <w:t xml:space="preserve"> </w:t>
      </w:r>
      <w:r>
        <w:t>власти,</w:t>
      </w:r>
    </w:p>
    <w:p w:rsidR="001E21B5" w:rsidRDefault="001E21B5" w:rsidP="001E21B5">
      <w:pPr>
        <w:ind w:left="172"/>
      </w:pPr>
      <w:r>
        <w:t>принявшего</w:t>
      </w:r>
      <w:r>
        <w:rPr>
          <w:spacing w:val="-4"/>
        </w:rPr>
        <w:t xml:space="preserve"> </w:t>
      </w:r>
      <w:r>
        <w:t>решение)</w:t>
      </w:r>
    </w:p>
    <w:p w:rsidR="001E21B5" w:rsidRDefault="001E21B5" w:rsidP="001E21B5">
      <w:pPr>
        <w:pStyle w:val="a4"/>
        <w:spacing w:before="2"/>
        <w:rPr>
          <w:sz w:val="23"/>
        </w:rPr>
      </w:pPr>
    </w:p>
    <w:p w:rsidR="001E21B5" w:rsidRDefault="001E21B5" w:rsidP="001E21B5">
      <w:pPr>
        <w:tabs>
          <w:tab w:val="left" w:pos="2624"/>
          <w:tab w:val="left" w:pos="3166"/>
        </w:tabs>
        <w:spacing w:before="1"/>
        <w:ind w:left="172"/>
      </w:pPr>
      <w:r>
        <w:t>«__»</w:t>
      </w:r>
      <w:r>
        <w:rPr>
          <w:u w:val="single"/>
        </w:rPr>
        <w:tab/>
      </w:r>
      <w:r>
        <w:t>20</w:t>
      </w:r>
      <w:r>
        <w:rPr>
          <w:u w:val="single"/>
        </w:rPr>
        <w:tab/>
      </w:r>
      <w:r>
        <w:t>г.</w:t>
      </w:r>
    </w:p>
    <w:p w:rsidR="001E21B5" w:rsidRDefault="001E21B5" w:rsidP="001E21B5">
      <w:pPr>
        <w:pStyle w:val="a4"/>
        <w:spacing w:before="1"/>
        <w:rPr>
          <w:sz w:val="24"/>
        </w:rPr>
      </w:pPr>
    </w:p>
    <w:p w:rsidR="001E21B5" w:rsidRDefault="001E21B5" w:rsidP="001E21B5">
      <w:pPr>
        <w:pStyle w:val="a4"/>
      </w:pPr>
      <w:r>
        <w:t>М.П.</w:t>
      </w:r>
    </w:p>
    <w:p w:rsidR="001E21B5" w:rsidRDefault="001E21B5" w:rsidP="001E21B5"/>
    <w:p w:rsidR="001E21B5" w:rsidRDefault="001E21B5" w:rsidP="001E21B5"/>
    <w:p w:rsidR="001E21B5" w:rsidRDefault="001E21B5" w:rsidP="001E21B5"/>
    <w:p w:rsidR="001E21B5" w:rsidRDefault="001E21B5" w:rsidP="001E21B5">
      <w:pPr>
        <w:sectPr w:rsidR="001E21B5">
          <w:pgSz w:w="11906" w:h="16838"/>
          <w:pgMar w:top="1120" w:right="460" w:bottom="280" w:left="960" w:header="720" w:footer="720" w:gutter="0"/>
          <w:cols w:space="720"/>
          <w:docGrid w:linePitch="100"/>
        </w:sectPr>
      </w:pPr>
      <w:r>
        <w:rPr>
          <w:sz w:val="26"/>
          <w:szCs w:val="26"/>
        </w:rPr>
        <w:t>Верно:</w:t>
      </w:r>
    </w:p>
    <w:p w:rsidR="001D1D30" w:rsidRPr="001E21B5" w:rsidRDefault="001D1D30" w:rsidP="001D1D30">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Приложение №</w:t>
      </w:r>
      <w:r>
        <w:rPr>
          <w:rFonts w:ascii="Times New Roman" w:hAnsi="Times New Roman" w:cs="Times New Roman"/>
          <w:sz w:val="26"/>
          <w:szCs w:val="26"/>
        </w:rPr>
        <w:t>7</w:t>
      </w:r>
    </w:p>
    <w:p w:rsidR="001D1D30" w:rsidRPr="001E21B5" w:rsidRDefault="001D1D30" w:rsidP="001D1D30">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к постановлению администрации</w:t>
      </w:r>
    </w:p>
    <w:p w:rsidR="001D1D30" w:rsidRPr="001E21B5" w:rsidRDefault="001D1D30" w:rsidP="001D1D30">
      <w:pPr>
        <w:pStyle w:val="a4"/>
        <w:spacing w:before="4"/>
        <w:jc w:val="right"/>
        <w:rPr>
          <w:rFonts w:ascii="Times New Roman" w:hAnsi="Times New Roman" w:cs="Times New Roman"/>
          <w:sz w:val="26"/>
          <w:szCs w:val="26"/>
        </w:rPr>
      </w:pPr>
      <w:r w:rsidRPr="001E21B5">
        <w:rPr>
          <w:rFonts w:ascii="Times New Roman" w:hAnsi="Times New Roman" w:cs="Times New Roman"/>
          <w:sz w:val="26"/>
          <w:szCs w:val="26"/>
        </w:rPr>
        <w:t>МО «Володарский район»</w:t>
      </w:r>
    </w:p>
    <w:p w:rsidR="001D1D30" w:rsidRDefault="001D1D30" w:rsidP="001D1D30">
      <w:pPr>
        <w:tabs>
          <w:tab w:val="left" w:pos="4099"/>
        </w:tabs>
        <w:ind w:left="-284" w:firstLine="851"/>
        <w:jc w:val="right"/>
        <w:rPr>
          <w:sz w:val="24"/>
          <w:szCs w:val="24"/>
        </w:rPr>
      </w:pPr>
      <w:r w:rsidRPr="001E21B5">
        <w:rPr>
          <w:sz w:val="26"/>
          <w:szCs w:val="26"/>
        </w:rPr>
        <w:t xml:space="preserve">от </w:t>
      </w:r>
      <w:r w:rsidRPr="001E21B5">
        <w:rPr>
          <w:sz w:val="26"/>
          <w:szCs w:val="26"/>
          <w:u w:val="single"/>
        </w:rPr>
        <w:t>22.12.2022 г. № 1687</w:t>
      </w:r>
    </w:p>
    <w:p w:rsidR="001D1D30" w:rsidRDefault="001D1D30" w:rsidP="001D1D30">
      <w:pPr>
        <w:pStyle w:val="1"/>
        <w:keepLines w:val="0"/>
        <w:tabs>
          <w:tab w:val="num" w:pos="0"/>
        </w:tabs>
        <w:suppressAutoHyphens/>
        <w:spacing w:before="1" w:line="240" w:lineRule="auto"/>
        <w:ind w:left="772"/>
        <w:jc w:val="both"/>
        <w:rPr>
          <w:sz w:val="26"/>
          <w:szCs w:val="26"/>
        </w:rPr>
      </w:pPr>
    </w:p>
    <w:p w:rsidR="001D1D30" w:rsidRDefault="001D1D30" w:rsidP="001D1D30">
      <w:pPr>
        <w:pStyle w:val="1"/>
        <w:keepLines w:val="0"/>
        <w:tabs>
          <w:tab w:val="num" w:pos="0"/>
        </w:tabs>
        <w:suppressAutoHyphens/>
        <w:spacing w:before="1" w:line="240" w:lineRule="auto"/>
        <w:ind w:left="772"/>
        <w:jc w:val="both"/>
      </w:pPr>
      <w:r>
        <w:rPr>
          <w:sz w:val="26"/>
          <w:szCs w:val="26"/>
        </w:rPr>
        <w:t>Заявление</w:t>
      </w:r>
      <w:r>
        <w:rPr>
          <w:spacing w:val="-3"/>
          <w:sz w:val="26"/>
          <w:szCs w:val="26"/>
        </w:rPr>
        <w:t xml:space="preserve"> </w:t>
      </w:r>
      <w:r>
        <w:rPr>
          <w:sz w:val="26"/>
          <w:szCs w:val="26"/>
        </w:rPr>
        <w:t>о</w:t>
      </w:r>
      <w:r>
        <w:rPr>
          <w:spacing w:val="-2"/>
          <w:sz w:val="26"/>
          <w:szCs w:val="26"/>
        </w:rPr>
        <w:t xml:space="preserve"> </w:t>
      </w:r>
      <w:r>
        <w:rPr>
          <w:sz w:val="26"/>
          <w:szCs w:val="26"/>
        </w:rPr>
        <w:t>постановке</w:t>
      </w:r>
      <w:r>
        <w:rPr>
          <w:spacing w:val="-2"/>
          <w:sz w:val="26"/>
          <w:szCs w:val="26"/>
        </w:rPr>
        <w:t xml:space="preserve"> </w:t>
      </w:r>
      <w:r>
        <w:rPr>
          <w:sz w:val="26"/>
          <w:szCs w:val="26"/>
        </w:rPr>
        <w:t>на</w:t>
      </w:r>
      <w:r>
        <w:rPr>
          <w:spacing w:val="-2"/>
          <w:sz w:val="26"/>
          <w:szCs w:val="26"/>
        </w:rPr>
        <w:t xml:space="preserve"> </w:t>
      </w:r>
      <w:r>
        <w:rPr>
          <w:sz w:val="26"/>
          <w:szCs w:val="26"/>
        </w:rPr>
        <w:t>учет</w:t>
      </w:r>
      <w:r>
        <w:rPr>
          <w:spacing w:val="-1"/>
          <w:sz w:val="26"/>
          <w:szCs w:val="26"/>
        </w:rPr>
        <w:t xml:space="preserve"> </w:t>
      </w:r>
      <w:r>
        <w:rPr>
          <w:sz w:val="26"/>
          <w:szCs w:val="26"/>
        </w:rPr>
        <w:t>граждан,</w:t>
      </w:r>
      <w:r>
        <w:rPr>
          <w:spacing w:val="-4"/>
          <w:sz w:val="26"/>
          <w:szCs w:val="26"/>
        </w:rPr>
        <w:t xml:space="preserve"> </w:t>
      </w:r>
      <w:r>
        <w:rPr>
          <w:sz w:val="26"/>
          <w:szCs w:val="26"/>
        </w:rPr>
        <w:t>нуждающихся</w:t>
      </w:r>
      <w:r>
        <w:rPr>
          <w:spacing w:val="-4"/>
          <w:sz w:val="26"/>
          <w:szCs w:val="26"/>
        </w:rPr>
        <w:t xml:space="preserve"> </w:t>
      </w:r>
      <w:r>
        <w:rPr>
          <w:sz w:val="26"/>
          <w:szCs w:val="26"/>
        </w:rPr>
        <w:t>в</w:t>
      </w:r>
      <w:r>
        <w:rPr>
          <w:spacing w:val="-3"/>
          <w:sz w:val="26"/>
          <w:szCs w:val="26"/>
        </w:rPr>
        <w:t xml:space="preserve"> </w:t>
      </w:r>
      <w:r>
        <w:rPr>
          <w:sz w:val="26"/>
          <w:szCs w:val="26"/>
        </w:rPr>
        <w:t>предоставлении</w:t>
      </w:r>
    </w:p>
    <w:p w:rsidR="001D1D30" w:rsidRDefault="001D1D30" w:rsidP="001D1D30">
      <w:pPr>
        <w:ind w:left="386" w:right="323"/>
        <w:jc w:val="center"/>
      </w:pPr>
      <w:r>
        <w:rPr>
          <w:sz w:val="26"/>
          <w:szCs w:val="26"/>
        </w:rPr>
        <w:t>жилого</w:t>
      </w:r>
      <w:r>
        <w:rPr>
          <w:spacing w:val="-3"/>
          <w:sz w:val="26"/>
          <w:szCs w:val="26"/>
        </w:rPr>
        <w:t xml:space="preserve"> </w:t>
      </w:r>
      <w:r>
        <w:rPr>
          <w:sz w:val="26"/>
          <w:szCs w:val="26"/>
        </w:rPr>
        <w:t>помещения</w:t>
      </w:r>
    </w:p>
    <w:p w:rsidR="001D1D30" w:rsidRDefault="001D1D30" w:rsidP="001D1D30">
      <w:pPr>
        <w:ind w:left="386" w:right="323"/>
        <w:jc w:val="center"/>
      </w:pPr>
      <w:r>
        <w:rPr>
          <w:sz w:val="26"/>
          <w:szCs w:val="26"/>
        </w:rPr>
        <w:t>администрации муниципального образования «Володарский район»</w:t>
      </w:r>
    </w:p>
    <w:p w:rsidR="001D1D30" w:rsidRDefault="001D1D30" w:rsidP="001D1D30">
      <w:pPr>
        <w:tabs>
          <w:tab w:val="left" w:pos="881"/>
          <w:tab w:val="left" w:pos="9334"/>
        </w:tabs>
        <w:spacing w:before="270"/>
        <w:ind w:left="172"/>
      </w:pPr>
      <w:r>
        <w:t>1.</w:t>
      </w:r>
      <w:r>
        <w:tab/>
        <w:t xml:space="preserve">Заявитель </w:t>
      </w:r>
      <w:r>
        <w:rPr>
          <w:u w:val="single"/>
        </w:rPr>
        <w:t xml:space="preserve"> </w:t>
      </w:r>
      <w:r>
        <w:rPr>
          <w:u w:val="single"/>
        </w:rPr>
        <w:tab/>
      </w:r>
    </w:p>
    <w:p w:rsidR="001D1D30" w:rsidRDefault="001D1D30" w:rsidP="001D1D30">
      <w:pPr>
        <w:spacing w:before="182"/>
        <w:ind w:left="1840"/>
      </w:pPr>
      <w:r>
        <w:rPr>
          <w:i/>
        </w:rPr>
        <w:t>(фамилия,</w:t>
      </w:r>
      <w:r>
        <w:rPr>
          <w:i/>
          <w:spacing w:val="-3"/>
        </w:rPr>
        <w:t xml:space="preserve"> </w:t>
      </w:r>
      <w:r>
        <w:rPr>
          <w:i/>
        </w:rPr>
        <w:t>имя,</w:t>
      </w:r>
      <w:r>
        <w:rPr>
          <w:i/>
          <w:spacing w:val="-3"/>
        </w:rPr>
        <w:t xml:space="preserve"> </w:t>
      </w:r>
      <w:r>
        <w:rPr>
          <w:i/>
        </w:rPr>
        <w:t>отчество (при</w:t>
      </w:r>
      <w:r>
        <w:rPr>
          <w:i/>
          <w:spacing w:val="-3"/>
        </w:rPr>
        <w:t xml:space="preserve"> </w:t>
      </w:r>
      <w:r>
        <w:rPr>
          <w:i/>
        </w:rPr>
        <w:t>наличии),</w:t>
      </w:r>
      <w:r>
        <w:rPr>
          <w:i/>
          <w:spacing w:val="-2"/>
        </w:rPr>
        <w:t xml:space="preserve"> </w:t>
      </w:r>
      <w:r>
        <w:rPr>
          <w:i/>
        </w:rPr>
        <w:t>дата</w:t>
      </w:r>
      <w:r>
        <w:rPr>
          <w:i/>
          <w:spacing w:val="-2"/>
        </w:rPr>
        <w:t xml:space="preserve"> </w:t>
      </w:r>
      <w:r>
        <w:rPr>
          <w:i/>
        </w:rPr>
        <w:t>рождения,</w:t>
      </w:r>
      <w:r>
        <w:rPr>
          <w:i/>
          <w:spacing w:val="-2"/>
        </w:rPr>
        <w:t xml:space="preserve"> </w:t>
      </w:r>
      <w:r>
        <w:rPr>
          <w:i/>
        </w:rPr>
        <w:t>СНИЛС)</w:t>
      </w:r>
    </w:p>
    <w:p w:rsidR="001D1D30" w:rsidRDefault="001D1D30" w:rsidP="001D1D30">
      <w:pPr>
        <w:tabs>
          <w:tab w:val="left" w:pos="9999"/>
        </w:tabs>
        <w:ind w:left="172"/>
      </w:pPr>
      <w:r>
        <w:t xml:space="preserve">Телефон: </w:t>
      </w:r>
      <w:r>
        <w:rPr>
          <w:u w:val="single"/>
        </w:rPr>
        <w:t xml:space="preserve"> </w:t>
      </w:r>
      <w:r>
        <w:rPr>
          <w:u w:val="single"/>
        </w:rPr>
        <w:tab/>
      </w:r>
    </w:p>
    <w:p w:rsidR="001D1D30" w:rsidRDefault="001D1D30" w:rsidP="001D1D30">
      <w:pPr>
        <w:ind w:left="172"/>
      </w:pPr>
      <w:r>
        <w:t>Адрес</w:t>
      </w:r>
      <w:r>
        <w:rPr>
          <w:spacing w:val="-5"/>
        </w:rPr>
        <w:t xml:space="preserve"> </w:t>
      </w:r>
      <w:r>
        <w:t>электронной</w:t>
      </w:r>
      <w:r>
        <w:rPr>
          <w:spacing w:val="-4"/>
        </w:rPr>
        <w:t xml:space="preserve"> </w:t>
      </w:r>
      <w:r>
        <w:t>почты:</w:t>
      </w:r>
    </w:p>
    <w:p w:rsidR="001D1D30" w:rsidRDefault="00492D4C" w:rsidP="001D1D30">
      <w:pPr>
        <w:pStyle w:val="a4"/>
        <w:spacing w:before="9"/>
        <w:rPr>
          <w:sz w:val="17"/>
        </w:rPr>
      </w:pPr>
      <w:r>
        <w:pict>
          <v:line id="_x0000_s1055" style="position:absolute;z-index:-251621888;mso-position-horizontal-relative:page" from="56.65pt,12.5pt" to="542.75pt,12.55pt" strokeweight=".21mm">
            <v:stroke joinstyle="miter" endcap="square"/>
            <w10:wrap type="topAndBottom" anchorx="page"/>
          </v:line>
        </w:pict>
      </w:r>
    </w:p>
    <w:p w:rsidR="001D1D30" w:rsidRDefault="001D1D30" w:rsidP="001D1D30">
      <w:pPr>
        <w:spacing w:line="267" w:lineRule="exact"/>
        <w:ind w:left="172"/>
        <w:jc w:val="both"/>
      </w:pPr>
      <w:r>
        <w:t>Документ, удостоверяющий</w:t>
      </w:r>
      <w:r>
        <w:rPr>
          <w:spacing w:val="-5"/>
        </w:rPr>
        <w:t xml:space="preserve"> </w:t>
      </w:r>
      <w:r>
        <w:t>личность</w:t>
      </w:r>
      <w:r>
        <w:rPr>
          <w:spacing w:val="-4"/>
        </w:rPr>
        <w:t xml:space="preserve"> </w:t>
      </w:r>
      <w:r>
        <w:t>заявителя:</w:t>
      </w:r>
    </w:p>
    <w:p w:rsidR="001D1D30" w:rsidRDefault="001D1D30" w:rsidP="001D1D30">
      <w:pPr>
        <w:tabs>
          <w:tab w:val="left" w:pos="5151"/>
          <w:tab w:val="left" w:pos="9905"/>
          <w:tab w:val="left" w:pos="9938"/>
        </w:tabs>
        <w:ind w:left="172" w:right="516"/>
        <w:jc w:val="both"/>
      </w:pPr>
      <w:r>
        <w:t>наименование:</w:t>
      </w:r>
      <w:r>
        <w:rPr>
          <w:u w:val="single"/>
        </w:rPr>
        <w:tab/>
      </w:r>
      <w:r>
        <w:rPr>
          <w:u w:val="single"/>
        </w:rPr>
        <w:tab/>
      </w:r>
      <w:r>
        <w:rPr>
          <w:u w:val="single"/>
        </w:rPr>
        <w:tab/>
      </w:r>
      <w:r>
        <w:t xml:space="preserve"> серия,</w:t>
      </w:r>
      <w:r>
        <w:rPr>
          <w:spacing w:val="-2"/>
        </w:rPr>
        <w:t xml:space="preserve"> </w:t>
      </w:r>
      <w:r>
        <w:t>номер</w:t>
      </w:r>
      <w:r>
        <w:rPr>
          <w:u w:val="single"/>
        </w:rPr>
        <w:tab/>
      </w:r>
      <w:r>
        <w:t>дата</w:t>
      </w:r>
      <w:r>
        <w:rPr>
          <w:spacing w:val="-7"/>
        </w:rPr>
        <w:t xml:space="preserve"> </w:t>
      </w:r>
      <w:r>
        <w:t xml:space="preserve">выдачи: </w:t>
      </w:r>
      <w:r>
        <w:rPr>
          <w:u w:val="single"/>
        </w:rPr>
        <w:t xml:space="preserve"> </w:t>
      </w:r>
      <w:r>
        <w:rPr>
          <w:u w:val="single"/>
        </w:rPr>
        <w:tab/>
      </w:r>
      <w:r>
        <w:rPr>
          <w:u w:val="single"/>
        </w:rPr>
        <w:tab/>
      </w:r>
      <w:r>
        <w:rPr>
          <w:w w:val="11"/>
          <w:u w:val="single"/>
        </w:rPr>
        <w:t xml:space="preserve"> </w:t>
      </w:r>
      <w:r>
        <w:t xml:space="preserve"> кем</w:t>
      </w:r>
      <w:r>
        <w:rPr>
          <w:spacing w:val="-5"/>
        </w:rPr>
        <w:t xml:space="preserve"> </w:t>
      </w:r>
      <w:r>
        <w:t xml:space="preserve">выдан: </w:t>
      </w:r>
      <w:r>
        <w:rPr>
          <w:u w:val="single"/>
        </w:rPr>
        <w:t xml:space="preserve"> </w:t>
      </w:r>
      <w:r>
        <w:rPr>
          <w:u w:val="single"/>
        </w:rPr>
        <w:tab/>
      </w:r>
      <w:r>
        <w:rPr>
          <w:u w:val="single"/>
        </w:rPr>
        <w:tab/>
      </w:r>
      <w:r>
        <w:rPr>
          <w:u w:val="single"/>
        </w:rPr>
        <w:tab/>
      </w:r>
      <w:r>
        <w:t xml:space="preserve"> код</w:t>
      </w:r>
      <w:r>
        <w:rPr>
          <w:spacing w:val="-6"/>
        </w:rPr>
        <w:t xml:space="preserve"> </w:t>
      </w:r>
      <w:r>
        <w:t xml:space="preserve">подразделения: </w:t>
      </w:r>
      <w:r>
        <w:rPr>
          <w:u w:val="single"/>
        </w:rPr>
        <w:t xml:space="preserve"> </w:t>
      </w:r>
      <w:r>
        <w:rPr>
          <w:u w:val="single"/>
        </w:rPr>
        <w:tab/>
      </w:r>
      <w:r>
        <w:rPr>
          <w:u w:val="single"/>
        </w:rPr>
        <w:tab/>
      </w:r>
      <w:r>
        <w:rPr>
          <w:u w:val="single"/>
        </w:rPr>
        <w:tab/>
      </w:r>
      <w:r>
        <w:rPr>
          <w:w w:val="19"/>
          <w:u w:val="single"/>
        </w:rPr>
        <w:t xml:space="preserve"> </w:t>
      </w:r>
      <w:r>
        <w:t xml:space="preserve"> Адрес</w:t>
      </w:r>
      <w:r>
        <w:rPr>
          <w:spacing w:val="-3"/>
        </w:rPr>
        <w:t xml:space="preserve"> </w:t>
      </w:r>
      <w:r>
        <w:t>регистрации</w:t>
      </w:r>
      <w:r>
        <w:rPr>
          <w:spacing w:val="-2"/>
        </w:rPr>
        <w:t xml:space="preserve"> </w:t>
      </w:r>
      <w:r>
        <w:t>по</w:t>
      </w:r>
      <w:r>
        <w:rPr>
          <w:spacing w:val="-5"/>
        </w:rPr>
        <w:t xml:space="preserve"> </w:t>
      </w:r>
      <w:r>
        <w:t>месту</w:t>
      </w:r>
      <w:r>
        <w:rPr>
          <w:spacing w:val="-6"/>
        </w:rPr>
        <w:t xml:space="preserve"> </w:t>
      </w:r>
      <w:r>
        <w:t xml:space="preserve">жительства: </w:t>
      </w:r>
      <w:r>
        <w:rPr>
          <w:u w:val="single"/>
        </w:rPr>
        <w:t xml:space="preserve"> </w:t>
      </w:r>
      <w:r>
        <w:rPr>
          <w:u w:val="single"/>
        </w:rPr>
        <w:tab/>
      </w:r>
      <w:r>
        <w:rPr>
          <w:u w:val="single"/>
        </w:rPr>
        <w:tab/>
      </w:r>
      <w:r>
        <w:t xml:space="preserve"> 2.Представитель</w:t>
      </w:r>
      <w:r>
        <w:rPr>
          <w:spacing w:val="-1"/>
        </w:rPr>
        <w:t xml:space="preserve"> </w:t>
      </w:r>
      <w:r>
        <w:t>заявителя:</w:t>
      </w:r>
    </w:p>
    <w:p w:rsidR="001D1D30" w:rsidRDefault="00492D4C" w:rsidP="001D1D30">
      <w:pPr>
        <w:ind w:left="881"/>
        <w:jc w:val="both"/>
      </w:pPr>
      <w:r>
        <w:rPr>
          <w:spacing w:val="-2"/>
        </w:rPr>
        <w:pict>
          <v:rect id="_x0000_s1064" style="position:absolute;left:0;text-align:left;margin-left:192.85pt;margin-top:1.4pt;width:12.35pt;height:12.85pt;z-index:251703808;mso-wrap-style:none;mso-position-horizontal-relative:page;v-text-anchor:middle" filled="f" strokeweight=".26mm">
            <v:stroke joinstyle="round" endcap="square"/>
            <w10:wrap anchorx="page"/>
          </v:rect>
        </w:pict>
      </w:r>
      <w:r w:rsidR="001D1D30">
        <w:rPr>
          <w:spacing w:val="-2"/>
        </w:rPr>
        <w:t xml:space="preserve">- </w:t>
      </w:r>
      <w:r w:rsidR="001D1D30">
        <w:t>Физическое</w:t>
      </w:r>
      <w:r w:rsidR="001D1D30">
        <w:rPr>
          <w:spacing w:val="-2"/>
        </w:rPr>
        <w:t xml:space="preserve"> </w:t>
      </w:r>
      <w:r w:rsidR="001D1D30">
        <w:t>лицо</w:t>
      </w:r>
    </w:p>
    <w:p w:rsidR="001D1D30" w:rsidRDefault="001D1D30" w:rsidP="001D1D30">
      <w:pPr>
        <w:tabs>
          <w:tab w:val="left" w:pos="10006"/>
        </w:tabs>
        <w:ind w:left="172"/>
        <w:jc w:val="both"/>
      </w:pPr>
      <w:r>
        <w:t>Сведения</w:t>
      </w:r>
      <w:r>
        <w:rPr>
          <w:spacing w:val="-3"/>
        </w:rPr>
        <w:t xml:space="preserve"> </w:t>
      </w:r>
      <w:r>
        <w:t>о</w:t>
      </w:r>
      <w:r>
        <w:rPr>
          <w:spacing w:val="-2"/>
        </w:rPr>
        <w:t xml:space="preserve"> </w:t>
      </w:r>
      <w:r>
        <w:t>представителе:</w:t>
      </w:r>
      <w:r>
        <w:rPr>
          <w:spacing w:val="-2"/>
        </w:rPr>
        <w:t xml:space="preserve"> </w:t>
      </w:r>
      <w:r>
        <w:t>_</w:t>
      </w:r>
      <w:r>
        <w:rPr>
          <w:u w:val="single"/>
        </w:rPr>
        <w:t xml:space="preserve"> </w:t>
      </w:r>
      <w:r>
        <w:rPr>
          <w:u w:val="single"/>
        </w:rPr>
        <w:tab/>
      </w:r>
    </w:p>
    <w:p w:rsidR="001D1D30" w:rsidRDefault="001D1D30" w:rsidP="001D1D30">
      <w:pPr>
        <w:ind w:left="4733"/>
        <w:jc w:val="both"/>
      </w:pPr>
      <w:r>
        <w:rPr>
          <w:i/>
        </w:rPr>
        <w:t>(фамилия,</w:t>
      </w:r>
      <w:r>
        <w:rPr>
          <w:i/>
          <w:spacing w:val="-2"/>
        </w:rPr>
        <w:t xml:space="preserve"> </w:t>
      </w:r>
      <w:r>
        <w:rPr>
          <w:i/>
        </w:rPr>
        <w:t>имя,</w:t>
      </w:r>
      <w:r>
        <w:rPr>
          <w:i/>
          <w:spacing w:val="-2"/>
        </w:rPr>
        <w:t xml:space="preserve"> </w:t>
      </w:r>
      <w:r>
        <w:rPr>
          <w:i/>
        </w:rPr>
        <w:t>отчество (при</w:t>
      </w:r>
      <w:r>
        <w:rPr>
          <w:i/>
          <w:spacing w:val="-2"/>
        </w:rPr>
        <w:t xml:space="preserve"> </w:t>
      </w:r>
      <w:r>
        <w:rPr>
          <w:i/>
        </w:rPr>
        <w:t>наличии)</w:t>
      </w:r>
    </w:p>
    <w:p w:rsidR="001D1D30" w:rsidRDefault="001D1D30" w:rsidP="001D1D30">
      <w:pPr>
        <w:ind w:left="172"/>
        <w:jc w:val="both"/>
      </w:pPr>
      <w:r>
        <w:t>Документ, удостоверяющий</w:t>
      </w:r>
      <w:r>
        <w:rPr>
          <w:spacing w:val="-5"/>
        </w:rPr>
        <w:t xml:space="preserve"> </w:t>
      </w:r>
      <w:r>
        <w:t>личность</w:t>
      </w:r>
      <w:r>
        <w:rPr>
          <w:spacing w:val="-3"/>
        </w:rPr>
        <w:t xml:space="preserve"> </w:t>
      </w:r>
      <w:r>
        <w:t>представителя</w:t>
      </w:r>
      <w:r>
        <w:rPr>
          <w:spacing w:val="-6"/>
        </w:rPr>
        <w:t xml:space="preserve"> </w:t>
      </w:r>
      <w:r>
        <w:t>заявителя:</w:t>
      </w:r>
    </w:p>
    <w:p w:rsidR="001D1D30" w:rsidRDefault="001D1D30" w:rsidP="001D1D30">
      <w:pPr>
        <w:tabs>
          <w:tab w:val="left" w:pos="5031"/>
          <w:tab w:val="left" w:pos="9945"/>
          <w:tab w:val="left" w:pos="10020"/>
        </w:tabs>
        <w:ind w:left="172" w:right="462"/>
        <w:jc w:val="both"/>
      </w:pPr>
      <w:r>
        <w:t>наименование:</w:t>
      </w:r>
      <w:r>
        <w:rPr>
          <w:u w:val="single"/>
        </w:rPr>
        <w:tab/>
      </w:r>
      <w:r>
        <w:rPr>
          <w:u w:val="single"/>
        </w:rPr>
        <w:tab/>
      </w:r>
      <w:r>
        <w:rPr>
          <w:u w:val="single"/>
        </w:rPr>
        <w:tab/>
      </w:r>
      <w:r>
        <w:t xml:space="preserve"> серия,</w:t>
      </w:r>
      <w:r>
        <w:rPr>
          <w:spacing w:val="-2"/>
        </w:rPr>
        <w:t xml:space="preserve"> </w:t>
      </w:r>
      <w:r>
        <w:t>номер</w:t>
      </w:r>
      <w:r>
        <w:rPr>
          <w:u w:val="single"/>
        </w:rPr>
        <w:tab/>
      </w:r>
      <w:r>
        <w:t>дата</w:t>
      </w:r>
      <w:r>
        <w:rPr>
          <w:spacing w:val="-7"/>
        </w:rPr>
        <w:t xml:space="preserve"> </w:t>
      </w:r>
      <w:r>
        <w:t xml:space="preserve">выдачи: </w:t>
      </w:r>
      <w:r>
        <w:rPr>
          <w:u w:val="single"/>
        </w:rPr>
        <w:t xml:space="preserve"> </w:t>
      </w:r>
      <w:r>
        <w:rPr>
          <w:u w:val="single"/>
        </w:rPr>
        <w:tab/>
      </w:r>
      <w:r>
        <w:t xml:space="preserve"> Контактные</w:t>
      </w:r>
      <w:r>
        <w:rPr>
          <w:spacing w:val="-4"/>
        </w:rPr>
        <w:t xml:space="preserve"> </w:t>
      </w:r>
      <w:r>
        <w:t>данные</w:t>
      </w:r>
      <w:r>
        <w:rPr>
          <w:spacing w:val="-2"/>
        </w:rPr>
        <w:t xml:space="preserve"> </w:t>
      </w:r>
      <w:r>
        <w:rPr>
          <w:u w:val="single"/>
        </w:rPr>
        <w:t xml:space="preserve"> </w:t>
      </w:r>
      <w:r>
        <w:rPr>
          <w:u w:val="single"/>
        </w:rPr>
        <w:tab/>
      </w:r>
      <w:r>
        <w:rPr>
          <w:u w:val="single"/>
        </w:rPr>
        <w:tab/>
      </w:r>
      <w:r>
        <w:rPr>
          <w:u w:val="single"/>
        </w:rPr>
        <w:tab/>
      </w:r>
    </w:p>
    <w:p w:rsidR="001D1D30" w:rsidRDefault="001D1D30" w:rsidP="001D1D30">
      <w:pPr>
        <w:ind w:left="5213"/>
        <w:jc w:val="both"/>
      </w:pPr>
      <w:r>
        <w:rPr>
          <w:i/>
        </w:rPr>
        <w:t>(телефон,</w:t>
      </w:r>
      <w:r>
        <w:rPr>
          <w:i/>
          <w:spacing w:val="-3"/>
        </w:rPr>
        <w:t xml:space="preserve"> </w:t>
      </w:r>
      <w:r>
        <w:rPr>
          <w:i/>
        </w:rPr>
        <w:t>адрес</w:t>
      </w:r>
      <w:r>
        <w:rPr>
          <w:i/>
          <w:spacing w:val="-3"/>
        </w:rPr>
        <w:t xml:space="preserve"> </w:t>
      </w:r>
      <w:r>
        <w:rPr>
          <w:i/>
        </w:rPr>
        <w:t>электронной</w:t>
      </w:r>
      <w:r>
        <w:rPr>
          <w:i/>
          <w:spacing w:val="-2"/>
        </w:rPr>
        <w:t xml:space="preserve"> </w:t>
      </w:r>
      <w:r>
        <w:rPr>
          <w:i/>
        </w:rPr>
        <w:t>почты)</w:t>
      </w:r>
    </w:p>
    <w:p w:rsidR="001D1D30" w:rsidRDefault="001D1D30" w:rsidP="001D1D30">
      <w:pPr>
        <w:ind w:left="172"/>
        <w:jc w:val="both"/>
      </w:pPr>
      <w:r>
        <w:t>Документ,</w:t>
      </w:r>
      <w:r>
        <w:rPr>
          <w:spacing w:val="-4"/>
        </w:rPr>
        <w:t xml:space="preserve"> </w:t>
      </w:r>
      <w:r>
        <w:t>подтверждающий</w:t>
      </w:r>
      <w:r>
        <w:rPr>
          <w:spacing w:val="-5"/>
        </w:rPr>
        <w:t xml:space="preserve"> </w:t>
      </w:r>
      <w:r>
        <w:t>полномочия</w:t>
      </w:r>
      <w:r>
        <w:rPr>
          <w:spacing w:val="-5"/>
        </w:rPr>
        <w:t xml:space="preserve"> </w:t>
      </w:r>
      <w:r>
        <w:t>представителя</w:t>
      </w:r>
      <w:r>
        <w:rPr>
          <w:spacing w:val="-4"/>
        </w:rPr>
        <w:t xml:space="preserve"> </w:t>
      </w:r>
      <w:r>
        <w:t>заявителя:</w:t>
      </w:r>
    </w:p>
    <w:p w:rsidR="001D1D30" w:rsidRDefault="001D1D30" w:rsidP="001D1D30">
      <w:pPr>
        <w:pStyle w:val="a4"/>
        <w:spacing w:before="10"/>
        <w:rPr>
          <w:sz w:val="22"/>
        </w:rPr>
      </w:pPr>
    </w:p>
    <w:p w:rsidR="001D1D30" w:rsidRDefault="00492D4C" w:rsidP="001D1D30">
      <w:pPr>
        <w:spacing w:before="90"/>
        <w:ind w:left="172" w:right="5312" w:firstLine="768"/>
        <w:jc w:val="both"/>
      </w:pPr>
      <w:r>
        <w:pict>
          <v:group id="_x0000_s1099" style="position:absolute;left:0;text-align:left;margin-left:56.65pt;margin-top:-.55pt;width:479.6pt;height:14.3pt;z-index:251739648;mso-wrap-distance-left:0;mso-wrap-distance-right:0;mso-position-horizontal-relative:page" coordorigin="1133,-11" coordsize="9591,286">
            <o:lock v:ext="edit" text="t"/>
            <v:line id="_x0000_s1100" style="position:absolute" from="1133,-11" to="10724,-11" strokeweight=".21mm">
              <v:stroke joinstyle="miter" endcap="square"/>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5774;top:12;width:247;height:262;mso-wrap-style:none;v-text-anchor:middle" strokecolor="#3465a4">
              <v:fill type="frame"/>
              <v:stroke color2="#cb9a5b" joinstyle="round"/>
              <v:imagedata r:id="rId7" o:title=""/>
            </v:shape>
            <w10:wrap anchorx="page"/>
          </v:group>
        </w:pict>
      </w:r>
      <w:r w:rsidR="001D1D30">
        <w:t>- Индивидуальный предприниматель</w:t>
      </w:r>
      <w:r w:rsidR="001D1D30">
        <w:rPr>
          <w:spacing w:val="1"/>
        </w:rPr>
        <w:t xml:space="preserve"> </w:t>
      </w:r>
      <w:r w:rsidR="001D1D30">
        <w:t>Сведения</w:t>
      </w:r>
      <w:r w:rsidR="001D1D30">
        <w:rPr>
          <w:spacing w:val="-4"/>
        </w:rPr>
        <w:t xml:space="preserve"> </w:t>
      </w:r>
      <w:r w:rsidR="001D1D30">
        <w:t>об</w:t>
      </w:r>
      <w:r w:rsidR="001D1D30">
        <w:rPr>
          <w:spacing w:val="-5"/>
        </w:rPr>
        <w:t xml:space="preserve"> </w:t>
      </w:r>
      <w:r w:rsidR="001D1D30">
        <w:t>индивидуальном</w:t>
      </w:r>
      <w:r w:rsidR="001D1D30">
        <w:rPr>
          <w:spacing w:val="-5"/>
        </w:rPr>
        <w:t xml:space="preserve"> </w:t>
      </w:r>
      <w:r w:rsidR="001D1D30">
        <w:t>предпринимателе:</w:t>
      </w:r>
    </w:p>
    <w:p w:rsidR="001D1D30" w:rsidRDefault="001D1D30" w:rsidP="001D1D30">
      <w:pPr>
        <w:tabs>
          <w:tab w:val="left" w:pos="9887"/>
          <w:tab w:val="left" w:pos="9948"/>
        </w:tabs>
        <w:ind w:left="172" w:right="498"/>
        <w:jc w:val="both"/>
      </w:pPr>
      <w:r>
        <w:t>Полное</w:t>
      </w:r>
      <w:r>
        <w:rPr>
          <w:spacing w:val="-10"/>
        </w:rPr>
        <w:t xml:space="preserve"> </w:t>
      </w:r>
      <w:r>
        <w:t>наименование</w:t>
      </w:r>
      <w:r>
        <w:rPr>
          <w:spacing w:val="-1"/>
        </w:rPr>
        <w:t xml:space="preserve"> </w:t>
      </w:r>
      <w:r>
        <w:rPr>
          <w:u w:val="single"/>
        </w:rPr>
        <w:t xml:space="preserve"> </w:t>
      </w:r>
      <w:r>
        <w:rPr>
          <w:u w:val="single"/>
        </w:rPr>
        <w:tab/>
      </w:r>
      <w:r>
        <w:t xml:space="preserve"> ОГРНИП</w:t>
      </w:r>
      <w:r>
        <w:rPr>
          <w:u w:val="single"/>
        </w:rPr>
        <w:tab/>
      </w:r>
      <w:r>
        <w:rPr>
          <w:u w:val="single"/>
        </w:rPr>
        <w:tab/>
      </w:r>
      <w:r>
        <w:t xml:space="preserve"> ИНН</w:t>
      </w:r>
      <w:r>
        <w:rPr>
          <w:u w:val="single"/>
        </w:rPr>
        <w:t xml:space="preserve"> </w:t>
      </w:r>
      <w:r>
        <w:rPr>
          <w:u w:val="single"/>
        </w:rPr>
        <w:tab/>
      </w:r>
      <w:r>
        <w:rPr>
          <w:u w:val="single"/>
        </w:rPr>
        <w:tab/>
      </w:r>
      <w:r>
        <w:rPr>
          <w:w w:val="33"/>
          <w:u w:val="single"/>
        </w:rPr>
        <w:t xml:space="preserve"> </w:t>
      </w:r>
    </w:p>
    <w:p w:rsidR="001D1D30" w:rsidRDefault="001D1D30" w:rsidP="001D1D30">
      <w:pPr>
        <w:tabs>
          <w:tab w:val="left" w:pos="10020"/>
        </w:tabs>
        <w:ind w:left="172"/>
      </w:pPr>
      <w:r>
        <w:t>Контактные</w:t>
      </w:r>
      <w:r>
        <w:rPr>
          <w:spacing w:val="-3"/>
        </w:rPr>
        <w:t xml:space="preserve"> </w:t>
      </w:r>
      <w:r>
        <w:t>данные</w:t>
      </w:r>
      <w:r>
        <w:rPr>
          <w:spacing w:val="-2"/>
        </w:rPr>
        <w:t xml:space="preserve"> </w:t>
      </w:r>
      <w:r>
        <w:rPr>
          <w:u w:val="single"/>
        </w:rPr>
        <w:t xml:space="preserve"> </w:t>
      </w:r>
      <w:r>
        <w:rPr>
          <w:u w:val="single"/>
        </w:rPr>
        <w:tab/>
      </w:r>
    </w:p>
    <w:p w:rsidR="001D1D30" w:rsidRDefault="001D1D30" w:rsidP="001D1D30">
      <w:pPr>
        <w:ind w:left="5213"/>
      </w:pPr>
      <w:r>
        <w:rPr>
          <w:i/>
        </w:rPr>
        <w:t>(телефон,</w:t>
      </w:r>
      <w:r>
        <w:rPr>
          <w:i/>
          <w:spacing w:val="-3"/>
        </w:rPr>
        <w:t xml:space="preserve"> </w:t>
      </w:r>
      <w:r>
        <w:rPr>
          <w:i/>
        </w:rPr>
        <w:t>адрес</w:t>
      </w:r>
      <w:r>
        <w:rPr>
          <w:i/>
          <w:spacing w:val="-3"/>
        </w:rPr>
        <w:t xml:space="preserve"> </w:t>
      </w:r>
      <w:r>
        <w:rPr>
          <w:i/>
        </w:rPr>
        <w:t>электронной</w:t>
      </w:r>
      <w:r>
        <w:rPr>
          <w:i/>
          <w:spacing w:val="-2"/>
        </w:rPr>
        <w:t xml:space="preserve"> </w:t>
      </w:r>
      <w:r>
        <w:rPr>
          <w:i/>
        </w:rPr>
        <w:t>почты)</w:t>
      </w:r>
    </w:p>
    <w:p w:rsidR="001D1D30" w:rsidRDefault="001D1D30" w:rsidP="001D1D30">
      <w:pPr>
        <w:ind w:left="172"/>
      </w:pPr>
      <w:r>
        <w:t>Документ,</w:t>
      </w:r>
      <w:r>
        <w:rPr>
          <w:spacing w:val="-3"/>
        </w:rPr>
        <w:t xml:space="preserve"> </w:t>
      </w:r>
      <w:r>
        <w:t>подтверждающий</w:t>
      </w:r>
      <w:r>
        <w:rPr>
          <w:spacing w:val="-4"/>
        </w:rPr>
        <w:t xml:space="preserve"> </w:t>
      </w:r>
      <w:r>
        <w:t>полномочия</w:t>
      </w:r>
      <w:r>
        <w:rPr>
          <w:spacing w:val="-5"/>
        </w:rPr>
        <w:t xml:space="preserve"> </w:t>
      </w:r>
      <w:r>
        <w:t>представителя</w:t>
      </w:r>
      <w:r>
        <w:rPr>
          <w:spacing w:val="-3"/>
        </w:rPr>
        <w:t xml:space="preserve"> </w:t>
      </w:r>
      <w:r>
        <w:t>заявителя:</w:t>
      </w:r>
    </w:p>
    <w:p w:rsidR="001D1D30" w:rsidRDefault="001D1D30" w:rsidP="001D1D30">
      <w:pPr>
        <w:pStyle w:val="a4"/>
        <w:spacing w:before="8"/>
        <w:rPr>
          <w:sz w:val="22"/>
        </w:rPr>
      </w:pPr>
    </w:p>
    <w:p w:rsidR="001D1D30" w:rsidRDefault="00492D4C" w:rsidP="001D1D30">
      <w:pPr>
        <w:spacing w:before="90"/>
        <w:ind w:left="172" w:right="7082" w:firstLine="768"/>
      </w:pPr>
      <w:r>
        <w:pict>
          <v:group id="_x0000_s1102" style="position:absolute;left:0;text-align:left;margin-left:56.65pt;margin-top:-.55pt;width:485.65pt;height:14.35pt;z-index:251740672;mso-wrap-distance-left:0;mso-wrap-distance-right:0;mso-position-horizontal-relative:page" coordorigin="1133,-11" coordsize="9712,287">
            <o:lock v:ext="edit" text="t"/>
            <v:line id="_x0000_s1103" style="position:absolute" from="1133,-11" to="10845,-11" strokeweight=".21mm">
              <v:stroke joinstyle="miter" endcap="square"/>
            </v:line>
            <v:shape id="_x0000_s1104" type="#_x0000_t75" style="position:absolute;left:4094;top:13;width:247;height:262;mso-wrap-style:none;v-text-anchor:middle" strokecolor="#3465a4">
              <v:fill type="frame"/>
              <v:stroke color2="#cb9a5b" joinstyle="round"/>
              <v:imagedata r:id="rId7" o:title=""/>
            </v:shape>
            <w10:wrap anchorx="page"/>
          </v:group>
        </w:pict>
      </w:r>
      <w:r w:rsidR="001D1D30">
        <w:t>- Юридическое лицо</w:t>
      </w:r>
      <w:r w:rsidR="001D1D30">
        <w:rPr>
          <w:spacing w:val="1"/>
        </w:rPr>
        <w:t xml:space="preserve"> </w:t>
      </w:r>
      <w:r w:rsidR="001D1D30">
        <w:t>Сведения</w:t>
      </w:r>
      <w:r w:rsidR="001D1D30">
        <w:rPr>
          <w:spacing w:val="-4"/>
        </w:rPr>
        <w:t xml:space="preserve"> </w:t>
      </w:r>
      <w:r w:rsidR="001D1D30">
        <w:t>о</w:t>
      </w:r>
      <w:r w:rsidR="001D1D30">
        <w:rPr>
          <w:spacing w:val="-3"/>
        </w:rPr>
        <w:t xml:space="preserve"> </w:t>
      </w:r>
      <w:r w:rsidR="001D1D30">
        <w:t>юридическом</w:t>
      </w:r>
      <w:r w:rsidR="001D1D30">
        <w:rPr>
          <w:spacing w:val="-4"/>
        </w:rPr>
        <w:t xml:space="preserve"> </w:t>
      </w:r>
      <w:r w:rsidR="001D1D30">
        <w:t>лице:</w:t>
      </w:r>
    </w:p>
    <w:p w:rsidR="001D1D30" w:rsidRDefault="001D1D30" w:rsidP="001D1D30">
      <w:pPr>
        <w:tabs>
          <w:tab w:val="left" w:pos="9829"/>
        </w:tabs>
        <w:ind w:left="172"/>
        <w:sectPr w:rsidR="001D1D30">
          <w:pgSz w:w="11906" w:h="16838"/>
          <w:pgMar w:top="1040" w:right="460" w:bottom="280" w:left="960" w:header="720" w:footer="720" w:gutter="0"/>
          <w:cols w:space="720"/>
          <w:docGrid w:linePitch="100"/>
        </w:sectPr>
      </w:pPr>
      <w:r>
        <w:t>Полное</w:t>
      </w:r>
      <w:r>
        <w:rPr>
          <w:spacing w:val="-4"/>
        </w:rPr>
        <w:t xml:space="preserve"> </w:t>
      </w:r>
      <w:r>
        <w:t>наименование</w:t>
      </w:r>
      <w:r>
        <w:rPr>
          <w:u w:val="single"/>
        </w:rPr>
        <w:t xml:space="preserve"> </w:t>
      </w:r>
      <w:r>
        <w:rPr>
          <w:u w:val="single"/>
        </w:rPr>
        <w:tab/>
      </w:r>
    </w:p>
    <w:p w:rsidR="001D1D30" w:rsidRDefault="001D1D30" w:rsidP="001D1D30">
      <w:pPr>
        <w:spacing w:before="58"/>
        <w:ind w:left="65"/>
        <w:jc w:val="center"/>
      </w:pPr>
      <w:r>
        <w:rPr>
          <w:w w:val="99"/>
        </w:rPr>
        <w:t>1</w:t>
      </w:r>
    </w:p>
    <w:p w:rsidR="001D1D30" w:rsidRDefault="001D1D30" w:rsidP="001D1D30">
      <w:pPr>
        <w:pStyle w:val="a4"/>
        <w:rPr>
          <w:sz w:val="24"/>
        </w:rPr>
      </w:pPr>
    </w:p>
    <w:p w:rsidR="001D1D30" w:rsidRDefault="001D1D30" w:rsidP="001D1D30">
      <w:pPr>
        <w:tabs>
          <w:tab w:val="left" w:pos="9846"/>
          <w:tab w:val="left" w:pos="9986"/>
        </w:tabs>
        <w:spacing w:before="156"/>
        <w:ind w:left="172" w:right="498"/>
      </w:pPr>
      <w:r>
        <w:t>ОГРН</w:t>
      </w:r>
      <w:r>
        <w:rPr>
          <w:u w:val="thick"/>
        </w:rPr>
        <w:tab/>
      </w:r>
      <w:r>
        <w:rPr>
          <w:u w:val="thick"/>
        </w:rPr>
        <w:tab/>
      </w:r>
      <w:r>
        <w:t xml:space="preserve"> ИНН</w:t>
      </w:r>
      <w:r>
        <w:rPr>
          <w:u w:val="single"/>
        </w:rPr>
        <w:t xml:space="preserve"> </w:t>
      </w:r>
      <w:r>
        <w:rPr>
          <w:u w:val="single"/>
        </w:rPr>
        <w:tab/>
      </w:r>
      <w:r>
        <w:rPr>
          <w:u w:val="single"/>
        </w:rPr>
        <w:tab/>
      </w:r>
    </w:p>
    <w:p w:rsidR="001D1D30" w:rsidRDefault="001D1D30" w:rsidP="001D1D30">
      <w:pPr>
        <w:tabs>
          <w:tab w:val="left" w:pos="10019"/>
        </w:tabs>
        <w:spacing w:before="1"/>
        <w:ind w:left="172"/>
      </w:pPr>
      <w:r>
        <w:t>Контактные</w:t>
      </w:r>
      <w:r>
        <w:rPr>
          <w:spacing w:val="-5"/>
        </w:rPr>
        <w:t xml:space="preserve"> </w:t>
      </w:r>
      <w:r>
        <w:t>данные</w:t>
      </w:r>
      <w:r>
        <w:rPr>
          <w:spacing w:val="-2"/>
        </w:rPr>
        <w:t xml:space="preserve"> </w:t>
      </w:r>
      <w:r>
        <w:rPr>
          <w:u w:val="single"/>
        </w:rPr>
        <w:t xml:space="preserve"> </w:t>
      </w:r>
      <w:r>
        <w:rPr>
          <w:u w:val="single"/>
        </w:rPr>
        <w:tab/>
      </w:r>
    </w:p>
    <w:p w:rsidR="001D1D30" w:rsidRDefault="001D1D30" w:rsidP="001D1D30">
      <w:pPr>
        <w:ind w:left="4613"/>
      </w:pPr>
      <w:r>
        <w:rPr>
          <w:i/>
        </w:rPr>
        <w:t>(телефон,</w:t>
      </w:r>
      <w:r>
        <w:rPr>
          <w:i/>
          <w:spacing w:val="-3"/>
        </w:rPr>
        <w:t xml:space="preserve"> </w:t>
      </w:r>
      <w:r>
        <w:rPr>
          <w:i/>
        </w:rPr>
        <w:t>адрес</w:t>
      </w:r>
      <w:r>
        <w:rPr>
          <w:i/>
          <w:spacing w:val="-4"/>
        </w:rPr>
        <w:t xml:space="preserve"> </w:t>
      </w:r>
      <w:r>
        <w:rPr>
          <w:i/>
        </w:rPr>
        <w:t>электронной</w:t>
      </w:r>
      <w:r>
        <w:rPr>
          <w:i/>
          <w:spacing w:val="-2"/>
        </w:rPr>
        <w:t xml:space="preserve"> </w:t>
      </w:r>
      <w:r>
        <w:rPr>
          <w:i/>
        </w:rPr>
        <w:t>почты)</w:t>
      </w:r>
    </w:p>
    <w:p w:rsidR="001D1D30" w:rsidRDefault="001D1D30" w:rsidP="001D1D30">
      <w:pPr>
        <w:spacing w:before="76"/>
        <w:ind w:left="941"/>
        <w:jc w:val="both"/>
      </w:pPr>
      <w:r>
        <w:rPr>
          <w:noProof/>
          <w:spacing w:val="-4"/>
        </w:rPr>
        <w:drawing>
          <wp:anchor distT="0" distB="0" distL="0" distR="0" simplePos="0" relativeHeight="251704832" behindDoc="0" locked="0" layoutInCell="1" allowOverlap="1">
            <wp:simplePos x="0" y="0"/>
            <wp:positionH relativeFrom="page">
              <wp:posOffset>2911475</wp:posOffset>
            </wp:positionH>
            <wp:positionV relativeFrom="paragraph">
              <wp:posOffset>5080</wp:posOffset>
            </wp:positionV>
            <wp:extent cx="156845" cy="16129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1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spacing w:val="-4"/>
        </w:rPr>
        <w:t xml:space="preserve">- </w:t>
      </w:r>
      <w:r>
        <w:t>Сотрудник</w:t>
      </w:r>
      <w:r>
        <w:rPr>
          <w:spacing w:val="-1"/>
        </w:rPr>
        <w:t xml:space="preserve"> </w:t>
      </w:r>
      <w:r>
        <w:t>организации</w:t>
      </w:r>
    </w:p>
    <w:p w:rsidR="001D1D30" w:rsidRDefault="001D1D30" w:rsidP="001D1D30">
      <w:pPr>
        <w:tabs>
          <w:tab w:val="left" w:pos="10002"/>
        </w:tabs>
        <w:ind w:left="172"/>
        <w:jc w:val="both"/>
      </w:pPr>
      <w:r>
        <w:t>Сведения</w:t>
      </w:r>
      <w:r>
        <w:rPr>
          <w:spacing w:val="-4"/>
        </w:rPr>
        <w:t xml:space="preserve"> </w:t>
      </w:r>
      <w:r>
        <w:t>о</w:t>
      </w:r>
      <w:r>
        <w:rPr>
          <w:spacing w:val="-3"/>
        </w:rPr>
        <w:t xml:space="preserve"> </w:t>
      </w:r>
      <w:r>
        <w:t xml:space="preserve">представителе: </w:t>
      </w:r>
      <w:r>
        <w:rPr>
          <w:u w:val="single"/>
        </w:rPr>
        <w:t xml:space="preserve"> </w:t>
      </w:r>
      <w:r>
        <w:rPr>
          <w:u w:val="single"/>
        </w:rPr>
        <w:tab/>
      </w:r>
    </w:p>
    <w:p w:rsidR="001D1D30" w:rsidRDefault="001D1D30" w:rsidP="001D1D30">
      <w:pPr>
        <w:ind w:left="5273"/>
        <w:jc w:val="both"/>
      </w:pPr>
      <w:r>
        <w:rPr>
          <w:i/>
        </w:rPr>
        <w:t>(фамилия,</w:t>
      </w:r>
      <w:r>
        <w:rPr>
          <w:i/>
          <w:spacing w:val="-3"/>
        </w:rPr>
        <w:t xml:space="preserve"> </w:t>
      </w:r>
      <w:r>
        <w:rPr>
          <w:i/>
        </w:rPr>
        <w:t>имя,</w:t>
      </w:r>
      <w:r>
        <w:rPr>
          <w:i/>
          <w:spacing w:val="-2"/>
        </w:rPr>
        <w:t xml:space="preserve"> </w:t>
      </w:r>
      <w:r>
        <w:rPr>
          <w:i/>
        </w:rPr>
        <w:t>отчество (при</w:t>
      </w:r>
      <w:r>
        <w:rPr>
          <w:i/>
          <w:spacing w:val="-2"/>
        </w:rPr>
        <w:t xml:space="preserve"> </w:t>
      </w:r>
      <w:r>
        <w:rPr>
          <w:i/>
        </w:rPr>
        <w:t>наличии)</w:t>
      </w:r>
    </w:p>
    <w:p w:rsidR="001D1D30" w:rsidRDefault="001D1D30" w:rsidP="001D1D30">
      <w:pPr>
        <w:ind w:left="172"/>
        <w:jc w:val="both"/>
      </w:pPr>
      <w:r>
        <w:t>Документ, удостоверяющий</w:t>
      </w:r>
      <w:r>
        <w:rPr>
          <w:spacing w:val="-5"/>
        </w:rPr>
        <w:t xml:space="preserve"> </w:t>
      </w:r>
      <w:r>
        <w:t>личность</w:t>
      </w:r>
      <w:r>
        <w:rPr>
          <w:spacing w:val="-3"/>
        </w:rPr>
        <w:t xml:space="preserve"> </w:t>
      </w:r>
      <w:r>
        <w:t>представителя</w:t>
      </w:r>
      <w:r>
        <w:rPr>
          <w:spacing w:val="-6"/>
        </w:rPr>
        <w:t xml:space="preserve"> </w:t>
      </w:r>
      <w:r>
        <w:t>заявителя:</w:t>
      </w:r>
    </w:p>
    <w:p w:rsidR="001D1D30" w:rsidRDefault="001D1D30" w:rsidP="001D1D30">
      <w:pPr>
        <w:tabs>
          <w:tab w:val="left" w:pos="5031"/>
          <w:tab w:val="left" w:pos="7250"/>
          <w:tab w:val="left" w:pos="9948"/>
        </w:tabs>
        <w:ind w:left="172" w:right="518"/>
        <w:jc w:val="both"/>
      </w:pPr>
      <w:r>
        <w:t>наименование:</w:t>
      </w:r>
      <w:r>
        <w:rPr>
          <w:u w:val="single"/>
        </w:rPr>
        <w:tab/>
      </w:r>
      <w:r>
        <w:rPr>
          <w:u w:val="single"/>
        </w:rPr>
        <w:tab/>
      </w:r>
      <w:r>
        <w:rPr>
          <w:u w:val="single"/>
        </w:rPr>
        <w:tab/>
      </w:r>
      <w:r>
        <w:t xml:space="preserve"> серия,</w:t>
      </w:r>
      <w:r>
        <w:rPr>
          <w:spacing w:val="-2"/>
        </w:rPr>
        <w:t xml:space="preserve"> </w:t>
      </w:r>
      <w:r>
        <w:t>номер</w:t>
      </w:r>
      <w:r>
        <w:rPr>
          <w:u w:val="single"/>
        </w:rPr>
        <w:tab/>
      </w:r>
      <w:r>
        <w:t>дата</w:t>
      </w:r>
      <w:r>
        <w:rPr>
          <w:spacing w:val="-2"/>
        </w:rPr>
        <w:t xml:space="preserve"> </w:t>
      </w:r>
      <w:r>
        <w:t>выдачи:</w:t>
      </w:r>
      <w:r>
        <w:rPr>
          <w:u w:val="single"/>
        </w:rPr>
        <w:tab/>
      </w:r>
      <w:r>
        <w:t>_</w:t>
      </w:r>
      <w:r>
        <w:rPr>
          <w:u w:val="single"/>
        </w:rPr>
        <w:tab/>
      </w:r>
      <w:r>
        <w:t xml:space="preserve"> Контактные</w:t>
      </w:r>
      <w:r>
        <w:rPr>
          <w:spacing w:val="-3"/>
        </w:rPr>
        <w:t xml:space="preserve"> </w:t>
      </w:r>
      <w:r>
        <w:t>данные</w:t>
      </w:r>
    </w:p>
    <w:p w:rsidR="001D1D30" w:rsidRDefault="00492D4C" w:rsidP="001D1D30">
      <w:pPr>
        <w:pStyle w:val="a4"/>
        <w:spacing w:before="10"/>
        <w:rPr>
          <w:sz w:val="17"/>
        </w:rPr>
      </w:pPr>
      <w:r>
        <w:pict>
          <v:line id="_x0000_s1056" style="position:absolute;z-index:-251620864;mso-position-horizontal-relative:page" from="59.65pt,12.55pt" to="437.7pt,12.6pt" strokeweight=".21mm">
            <v:stroke joinstyle="miter" endcap="square"/>
            <w10:wrap type="topAndBottom" anchorx="page"/>
          </v:line>
        </w:pict>
      </w:r>
    </w:p>
    <w:p w:rsidR="001D1D30" w:rsidRDefault="001D1D30" w:rsidP="001D1D30">
      <w:pPr>
        <w:spacing w:line="267" w:lineRule="exact"/>
        <w:ind w:left="5213"/>
      </w:pPr>
      <w:r>
        <w:rPr>
          <w:i/>
        </w:rPr>
        <w:t>(телефон,</w:t>
      </w:r>
      <w:r>
        <w:rPr>
          <w:i/>
          <w:spacing w:val="-3"/>
        </w:rPr>
        <w:t xml:space="preserve"> </w:t>
      </w:r>
      <w:r>
        <w:rPr>
          <w:i/>
        </w:rPr>
        <w:t>адрес</w:t>
      </w:r>
      <w:r>
        <w:rPr>
          <w:i/>
          <w:spacing w:val="-3"/>
        </w:rPr>
        <w:t xml:space="preserve"> </w:t>
      </w:r>
      <w:r>
        <w:rPr>
          <w:i/>
        </w:rPr>
        <w:t>электронной</w:t>
      </w:r>
      <w:r>
        <w:rPr>
          <w:i/>
          <w:spacing w:val="-2"/>
        </w:rPr>
        <w:t xml:space="preserve"> </w:t>
      </w:r>
      <w:r>
        <w:rPr>
          <w:i/>
        </w:rPr>
        <w:t>почты)</w:t>
      </w:r>
    </w:p>
    <w:p w:rsidR="001D1D30" w:rsidRDefault="001D1D30" w:rsidP="001D1D30">
      <w:pPr>
        <w:ind w:left="172"/>
      </w:pPr>
      <w:r>
        <w:t>Документ,</w:t>
      </w:r>
      <w:r>
        <w:rPr>
          <w:spacing w:val="-4"/>
        </w:rPr>
        <w:t xml:space="preserve"> </w:t>
      </w:r>
      <w:r>
        <w:t>подтверждающий</w:t>
      </w:r>
      <w:r>
        <w:rPr>
          <w:spacing w:val="-4"/>
        </w:rPr>
        <w:t xml:space="preserve"> </w:t>
      </w:r>
      <w:r>
        <w:t>полномочия</w:t>
      </w:r>
      <w:r>
        <w:rPr>
          <w:spacing w:val="-5"/>
        </w:rPr>
        <w:t xml:space="preserve"> </w:t>
      </w:r>
      <w:r>
        <w:t>представителя</w:t>
      </w:r>
      <w:r>
        <w:rPr>
          <w:spacing w:val="-3"/>
        </w:rPr>
        <w:t xml:space="preserve"> </w:t>
      </w:r>
      <w:r>
        <w:t>заявителя:</w:t>
      </w:r>
    </w:p>
    <w:p w:rsidR="001D1D30" w:rsidRDefault="001D1D30" w:rsidP="001D1D30">
      <w:pPr>
        <w:pStyle w:val="a4"/>
        <w:spacing w:before="10"/>
        <w:rPr>
          <w:sz w:val="22"/>
        </w:rPr>
      </w:pPr>
    </w:p>
    <w:p w:rsidR="001D1D30" w:rsidRDefault="00492D4C" w:rsidP="001D1D30">
      <w:pPr>
        <w:spacing w:before="90"/>
        <w:ind w:left="941"/>
        <w:jc w:val="both"/>
      </w:pPr>
      <w:r>
        <w:rPr>
          <w:spacing w:val="-4"/>
        </w:rPr>
        <w:pict>
          <v:group id="_x0000_s1105" style="position:absolute;left:0;text-align:left;margin-left:56.65pt;margin-top:-.6pt;width:485.65pt;height:14.35pt;z-index:251741696;mso-wrap-distance-left:0;mso-wrap-distance-right:0;mso-position-horizontal-relative:page" coordorigin="1133,-12" coordsize="9712,287">
            <o:lock v:ext="edit" text="t"/>
            <v:line id="_x0000_s1106" style="position:absolute" from="1133,-12" to="10845,-12" strokeweight=".21mm">
              <v:stroke joinstyle="miter" endcap="square"/>
            </v:line>
            <v:shape id="_x0000_s1107" type="#_x0000_t75" style="position:absolute;left:4876;top:12;width:247;height:262;mso-wrap-style:none;v-text-anchor:middle" strokecolor="#3465a4">
              <v:fill type="frame"/>
              <v:stroke color2="#cb9a5b" joinstyle="round"/>
              <v:imagedata r:id="rId7" o:title=""/>
            </v:shape>
            <w10:wrap anchorx="page"/>
          </v:group>
        </w:pict>
      </w:r>
      <w:r w:rsidR="001D1D30">
        <w:rPr>
          <w:spacing w:val="-4"/>
        </w:rPr>
        <w:t xml:space="preserve">- </w:t>
      </w:r>
      <w:r w:rsidR="001D1D30">
        <w:t>Руководитель</w:t>
      </w:r>
      <w:r w:rsidR="001D1D30">
        <w:rPr>
          <w:spacing w:val="-2"/>
        </w:rPr>
        <w:t xml:space="preserve"> </w:t>
      </w:r>
      <w:r w:rsidR="001D1D30">
        <w:t>организации</w:t>
      </w:r>
    </w:p>
    <w:p w:rsidR="001D1D30" w:rsidRDefault="001D1D30" w:rsidP="001D1D30">
      <w:pPr>
        <w:ind w:left="172"/>
        <w:jc w:val="both"/>
      </w:pPr>
      <w:r>
        <w:t>Документ, удостоверяющий</w:t>
      </w:r>
      <w:r>
        <w:rPr>
          <w:spacing w:val="-5"/>
        </w:rPr>
        <w:t xml:space="preserve"> </w:t>
      </w:r>
      <w:r>
        <w:t>личность</w:t>
      </w:r>
      <w:r>
        <w:rPr>
          <w:spacing w:val="-3"/>
        </w:rPr>
        <w:t xml:space="preserve"> </w:t>
      </w:r>
      <w:r>
        <w:t>представителя</w:t>
      </w:r>
      <w:r>
        <w:rPr>
          <w:spacing w:val="-6"/>
        </w:rPr>
        <w:t xml:space="preserve"> </w:t>
      </w:r>
      <w:r>
        <w:t>заявителя:</w:t>
      </w:r>
    </w:p>
    <w:p w:rsidR="001D1D30" w:rsidRDefault="001D1D30" w:rsidP="001D1D30">
      <w:pPr>
        <w:tabs>
          <w:tab w:val="left" w:pos="5031"/>
          <w:tab w:val="left" w:pos="9945"/>
          <w:tab w:val="left" w:pos="10019"/>
        </w:tabs>
        <w:ind w:left="172" w:right="463"/>
        <w:jc w:val="both"/>
      </w:pPr>
      <w:r>
        <w:t>наименование:</w:t>
      </w:r>
      <w:r>
        <w:rPr>
          <w:u w:val="thick"/>
        </w:rPr>
        <w:tab/>
      </w:r>
      <w:r>
        <w:rPr>
          <w:u w:val="thick"/>
        </w:rPr>
        <w:tab/>
      </w:r>
      <w:r>
        <w:rPr>
          <w:u w:val="thick"/>
        </w:rPr>
        <w:tab/>
      </w:r>
      <w:r>
        <w:t xml:space="preserve"> серия,</w:t>
      </w:r>
      <w:r>
        <w:rPr>
          <w:spacing w:val="-2"/>
        </w:rPr>
        <w:t xml:space="preserve"> </w:t>
      </w:r>
      <w:r>
        <w:t>номер</w:t>
      </w:r>
      <w:r>
        <w:rPr>
          <w:u w:val="single"/>
        </w:rPr>
        <w:tab/>
      </w:r>
      <w:r>
        <w:t>дата</w:t>
      </w:r>
      <w:r>
        <w:rPr>
          <w:spacing w:val="-7"/>
        </w:rPr>
        <w:t xml:space="preserve"> </w:t>
      </w:r>
      <w:r>
        <w:t xml:space="preserve">выдачи: </w:t>
      </w:r>
      <w:r>
        <w:rPr>
          <w:u w:val="single"/>
        </w:rPr>
        <w:t xml:space="preserve"> </w:t>
      </w:r>
      <w:r>
        <w:rPr>
          <w:u w:val="single"/>
        </w:rPr>
        <w:tab/>
      </w:r>
      <w:r>
        <w:t xml:space="preserve"> Контактные</w:t>
      </w:r>
      <w:r>
        <w:rPr>
          <w:spacing w:val="-4"/>
        </w:rPr>
        <w:t xml:space="preserve"> </w:t>
      </w:r>
      <w:r>
        <w:t>данные</w:t>
      </w:r>
      <w:r>
        <w:rPr>
          <w:spacing w:val="-2"/>
        </w:rPr>
        <w:t xml:space="preserve"> </w:t>
      </w:r>
      <w:r>
        <w:rPr>
          <w:u w:val="single"/>
        </w:rPr>
        <w:t xml:space="preserve"> </w:t>
      </w:r>
      <w:r>
        <w:rPr>
          <w:u w:val="single"/>
        </w:rPr>
        <w:tab/>
      </w:r>
      <w:r>
        <w:rPr>
          <w:u w:val="single"/>
        </w:rPr>
        <w:tab/>
      </w:r>
      <w:r>
        <w:rPr>
          <w:u w:val="single"/>
        </w:rPr>
        <w:tab/>
      </w:r>
    </w:p>
    <w:p w:rsidR="001D1D30" w:rsidRDefault="001D1D30" w:rsidP="001D1D30">
      <w:pPr>
        <w:ind w:left="2092"/>
        <w:jc w:val="both"/>
      </w:pPr>
      <w:r>
        <w:rPr>
          <w:i/>
        </w:rPr>
        <w:t>(телефон,</w:t>
      </w:r>
      <w:r>
        <w:rPr>
          <w:i/>
          <w:spacing w:val="-2"/>
        </w:rPr>
        <w:t xml:space="preserve"> </w:t>
      </w:r>
      <w:r>
        <w:rPr>
          <w:i/>
        </w:rPr>
        <w:t>адрес</w:t>
      </w:r>
      <w:r>
        <w:rPr>
          <w:i/>
          <w:spacing w:val="-3"/>
        </w:rPr>
        <w:t xml:space="preserve"> </w:t>
      </w:r>
      <w:r>
        <w:rPr>
          <w:i/>
        </w:rPr>
        <w:t>электронной</w:t>
      </w:r>
      <w:r>
        <w:rPr>
          <w:i/>
          <w:spacing w:val="-1"/>
        </w:rPr>
        <w:t xml:space="preserve"> </w:t>
      </w:r>
      <w:r>
        <w:rPr>
          <w:i/>
        </w:rPr>
        <w:t>почты)</w:t>
      </w:r>
    </w:p>
    <w:p w:rsidR="001D1D30" w:rsidRDefault="001D1D30" w:rsidP="001D1D30">
      <w:pPr>
        <w:ind w:left="172"/>
        <w:jc w:val="both"/>
      </w:pPr>
      <w:r>
        <w:t>Документ,</w:t>
      </w:r>
      <w:r>
        <w:rPr>
          <w:spacing w:val="-4"/>
        </w:rPr>
        <w:t xml:space="preserve"> </w:t>
      </w:r>
      <w:r>
        <w:t>подтверждающий</w:t>
      </w:r>
      <w:r>
        <w:rPr>
          <w:spacing w:val="-5"/>
        </w:rPr>
        <w:t xml:space="preserve"> </w:t>
      </w:r>
      <w:r>
        <w:t>полномочия</w:t>
      </w:r>
      <w:r>
        <w:rPr>
          <w:spacing w:val="-5"/>
        </w:rPr>
        <w:t xml:space="preserve"> </w:t>
      </w:r>
      <w:r>
        <w:t>представителя</w:t>
      </w:r>
      <w:r>
        <w:rPr>
          <w:spacing w:val="-4"/>
        </w:rPr>
        <w:t xml:space="preserve"> </w:t>
      </w:r>
      <w:r>
        <w:t>заявителя:</w:t>
      </w:r>
    </w:p>
    <w:p w:rsidR="001D1D30" w:rsidRDefault="00492D4C" w:rsidP="001D1D30">
      <w:pPr>
        <w:pStyle w:val="a4"/>
        <w:spacing w:before="9"/>
        <w:rPr>
          <w:sz w:val="17"/>
        </w:rPr>
      </w:pPr>
      <w:r>
        <w:pict>
          <v:line id="_x0000_s1057" style="position:absolute;z-index:-251619840;mso-position-horizontal-relative:page" from="56.65pt,12.55pt" to="518.7pt,12.6pt" strokeweight=".21mm">
            <v:stroke joinstyle="miter" endcap="square"/>
            <w10:wrap type="topAndBottom" anchorx="page"/>
          </v:line>
        </w:pict>
      </w:r>
    </w:p>
    <w:p w:rsidR="001D1D30" w:rsidRDefault="001D1D30" w:rsidP="001D1D30">
      <w:pPr>
        <w:pStyle w:val="a4"/>
        <w:spacing w:before="4"/>
        <w:rPr>
          <w:sz w:val="15"/>
        </w:rPr>
      </w:pPr>
    </w:p>
    <w:p w:rsidR="001D1D30" w:rsidRDefault="001D1D30" w:rsidP="001D1D30">
      <w:pPr>
        <w:numPr>
          <w:ilvl w:val="0"/>
          <w:numId w:val="7"/>
        </w:numPr>
        <w:tabs>
          <w:tab w:val="left" w:pos="413"/>
        </w:tabs>
        <w:suppressAutoHyphens/>
        <w:spacing w:before="90"/>
        <w:ind w:hanging="241"/>
      </w:pPr>
      <w:r>
        <w:rPr>
          <w:noProof/>
        </w:rPr>
        <w:drawing>
          <wp:anchor distT="0" distB="0" distL="0" distR="0" simplePos="0" relativeHeight="251705856" behindDoc="0" locked="0" layoutInCell="1" allowOverlap="1">
            <wp:simplePos x="0" y="0"/>
            <wp:positionH relativeFrom="page">
              <wp:posOffset>2825750</wp:posOffset>
            </wp:positionH>
            <wp:positionV relativeFrom="paragraph">
              <wp:posOffset>232410</wp:posOffset>
            </wp:positionV>
            <wp:extent cx="156845" cy="16637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Категория</w:t>
      </w:r>
      <w:r>
        <w:rPr>
          <w:spacing w:val="-1"/>
        </w:rPr>
        <w:t xml:space="preserve"> </w:t>
      </w:r>
      <w:r>
        <w:t>заявителя:</w:t>
      </w:r>
    </w:p>
    <w:p w:rsidR="001D1D30" w:rsidRDefault="001D1D30" w:rsidP="001D1D30">
      <w:pPr>
        <w:numPr>
          <w:ilvl w:val="1"/>
          <w:numId w:val="7"/>
        </w:numPr>
        <w:tabs>
          <w:tab w:val="left" w:pos="1021"/>
        </w:tabs>
        <w:suppressAutoHyphens/>
        <w:spacing w:before="77"/>
      </w:pPr>
      <w:r>
        <w:rPr>
          <w:noProof/>
        </w:rPr>
        <w:drawing>
          <wp:anchor distT="0" distB="0" distL="0" distR="0" simplePos="0" relativeHeight="251706880" behindDoc="0" locked="0" layoutInCell="1" allowOverlap="1">
            <wp:simplePos x="0" y="0"/>
            <wp:positionH relativeFrom="page">
              <wp:posOffset>3186430</wp:posOffset>
            </wp:positionH>
            <wp:positionV relativeFrom="paragraph">
              <wp:posOffset>222885</wp:posOffset>
            </wp:positionV>
            <wp:extent cx="156845" cy="16637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Малоимущие</w:t>
      </w:r>
      <w:r>
        <w:rPr>
          <w:spacing w:val="-3"/>
        </w:rPr>
        <w:t xml:space="preserve"> </w:t>
      </w:r>
      <w:r>
        <w:t>граждане</w:t>
      </w:r>
    </w:p>
    <w:p w:rsidR="001D1D30" w:rsidRDefault="001D1D30" w:rsidP="001D1D30">
      <w:pPr>
        <w:numPr>
          <w:ilvl w:val="1"/>
          <w:numId w:val="7"/>
        </w:numPr>
        <w:tabs>
          <w:tab w:val="left" w:pos="1021"/>
        </w:tabs>
        <w:suppressAutoHyphens/>
        <w:spacing w:before="75"/>
      </w:pPr>
      <w:r>
        <w:t>Наличие</w:t>
      </w:r>
      <w:r>
        <w:rPr>
          <w:spacing w:val="-3"/>
        </w:rPr>
        <w:t xml:space="preserve"> </w:t>
      </w:r>
      <w:r>
        <w:t>льготной</w:t>
      </w:r>
      <w:r>
        <w:rPr>
          <w:spacing w:val="-4"/>
        </w:rPr>
        <w:t xml:space="preserve"> </w:t>
      </w:r>
      <w:r>
        <w:t>категории</w:t>
      </w:r>
    </w:p>
    <w:p w:rsidR="001D1D30" w:rsidRDefault="001D1D30" w:rsidP="001D1D30">
      <w:pPr>
        <w:numPr>
          <w:ilvl w:val="0"/>
          <w:numId w:val="7"/>
        </w:numPr>
        <w:tabs>
          <w:tab w:val="left" w:pos="413"/>
        </w:tabs>
        <w:suppressAutoHyphens/>
        <w:ind w:hanging="241"/>
      </w:pPr>
      <w:r>
        <w:rPr>
          <w:noProof/>
        </w:rPr>
        <w:drawing>
          <wp:anchor distT="0" distB="0" distL="0" distR="0" simplePos="0" relativeHeight="251707904" behindDoc="0" locked="0" layoutInCell="1" allowOverlap="1">
            <wp:simplePos x="0" y="0"/>
            <wp:positionH relativeFrom="page">
              <wp:posOffset>2994660</wp:posOffset>
            </wp:positionH>
            <wp:positionV relativeFrom="paragraph">
              <wp:posOffset>174625</wp:posOffset>
            </wp:positionV>
            <wp:extent cx="156845" cy="16637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Причина</w:t>
      </w:r>
      <w:r>
        <w:rPr>
          <w:spacing w:val="-4"/>
        </w:rPr>
        <w:t xml:space="preserve"> </w:t>
      </w:r>
      <w:r>
        <w:t>отнесения</w:t>
      </w:r>
      <w:r>
        <w:rPr>
          <w:spacing w:val="-2"/>
        </w:rPr>
        <w:t xml:space="preserve"> </w:t>
      </w:r>
      <w:r>
        <w:t>к</w:t>
      </w:r>
      <w:r>
        <w:rPr>
          <w:spacing w:val="-5"/>
        </w:rPr>
        <w:t xml:space="preserve"> </w:t>
      </w:r>
      <w:r>
        <w:t>льготной</w:t>
      </w:r>
      <w:r>
        <w:rPr>
          <w:spacing w:val="2"/>
        </w:rPr>
        <w:t xml:space="preserve"> </w:t>
      </w:r>
      <w:r>
        <w:t>категории:</w:t>
      </w:r>
    </w:p>
    <w:p w:rsidR="001D1D30" w:rsidRDefault="001D1D30" w:rsidP="001D1D30">
      <w:pPr>
        <w:numPr>
          <w:ilvl w:val="1"/>
          <w:numId w:val="8"/>
        </w:numPr>
        <w:tabs>
          <w:tab w:val="left" w:pos="1301"/>
        </w:tabs>
        <w:suppressAutoHyphens/>
        <w:spacing w:before="77"/>
      </w:pPr>
      <w:r>
        <w:rPr>
          <w:noProof/>
        </w:rPr>
        <w:drawing>
          <wp:anchor distT="0" distB="0" distL="0" distR="0" simplePos="0" relativeHeight="251708928" behindDoc="0" locked="0" layoutInCell="1" allowOverlap="1">
            <wp:simplePos x="0" y="0"/>
            <wp:positionH relativeFrom="page">
              <wp:posOffset>2243455</wp:posOffset>
            </wp:positionH>
            <wp:positionV relativeFrom="paragraph">
              <wp:posOffset>222250</wp:posOffset>
            </wp:positionV>
            <wp:extent cx="156845" cy="16637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Наличие</w:t>
      </w:r>
      <w:r>
        <w:rPr>
          <w:spacing w:val="-4"/>
        </w:rPr>
        <w:t xml:space="preserve"> </w:t>
      </w:r>
      <w:r>
        <w:t>инвалидности</w:t>
      </w:r>
    </w:p>
    <w:p w:rsidR="001D1D30" w:rsidRDefault="001D1D30" w:rsidP="001D1D30">
      <w:pPr>
        <w:numPr>
          <w:ilvl w:val="2"/>
          <w:numId w:val="8"/>
        </w:numPr>
        <w:tabs>
          <w:tab w:val="left" w:pos="1445"/>
        </w:tabs>
        <w:suppressAutoHyphens/>
        <w:spacing w:before="74"/>
        <w:ind w:left="1444"/>
      </w:pPr>
      <w:r>
        <w:rPr>
          <w:noProof/>
        </w:rPr>
        <w:drawing>
          <wp:anchor distT="0" distB="0" distL="0" distR="0" simplePos="0" relativeHeight="251709952" behindDoc="0" locked="0" layoutInCell="1" allowOverlap="1">
            <wp:simplePos x="0" y="0"/>
            <wp:positionH relativeFrom="page">
              <wp:posOffset>3830320</wp:posOffset>
            </wp:positionH>
            <wp:positionV relativeFrom="paragraph">
              <wp:posOffset>222250</wp:posOffset>
            </wp:positionV>
            <wp:extent cx="156845" cy="16637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Инвалиды</w:t>
      </w:r>
    </w:p>
    <w:p w:rsidR="001D1D30" w:rsidRDefault="001D1D30" w:rsidP="001D1D30">
      <w:pPr>
        <w:numPr>
          <w:ilvl w:val="2"/>
          <w:numId w:val="8"/>
        </w:numPr>
        <w:tabs>
          <w:tab w:val="left" w:pos="1445"/>
        </w:tabs>
        <w:suppressAutoHyphens/>
        <w:spacing w:before="77"/>
        <w:ind w:right="5484" w:firstLine="1133"/>
      </w:pPr>
      <w:r>
        <w:t>Семьи, имеющие детей-инвалидов</w:t>
      </w:r>
      <w:r>
        <w:rPr>
          <w:spacing w:val="-57"/>
        </w:rPr>
        <w:t xml:space="preserve"> </w:t>
      </w:r>
      <w:r>
        <w:t>Сведения</w:t>
      </w:r>
      <w:r>
        <w:rPr>
          <w:spacing w:val="-1"/>
        </w:rPr>
        <w:t xml:space="preserve"> </w:t>
      </w:r>
      <w:r>
        <w:t>о ребенке-инвалиде:</w:t>
      </w:r>
    </w:p>
    <w:p w:rsidR="001D1D30" w:rsidRDefault="00492D4C" w:rsidP="001D1D30">
      <w:pPr>
        <w:pStyle w:val="a4"/>
        <w:spacing w:before="9"/>
        <w:rPr>
          <w:sz w:val="17"/>
        </w:rPr>
      </w:pPr>
      <w:r>
        <w:pict>
          <v:line id="_x0000_s1058" style="position:absolute;z-index:-251618816;mso-position-horizontal-relative:page" from="56.65pt,12.5pt" to="380.65pt,12.55pt" strokeweight=".21mm">
            <v:stroke joinstyle="miter" endcap="square"/>
            <w10:wrap type="topAndBottom" anchorx="page"/>
          </v:line>
        </w:pict>
      </w:r>
    </w:p>
    <w:p w:rsidR="001D1D30" w:rsidRDefault="001D1D30" w:rsidP="001D1D30">
      <w:pPr>
        <w:spacing w:line="267" w:lineRule="exact"/>
        <w:ind w:left="1672"/>
      </w:pPr>
      <w:r>
        <w:rPr>
          <w:i/>
        </w:rPr>
        <w:t>(фамилия,</w:t>
      </w:r>
      <w:r>
        <w:rPr>
          <w:i/>
          <w:spacing w:val="-2"/>
        </w:rPr>
        <w:t xml:space="preserve"> </w:t>
      </w:r>
      <w:r>
        <w:rPr>
          <w:i/>
        </w:rPr>
        <w:t>имя,</w:t>
      </w:r>
      <w:r>
        <w:rPr>
          <w:i/>
          <w:spacing w:val="-2"/>
        </w:rPr>
        <w:t xml:space="preserve"> </w:t>
      </w:r>
      <w:r>
        <w:rPr>
          <w:i/>
        </w:rPr>
        <w:t>отчество (при</w:t>
      </w:r>
      <w:r>
        <w:rPr>
          <w:i/>
          <w:spacing w:val="-2"/>
        </w:rPr>
        <w:t xml:space="preserve"> </w:t>
      </w:r>
      <w:r>
        <w:rPr>
          <w:i/>
        </w:rPr>
        <w:t>наличии)</w:t>
      </w:r>
    </w:p>
    <w:p w:rsidR="001D1D30" w:rsidRDefault="001D1D30" w:rsidP="001D1D30">
      <w:pPr>
        <w:tabs>
          <w:tab w:val="left" w:pos="9870"/>
        </w:tabs>
        <w:ind w:left="172"/>
      </w:pPr>
      <w:r>
        <w:t>Дата</w:t>
      </w:r>
      <w:r>
        <w:rPr>
          <w:spacing w:val="-4"/>
        </w:rPr>
        <w:t xml:space="preserve"> </w:t>
      </w:r>
      <w:r>
        <w:t xml:space="preserve">рождения </w:t>
      </w:r>
      <w:r>
        <w:rPr>
          <w:u w:val="single"/>
        </w:rPr>
        <w:t xml:space="preserve"> </w:t>
      </w:r>
      <w:r>
        <w:rPr>
          <w:u w:val="single"/>
        </w:rPr>
        <w:tab/>
      </w:r>
    </w:p>
    <w:p w:rsidR="001D1D30" w:rsidRDefault="001D1D30" w:rsidP="001D1D30">
      <w:pPr>
        <w:tabs>
          <w:tab w:val="left" w:pos="9996"/>
        </w:tabs>
        <w:ind w:left="172"/>
      </w:pPr>
      <w:r>
        <w:rPr>
          <w:noProof/>
        </w:rPr>
        <w:drawing>
          <wp:anchor distT="0" distB="0" distL="0" distR="0" simplePos="0" relativeHeight="251710976" behindDoc="0" locked="0" layoutInCell="1" allowOverlap="1">
            <wp:simplePos x="0" y="0"/>
            <wp:positionH relativeFrom="page">
              <wp:posOffset>6287770</wp:posOffset>
            </wp:positionH>
            <wp:positionV relativeFrom="paragraph">
              <wp:posOffset>174625</wp:posOffset>
            </wp:positionV>
            <wp:extent cx="156845" cy="16637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 xml:space="preserve">СНИЛС </w:t>
      </w:r>
      <w:r>
        <w:rPr>
          <w:u w:val="single"/>
        </w:rPr>
        <w:t xml:space="preserve"> </w:t>
      </w:r>
      <w:r>
        <w:rPr>
          <w:u w:val="single"/>
        </w:rPr>
        <w:tab/>
      </w:r>
    </w:p>
    <w:p w:rsidR="001D1D30" w:rsidRDefault="001D1D30" w:rsidP="001D1D30">
      <w:pPr>
        <w:numPr>
          <w:ilvl w:val="1"/>
          <w:numId w:val="8"/>
        </w:numPr>
        <w:tabs>
          <w:tab w:val="left" w:pos="1445"/>
        </w:tabs>
        <w:suppressAutoHyphens/>
        <w:spacing w:before="77"/>
        <w:ind w:left="1444"/>
      </w:pPr>
      <w:r>
        <w:rPr>
          <w:noProof/>
        </w:rPr>
        <w:drawing>
          <wp:anchor distT="0" distB="0" distL="0" distR="0" simplePos="0" relativeHeight="251712000" behindDoc="0" locked="0" layoutInCell="1" allowOverlap="1">
            <wp:simplePos x="0" y="0"/>
            <wp:positionH relativeFrom="page">
              <wp:posOffset>4462145</wp:posOffset>
            </wp:positionH>
            <wp:positionV relativeFrom="paragraph">
              <wp:posOffset>222250</wp:posOffset>
            </wp:positionV>
            <wp:extent cx="156845" cy="16637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Участие</w:t>
      </w:r>
      <w:r>
        <w:rPr>
          <w:spacing w:val="-4"/>
        </w:rPr>
        <w:t xml:space="preserve"> </w:t>
      </w:r>
      <w:r>
        <w:t>в</w:t>
      </w:r>
      <w:r>
        <w:rPr>
          <w:spacing w:val="-3"/>
        </w:rPr>
        <w:t xml:space="preserve"> </w:t>
      </w:r>
      <w:r>
        <w:t>войне,</w:t>
      </w:r>
      <w:r>
        <w:rPr>
          <w:spacing w:val="-2"/>
        </w:rPr>
        <w:t xml:space="preserve"> </w:t>
      </w:r>
      <w:r>
        <w:t>боевых</w:t>
      </w:r>
      <w:r>
        <w:rPr>
          <w:spacing w:val="-1"/>
        </w:rPr>
        <w:t xml:space="preserve"> </w:t>
      </w:r>
      <w:r>
        <w:t>действиях,</w:t>
      </w:r>
      <w:r>
        <w:rPr>
          <w:spacing w:val="-2"/>
        </w:rPr>
        <w:t xml:space="preserve"> </w:t>
      </w:r>
      <w:r>
        <w:t>особые</w:t>
      </w:r>
      <w:r>
        <w:rPr>
          <w:spacing w:val="-4"/>
        </w:rPr>
        <w:t xml:space="preserve"> </w:t>
      </w:r>
      <w:r>
        <w:t>заслуги</w:t>
      </w:r>
      <w:r>
        <w:rPr>
          <w:spacing w:val="-2"/>
        </w:rPr>
        <w:t xml:space="preserve"> </w:t>
      </w:r>
      <w:r>
        <w:t>перед</w:t>
      </w:r>
      <w:r>
        <w:rPr>
          <w:spacing w:val="-2"/>
        </w:rPr>
        <w:t xml:space="preserve"> </w:t>
      </w:r>
      <w:r>
        <w:t>государством</w:t>
      </w:r>
    </w:p>
    <w:p w:rsidR="001D1D30" w:rsidRDefault="001D1D30" w:rsidP="001D1D30">
      <w:pPr>
        <w:numPr>
          <w:ilvl w:val="0"/>
          <w:numId w:val="9"/>
        </w:numPr>
        <w:tabs>
          <w:tab w:val="left" w:pos="1445"/>
        </w:tabs>
        <w:suppressAutoHyphens/>
        <w:spacing w:before="74"/>
      </w:pPr>
      <w:r>
        <w:rPr>
          <w:noProof/>
        </w:rPr>
        <w:drawing>
          <wp:anchor distT="0" distB="0" distL="0" distR="0" simplePos="0" relativeHeight="251713024" behindDoc="0" locked="0" layoutInCell="1" allowOverlap="1">
            <wp:simplePos x="0" y="0"/>
            <wp:positionH relativeFrom="page">
              <wp:posOffset>3797935</wp:posOffset>
            </wp:positionH>
            <wp:positionV relativeFrom="paragraph">
              <wp:posOffset>222250</wp:posOffset>
            </wp:positionV>
            <wp:extent cx="156845" cy="16637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Участник</w:t>
      </w:r>
      <w:r>
        <w:rPr>
          <w:spacing w:val="-3"/>
        </w:rPr>
        <w:t xml:space="preserve"> </w:t>
      </w:r>
      <w:r>
        <w:t>событий</w:t>
      </w:r>
      <w:r>
        <w:rPr>
          <w:spacing w:val="-3"/>
        </w:rPr>
        <w:t xml:space="preserve"> </w:t>
      </w:r>
      <w:r>
        <w:t>(лицо,</w:t>
      </w:r>
      <w:r>
        <w:rPr>
          <w:spacing w:val="-2"/>
        </w:rPr>
        <w:t xml:space="preserve"> </w:t>
      </w:r>
      <w:r>
        <w:t>имеющее</w:t>
      </w:r>
      <w:r>
        <w:rPr>
          <w:spacing w:val="-4"/>
        </w:rPr>
        <w:t xml:space="preserve"> </w:t>
      </w:r>
      <w:r>
        <w:t>заслуги)</w:t>
      </w:r>
    </w:p>
    <w:p w:rsidR="001D1D30" w:rsidRDefault="001D1D30" w:rsidP="001D1D30">
      <w:pPr>
        <w:numPr>
          <w:ilvl w:val="0"/>
          <w:numId w:val="9"/>
        </w:numPr>
        <w:tabs>
          <w:tab w:val="left" w:pos="1445"/>
        </w:tabs>
        <w:suppressAutoHyphens/>
        <w:spacing w:before="77"/>
      </w:pPr>
      <w:r>
        <w:t>Член</w:t>
      </w:r>
      <w:r>
        <w:rPr>
          <w:spacing w:val="-3"/>
        </w:rPr>
        <w:t xml:space="preserve"> </w:t>
      </w:r>
      <w:r>
        <w:t>семьи</w:t>
      </w:r>
      <w:r>
        <w:rPr>
          <w:spacing w:val="-2"/>
        </w:rPr>
        <w:t xml:space="preserve"> </w:t>
      </w:r>
      <w:r>
        <w:t>(умершего)</w:t>
      </w:r>
      <w:r>
        <w:rPr>
          <w:spacing w:val="-1"/>
        </w:rPr>
        <w:t xml:space="preserve"> </w:t>
      </w:r>
      <w:r>
        <w:t>участника</w:t>
      </w:r>
    </w:p>
    <w:p w:rsidR="001D1D30" w:rsidRDefault="001D1D30" w:rsidP="001D1D30">
      <w:pPr>
        <w:tabs>
          <w:tab w:val="left" w:pos="9878"/>
        </w:tabs>
        <w:ind w:left="172"/>
      </w:pPr>
      <w:r>
        <w:rPr>
          <w:noProof/>
        </w:rPr>
        <w:drawing>
          <wp:anchor distT="0" distB="0" distL="0" distR="0" simplePos="0" relativeHeight="251714048" behindDoc="0" locked="0" layoutInCell="1" allowOverlap="1">
            <wp:simplePos x="0" y="0"/>
            <wp:positionH relativeFrom="page">
              <wp:posOffset>6371590</wp:posOffset>
            </wp:positionH>
            <wp:positionV relativeFrom="paragraph">
              <wp:posOffset>173990</wp:posOffset>
            </wp:positionV>
            <wp:extent cx="156845" cy="16637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Удостоверение</w:t>
      </w:r>
      <w:r>
        <w:rPr>
          <w:spacing w:val="-1"/>
        </w:rPr>
        <w:t xml:space="preserve"> </w:t>
      </w:r>
      <w:r>
        <w:rPr>
          <w:u w:val="single"/>
        </w:rPr>
        <w:t xml:space="preserve"> </w:t>
      </w:r>
      <w:r>
        <w:rPr>
          <w:u w:val="single"/>
        </w:rPr>
        <w:tab/>
      </w:r>
    </w:p>
    <w:p w:rsidR="001D1D30" w:rsidRDefault="001D1D30" w:rsidP="001D1D30">
      <w:pPr>
        <w:numPr>
          <w:ilvl w:val="1"/>
          <w:numId w:val="8"/>
        </w:numPr>
        <w:tabs>
          <w:tab w:val="left" w:pos="1301"/>
        </w:tabs>
        <w:suppressAutoHyphens/>
        <w:spacing w:before="77"/>
      </w:pPr>
      <w:r>
        <w:rPr>
          <w:noProof/>
        </w:rPr>
        <w:drawing>
          <wp:anchor distT="0" distB="0" distL="0" distR="0" simplePos="0" relativeHeight="251715072" behindDoc="0" locked="0" layoutInCell="1" allowOverlap="1">
            <wp:simplePos x="0" y="0"/>
            <wp:positionH relativeFrom="page">
              <wp:posOffset>2790825</wp:posOffset>
            </wp:positionH>
            <wp:positionV relativeFrom="paragraph">
              <wp:posOffset>222250</wp:posOffset>
            </wp:positionV>
            <wp:extent cx="156845" cy="16637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Ликвидация</w:t>
      </w:r>
      <w:r>
        <w:rPr>
          <w:spacing w:val="-4"/>
        </w:rPr>
        <w:t xml:space="preserve"> </w:t>
      </w:r>
      <w:r>
        <w:t>радиационных</w:t>
      </w:r>
      <w:r>
        <w:rPr>
          <w:spacing w:val="-3"/>
        </w:rPr>
        <w:t xml:space="preserve"> </w:t>
      </w:r>
      <w:r>
        <w:t>аварий,</w:t>
      </w:r>
      <w:r>
        <w:rPr>
          <w:spacing w:val="-3"/>
        </w:rPr>
        <w:t xml:space="preserve"> </w:t>
      </w:r>
      <w:r>
        <w:t>служба</w:t>
      </w:r>
      <w:r>
        <w:rPr>
          <w:spacing w:val="-3"/>
        </w:rPr>
        <w:t xml:space="preserve"> </w:t>
      </w:r>
      <w:r>
        <w:t>в</w:t>
      </w:r>
      <w:r>
        <w:rPr>
          <w:spacing w:val="-5"/>
        </w:rPr>
        <w:t xml:space="preserve"> </w:t>
      </w:r>
      <w:r>
        <w:t>подразделении</w:t>
      </w:r>
      <w:r>
        <w:rPr>
          <w:spacing w:val="-4"/>
        </w:rPr>
        <w:t xml:space="preserve"> </w:t>
      </w:r>
      <w:r>
        <w:t>особого</w:t>
      </w:r>
      <w:r>
        <w:rPr>
          <w:spacing w:val="-5"/>
        </w:rPr>
        <w:t xml:space="preserve"> </w:t>
      </w:r>
      <w:r>
        <w:t>риска</w:t>
      </w:r>
    </w:p>
    <w:p w:rsidR="001D1D30" w:rsidRDefault="001D1D30" w:rsidP="001D1D30">
      <w:pPr>
        <w:numPr>
          <w:ilvl w:val="2"/>
          <w:numId w:val="8"/>
        </w:numPr>
        <w:tabs>
          <w:tab w:val="left" w:pos="1445"/>
        </w:tabs>
        <w:suppressAutoHyphens/>
        <w:spacing w:before="75"/>
        <w:ind w:left="1444"/>
      </w:pPr>
      <w:r>
        <w:rPr>
          <w:noProof/>
        </w:rPr>
        <w:drawing>
          <wp:anchor distT="0" distB="0" distL="0" distR="0" simplePos="0" relativeHeight="251716096" behindDoc="0" locked="0" layoutInCell="1" allowOverlap="1">
            <wp:simplePos x="0" y="0"/>
            <wp:positionH relativeFrom="page">
              <wp:posOffset>3797935</wp:posOffset>
            </wp:positionH>
            <wp:positionV relativeFrom="paragraph">
              <wp:posOffset>222250</wp:posOffset>
            </wp:positionV>
            <wp:extent cx="156845" cy="16637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Участник</w:t>
      </w:r>
      <w:r>
        <w:rPr>
          <w:spacing w:val="-2"/>
        </w:rPr>
        <w:t xml:space="preserve"> </w:t>
      </w:r>
      <w:r>
        <w:t>событий</w:t>
      </w:r>
    </w:p>
    <w:p w:rsidR="001D1D30" w:rsidRDefault="001D1D30" w:rsidP="001D1D30">
      <w:pPr>
        <w:numPr>
          <w:ilvl w:val="2"/>
          <w:numId w:val="8"/>
        </w:numPr>
        <w:tabs>
          <w:tab w:val="left" w:pos="1445"/>
        </w:tabs>
        <w:suppressAutoHyphens/>
        <w:spacing w:before="77" w:line="275" w:lineRule="exact"/>
        <w:ind w:left="1444"/>
      </w:pPr>
      <w:r>
        <w:t>Член</w:t>
      </w:r>
      <w:r>
        <w:rPr>
          <w:spacing w:val="-3"/>
        </w:rPr>
        <w:t xml:space="preserve"> </w:t>
      </w:r>
      <w:r>
        <w:t>семьи</w:t>
      </w:r>
      <w:r>
        <w:rPr>
          <w:spacing w:val="-2"/>
        </w:rPr>
        <w:t xml:space="preserve"> </w:t>
      </w:r>
      <w:r>
        <w:t>(умершего)</w:t>
      </w:r>
      <w:r>
        <w:rPr>
          <w:spacing w:val="-1"/>
        </w:rPr>
        <w:t xml:space="preserve"> </w:t>
      </w:r>
      <w:r>
        <w:t>участника</w:t>
      </w:r>
    </w:p>
    <w:p w:rsidR="001D1D30" w:rsidRDefault="001D1D30" w:rsidP="001D1D30">
      <w:pPr>
        <w:tabs>
          <w:tab w:val="left" w:pos="9878"/>
        </w:tabs>
        <w:spacing w:line="275" w:lineRule="exact"/>
        <w:ind w:left="172"/>
      </w:pPr>
      <w:r>
        <w:rPr>
          <w:noProof/>
        </w:rPr>
        <w:drawing>
          <wp:anchor distT="0" distB="0" distL="0" distR="0" simplePos="0" relativeHeight="251717120" behindDoc="0" locked="0" layoutInCell="1" allowOverlap="1">
            <wp:simplePos x="0" y="0"/>
            <wp:positionH relativeFrom="page">
              <wp:posOffset>3153410</wp:posOffset>
            </wp:positionH>
            <wp:positionV relativeFrom="paragraph">
              <wp:posOffset>173990</wp:posOffset>
            </wp:positionV>
            <wp:extent cx="156845" cy="16637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Удостоверение</w:t>
      </w:r>
      <w:r>
        <w:rPr>
          <w:spacing w:val="-1"/>
        </w:rPr>
        <w:t xml:space="preserve"> </w:t>
      </w:r>
      <w:r>
        <w:rPr>
          <w:u w:val="single"/>
        </w:rPr>
        <w:t xml:space="preserve"> </w:t>
      </w:r>
      <w:r>
        <w:rPr>
          <w:u w:val="single"/>
        </w:rPr>
        <w:tab/>
      </w:r>
    </w:p>
    <w:p w:rsidR="001D1D30" w:rsidRDefault="001D1D30" w:rsidP="001D1D30">
      <w:pPr>
        <w:numPr>
          <w:ilvl w:val="1"/>
          <w:numId w:val="8"/>
        </w:numPr>
        <w:tabs>
          <w:tab w:val="left" w:pos="1301"/>
        </w:tabs>
        <w:suppressAutoHyphens/>
        <w:spacing w:before="76"/>
      </w:pPr>
      <w:r>
        <w:rPr>
          <w:noProof/>
        </w:rPr>
        <w:drawing>
          <wp:anchor distT="0" distB="0" distL="0" distR="0" simplePos="0" relativeHeight="251718144" behindDoc="0" locked="0" layoutInCell="1" allowOverlap="1">
            <wp:simplePos x="0" y="0"/>
            <wp:positionH relativeFrom="page">
              <wp:posOffset>3228975</wp:posOffset>
            </wp:positionH>
            <wp:positionV relativeFrom="paragraph">
              <wp:posOffset>222885</wp:posOffset>
            </wp:positionV>
            <wp:extent cx="156845" cy="16637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Политические</w:t>
      </w:r>
      <w:r>
        <w:rPr>
          <w:spacing w:val="-7"/>
        </w:rPr>
        <w:t xml:space="preserve"> </w:t>
      </w:r>
      <w:r>
        <w:t>репрессии</w:t>
      </w:r>
    </w:p>
    <w:p w:rsidR="001D1D30" w:rsidRDefault="001D1D30" w:rsidP="001D1D30">
      <w:pPr>
        <w:numPr>
          <w:ilvl w:val="2"/>
          <w:numId w:val="8"/>
        </w:numPr>
        <w:tabs>
          <w:tab w:val="left" w:pos="1445"/>
        </w:tabs>
        <w:suppressAutoHyphens/>
        <w:spacing w:before="77"/>
        <w:ind w:left="1444"/>
      </w:pPr>
      <w:r>
        <w:rPr>
          <w:noProof/>
        </w:rPr>
        <w:drawing>
          <wp:anchor distT="0" distB="0" distL="0" distR="0" simplePos="0" relativeHeight="251719168" behindDoc="0" locked="0" layoutInCell="1" allowOverlap="1">
            <wp:simplePos x="0" y="0"/>
            <wp:positionH relativeFrom="page">
              <wp:posOffset>5667375</wp:posOffset>
            </wp:positionH>
            <wp:positionV relativeFrom="paragraph">
              <wp:posOffset>224155</wp:posOffset>
            </wp:positionV>
            <wp:extent cx="156845" cy="16637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Реабилитированные</w:t>
      </w:r>
      <w:r>
        <w:rPr>
          <w:spacing w:val="-3"/>
        </w:rPr>
        <w:t xml:space="preserve"> </w:t>
      </w:r>
      <w:r>
        <w:t>лица</w:t>
      </w:r>
    </w:p>
    <w:p w:rsidR="001D1D30" w:rsidRDefault="001D1D30" w:rsidP="001D1D30">
      <w:pPr>
        <w:numPr>
          <w:ilvl w:val="2"/>
          <w:numId w:val="8"/>
        </w:numPr>
        <w:tabs>
          <w:tab w:val="left" w:pos="1445"/>
        </w:tabs>
        <w:suppressAutoHyphens/>
        <w:spacing w:before="77" w:line="275" w:lineRule="exact"/>
        <w:ind w:left="1444"/>
      </w:pPr>
      <w:r>
        <w:t>Лица,</w:t>
      </w:r>
      <w:r>
        <w:rPr>
          <w:spacing w:val="-4"/>
        </w:rPr>
        <w:t xml:space="preserve"> </w:t>
      </w:r>
      <w:r>
        <w:t>признанные</w:t>
      </w:r>
      <w:r>
        <w:rPr>
          <w:spacing w:val="-5"/>
        </w:rPr>
        <w:t xml:space="preserve"> </w:t>
      </w:r>
      <w:r>
        <w:t>пострадавшими</w:t>
      </w:r>
      <w:r>
        <w:rPr>
          <w:spacing w:val="-3"/>
        </w:rPr>
        <w:t xml:space="preserve"> </w:t>
      </w:r>
      <w:r>
        <w:t>от</w:t>
      </w:r>
      <w:r>
        <w:rPr>
          <w:spacing w:val="-3"/>
        </w:rPr>
        <w:t xml:space="preserve"> </w:t>
      </w:r>
      <w:r>
        <w:t>политических</w:t>
      </w:r>
      <w:r>
        <w:rPr>
          <w:spacing w:val="-1"/>
        </w:rPr>
        <w:t xml:space="preserve"> </w:t>
      </w:r>
      <w:r>
        <w:t>репрессий</w:t>
      </w:r>
    </w:p>
    <w:p w:rsidR="001D1D30" w:rsidRDefault="001D1D30" w:rsidP="001D1D30">
      <w:pPr>
        <w:tabs>
          <w:tab w:val="left" w:pos="10013"/>
        </w:tabs>
        <w:spacing w:line="275" w:lineRule="exact"/>
        <w:ind w:left="172"/>
        <w:sectPr w:rsidR="001D1D30">
          <w:pgSz w:w="11906" w:h="16838"/>
          <w:pgMar w:top="340" w:right="460" w:bottom="280" w:left="960" w:header="720" w:footer="720" w:gutter="0"/>
          <w:cols w:space="720"/>
          <w:docGrid w:linePitch="100"/>
        </w:sectPr>
      </w:pPr>
      <w:r>
        <w:t>Документ</w:t>
      </w:r>
      <w:r>
        <w:rPr>
          <w:spacing w:val="-4"/>
        </w:rPr>
        <w:t xml:space="preserve"> </w:t>
      </w:r>
      <w:r>
        <w:t>о</w:t>
      </w:r>
      <w:r>
        <w:rPr>
          <w:spacing w:val="-2"/>
        </w:rPr>
        <w:t xml:space="preserve"> </w:t>
      </w:r>
      <w:r>
        <w:t>признании</w:t>
      </w:r>
      <w:r>
        <w:rPr>
          <w:spacing w:val="-4"/>
        </w:rPr>
        <w:t xml:space="preserve"> </w:t>
      </w:r>
      <w:r>
        <w:t>пострадавшим</w:t>
      </w:r>
      <w:r>
        <w:rPr>
          <w:spacing w:val="-3"/>
        </w:rPr>
        <w:t xml:space="preserve"> </w:t>
      </w:r>
      <w:r>
        <w:t>от</w:t>
      </w:r>
      <w:r>
        <w:rPr>
          <w:spacing w:val="-2"/>
        </w:rPr>
        <w:t xml:space="preserve"> </w:t>
      </w:r>
      <w:r>
        <w:t>политических</w:t>
      </w:r>
      <w:r>
        <w:rPr>
          <w:spacing w:val="-1"/>
        </w:rPr>
        <w:t xml:space="preserve"> </w:t>
      </w:r>
      <w:r>
        <w:t>репрессий</w:t>
      </w:r>
      <w:r>
        <w:rPr>
          <w:u w:val="single"/>
        </w:rPr>
        <w:t xml:space="preserve"> </w:t>
      </w:r>
      <w:r>
        <w:rPr>
          <w:u w:val="single"/>
        </w:rPr>
        <w:tab/>
      </w:r>
    </w:p>
    <w:p w:rsidR="001D1D30" w:rsidRDefault="001D1D30" w:rsidP="001D1D30">
      <w:pPr>
        <w:spacing w:before="58"/>
        <w:ind w:left="65"/>
        <w:jc w:val="center"/>
      </w:pPr>
      <w:r>
        <w:rPr>
          <w:w w:val="99"/>
        </w:rPr>
        <w:t>2</w:t>
      </w:r>
    </w:p>
    <w:p w:rsidR="001D1D30" w:rsidRDefault="001D1D30" w:rsidP="001D1D30">
      <w:pPr>
        <w:pStyle w:val="a4"/>
        <w:rPr>
          <w:sz w:val="24"/>
        </w:rPr>
      </w:pPr>
    </w:p>
    <w:p w:rsidR="001D1D30" w:rsidRDefault="001D1D30" w:rsidP="001D1D30">
      <w:pPr>
        <w:pStyle w:val="a4"/>
        <w:spacing w:before="3"/>
        <w:rPr>
          <w:sz w:val="20"/>
        </w:rPr>
      </w:pPr>
    </w:p>
    <w:p w:rsidR="001D1D30" w:rsidRDefault="001D1D30" w:rsidP="001D1D30">
      <w:pPr>
        <w:numPr>
          <w:ilvl w:val="1"/>
          <w:numId w:val="8"/>
        </w:numPr>
        <w:tabs>
          <w:tab w:val="left" w:pos="1301"/>
        </w:tabs>
        <w:suppressAutoHyphens/>
      </w:pPr>
      <w:r>
        <w:rPr>
          <w:noProof/>
        </w:rPr>
        <w:drawing>
          <wp:anchor distT="0" distB="0" distL="0" distR="0" simplePos="0" relativeHeight="251720192" behindDoc="0" locked="0" layoutInCell="1" allowOverlap="1">
            <wp:simplePos x="0" y="0"/>
            <wp:positionH relativeFrom="page">
              <wp:posOffset>2755900</wp:posOffset>
            </wp:positionH>
            <wp:positionV relativeFrom="paragraph">
              <wp:posOffset>-47625</wp:posOffset>
            </wp:positionV>
            <wp:extent cx="156845" cy="16637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Многодетная</w:t>
      </w:r>
      <w:r>
        <w:rPr>
          <w:spacing w:val="-3"/>
        </w:rPr>
        <w:t xml:space="preserve"> </w:t>
      </w:r>
      <w:r>
        <w:t>семья</w:t>
      </w:r>
    </w:p>
    <w:p w:rsidR="001D1D30" w:rsidRDefault="001D1D30" w:rsidP="001D1D30">
      <w:pPr>
        <w:tabs>
          <w:tab w:val="left" w:pos="10101"/>
        </w:tabs>
        <w:ind w:left="172"/>
      </w:pPr>
      <w:r>
        <w:t>Реквизиты</w:t>
      </w:r>
      <w:r>
        <w:rPr>
          <w:spacing w:val="-3"/>
        </w:rPr>
        <w:t xml:space="preserve"> </w:t>
      </w:r>
      <w:r>
        <w:t>удостоверения</w:t>
      </w:r>
      <w:r>
        <w:rPr>
          <w:spacing w:val="-4"/>
        </w:rPr>
        <w:t xml:space="preserve"> </w:t>
      </w:r>
      <w:r>
        <w:t>многодетной</w:t>
      </w:r>
      <w:r>
        <w:rPr>
          <w:spacing w:val="-4"/>
        </w:rPr>
        <w:t xml:space="preserve"> </w:t>
      </w:r>
      <w:r>
        <w:t>семьи:</w:t>
      </w:r>
      <w:r>
        <w:rPr>
          <w:spacing w:val="2"/>
        </w:rPr>
        <w:t xml:space="preserve"> </w:t>
      </w:r>
      <w:r>
        <w:rPr>
          <w:u w:val="single"/>
        </w:rPr>
        <w:t xml:space="preserve"> </w:t>
      </w:r>
      <w:r>
        <w:rPr>
          <w:u w:val="single"/>
        </w:rPr>
        <w:tab/>
      </w:r>
    </w:p>
    <w:p w:rsidR="001D1D30" w:rsidRDefault="001D1D30" w:rsidP="001D1D30">
      <w:pPr>
        <w:ind w:left="2076"/>
      </w:pPr>
      <w:r>
        <w:rPr>
          <w:i/>
          <w:noProof/>
        </w:rPr>
        <w:drawing>
          <wp:anchor distT="0" distB="0" distL="0" distR="0" simplePos="0" relativeHeight="251721216" behindDoc="0" locked="0" layoutInCell="1" allowOverlap="1">
            <wp:simplePos x="0" y="0"/>
            <wp:positionH relativeFrom="page">
              <wp:posOffset>4742180</wp:posOffset>
            </wp:positionH>
            <wp:positionV relativeFrom="paragraph">
              <wp:posOffset>175260</wp:posOffset>
            </wp:positionV>
            <wp:extent cx="156845" cy="1663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i/>
        </w:rPr>
        <w:t>(номер,</w:t>
      </w:r>
      <w:r>
        <w:rPr>
          <w:i/>
          <w:spacing w:val="-3"/>
        </w:rPr>
        <w:t xml:space="preserve"> </w:t>
      </w:r>
      <w:r>
        <w:rPr>
          <w:i/>
        </w:rPr>
        <w:t>дата</w:t>
      </w:r>
      <w:r>
        <w:rPr>
          <w:i/>
          <w:spacing w:val="-2"/>
        </w:rPr>
        <w:t xml:space="preserve"> </w:t>
      </w:r>
      <w:r>
        <w:rPr>
          <w:i/>
        </w:rPr>
        <w:t>выдачи,</w:t>
      </w:r>
      <w:r>
        <w:rPr>
          <w:i/>
          <w:spacing w:val="-2"/>
        </w:rPr>
        <w:t xml:space="preserve"> </w:t>
      </w:r>
      <w:r>
        <w:rPr>
          <w:i/>
        </w:rPr>
        <w:t>орган</w:t>
      </w:r>
      <w:r>
        <w:rPr>
          <w:i/>
          <w:spacing w:val="-3"/>
        </w:rPr>
        <w:t xml:space="preserve"> </w:t>
      </w:r>
      <w:r>
        <w:rPr>
          <w:i/>
        </w:rPr>
        <w:t>(МФЦ)</w:t>
      </w:r>
      <w:r>
        <w:rPr>
          <w:i/>
          <w:spacing w:val="-3"/>
        </w:rPr>
        <w:t xml:space="preserve"> </w:t>
      </w:r>
      <w:r>
        <w:rPr>
          <w:i/>
        </w:rPr>
        <w:t>выдавший удостоверение)</w:t>
      </w:r>
    </w:p>
    <w:p w:rsidR="001D1D30" w:rsidRDefault="001D1D30" w:rsidP="001D1D30">
      <w:pPr>
        <w:numPr>
          <w:ilvl w:val="1"/>
          <w:numId w:val="8"/>
        </w:numPr>
        <w:tabs>
          <w:tab w:val="left" w:pos="1421"/>
        </w:tabs>
        <w:suppressAutoHyphens/>
        <w:spacing w:before="77"/>
        <w:ind w:left="1420"/>
      </w:pPr>
      <w:r>
        <w:t>Категории,</w:t>
      </w:r>
      <w:r>
        <w:rPr>
          <w:spacing w:val="-2"/>
        </w:rPr>
        <w:t xml:space="preserve"> </w:t>
      </w:r>
      <w:r>
        <w:t>связанные</w:t>
      </w:r>
      <w:r>
        <w:rPr>
          <w:spacing w:val="-3"/>
        </w:rPr>
        <w:t xml:space="preserve"> </w:t>
      </w:r>
      <w:r>
        <w:t>с</w:t>
      </w:r>
      <w:r>
        <w:rPr>
          <w:spacing w:val="-3"/>
        </w:rPr>
        <w:t xml:space="preserve"> </w:t>
      </w:r>
      <w:r>
        <w:t>трудовой</w:t>
      </w:r>
      <w:r>
        <w:rPr>
          <w:spacing w:val="-1"/>
        </w:rPr>
        <w:t xml:space="preserve"> </w:t>
      </w:r>
      <w:r>
        <w:t>деятельностью</w:t>
      </w:r>
    </w:p>
    <w:p w:rsidR="001D1D30" w:rsidRDefault="001D1D30" w:rsidP="001D1D30">
      <w:pPr>
        <w:tabs>
          <w:tab w:val="left" w:pos="10054"/>
        </w:tabs>
        <w:ind w:left="172"/>
      </w:pPr>
      <w:r>
        <w:rPr>
          <w:noProof/>
        </w:rPr>
        <w:drawing>
          <wp:anchor distT="0" distB="0" distL="0" distR="0" simplePos="0" relativeHeight="251722240" behindDoc="0" locked="0" layoutInCell="1" allowOverlap="1">
            <wp:simplePos x="0" y="0"/>
            <wp:positionH relativeFrom="page">
              <wp:posOffset>5553075</wp:posOffset>
            </wp:positionH>
            <wp:positionV relativeFrom="paragraph">
              <wp:posOffset>175260</wp:posOffset>
            </wp:positionV>
            <wp:extent cx="156845" cy="16637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Документ,</w:t>
      </w:r>
      <w:r>
        <w:rPr>
          <w:spacing w:val="-5"/>
        </w:rPr>
        <w:t xml:space="preserve"> </w:t>
      </w:r>
      <w:r>
        <w:t>подтверждающий</w:t>
      </w:r>
      <w:r>
        <w:rPr>
          <w:spacing w:val="-4"/>
        </w:rPr>
        <w:t xml:space="preserve"> </w:t>
      </w:r>
      <w:r>
        <w:t>отнесение</w:t>
      </w:r>
      <w:r>
        <w:rPr>
          <w:spacing w:val="-5"/>
        </w:rPr>
        <w:t xml:space="preserve"> </w:t>
      </w:r>
      <w:r>
        <w:t>к</w:t>
      </w:r>
      <w:r>
        <w:rPr>
          <w:spacing w:val="-4"/>
        </w:rPr>
        <w:t xml:space="preserve"> </w:t>
      </w:r>
      <w:r>
        <w:t xml:space="preserve">категории </w:t>
      </w:r>
      <w:r>
        <w:rPr>
          <w:u w:val="single"/>
        </w:rPr>
        <w:t xml:space="preserve"> </w:t>
      </w:r>
      <w:r>
        <w:rPr>
          <w:u w:val="single"/>
        </w:rPr>
        <w:tab/>
      </w:r>
    </w:p>
    <w:p w:rsidR="001D1D30" w:rsidRDefault="001D1D30" w:rsidP="001D1D30">
      <w:pPr>
        <w:numPr>
          <w:ilvl w:val="1"/>
          <w:numId w:val="8"/>
        </w:numPr>
        <w:tabs>
          <w:tab w:val="left" w:pos="1481"/>
        </w:tabs>
        <w:suppressAutoHyphens/>
        <w:spacing w:before="79" w:line="228" w:lineRule="auto"/>
        <w:ind w:left="172" w:right="2774" w:firstLine="828"/>
      </w:pPr>
      <w:r>
        <w:t>Дети-сироты или дети, оставшиеся без попечения родителей</w:t>
      </w:r>
      <w:r>
        <w:rPr>
          <w:spacing w:val="-57"/>
        </w:rPr>
        <w:t xml:space="preserve"> </w:t>
      </w:r>
      <w:r>
        <w:t>Документ,</w:t>
      </w:r>
      <w:r>
        <w:rPr>
          <w:spacing w:val="-2"/>
        </w:rPr>
        <w:t xml:space="preserve"> </w:t>
      </w:r>
      <w:r>
        <w:t>подтверждающий</w:t>
      </w:r>
      <w:r>
        <w:rPr>
          <w:spacing w:val="2"/>
        </w:rPr>
        <w:t xml:space="preserve"> </w:t>
      </w:r>
      <w:r>
        <w:t>утрату</w:t>
      </w:r>
      <w:r>
        <w:rPr>
          <w:spacing w:val="-5"/>
        </w:rPr>
        <w:t xml:space="preserve"> </w:t>
      </w:r>
      <w:r>
        <w:t>(отсутствие)</w:t>
      </w:r>
      <w:r>
        <w:rPr>
          <w:spacing w:val="-1"/>
        </w:rPr>
        <w:t xml:space="preserve"> </w:t>
      </w:r>
      <w:r>
        <w:t>родителей</w:t>
      </w:r>
    </w:p>
    <w:p w:rsidR="001D1D30" w:rsidRDefault="00492D4C" w:rsidP="001D1D30">
      <w:pPr>
        <w:pStyle w:val="a4"/>
        <w:spacing w:before="10"/>
        <w:rPr>
          <w:sz w:val="17"/>
        </w:rPr>
      </w:pPr>
      <w:r>
        <w:pict>
          <v:line id="_x0000_s1059" style="position:absolute;z-index:-251617792;mso-position-horizontal-relative:page" from="56.65pt,12.55pt" to="536.7pt,12.6pt" strokeweight=".21mm">
            <v:stroke joinstyle="miter" endcap="square"/>
            <w10:wrap type="topAndBottom" anchorx="page"/>
          </v:line>
        </w:pict>
      </w:r>
    </w:p>
    <w:p w:rsidR="001D1D30" w:rsidRDefault="001D1D30" w:rsidP="001D1D30">
      <w:pPr>
        <w:tabs>
          <w:tab w:val="left" w:pos="10003"/>
        </w:tabs>
        <w:spacing w:line="267" w:lineRule="exact"/>
        <w:ind w:left="172"/>
      </w:pPr>
      <w:r>
        <w:t>Дата,</w:t>
      </w:r>
      <w:r>
        <w:rPr>
          <w:spacing w:val="-4"/>
        </w:rPr>
        <w:t xml:space="preserve"> </w:t>
      </w:r>
      <w:r>
        <w:t>когда</w:t>
      </w:r>
      <w:r>
        <w:rPr>
          <w:spacing w:val="-3"/>
        </w:rPr>
        <w:t xml:space="preserve"> </w:t>
      </w:r>
      <w:r>
        <w:t>необходимо</w:t>
      </w:r>
      <w:r>
        <w:rPr>
          <w:spacing w:val="-2"/>
        </w:rPr>
        <w:t xml:space="preserve"> </w:t>
      </w:r>
      <w:r>
        <w:t>получить</w:t>
      </w:r>
      <w:r>
        <w:rPr>
          <w:spacing w:val="-1"/>
        </w:rPr>
        <w:t xml:space="preserve"> </w:t>
      </w:r>
      <w:r>
        <w:t>жилое</w:t>
      </w:r>
      <w:r>
        <w:rPr>
          <w:spacing w:val="-4"/>
        </w:rPr>
        <w:t xml:space="preserve"> </w:t>
      </w:r>
      <w:r>
        <w:t>помещение</w:t>
      </w:r>
      <w:r>
        <w:rPr>
          <w:spacing w:val="-1"/>
        </w:rPr>
        <w:t xml:space="preserve"> </w:t>
      </w:r>
      <w:r>
        <w:rPr>
          <w:u w:val="single"/>
        </w:rPr>
        <w:t xml:space="preserve"> </w:t>
      </w:r>
      <w:r>
        <w:rPr>
          <w:u w:val="single"/>
        </w:rPr>
        <w:tab/>
      </w:r>
    </w:p>
    <w:p w:rsidR="001D1D30" w:rsidRDefault="001D1D30" w:rsidP="001D1D30">
      <w:pPr>
        <w:numPr>
          <w:ilvl w:val="1"/>
          <w:numId w:val="8"/>
        </w:numPr>
        <w:tabs>
          <w:tab w:val="left" w:pos="1541"/>
        </w:tabs>
        <w:suppressAutoHyphens/>
        <w:spacing w:before="77"/>
        <w:ind w:left="172" w:right="2727" w:firstLine="948"/>
      </w:pPr>
      <w:r>
        <w:rPr>
          <w:noProof/>
        </w:rPr>
        <w:drawing>
          <wp:anchor distT="0" distB="0" distL="0" distR="0" simplePos="0" relativeHeight="251737600" behindDoc="1" locked="0" layoutInCell="1" allowOverlap="1">
            <wp:simplePos x="0" y="0"/>
            <wp:positionH relativeFrom="page">
              <wp:posOffset>5137150</wp:posOffset>
            </wp:positionH>
            <wp:positionV relativeFrom="paragraph">
              <wp:posOffset>635</wp:posOffset>
            </wp:positionV>
            <wp:extent cx="156845" cy="1663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Граждане, страдающие хроническими заболеваниями</w:t>
      </w:r>
      <w:r>
        <w:rPr>
          <w:spacing w:val="1"/>
        </w:rPr>
        <w:t xml:space="preserve"> </w:t>
      </w:r>
      <w:r>
        <w:t>Заключение</w:t>
      </w:r>
      <w:r>
        <w:rPr>
          <w:spacing w:val="-5"/>
        </w:rPr>
        <w:t xml:space="preserve"> </w:t>
      </w:r>
      <w:r>
        <w:t>медицинской</w:t>
      </w:r>
      <w:r>
        <w:rPr>
          <w:spacing w:val="-3"/>
        </w:rPr>
        <w:t xml:space="preserve"> </w:t>
      </w:r>
      <w:r>
        <w:t>комиссии</w:t>
      </w:r>
      <w:r>
        <w:rPr>
          <w:spacing w:val="-4"/>
        </w:rPr>
        <w:t xml:space="preserve"> </w:t>
      </w:r>
      <w:r>
        <w:t>о</w:t>
      </w:r>
      <w:r>
        <w:rPr>
          <w:spacing w:val="-6"/>
        </w:rPr>
        <w:t xml:space="preserve"> </w:t>
      </w:r>
      <w:r>
        <w:t>наличии</w:t>
      </w:r>
      <w:r>
        <w:rPr>
          <w:spacing w:val="-5"/>
        </w:rPr>
        <w:t xml:space="preserve"> </w:t>
      </w:r>
      <w:r>
        <w:t>хронического</w:t>
      </w:r>
      <w:r>
        <w:rPr>
          <w:spacing w:val="-4"/>
        </w:rPr>
        <w:t xml:space="preserve"> </w:t>
      </w:r>
      <w:r>
        <w:t>заболевания</w:t>
      </w:r>
    </w:p>
    <w:p w:rsidR="001D1D30" w:rsidRDefault="00492D4C" w:rsidP="001D1D30">
      <w:pPr>
        <w:pStyle w:val="a4"/>
        <w:spacing w:before="9"/>
        <w:rPr>
          <w:sz w:val="17"/>
        </w:rPr>
      </w:pPr>
      <w:r>
        <w:pict>
          <v:line id="_x0000_s1060" style="position:absolute;z-index:-251616768;mso-position-horizontal-relative:page" from="56.65pt,12.45pt" to="542.65pt,12.5pt" strokeweight=".21mm">
            <v:stroke joinstyle="miter" endcap="square"/>
            <w10:wrap type="topAndBottom" anchorx="page"/>
          </v:line>
        </w:pict>
      </w:r>
    </w:p>
    <w:p w:rsidR="001D1D30" w:rsidRDefault="001D1D30" w:rsidP="001D1D30">
      <w:pPr>
        <w:numPr>
          <w:ilvl w:val="0"/>
          <w:numId w:val="7"/>
        </w:numPr>
        <w:tabs>
          <w:tab w:val="left" w:pos="413"/>
        </w:tabs>
        <w:suppressAutoHyphens/>
        <w:spacing w:line="267" w:lineRule="exact"/>
        <w:ind w:hanging="241"/>
      </w:pPr>
      <w:r>
        <w:t>Основание</w:t>
      </w:r>
      <w:r>
        <w:rPr>
          <w:spacing w:val="-3"/>
        </w:rPr>
        <w:t xml:space="preserve"> </w:t>
      </w:r>
      <w:r>
        <w:t>для</w:t>
      </w:r>
      <w:r>
        <w:rPr>
          <w:spacing w:val="-3"/>
        </w:rPr>
        <w:t xml:space="preserve"> </w:t>
      </w:r>
      <w:r>
        <w:t>постановки</w:t>
      </w:r>
      <w:r>
        <w:rPr>
          <w:spacing w:val="-2"/>
        </w:rPr>
        <w:t xml:space="preserve"> </w:t>
      </w:r>
      <w:r>
        <w:t>на</w:t>
      </w:r>
      <w:r>
        <w:rPr>
          <w:spacing w:val="-1"/>
        </w:rPr>
        <w:t xml:space="preserve"> </w:t>
      </w:r>
      <w:r>
        <w:t>учет</w:t>
      </w:r>
      <w:r>
        <w:rPr>
          <w:spacing w:val="-3"/>
        </w:rPr>
        <w:t xml:space="preserve"> </w:t>
      </w:r>
      <w:r>
        <w:t>заявителя</w:t>
      </w:r>
      <w:r>
        <w:rPr>
          <w:spacing w:val="2"/>
        </w:rPr>
        <w:t xml:space="preserve"> </w:t>
      </w:r>
      <w:r>
        <w:rPr>
          <w:i/>
        </w:rPr>
        <w:t>(указать</w:t>
      </w:r>
      <w:r>
        <w:rPr>
          <w:i/>
          <w:spacing w:val="-2"/>
        </w:rPr>
        <w:t xml:space="preserve"> </w:t>
      </w:r>
      <w:r>
        <w:rPr>
          <w:i/>
        </w:rPr>
        <w:t>один</w:t>
      </w:r>
      <w:r>
        <w:rPr>
          <w:i/>
          <w:spacing w:val="-2"/>
        </w:rPr>
        <w:t xml:space="preserve"> </w:t>
      </w:r>
      <w:r>
        <w:rPr>
          <w:i/>
        </w:rPr>
        <w:t>из</w:t>
      </w:r>
      <w:r>
        <w:rPr>
          <w:i/>
          <w:spacing w:val="-1"/>
        </w:rPr>
        <w:t xml:space="preserve"> </w:t>
      </w:r>
      <w:r>
        <w:rPr>
          <w:i/>
        </w:rPr>
        <w:t>вариантов)</w:t>
      </w:r>
      <w:r>
        <w:t>:</w:t>
      </w:r>
    </w:p>
    <w:p w:rsidR="001D1D30" w:rsidRDefault="001D1D30" w:rsidP="001D1D30">
      <w:pPr>
        <w:numPr>
          <w:ilvl w:val="1"/>
          <w:numId w:val="10"/>
        </w:numPr>
        <w:tabs>
          <w:tab w:val="left" w:pos="1361"/>
        </w:tabs>
        <w:suppressAutoHyphens/>
      </w:pPr>
      <w:r>
        <w:rPr>
          <w:noProof/>
        </w:rPr>
        <w:drawing>
          <wp:anchor distT="0" distB="0" distL="0" distR="0" simplePos="0" relativeHeight="251723264" behindDoc="0" locked="0" layoutInCell="1" allowOverlap="1">
            <wp:simplePos x="0" y="0"/>
            <wp:positionH relativeFrom="page">
              <wp:posOffset>3083560</wp:posOffset>
            </wp:positionH>
            <wp:positionV relativeFrom="paragraph">
              <wp:posOffset>175260</wp:posOffset>
            </wp:positionV>
            <wp:extent cx="156845" cy="16637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Заявитель</w:t>
      </w:r>
      <w:r>
        <w:rPr>
          <w:spacing w:val="-3"/>
        </w:rPr>
        <w:t xml:space="preserve"> </w:t>
      </w:r>
      <w:r>
        <w:t>не</w:t>
      </w:r>
      <w:r>
        <w:rPr>
          <w:spacing w:val="-4"/>
        </w:rPr>
        <w:t xml:space="preserve"> </w:t>
      </w:r>
      <w:r>
        <w:t>является</w:t>
      </w:r>
      <w:r>
        <w:rPr>
          <w:spacing w:val="-3"/>
        </w:rPr>
        <w:t xml:space="preserve"> </w:t>
      </w:r>
      <w:r>
        <w:t>нанимателем</w:t>
      </w:r>
      <w:r>
        <w:rPr>
          <w:spacing w:val="-4"/>
        </w:rPr>
        <w:t xml:space="preserve"> </w:t>
      </w:r>
      <w:r>
        <w:t>(собственником)</w:t>
      </w:r>
      <w:r>
        <w:rPr>
          <w:spacing w:val="-3"/>
        </w:rPr>
        <w:t xml:space="preserve"> </w:t>
      </w:r>
      <w:r>
        <w:t>или</w:t>
      </w:r>
      <w:r>
        <w:rPr>
          <w:spacing w:val="-3"/>
        </w:rPr>
        <w:t xml:space="preserve"> </w:t>
      </w:r>
      <w:r>
        <w:t>членом</w:t>
      </w:r>
      <w:r>
        <w:rPr>
          <w:spacing w:val="-3"/>
        </w:rPr>
        <w:t xml:space="preserve"> </w:t>
      </w:r>
      <w:r>
        <w:t>семьи</w:t>
      </w:r>
      <w:r>
        <w:rPr>
          <w:spacing w:val="-3"/>
        </w:rPr>
        <w:t xml:space="preserve"> </w:t>
      </w:r>
      <w:r>
        <w:t>нанимателя</w:t>
      </w:r>
    </w:p>
    <w:p w:rsidR="001D1D30" w:rsidRDefault="001D1D30" w:rsidP="001D1D30">
      <w:pPr>
        <w:spacing w:before="77"/>
        <w:ind w:left="172"/>
      </w:pPr>
      <w:r>
        <w:t>(собственника)</w:t>
      </w:r>
      <w:r>
        <w:rPr>
          <w:spacing w:val="-4"/>
        </w:rPr>
        <w:t xml:space="preserve"> </w:t>
      </w:r>
      <w:r>
        <w:t>жилого</w:t>
      </w:r>
      <w:r>
        <w:rPr>
          <w:spacing w:val="-4"/>
        </w:rPr>
        <w:t xml:space="preserve"> </w:t>
      </w:r>
      <w:r>
        <w:t>помещения</w:t>
      </w:r>
    </w:p>
    <w:p w:rsidR="001D1D30" w:rsidRDefault="001D1D30" w:rsidP="001D1D30">
      <w:pPr>
        <w:numPr>
          <w:ilvl w:val="1"/>
          <w:numId w:val="10"/>
        </w:numPr>
        <w:tabs>
          <w:tab w:val="left" w:pos="1361"/>
        </w:tabs>
        <w:suppressAutoHyphens/>
        <w:ind w:left="172" w:right="259" w:firstLine="768"/>
      </w:pPr>
      <w:r>
        <w:rPr>
          <w:noProof/>
        </w:rPr>
        <w:drawing>
          <wp:anchor distT="0" distB="0" distL="0" distR="0" simplePos="0" relativeHeight="251724288" behindDoc="0" locked="0" layoutInCell="1" allowOverlap="1">
            <wp:simplePos x="0" y="0"/>
            <wp:positionH relativeFrom="page">
              <wp:posOffset>1763395</wp:posOffset>
            </wp:positionH>
            <wp:positionV relativeFrom="paragraph">
              <wp:posOffset>350520</wp:posOffset>
            </wp:positionV>
            <wp:extent cx="156845" cy="16637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Заявитель является нанимателем или членом семьи нанимателя жилого помещения по</w:t>
      </w:r>
      <w:r>
        <w:rPr>
          <w:spacing w:val="-57"/>
        </w:rPr>
        <w:t xml:space="preserve"> </w:t>
      </w:r>
      <w:r>
        <w:t>договору</w:t>
      </w:r>
      <w:r>
        <w:rPr>
          <w:spacing w:val="-4"/>
        </w:rPr>
        <w:t xml:space="preserve"> </w:t>
      </w:r>
      <w:r>
        <w:t>социального</w:t>
      </w:r>
      <w:r>
        <w:rPr>
          <w:spacing w:val="-4"/>
        </w:rPr>
        <w:t xml:space="preserve"> </w:t>
      </w:r>
      <w:r>
        <w:t>найма,</w:t>
      </w:r>
      <w:r>
        <w:rPr>
          <w:spacing w:val="-1"/>
        </w:rPr>
        <w:t xml:space="preserve"> </w:t>
      </w:r>
      <w:r>
        <w:t>обеспеченным</w:t>
      </w:r>
      <w:r>
        <w:rPr>
          <w:spacing w:val="-3"/>
        </w:rPr>
        <w:t xml:space="preserve"> </w:t>
      </w:r>
      <w:r>
        <w:t>общей</w:t>
      </w:r>
      <w:r>
        <w:rPr>
          <w:spacing w:val="-1"/>
        </w:rPr>
        <w:t xml:space="preserve"> </w:t>
      </w:r>
      <w:r>
        <w:t>площадью</w:t>
      </w:r>
      <w:r>
        <w:rPr>
          <w:spacing w:val="-3"/>
        </w:rPr>
        <w:t xml:space="preserve"> </w:t>
      </w:r>
      <w:r>
        <w:t>на</w:t>
      </w:r>
      <w:r>
        <w:rPr>
          <w:spacing w:val="-2"/>
        </w:rPr>
        <w:t xml:space="preserve"> </w:t>
      </w:r>
      <w:r>
        <w:t>одного</w:t>
      </w:r>
      <w:r>
        <w:rPr>
          <w:spacing w:val="-1"/>
        </w:rPr>
        <w:t xml:space="preserve"> </w:t>
      </w:r>
      <w:r>
        <w:t>члена</w:t>
      </w:r>
      <w:r>
        <w:rPr>
          <w:spacing w:val="-2"/>
        </w:rPr>
        <w:t xml:space="preserve"> </w:t>
      </w:r>
      <w:r>
        <w:t>семьи</w:t>
      </w:r>
      <w:r>
        <w:rPr>
          <w:spacing w:val="-1"/>
        </w:rPr>
        <w:t xml:space="preserve"> </w:t>
      </w:r>
      <w:r>
        <w:t>меньше</w:t>
      </w:r>
    </w:p>
    <w:p w:rsidR="001D1D30" w:rsidRDefault="001D1D30" w:rsidP="001D1D30">
      <w:pPr>
        <w:spacing w:before="77" w:line="275" w:lineRule="exact"/>
        <w:ind w:left="172"/>
      </w:pPr>
      <w:r>
        <w:t>учетной</w:t>
      </w:r>
      <w:r>
        <w:rPr>
          <w:spacing w:val="-3"/>
        </w:rPr>
        <w:t xml:space="preserve"> </w:t>
      </w:r>
      <w:r>
        <w:t>нормы</w:t>
      </w:r>
    </w:p>
    <w:p w:rsidR="001D1D30" w:rsidRDefault="001D1D30" w:rsidP="001D1D30">
      <w:pPr>
        <w:spacing w:line="275" w:lineRule="exact"/>
        <w:ind w:left="172"/>
      </w:pPr>
      <w:r>
        <w:t>Реквизиты</w:t>
      </w:r>
      <w:r>
        <w:rPr>
          <w:spacing w:val="-4"/>
        </w:rPr>
        <w:t xml:space="preserve"> </w:t>
      </w:r>
      <w:r>
        <w:t>договора</w:t>
      </w:r>
      <w:r>
        <w:rPr>
          <w:spacing w:val="-3"/>
        </w:rPr>
        <w:t xml:space="preserve"> </w:t>
      </w:r>
      <w:r>
        <w:t>социального</w:t>
      </w:r>
      <w:r>
        <w:rPr>
          <w:spacing w:val="-2"/>
        </w:rPr>
        <w:t xml:space="preserve"> </w:t>
      </w:r>
      <w:r>
        <w:t>найма</w:t>
      </w:r>
    </w:p>
    <w:p w:rsidR="001D1D30" w:rsidRDefault="00492D4C" w:rsidP="001D1D30">
      <w:pPr>
        <w:pStyle w:val="a4"/>
        <w:spacing w:before="9"/>
        <w:rPr>
          <w:sz w:val="17"/>
        </w:rPr>
      </w:pPr>
      <w:r>
        <w:pict>
          <v:line id="_x0000_s1061" style="position:absolute;z-index:-251615744;mso-position-horizontal-relative:page" from="56.65pt,12.5pt" to="518.7pt,12.55pt" strokeweight=".21mm">
            <v:stroke joinstyle="miter" endcap="square"/>
            <w10:wrap type="topAndBottom" anchorx="page"/>
          </v:line>
        </w:pict>
      </w:r>
    </w:p>
    <w:p w:rsidR="001D1D30" w:rsidRDefault="001D1D30" w:rsidP="001D1D30">
      <w:pPr>
        <w:spacing w:line="267" w:lineRule="exact"/>
        <w:ind w:left="2256"/>
      </w:pPr>
      <w:r>
        <w:rPr>
          <w:i/>
        </w:rPr>
        <w:t>(номер,</w:t>
      </w:r>
      <w:r>
        <w:rPr>
          <w:i/>
          <w:spacing w:val="-2"/>
        </w:rPr>
        <w:t xml:space="preserve"> </w:t>
      </w:r>
      <w:r>
        <w:rPr>
          <w:i/>
        </w:rPr>
        <w:t>дата</w:t>
      </w:r>
      <w:r>
        <w:rPr>
          <w:i/>
          <w:spacing w:val="-1"/>
        </w:rPr>
        <w:t xml:space="preserve"> </w:t>
      </w:r>
      <w:r>
        <w:rPr>
          <w:i/>
        </w:rPr>
        <w:t>выдачи,</w:t>
      </w:r>
      <w:r>
        <w:rPr>
          <w:i/>
          <w:spacing w:val="-1"/>
        </w:rPr>
        <w:t xml:space="preserve"> </w:t>
      </w:r>
      <w:r>
        <w:rPr>
          <w:i/>
        </w:rPr>
        <w:t>орган,</w:t>
      </w:r>
      <w:r>
        <w:rPr>
          <w:i/>
          <w:spacing w:val="-1"/>
        </w:rPr>
        <w:t xml:space="preserve"> </w:t>
      </w:r>
      <w:r>
        <w:rPr>
          <w:i/>
        </w:rPr>
        <w:t>с</w:t>
      </w:r>
      <w:r>
        <w:rPr>
          <w:i/>
          <w:spacing w:val="-3"/>
        </w:rPr>
        <w:t xml:space="preserve"> </w:t>
      </w:r>
      <w:r>
        <w:rPr>
          <w:i/>
        </w:rPr>
        <w:t>которым</w:t>
      </w:r>
      <w:r>
        <w:rPr>
          <w:i/>
          <w:spacing w:val="-2"/>
        </w:rPr>
        <w:t xml:space="preserve"> </w:t>
      </w:r>
      <w:r>
        <w:rPr>
          <w:i/>
        </w:rPr>
        <w:t>заключен</w:t>
      </w:r>
      <w:r>
        <w:rPr>
          <w:i/>
          <w:spacing w:val="-1"/>
        </w:rPr>
        <w:t xml:space="preserve"> </w:t>
      </w:r>
      <w:r>
        <w:rPr>
          <w:i/>
        </w:rPr>
        <w:t>договор)</w:t>
      </w:r>
    </w:p>
    <w:p w:rsidR="001D1D30" w:rsidRDefault="001D1D30" w:rsidP="001D1D30">
      <w:pPr>
        <w:numPr>
          <w:ilvl w:val="1"/>
          <w:numId w:val="10"/>
        </w:numPr>
        <w:tabs>
          <w:tab w:val="left" w:pos="1412"/>
        </w:tabs>
        <w:suppressAutoHyphens/>
        <w:ind w:left="172" w:right="105" w:firstLine="768"/>
      </w:pPr>
      <w:r>
        <w:rPr>
          <w:noProof/>
        </w:rPr>
        <w:drawing>
          <wp:anchor distT="0" distB="0" distL="0" distR="0" simplePos="0" relativeHeight="251725312" behindDoc="0" locked="0" layoutInCell="1" allowOverlap="1">
            <wp:simplePos x="0" y="0"/>
            <wp:positionH relativeFrom="page">
              <wp:posOffset>1763395</wp:posOffset>
            </wp:positionH>
            <wp:positionV relativeFrom="paragraph">
              <wp:posOffset>350520</wp:posOffset>
            </wp:positionV>
            <wp:extent cx="156845" cy="16637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Заявитель</w:t>
      </w:r>
      <w:r>
        <w:rPr>
          <w:spacing w:val="47"/>
        </w:rPr>
        <w:t xml:space="preserve"> </w:t>
      </w:r>
      <w:r>
        <w:t>является</w:t>
      </w:r>
      <w:r>
        <w:rPr>
          <w:spacing w:val="47"/>
        </w:rPr>
        <w:t xml:space="preserve"> </w:t>
      </w:r>
      <w:r>
        <w:t>нанимателем</w:t>
      </w:r>
      <w:r>
        <w:rPr>
          <w:spacing w:val="47"/>
        </w:rPr>
        <w:t xml:space="preserve"> </w:t>
      </w:r>
      <w:r>
        <w:t>или</w:t>
      </w:r>
      <w:r>
        <w:rPr>
          <w:spacing w:val="48"/>
        </w:rPr>
        <w:t xml:space="preserve"> </w:t>
      </w:r>
      <w:r>
        <w:t>членом</w:t>
      </w:r>
      <w:r>
        <w:rPr>
          <w:spacing w:val="47"/>
        </w:rPr>
        <w:t xml:space="preserve"> </w:t>
      </w:r>
      <w:r>
        <w:t>семьи</w:t>
      </w:r>
      <w:r>
        <w:rPr>
          <w:spacing w:val="48"/>
        </w:rPr>
        <w:t xml:space="preserve"> </w:t>
      </w:r>
      <w:r>
        <w:t>нанимателя</w:t>
      </w:r>
      <w:r>
        <w:rPr>
          <w:spacing w:val="48"/>
        </w:rPr>
        <w:t xml:space="preserve"> </w:t>
      </w:r>
      <w:r>
        <w:t>жилого</w:t>
      </w:r>
      <w:r>
        <w:rPr>
          <w:spacing w:val="47"/>
        </w:rPr>
        <w:t xml:space="preserve"> </w:t>
      </w:r>
      <w:r>
        <w:t>помещения</w:t>
      </w:r>
      <w:r>
        <w:rPr>
          <w:spacing w:val="-57"/>
        </w:rPr>
        <w:t xml:space="preserve"> </w:t>
      </w:r>
      <w:r>
        <w:t>социального</w:t>
      </w:r>
      <w:r>
        <w:rPr>
          <w:spacing w:val="9"/>
        </w:rPr>
        <w:t xml:space="preserve"> </w:t>
      </w:r>
      <w:r>
        <w:t>использования,</w:t>
      </w:r>
      <w:r>
        <w:rPr>
          <w:spacing w:val="12"/>
        </w:rPr>
        <w:t xml:space="preserve"> </w:t>
      </w:r>
      <w:r>
        <w:t>обеспеченным</w:t>
      </w:r>
      <w:r>
        <w:rPr>
          <w:spacing w:val="11"/>
        </w:rPr>
        <w:t xml:space="preserve"> </w:t>
      </w:r>
      <w:r>
        <w:t>общей</w:t>
      </w:r>
      <w:r>
        <w:rPr>
          <w:spacing w:val="13"/>
        </w:rPr>
        <w:t xml:space="preserve"> </w:t>
      </w:r>
      <w:r>
        <w:t>площадью</w:t>
      </w:r>
      <w:r>
        <w:rPr>
          <w:spacing w:val="10"/>
        </w:rPr>
        <w:t xml:space="preserve"> </w:t>
      </w:r>
      <w:r>
        <w:t>на</w:t>
      </w:r>
      <w:r>
        <w:rPr>
          <w:spacing w:val="11"/>
        </w:rPr>
        <w:t xml:space="preserve"> </w:t>
      </w:r>
      <w:r>
        <w:t>одного</w:t>
      </w:r>
      <w:r>
        <w:rPr>
          <w:spacing w:val="12"/>
        </w:rPr>
        <w:t xml:space="preserve"> </w:t>
      </w:r>
      <w:r>
        <w:t>члена</w:t>
      </w:r>
      <w:r>
        <w:rPr>
          <w:spacing w:val="11"/>
        </w:rPr>
        <w:t xml:space="preserve"> </w:t>
      </w:r>
      <w:r>
        <w:t>семьи</w:t>
      </w:r>
      <w:r>
        <w:rPr>
          <w:spacing w:val="13"/>
        </w:rPr>
        <w:t xml:space="preserve"> </w:t>
      </w:r>
      <w:r>
        <w:t>меньше</w:t>
      </w:r>
    </w:p>
    <w:p w:rsidR="001D1D30" w:rsidRDefault="001D1D30" w:rsidP="001D1D30">
      <w:pPr>
        <w:spacing w:before="77"/>
        <w:ind w:left="172"/>
      </w:pPr>
      <w:r>
        <w:t>учетной</w:t>
      </w:r>
      <w:r>
        <w:rPr>
          <w:spacing w:val="-3"/>
        </w:rPr>
        <w:t xml:space="preserve"> </w:t>
      </w:r>
      <w:r>
        <w:t>нормы</w:t>
      </w:r>
    </w:p>
    <w:p w:rsidR="001D1D30" w:rsidRDefault="001D1D30" w:rsidP="001D1D30">
      <w:pPr>
        <w:ind w:left="1305"/>
      </w:pPr>
      <w:r>
        <w:rPr>
          <w:noProof/>
        </w:rPr>
        <w:drawing>
          <wp:anchor distT="0" distB="0" distL="0" distR="0" simplePos="0" relativeHeight="251726336" behindDoc="0" locked="0" layoutInCell="1" allowOverlap="1">
            <wp:simplePos x="0" y="0"/>
            <wp:positionH relativeFrom="page">
              <wp:posOffset>3541395</wp:posOffset>
            </wp:positionH>
            <wp:positionV relativeFrom="paragraph">
              <wp:posOffset>175260</wp:posOffset>
            </wp:positionV>
            <wp:extent cx="156845" cy="16637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Наймодатель</w:t>
      </w:r>
      <w:r>
        <w:rPr>
          <w:spacing w:val="-4"/>
        </w:rPr>
        <w:t xml:space="preserve"> </w:t>
      </w:r>
      <w:r>
        <w:t>жилого</w:t>
      </w:r>
      <w:r>
        <w:rPr>
          <w:spacing w:val="-5"/>
        </w:rPr>
        <w:t xml:space="preserve"> </w:t>
      </w:r>
      <w:r>
        <w:t>помещения:</w:t>
      </w:r>
    </w:p>
    <w:p w:rsidR="001D1D30" w:rsidRDefault="001D1D30" w:rsidP="001D1D30">
      <w:pPr>
        <w:spacing w:before="76"/>
        <w:ind w:left="1305"/>
      </w:pPr>
      <w:r>
        <w:rPr>
          <w:noProof/>
        </w:rPr>
        <w:drawing>
          <wp:anchor distT="0" distB="0" distL="0" distR="0" simplePos="0" relativeHeight="251727360" behindDoc="0" locked="0" layoutInCell="1" allowOverlap="1">
            <wp:simplePos x="0" y="0"/>
            <wp:positionH relativeFrom="page">
              <wp:posOffset>3663950</wp:posOffset>
            </wp:positionH>
            <wp:positionV relativeFrom="paragraph">
              <wp:posOffset>222250</wp:posOffset>
            </wp:positionV>
            <wp:extent cx="156845" cy="16637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-Орган</w:t>
      </w:r>
      <w:r>
        <w:rPr>
          <w:spacing w:val="-5"/>
        </w:rPr>
        <w:t xml:space="preserve"> </w:t>
      </w:r>
      <w:r>
        <w:t>государственной</w:t>
      </w:r>
      <w:r>
        <w:rPr>
          <w:spacing w:val="-5"/>
        </w:rPr>
        <w:t xml:space="preserve"> </w:t>
      </w:r>
      <w:r>
        <w:t>власти</w:t>
      </w:r>
    </w:p>
    <w:p w:rsidR="001D1D30" w:rsidRDefault="001D1D30" w:rsidP="001D1D30">
      <w:pPr>
        <w:spacing w:before="75"/>
        <w:ind w:left="1305"/>
      </w:pPr>
      <w:r>
        <w:rPr>
          <w:noProof/>
        </w:rPr>
        <w:drawing>
          <wp:anchor distT="0" distB="0" distL="0" distR="0" simplePos="0" relativeHeight="251728384" behindDoc="0" locked="0" layoutInCell="1" allowOverlap="1">
            <wp:simplePos x="0" y="0"/>
            <wp:positionH relativeFrom="page">
              <wp:posOffset>2416175</wp:posOffset>
            </wp:positionH>
            <wp:positionV relativeFrom="paragraph">
              <wp:posOffset>222885</wp:posOffset>
            </wp:positionV>
            <wp:extent cx="156845" cy="16637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-Орган</w:t>
      </w:r>
      <w:r>
        <w:rPr>
          <w:spacing w:val="-4"/>
        </w:rPr>
        <w:t xml:space="preserve"> </w:t>
      </w:r>
      <w:r>
        <w:t>местного</w:t>
      </w:r>
      <w:r>
        <w:rPr>
          <w:spacing w:val="-4"/>
        </w:rPr>
        <w:t xml:space="preserve"> </w:t>
      </w:r>
      <w:r>
        <w:t>самоуправления</w:t>
      </w:r>
    </w:p>
    <w:p w:rsidR="001D1D30" w:rsidRDefault="001D1D30" w:rsidP="001D1D30">
      <w:pPr>
        <w:spacing w:before="77"/>
        <w:ind w:left="1305"/>
      </w:pPr>
      <w:r>
        <w:t>-</w:t>
      </w:r>
      <w:r>
        <w:rPr>
          <w:spacing w:val="-4"/>
        </w:rPr>
        <w:t xml:space="preserve"> </w:t>
      </w:r>
      <w:r>
        <w:t>Организация</w:t>
      </w:r>
    </w:p>
    <w:p w:rsidR="001D1D30" w:rsidRDefault="001D1D30" w:rsidP="001D1D30">
      <w:pPr>
        <w:tabs>
          <w:tab w:val="left" w:pos="9936"/>
        </w:tabs>
        <w:ind w:left="172"/>
      </w:pPr>
      <w:r>
        <w:t>Реквизиты</w:t>
      </w:r>
      <w:r>
        <w:rPr>
          <w:spacing w:val="-4"/>
        </w:rPr>
        <w:t xml:space="preserve"> </w:t>
      </w:r>
      <w:r>
        <w:t>договора</w:t>
      </w:r>
      <w:r>
        <w:rPr>
          <w:spacing w:val="-3"/>
        </w:rPr>
        <w:t xml:space="preserve"> </w:t>
      </w:r>
      <w:r>
        <w:t>найма</w:t>
      </w:r>
      <w:r>
        <w:rPr>
          <w:spacing w:val="-4"/>
        </w:rPr>
        <w:t xml:space="preserve"> </w:t>
      </w:r>
      <w:r>
        <w:t>жилого помещения</w:t>
      </w:r>
      <w:r>
        <w:rPr>
          <w:u w:val="single"/>
        </w:rPr>
        <w:t xml:space="preserve"> </w:t>
      </w:r>
      <w:r>
        <w:rPr>
          <w:u w:val="single"/>
        </w:rPr>
        <w:tab/>
      </w:r>
    </w:p>
    <w:p w:rsidR="001D1D30" w:rsidRDefault="001D1D30" w:rsidP="001D1D30">
      <w:pPr>
        <w:ind w:left="4025"/>
      </w:pPr>
      <w:r>
        <w:rPr>
          <w:i/>
        </w:rPr>
        <w:t>(номер,</w:t>
      </w:r>
      <w:r>
        <w:rPr>
          <w:i/>
          <w:spacing w:val="-1"/>
        </w:rPr>
        <w:t xml:space="preserve"> </w:t>
      </w:r>
      <w:r>
        <w:rPr>
          <w:i/>
        </w:rPr>
        <w:t>дата</w:t>
      </w:r>
      <w:r>
        <w:rPr>
          <w:i/>
          <w:spacing w:val="-1"/>
        </w:rPr>
        <w:t xml:space="preserve"> </w:t>
      </w:r>
      <w:r>
        <w:rPr>
          <w:i/>
        </w:rPr>
        <w:t>выдачи,</w:t>
      </w:r>
      <w:r>
        <w:rPr>
          <w:i/>
          <w:spacing w:val="-1"/>
        </w:rPr>
        <w:t xml:space="preserve"> </w:t>
      </w:r>
      <w:r>
        <w:rPr>
          <w:i/>
        </w:rPr>
        <w:t>орган,</w:t>
      </w:r>
      <w:r>
        <w:rPr>
          <w:i/>
          <w:spacing w:val="-1"/>
        </w:rPr>
        <w:t xml:space="preserve"> </w:t>
      </w:r>
      <w:r>
        <w:rPr>
          <w:i/>
        </w:rPr>
        <w:t>с</w:t>
      </w:r>
      <w:r>
        <w:rPr>
          <w:i/>
          <w:spacing w:val="-2"/>
        </w:rPr>
        <w:t xml:space="preserve"> </w:t>
      </w:r>
      <w:r>
        <w:rPr>
          <w:i/>
        </w:rPr>
        <w:t>которым</w:t>
      </w:r>
      <w:r>
        <w:rPr>
          <w:i/>
          <w:spacing w:val="-2"/>
        </w:rPr>
        <w:t xml:space="preserve"> </w:t>
      </w:r>
      <w:r>
        <w:rPr>
          <w:i/>
        </w:rPr>
        <w:t>заключен</w:t>
      </w:r>
      <w:r>
        <w:rPr>
          <w:i/>
          <w:spacing w:val="-1"/>
        </w:rPr>
        <w:t xml:space="preserve"> </w:t>
      </w:r>
      <w:r>
        <w:rPr>
          <w:i/>
        </w:rPr>
        <w:t>договор)</w:t>
      </w:r>
    </w:p>
    <w:p w:rsidR="001D1D30" w:rsidRDefault="001D1D30" w:rsidP="001D1D30">
      <w:pPr>
        <w:numPr>
          <w:ilvl w:val="1"/>
          <w:numId w:val="10"/>
        </w:numPr>
        <w:tabs>
          <w:tab w:val="left" w:pos="1306"/>
        </w:tabs>
        <w:suppressAutoHyphens/>
        <w:ind w:left="172" w:right="113" w:firstLine="708"/>
      </w:pPr>
      <w:r>
        <w:rPr>
          <w:noProof/>
        </w:rPr>
        <w:drawing>
          <wp:anchor distT="0" distB="0" distL="0" distR="0" simplePos="0" relativeHeight="251738624" behindDoc="1" locked="0" layoutInCell="1" allowOverlap="1">
            <wp:simplePos x="0" y="0"/>
            <wp:positionH relativeFrom="page">
              <wp:posOffset>5955030</wp:posOffset>
            </wp:positionH>
            <wp:positionV relativeFrom="paragraph">
              <wp:posOffset>182245</wp:posOffset>
            </wp:positionV>
            <wp:extent cx="90805" cy="11049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l="-4666" t="-3888" r="-4666" b="-3888"/>
                    <a:stretch>
                      <a:fillRect/>
                    </a:stretch>
                  </pic:blipFill>
                  <pic:spPr bwMode="auto">
                    <a:xfrm>
                      <a:off x="0" y="0"/>
                      <a:ext cx="90805" cy="1104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Заявитель</w:t>
      </w:r>
      <w:r>
        <w:rPr>
          <w:spacing w:val="2"/>
        </w:rPr>
        <w:t xml:space="preserve"> </w:t>
      </w:r>
      <w:r>
        <w:t>является</w:t>
      </w:r>
      <w:r>
        <w:rPr>
          <w:spacing w:val="3"/>
        </w:rPr>
        <w:t xml:space="preserve"> </w:t>
      </w:r>
      <w:r>
        <w:t>собственником или</w:t>
      </w:r>
      <w:r>
        <w:rPr>
          <w:spacing w:val="2"/>
        </w:rPr>
        <w:t xml:space="preserve"> </w:t>
      </w:r>
      <w:r>
        <w:t>членом семьи</w:t>
      </w:r>
      <w:r>
        <w:rPr>
          <w:spacing w:val="2"/>
        </w:rPr>
        <w:t xml:space="preserve"> </w:t>
      </w:r>
      <w:r>
        <w:t>собственника жилого</w:t>
      </w:r>
      <w:r>
        <w:rPr>
          <w:spacing w:val="1"/>
        </w:rPr>
        <w:t xml:space="preserve"> </w:t>
      </w:r>
      <w:r>
        <w:t>помещения,</w:t>
      </w:r>
      <w:r>
        <w:rPr>
          <w:spacing w:val="-57"/>
        </w:rPr>
        <w:t xml:space="preserve"> </w:t>
      </w:r>
      <w:r>
        <w:t>обеспеченным</w:t>
      </w:r>
      <w:r>
        <w:rPr>
          <w:spacing w:val="-3"/>
        </w:rPr>
        <w:t xml:space="preserve"> </w:t>
      </w:r>
      <w:r>
        <w:t>общей</w:t>
      </w:r>
      <w:r>
        <w:rPr>
          <w:spacing w:val="-1"/>
        </w:rPr>
        <w:t xml:space="preserve"> </w:t>
      </w:r>
      <w:r>
        <w:t>площадью на</w:t>
      </w:r>
      <w:r>
        <w:rPr>
          <w:spacing w:val="-2"/>
        </w:rPr>
        <w:t xml:space="preserve"> </w:t>
      </w:r>
      <w:r>
        <w:t>одного члена</w:t>
      </w:r>
      <w:r>
        <w:rPr>
          <w:spacing w:val="-2"/>
        </w:rPr>
        <w:t xml:space="preserve"> </w:t>
      </w:r>
      <w:r>
        <w:t>семьи меньше учетной нормы</w:t>
      </w:r>
    </w:p>
    <w:p w:rsidR="001D1D30" w:rsidRDefault="001D1D30" w:rsidP="001D1D30">
      <w:pPr>
        <w:ind w:left="1305"/>
      </w:pPr>
      <w:r>
        <w:rPr>
          <w:noProof/>
        </w:rPr>
        <w:drawing>
          <wp:anchor distT="0" distB="0" distL="0" distR="0" simplePos="0" relativeHeight="251729408" behindDoc="0" locked="0" layoutInCell="1" allowOverlap="1">
            <wp:simplePos x="0" y="0"/>
            <wp:positionH relativeFrom="page">
              <wp:posOffset>3274060</wp:posOffset>
            </wp:positionH>
            <wp:positionV relativeFrom="paragraph">
              <wp:posOffset>174625</wp:posOffset>
            </wp:positionV>
            <wp:extent cx="156845" cy="16637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Право</w:t>
      </w:r>
      <w:r>
        <w:rPr>
          <w:spacing w:val="-4"/>
        </w:rPr>
        <w:t xml:space="preserve"> </w:t>
      </w:r>
      <w:r>
        <w:t>собственности</w:t>
      </w:r>
      <w:r>
        <w:rPr>
          <w:spacing w:val="-2"/>
        </w:rPr>
        <w:t xml:space="preserve"> </w:t>
      </w:r>
      <w:r>
        <w:t>на</w:t>
      </w:r>
      <w:r>
        <w:rPr>
          <w:spacing w:val="-3"/>
        </w:rPr>
        <w:t xml:space="preserve"> </w:t>
      </w:r>
      <w:r>
        <w:t>жилое</w:t>
      </w:r>
      <w:r>
        <w:rPr>
          <w:spacing w:val="-4"/>
        </w:rPr>
        <w:t xml:space="preserve"> </w:t>
      </w:r>
      <w:r>
        <w:t>помещение:</w:t>
      </w:r>
    </w:p>
    <w:p w:rsidR="001D1D30" w:rsidRDefault="001D1D30" w:rsidP="001D1D30">
      <w:pPr>
        <w:numPr>
          <w:ilvl w:val="2"/>
          <w:numId w:val="10"/>
        </w:numPr>
        <w:tabs>
          <w:tab w:val="left" w:pos="1445"/>
        </w:tabs>
        <w:suppressAutoHyphens/>
        <w:spacing w:before="77"/>
      </w:pPr>
      <w:r>
        <w:rPr>
          <w:noProof/>
        </w:rPr>
        <w:drawing>
          <wp:anchor distT="0" distB="0" distL="0" distR="0" simplePos="0" relativeHeight="251730432" behindDoc="0" locked="0" layoutInCell="1" allowOverlap="1">
            <wp:simplePos x="0" y="0"/>
            <wp:positionH relativeFrom="page">
              <wp:posOffset>3473450</wp:posOffset>
            </wp:positionH>
            <wp:positionV relativeFrom="paragraph">
              <wp:posOffset>222250</wp:posOffset>
            </wp:positionV>
            <wp:extent cx="156845" cy="16637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Зарегистрировано</w:t>
      </w:r>
      <w:r>
        <w:rPr>
          <w:spacing w:val="-2"/>
        </w:rPr>
        <w:t xml:space="preserve"> </w:t>
      </w:r>
      <w:r>
        <w:t>в</w:t>
      </w:r>
      <w:r>
        <w:rPr>
          <w:spacing w:val="-2"/>
        </w:rPr>
        <w:t xml:space="preserve"> </w:t>
      </w:r>
      <w:r>
        <w:t>ЕГРН</w:t>
      </w:r>
    </w:p>
    <w:p w:rsidR="001D1D30" w:rsidRDefault="001D1D30" w:rsidP="001D1D30">
      <w:pPr>
        <w:numPr>
          <w:ilvl w:val="2"/>
          <w:numId w:val="10"/>
        </w:numPr>
        <w:tabs>
          <w:tab w:val="left" w:pos="1445"/>
        </w:tabs>
        <w:suppressAutoHyphens/>
        <w:spacing w:before="74"/>
      </w:pPr>
      <w:r>
        <w:t>Не</w:t>
      </w:r>
      <w:r>
        <w:rPr>
          <w:spacing w:val="-4"/>
        </w:rPr>
        <w:t xml:space="preserve"> </w:t>
      </w:r>
      <w:r>
        <w:t>зарегистрировано</w:t>
      </w:r>
      <w:r>
        <w:rPr>
          <w:spacing w:val="1"/>
        </w:rPr>
        <w:t xml:space="preserve"> </w:t>
      </w:r>
      <w:r>
        <w:t>в</w:t>
      </w:r>
      <w:r>
        <w:rPr>
          <w:spacing w:val="-3"/>
        </w:rPr>
        <w:t xml:space="preserve"> </w:t>
      </w:r>
      <w:r>
        <w:t>ЕГРН</w:t>
      </w:r>
    </w:p>
    <w:p w:rsidR="001D1D30" w:rsidRDefault="001D1D30" w:rsidP="001D1D30">
      <w:pPr>
        <w:tabs>
          <w:tab w:val="left" w:pos="9769"/>
          <w:tab w:val="left" w:pos="9880"/>
        </w:tabs>
        <w:ind w:left="172" w:right="602"/>
      </w:pPr>
      <w:r>
        <w:t>Документ,</w:t>
      </w:r>
      <w:r>
        <w:rPr>
          <w:spacing w:val="-5"/>
        </w:rPr>
        <w:t xml:space="preserve"> </w:t>
      </w:r>
      <w:r>
        <w:t>подтверждающий</w:t>
      </w:r>
      <w:r>
        <w:rPr>
          <w:spacing w:val="-5"/>
        </w:rPr>
        <w:t xml:space="preserve"> </w:t>
      </w:r>
      <w:r>
        <w:t>право</w:t>
      </w:r>
      <w:r>
        <w:rPr>
          <w:spacing w:val="-5"/>
        </w:rPr>
        <w:t xml:space="preserve"> </w:t>
      </w:r>
      <w:r>
        <w:t>собственности</w:t>
      </w:r>
      <w:r>
        <w:rPr>
          <w:spacing w:val="-3"/>
        </w:rPr>
        <w:t xml:space="preserve"> </w:t>
      </w:r>
      <w:r>
        <w:t>на</w:t>
      </w:r>
      <w:r>
        <w:rPr>
          <w:spacing w:val="-4"/>
        </w:rPr>
        <w:t xml:space="preserve"> </w:t>
      </w:r>
      <w:r>
        <w:t>жилое</w:t>
      </w:r>
      <w:r>
        <w:rPr>
          <w:spacing w:val="-5"/>
        </w:rPr>
        <w:t xml:space="preserve"> </w:t>
      </w:r>
      <w:r>
        <w:t>помещение</w:t>
      </w:r>
      <w:r>
        <w:rPr>
          <w:u w:val="single"/>
        </w:rPr>
        <w:t xml:space="preserve"> </w:t>
      </w:r>
      <w:r>
        <w:rPr>
          <w:u w:val="single"/>
        </w:rPr>
        <w:tab/>
      </w:r>
      <w:r>
        <w:t xml:space="preserve"> Кадастровый</w:t>
      </w:r>
      <w:r>
        <w:rPr>
          <w:spacing w:val="-4"/>
        </w:rPr>
        <w:t xml:space="preserve"> </w:t>
      </w:r>
      <w:r>
        <w:t>номер</w:t>
      </w:r>
      <w:r>
        <w:rPr>
          <w:spacing w:val="-3"/>
        </w:rPr>
        <w:t xml:space="preserve"> </w:t>
      </w:r>
      <w:r>
        <w:t>жилого</w:t>
      </w:r>
      <w:r>
        <w:rPr>
          <w:spacing w:val="-4"/>
        </w:rPr>
        <w:t xml:space="preserve"> </w:t>
      </w:r>
      <w:r>
        <w:t xml:space="preserve">помещения </w:t>
      </w:r>
      <w:r>
        <w:rPr>
          <w:u w:val="single"/>
        </w:rPr>
        <w:t xml:space="preserve"> </w:t>
      </w:r>
      <w:r>
        <w:rPr>
          <w:u w:val="single"/>
        </w:rPr>
        <w:tab/>
      </w:r>
      <w:r>
        <w:rPr>
          <w:u w:val="single"/>
        </w:rPr>
        <w:tab/>
      </w:r>
    </w:p>
    <w:p w:rsidR="001D1D30" w:rsidRDefault="001D1D30" w:rsidP="001D1D30">
      <w:pPr>
        <w:numPr>
          <w:ilvl w:val="1"/>
          <w:numId w:val="7"/>
        </w:numPr>
        <w:tabs>
          <w:tab w:val="left" w:pos="1141"/>
        </w:tabs>
        <w:suppressAutoHyphens/>
        <w:spacing w:before="1"/>
        <w:ind w:left="1140" w:hanging="200"/>
      </w:pPr>
      <w:r>
        <w:rPr>
          <w:noProof/>
        </w:rPr>
        <w:drawing>
          <wp:anchor distT="0" distB="0" distL="0" distR="0" simplePos="0" relativeHeight="251731456" behindDoc="0" locked="0" layoutInCell="1" allowOverlap="1">
            <wp:simplePos x="0" y="0"/>
            <wp:positionH relativeFrom="page">
              <wp:posOffset>2390140</wp:posOffset>
            </wp:positionH>
            <wp:positionV relativeFrom="paragraph">
              <wp:posOffset>175260</wp:posOffset>
            </wp:positionV>
            <wp:extent cx="156845" cy="16637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Заявитель</w:t>
      </w:r>
      <w:r>
        <w:rPr>
          <w:spacing w:val="-2"/>
        </w:rPr>
        <w:t xml:space="preserve"> </w:t>
      </w:r>
      <w:r>
        <w:t>проживает</w:t>
      </w:r>
      <w:r>
        <w:rPr>
          <w:spacing w:val="-3"/>
        </w:rPr>
        <w:t xml:space="preserve"> </w:t>
      </w:r>
      <w:r>
        <w:t>в</w:t>
      </w:r>
      <w:r>
        <w:rPr>
          <w:spacing w:val="-3"/>
        </w:rPr>
        <w:t xml:space="preserve"> </w:t>
      </w:r>
      <w:r>
        <w:t>помещении,</w:t>
      </w:r>
      <w:r>
        <w:rPr>
          <w:spacing w:val="-2"/>
        </w:rPr>
        <w:t xml:space="preserve"> </w:t>
      </w:r>
      <w:r>
        <w:t>не</w:t>
      </w:r>
      <w:r>
        <w:rPr>
          <w:spacing w:val="-3"/>
        </w:rPr>
        <w:t xml:space="preserve"> </w:t>
      </w:r>
      <w:r>
        <w:t>отвечающем</w:t>
      </w:r>
      <w:r>
        <w:rPr>
          <w:spacing w:val="-3"/>
        </w:rPr>
        <w:t xml:space="preserve"> </w:t>
      </w:r>
      <w:r>
        <w:t>по установленным</w:t>
      </w:r>
      <w:r>
        <w:rPr>
          <w:spacing w:val="-4"/>
        </w:rPr>
        <w:t xml:space="preserve"> </w:t>
      </w:r>
      <w:r>
        <w:t>для</w:t>
      </w:r>
      <w:r>
        <w:rPr>
          <w:spacing w:val="-3"/>
        </w:rPr>
        <w:t xml:space="preserve"> </w:t>
      </w:r>
      <w:r>
        <w:t>жилых</w:t>
      </w:r>
    </w:p>
    <w:p w:rsidR="001D1D30" w:rsidRDefault="001D1D30" w:rsidP="001D1D30">
      <w:pPr>
        <w:spacing w:before="77" w:line="275" w:lineRule="exact"/>
        <w:ind w:left="172"/>
      </w:pPr>
      <w:r>
        <w:t>помещений</w:t>
      </w:r>
      <w:r>
        <w:rPr>
          <w:spacing w:val="-4"/>
        </w:rPr>
        <w:t xml:space="preserve"> </w:t>
      </w:r>
      <w:r>
        <w:t>требованиям</w:t>
      </w:r>
    </w:p>
    <w:p w:rsidR="001D1D30" w:rsidRDefault="001D1D30" w:rsidP="001D1D30">
      <w:pPr>
        <w:numPr>
          <w:ilvl w:val="0"/>
          <w:numId w:val="7"/>
        </w:numPr>
        <w:tabs>
          <w:tab w:val="left" w:pos="413"/>
        </w:tabs>
        <w:suppressAutoHyphens/>
        <w:spacing w:line="300" w:lineRule="auto"/>
        <w:ind w:left="881" w:right="7812" w:hanging="709"/>
      </w:pPr>
      <w:r>
        <w:rPr>
          <w:noProof/>
        </w:rPr>
        <w:drawing>
          <wp:anchor distT="0" distB="0" distL="0" distR="0" simplePos="0" relativeHeight="251732480" behindDoc="0" locked="0" layoutInCell="1" allowOverlap="1">
            <wp:simplePos x="0" y="0"/>
            <wp:positionH relativeFrom="page">
              <wp:posOffset>2387600</wp:posOffset>
            </wp:positionH>
            <wp:positionV relativeFrom="paragraph">
              <wp:posOffset>174625</wp:posOffset>
            </wp:positionV>
            <wp:extent cx="156845" cy="1663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33504" behindDoc="0" locked="0" layoutInCell="1" allowOverlap="1">
            <wp:simplePos x="0" y="0"/>
            <wp:positionH relativeFrom="page">
              <wp:posOffset>3742055</wp:posOffset>
            </wp:positionH>
            <wp:positionV relativeFrom="paragraph">
              <wp:posOffset>398780</wp:posOffset>
            </wp:positionV>
            <wp:extent cx="156845" cy="1663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Семейное положение:</w:t>
      </w:r>
      <w:r>
        <w:rPr>
          <w:spacing w:val="-57"/>
        </w:rPr>
        <w:t xml:space="preserve"> </w:t>
      </w:r>
      <w:r>
        <w:t>Проживаю</w:t>
      </w:r>
      <w:r>
        <w:rPr>
          <w:spacing w:val="-3"/>
        </w:rPr>
        <w:t xml:space="preserve"> </w:t>
      </w:r>
      <w:r>
        <w:t>один</w:t>
      </w:r>
    </w:p>
    <w:p w:rsidR="001D1D30" w:rsidRDefault="001D1D30" w:rsidP="001D1D30">
      <w:pPr>
        <w:spacing w:line="275" w:lineRule="exact"/>
        <w:ind w:left="881"/>
      </w:pPr>
      <w:r>
        <w:rPr>
          <w:noProof/>
        </w:rPr>
        <w:drawing>
          <wp:anchor distT="0" distB="0" distL="0" distR="0" simplePos="0" relativeHeight="251734528" behindDoc="0" locked="0" layoutInCell="1" allowOverlap="1">
            <wp:simplePos x="0" y="0"/>
            <wp:positionH relativeFrom="page">
              <wp:posOffset>2008505</wp:posOffset>
            </wp:positionH>
            <wp:positionV relativeFrom="paragraph">
              <wp:posOffset>173990</wp:posOffset>
            </wp:positionV>
            <wp:extent cx="156845" cy="1663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Проживаю</w:t>
      </w:r>
      <w:r>
        <w:rPr>
          <w:spacing w:val="-4"/>
        </w:rPr>
        <w:t xml:space="preserve"> </w:t>
      </w:r>
      <w:r>
        <w:t>совместно</w:t>
      </w:r>
      <w:r>
        <w:rPr>
          <w:spacing w:val="-3"/>
        </w:rPr>
        <w:t xml:space="preserve"> </w:t>
      </w:r>
      <w:r>
        <w:t>с</w:t>
      </w:r>
      <w:r>
        <w:rPr>
          <w:spacing w:val="-4"/>
        </w:rPr>
        <w:t xml:space="preserve"> </w:t>
      </w:r>
      <w:r>
        <w:t>членами</w:t>
      </w:r>
      <w:r>
        <w:rPr>
          <w:spacing w:val="-3"/>
        </w:rPr>
        <w:t xml:space="preserve"> </w:t>
      </w:r>
      <w:r>
        <w:t>семьи</w:t>
      </w:r>
    </w:p>
    <w:p w:rsidR="001D1D30" w:rsidRDefault="001D1D30" w:rsidP="001D1D30">
      <w:pPr>
        <w:numPr>
          <w:ilvl w:val="0"/>
          <w:numId w:val="7"/>
        </w:numPr>
        <w:tabs>
          <w:tab w:val="left" w:pos="414"/>
        </w:tabs>
        <w:suppressAutoHyphens/>
        <w:spacing w:before="76" w:line="275" w:lineRule="exact"/>
        <w:ind w:left="413" w:hanging="242"/>
      </w:pPr>
      <w:r>
        <w:t>Состою в</w:t>
      </w:r>
      <w:r>
        <w:rPr>
          <w:spacing w:val="-2"/>
        </w:rPr>
        <w:t xml:space="preserve"> </w:t>
      </w:r>
      <w:r>
        <w:t>браке</w:t>
      </w:r>
    </w:p>
    <w:p w:rsidR="001D1D30" w:rsidRDefault="001D1D30" w:rsidP="001D1D30">
      <w:pPr>
        <w:tabs>
          <w:tab w:val="left" w:pos="9981"/>
        </w:tabs>
        <w:spacing w:line="275" w:lineRule="exact"/>
        <w:ind w:left="172"/>
      </w:pPr>
      <w:r>
        <w:t>Супруг:</w:t>
      </w:r>
      <w:r>
        <w:rPr>
          <w:spacing w:val="-1"/>
        </w:rPr>
        <w:t xml:space="preserve"> </w:t>
      </w:r>
      <w:r>
        <w:rPr>
          <w:u w:val="thick"/>
        </w:rPr>
        <w:t xml:space="preserve"> </w:t>
      </w:r>
      <w:r>
        <w:rPr>
          <w:u w:val="thick"/>
        </w:rPr>
        <w:tab/>
      </w:r>
    </w:p>
    <w:p w:rsidR="001D1D30" w:rsidRDefault="001D1D30" w:rsidP="001D1D30">
      <w:pPr>
        <w:ind w:left="2933"/>
      </w:pPr>
      <w:r>
        <w:rPr>
          <w:i/>
        </w:rPr>
        <w:t>(фамилия,</w:t>
      </w:r>
      <w:r>
        <w:rPr>
          <w:i/>
          <w:spacing w:val="-2"/>
        </w:rPr>
        <w:t xml:space="preserve"> </w:t>
      </w:r>
      <w:r>
        <w:rPr>
          <w:i/>
        </w:rPr>
        <w:t>имя,</w:t>
      </w:r>
      <w:r>
        <w:rPr>
          <w:i/>
          <w:spacing w:val="-2"/>
        </w:rPr>
        <w:t xml:space="preserve"> </w:t>
      </w:r>
      <w:r>
        <w:rPr>
          <w:i/>
        </w:rPr>
        <w:t>отчество (при</w:t>
      </w:r>
      <w:r>
        <w:rPr>
          <w:i/>
          <w:spacing w:val="-2"/>
        </w:rPr>
        <w:t xml:space="preserve"> </w:t>
      </w:r>
      <w:r>
        <w:rPr>
          <w:i/>
        </w:rPr>
        <w:t>наличии),</w:t>
      </w:r>
      <w:r>
        <w:rPr>
          <w:i/>
          <w:spacing w:val="-2"/>
        </w:rPr>
        <w:t xml:space="preserve"> </w:t>
      </w:r>
      <w:r>
        <w:rPr>
          <w:i/>
        </w:rPr>
        <w:t>дата</w:t>
      </w:r>
      <w:r>
        <w:rPr>
          <w:i/>
          <w:spacing w:val="-3"/>
        </w:rPr>
        <w:t xml:space="preserve"> </w:t>
      </w:r>
      <w:r>
        <w:rPr>
          <w:i/>
        </w:rPr>
        <w:t>рождения,</w:t>
      </w:r>
      <w:r>
        <w:rPr>
          <w:i/>
          <w:spacing w:val="-1"/>
        </w:rPr>
        <w:t xml:space="preserve"> </w:t>
      </w:r>
      <w:r>
        <w:rPr>
          <w:i/>
        </w:rPr>
        <w:t>СНИЛС)</w:t>
      </w:r>
    </w:p>
    <w:p w:rsidR="001D1D30" w:rsidRDefault="001D1D30" w:rsidP="001D1D30">
      <w:pPr>
        <w:ind w:left="172"/>
      </w:pPr>
      <w:r>
        <w:t>Документ,</w:t>
      </w:r>
      <w:r>
        <w:rPr>
          <w:spacing w:val="-1"/>
        </w:rPr>
        <w:t xml:space="preserve"> </w:t>
      </w:r>
      <w:r>
        <w:t>удостоверяющий</w:t>
      </w:r>
      <w:r>
        <w:rPr>
          <w:spacing w:val="-4"/>
        </w:rPr>
        <w:t xml:space="preserve"> </w:t>
      </w:r>
      <w:r>
        <w:t>личность:</w:t>
      </w:r>
    </w:p>
    <w:p w:rsidR="001D1D30" w:rsidRDefault="001D1D30" w:rsidP="001D1D30">
      <w:pPr>
        <w:tabs>
          <w:tab w:val="left" w:pos="5151"/>
          <w:tab w:val="left" w:pos="9907"/>
        </w:tabs>
        <w:ind w:left="172" w:right="538"/>
        <w:sectPr w:rsidR="001D1D30">
          <w:pgSz w:w="11906" w:h="16838"/>
          <w:pgMar w:top="340" w:right="460" w:bottom="280" w:left="960" w:header="720" w:footer="720" w:gutter="0"/>
          <w:cols w:space="720"/>
          <w:docGrid w:linePitch="100"/>
        </w:sectPr>
      </w:pPr>
      <w:r>
        <w:t>наименование:</w:t>
      </w:r>
      <w:r>
        <w:rPr>
          <w:u w:val="single"/>
        </w:rPr>
        <w:tab/>
      </w:r>
      <w:r>
        <w:rPr>
          <w:u w:val="single"/>
        </w:rPr>
        <w:tab/>
      </w:r>
      <w:r>
        <w:t xml:space="preserve"> серия,</w:t>
      </w:r>
      <w:r>
        <w:rPr>
          <w:spacing w:val="-2"/>
        </w:rPr>
        <w:t xml:space="preserve"> </w:t>
      </w:r>
      <w:r>
        <w:t>номер</w:t>
      </w:r>
      <w:r>
        <w:rPr>
          <w:u w:val="single"/>
        </w:rPr>
        <w:tab/>
      </w:r>
      <w:r>
        <w:t>дата</w:t>
      </w:r>
      <w:r>
        <w:rPr>
          <w:spacing w:val="-7"/>
        </w:rPr>
        <w:t xml:space="preserve"> </w:t>
      </w:r>
      <w:r>
        <w:t xml:space="preserve">выдачи: </w:t>
      </w:r>
      <w:r>
        <w:rPr>
          <w:u w:val="single"/>
        </w:rPr>
        <w:t xml:space="preserve"> </w:t>
      </w:r>
      <w:r>
        <w:rPr>
          <w:u w:val="single"/>
        </w:rPr>
        <w:tab/>
      </w:r>
      <w:r>
        <w:rPr>
          <w:w w:val="35"/>
          <w:u w:val="single"/>
        </w:rPr>
        <w:t xml:space="preserve"> </w:t>
      </w:r>
    </w:p>
    <w:p w:rsidR="001D1D30" w:rsidRDefault="001D1D30" w:rsidP="001D1D30">
      <w:pPr>
        <w:spacing w:before="58"/>
        <w:ind w:left="65"/>
        <w:jc w:val="center"/>
      </w:pPr>
      <w:r>
        <w:rPr>
          <w:w w:val="99"/>
        </w:rPr>
        <w:t>3</w:t>
      </w:r>
    </w:p>
    <w:p w:rsidR="001D1D30" w:rsidRDefault="001D1D30" w:rsidP="001D1D30">
      <w:pPr>
        <w:pStyle w:val="a4"/>
        <w:rPr>
          <w:sz w:val="24"/>
        </w:rPr>
      </w:pPr>
    </w:p>
    <w:p w:rsidR="001D1D30" w:rsidRDefault="001D1D30" w:rsidP="001D1D30">
      <w:pPr>
        <w:tabs>
          <w:tab w:val="left" w:pos="10065"/>
          <w:tab w:val="left" w:pos="10206"/>
          <w:tab w:val="left" w:pos="10348"/>
        </w:tabs>
        <w:spacing w:before="156"/>
        <w:ind w:right="32"/>
        <w:rPr>
          <w:u w:val="single"/>
        </w:rPr>
      </w:pPr>
      <w:r>
        <w:t>кем</w:t>
      </w:r>
      <w:r>
        <w:rPr>
          <w:spacing w:val="-6"/>
        </w:rPr>
        <w:t xml:space="preserve"> </w:t>
      </w:r>
      <w:r>
        <w:t xml:space="preserve">выдан: </w:t>
      </w:r>
      <w:r>
        <w:rPr>
          <w:u w:val="single"/>
        </w:rPr>
        <w:t xml:space="preserve"> ______________________________________________________________________</w:t>
      </w:r>
    </w:p>
    <w:p w:rsidR="001D1D30" w:rsidRDefault="001D1D30" w:rsidP="001D1D30">
      <w:pPr>
        <w:tabs>
          <w:tab w:val="left" w:pos="10065"/>
          <w:tab w:val="left" w:pos="10206"/>
          <w:tab w:val="left" w:pos="10348"/>
        </w:tabs>
        <w:spacing w:before="156"/>
        <w:ind w:right="32"/>
      </w:pPr>
      <w:r>
        <w:t>код</w:t>
      </w:r>
      <w:r>
        <w:rPr>
          <w:spacing w:val="-6"/>
        </w:rPr>
        <w:t xml:space="preserve"> п</w:t>
      </w:r>
      <w:r>
        <w:t xml:space="preserve">одразделения:____________________________________________________________________ </w:t>
      </w:r>
      <w:r>
        <w:rPr>
          <w:u w:val="single"/>
        </w:rPr>
        <w:t xml:space="preserve"> </w:t>
      </w:r>
    </w:p>
    <w:p w:rsidR="001D1D30" w:rsidRDefault="001D1D30" w:rsidP="001D1D30">
      <w:pPr>
        <w:tabs>
          <w:tab w:val="left" w:pos="10065"/>
          <w:tab w:val="left" w:pos="10206"/>
          <w:tab w:val="left" w:pos="10348"/>
        </w:tabs>
        <w:spacing w:before="156"/>
        <w:ind w:right="32"/>
      </w:pPr>
      <w:r>
        <w:t xml:space="preserve"> Адрес</w:t>
      </w:r>
      <w:r>
        <w:rPr>
          <w:spacing w:val="-3"/>
        </w:rPr>
        <w:t xml:space="preserve"> </w:t>
      </w:r>
      <w:r>
        <w:t>регистрации</w:t>
      </w:r>
      <w:r>
        <w:rPr>
          <w:spacing w:val="-2"/>
        </w:rPr>
        <w:t xml:space="preserve"> </w:t>
      </w:r>
      <w:r>
        <w:t>по</w:t>
      </w:r>
      <w:r>
        <w:rPr>
          <w:spacing w:val="-5"/>
        </w:rPr>
        <w:t xml:space="preserve"> </w:t>
      </w:r>
      <w:r>
        <w:t>месту</w:t>
      </w:r>
      <w:r>
        <w:rPr>
          <w:spacing w:val="-6"/>
        </w:rPr>
        <w:t xml:space="preserve"> </w:t>
      </w:r>
      <w:r>
        <w:t xml:space="preserve">жительства: </w:t>
      </w:r>
      <w:r>
        <w:rPr>
          <w:u w:val="single"/>
        </w:rPr>
        <w:t xml:space="preserve"> </w:t>
      </w:r>
      <w:r>
        <w:rPr>
          <w:u w:val="single"/>
        </w:rPr>
        <w:tab/>
      </w:r>
      <w:r>
        <w:rPr>
          <w:u w:val="single"/>
        </w:rPr>
        <w:tab/>
      </w:r>
      <w:r>
        <w:t xml:space="preserve"> </w:t>
      </w:r>
    </w:p>
    <w:p w:rsidR="001D1D30" w:rsidRDefault="001D1D30" w:rsidP="001D1D30">
      <w:pPr>
        <w:tabs>
          <w:tab w:val="left" w:pos="10065"/>
          <w:tab w:val="left" w:pos="10206"/>
          <w:tab w:val="left" w:pos="10348"/>
        </w:tabs>
        <w:spacing w:before="156"/>
        <w:ind w:right="32"/>
      </w:pPr>
      <w:r>
        <w:t>Реквизиты</w:t>
      </w:r>
      <w:r>
        <w:rPr>
          <w:spacing w:val="-5"/>
        </w:rPr>
        <w:t xml:space="preserve"> </w:t>
      </w:r>
      <w:r>
        <w:t>актовой</w:t>
      </w:r>
      <w:r>
        <w:rPr>
          <w:spacing w:val="-6"/>
        </w:rPr>
        <w:t xml:space="preserve"> </w:t>
      </w:r>
      <w:r>
        <w:t>записи</w:t>
      </w:r>
      <w:r>
        <w:rPr>
          <w:spacing w:val="-3"/>
        </w:rPr>
        <w:t xml:space="preserve"> </w:t>
      </w:r>
      <w:r>
        <w:t>о</w:t>
      </w:r>
      <w:r>
        <w:rPr>
          <w:spacing w:val="-4"/>
        </w:rPr>
        <w:t xml:space="preserve"> </w:t>
      </w:r>
      <w:r>
        <w:t>заключении</w:t>
      </w:r>
      <w:r>
        <w:rPr>
          <w:spacing w:val="-3"/>
        </w:rPr>
        <w:t xml:space="preserve"> </w:t>
      </w:r>
      <w:r>
        <w:t>брака</w:t>
      </w:r>
      <w:r>
        <w:rPr>
          <w:u w:val="single"/>
        </w:rPr>
        <w:t xml:space="preserve"> </w:t>
      </w:r>
      <w:r>
        <w:rPr>
          <w:u w:val="single"/>
        </w:rPr>
        <w:tab/>
      </w:r>
      <w:r>
        <w:rPr>
          <w:u w:val="single"/>
        </w:rPr>
        <w:tab/>
      </w:r>
      <w:r>
        <w:rPr>
          <w:u w:val="single"/>
        </w:rPr>
        <w:tab/>
      </w:r>
    </w:p>
    <w:p w:rsidR="001D1D30" w:rsidRDefault="001D1D30" w:rsidP="001D1D30">
      <w:pPr>
        <w:tabs>
          <w:tab w:val="left" w:pos="10065"/>
          <w:tab w:val="left" w:pos="10206"/>
          <w:tab w:val="left" w:pos="10348"/>
        </w:tabs>
        <w:spacing w:before="1"/>
        <w:ind w:right="32"/>
      </w:pPr>
      <w:r>
        <w:rPr>
          <w:i/>
          <w:noProof/>
        </w:rPr>
        <w:drawing>
          <wp:anchor distT="0" distB="0" distL="0" distR="0" simplePos="0" relativeHeight="251735552" behindDoc="0" locked="0" layoutInCell="1" allowOverlap="1">
            <wp:simplePos x="0" y="0"/>
            <wp:positionH relativeFrom="page">
              <wp:posOffset>3991610</wp:posOffset>
            </wp:positionH>
            <wp:positionV relativeFrom="paragraph">
              <wp:posOffset>176530</wp:posOffset>
            </wp:positionV>
            <wp:extent cx="156845" cy="16637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i/>
        </w:rPr>
        <w:t xml:space="preserve">                                                                    (номер,</w:t>
      </w:r>
      <w:r>
        <w:rPr>
          <w:i/>
          <w:spacing w:val="-4"/>
        </w:rPr>
        <w:t xml:space="preserve"> </w:t>
      </w:r>
      <w:r>
        <w:rPr>
          <w:i/>
        </w:rPr>
        <w:t>дата,</w:t>
      </w:r>
      <w:r>
        <w:rPr>
          <w:i/>
          <w:spacing w:val="-3"/>
        </w:rPr>
        <w:t xml:space="preserve"> </w:t>
      </w:r>
      <w:r>
        <w:rPr>
          <w:i/>
        </w:rPr>
        <w:t>орган,</w:t>
      </w:r>
      <w:r>
        <w:rPr>
          <w:i/>
          <w:spacing w:val="-3"/>
        </w:rPr>
        <w:t xml:space="preserve"> </w:t>
      </w:r>
      <w:r>
        <w:rPr>
          <w:i/>
        </w:rPr>
        <w:t>место</w:t>
      </w:r>
      <w:r>
        <w:rPr>
          <w:i/>
          <w:spacing w:val="-4"/>
        </w:rPr>
        <w:t xml:space="preserve"> </w:t>
      </w:r>
      <w:r>
        <w:rPr>
          <w:i/>
        </w:rPr>
        <w:t>государственной</w:t>
      </w:r>
      <w:r>
        <w:rPr>
          <w:i/>
          <w:spacing w:val="-3"/>
        </w:rPr>
        <w:t xml:space="preserve"> </w:t>
      </w:r>
      <w:r>
        <w:rPr>
          <w:i/>
        </w:rPr>
        <w:t>регистрации)</w:t>
      </w:r>
    </w:p>
    <w:p w:rsidR="001D1D30" w:rsidRDefault="001D1D30" w:rsidP="001D1D30">
      <w:pPr>
        <w:numPr>
          <w:ilvl w:val="0"/>
          <w:numId w:val="7"/>
        </w:numPr>
        <w:tabs>
          <w:tab w:val="left" w:pos="414"/>
          <w:tab w:val="left" w:pos="10065"/>
          <w:tab w:val="left" w:pos="10206"/>
          <w:tab w:val="left" w:pos="10348"/>
        </w:tabs>
        <w:suppressAutoHyphens/>
        <w:spacing w:before="76"/>
        <w:ind w:left="0" w:right="32" w:hanging="242"/>
      </w:pPr>
      <w:r>
        <w:t>Проживаю</w:t>
      </w:r>
      <w:r>
        <w:rPr>
          <w:spacing w:val="-4"/>
        </w:rPr>
        <w:t xml:space="preserve"> </w:t>
      </w:r>
      <w:r>
        <w:t>с</w:t>
      </w:r>
      <w:r>
        <w:rPr>
          <w:spacing w:val="-4"/>
        </w:rPr>
        <w:t xml:space="preserve"> </w:t>
      </w:r>
      <w:r>
        <w:t>родителями</w:t>
      </w:r>
      <w:r>
        <w:rPr>
          <w:spacing w:val="-2"/>
        </w:rPr>
        <w:t xml:space="preserve"> </w:t>
      </w:r>
      <w:r>
        <w:t>(родителями</w:t>
      </w:r>
      <w:r>
        <w:rPr>
          <w:spacing w:val="-3"/>
        </w:rPr>
        <w:t xml:space="preserve"> </w:t>
      </w:r>
      <w:r>
        <w:t>супруга)</w:t>
      </w:r>
    </w:p>
    <w:p w:rsidR="001D1D30" w:rsidRDefault="001D1D30" w:rsidP="001D1D30">
      <w:pPr>
        <w:numPr>
          <w:ilvl w:val="1"/>
          <w:numId w:val="11"/>
        </w:numPr>
        <w:tabs>
          <w:tab w:val="left" w:pos="362"/>
          <w:tab w:val="left" w:pos="9744"/>
          <w:tab w:val="left" w:pos="10065"/>
          <w:tab w:val="left" w:pos="10206"/>
          <w:tab w:val="left" w:pos="10348"/>
        </w:tabs>
        <w:suppressAutoHyphens/>
        <w:ind w:left="0" w:right="32" w:hanging="535"/>
        <w:jc w:val="right"/>
      </w:pPr>
      <w:r>
        <w:t>ФИО</w:t>
      </w:r>
      <w:r>
        <w:rPr>
          <w:spacing w:val="-2"/>
        </w:rPr>
        <w:t xml:space="preserve"> </w:t>
      </w:r>
      <w:r>
        <w:t>родителя</w:t>
      </w:r>
      <w:r>
        <w:rPr>
          <w:u w:val="single"/>
        </w:rPr>
        <w:t xml:space="preserve"> </w:t>
      </w:r>
      <w:r>
        <w:rPr>
          <w:u w:val="single"/>
        </w:rPr>
        <w:tab/>
      </w:r>
    </w:p>
    <w:p w:rsidR="001D1D30" w:rsidRDefault="001D1D30" w:rsidP="001D1D30">
      <w:pPr>
        <w:tabs>
          <w:tab w:val="left" w:pos="10065"/>
          <w:tab w:val="left" w:pos="10206"/>
          <w:tab w:val="left" w:pos="10348"/>
        </w:tabs>
        <w:ind w:right="32"/>
        <w:jc w:val="right"/>
      </w:pPr>
      <w:r>
        <w:rPr>
          <w:i/>
        </w:rPr>
        <w:t>(фамилия,</w:t>
      </w:r>
      <w:r>
        <w:rPr>
          <w:i/>
          <w:spacing w:val="-2"/>
        </w:rPr>
        <w:t xml:space="preserve"> </w:t>
      </w:r>
      <w:r>
        <w:rPr>
          <w:i/>
        </w:rPr>
        <w:t>имя,</w:t>
      </w:r>
      <w:r>
        <w:rPr>
          <w:i/>
          <w:spacing w:val="-2"/>
        </w:rPr>
        <w:t xml:space="preserve"> </w:t>
      </w:r>
      <w:r>
        <w:rPr>
          <w:i/>
        </w:rPr>
        <w:t>отчество (при</w:t>
      </w:r>
      <w:r>
        <w:rPr>
          <w:i/>
          <w:spacing w:val="-2"/>
        </w:rPr>
        <w:t xml:space="preserve"> </w:t>
      </w:r>
      <w:r>
        <w:rPr>
          <w:i/>
        </w:rPr>
        <w:t>наличии),</w:t>
      </w:r>
      <w:r>
        <w:rPr>
          <w:i/>
          <w:spacing w:val="-2"/>
        </w:rPr>
        <w:t xml:space="preserve"> </w:t>
      </w:r>
      <w:r>
        <w:rPr>
          <w:i/>
        </w:rPr>
        <w:t>дата</w:t>
      </w:r>
      <w:r>
        <w:rPr>
          <w:i/>
          <w:spacing w:val="-3"/>
        </w:rPr>
        <w:t xml:space="preserve"> </w:t>
      </w:r>
      <w:r>
        <w:rPr>
          <w:i/>
        </w:rPr>
        <w:t>рождения,</w:t>
      </w:r>
      <w:r>
        <w:rPr>
          <w:i/>
          <w:spacing w:val="-1"/>
        </w:rPr>
        <w:t xml:space="preserve"> </w:t>
      </w:r>
      <w:r>
        <w:rPr>
          <w:i/>
        </w:rPr>
        <w:t>СНИЛС)</w:t>
      </w:r>
    </w:p>
    <w:p w:rsidR="001D1D30" w:rsidRDefault="001D1D30" w:rsidP="001D1D30">
      <w:pPr>
        <w:tabs>
          <w:tab w:val="left" w:pos="10065"/>
          <w:tab w:val="left" w:pos="10206"/>
          <w:tab w:val="left" w:pos="10348"/>
        </w:tabs>
        <w:ind w:right="32"/>
        <w:jc w:val="both"/>
      </w:pPr>
      <w:r>
        <w:t>Документ,</w:t>
      </w:r>
      <w:r>
        <w:rPr>
          <w:spacing w:val="-1"/>
        </w:rPr>
        <w:t xml:space="preserve"> </w:t>
      </w:r>
      <w:r>
        <w:t>удостоверяющий</w:t>
      </w:r>
      <w:r>
        <w:rPr>
          <w:spacing w:val="-4"/>
        </w:rPr>
        <w:t xml:space="preserve"> </w:t>
      </w:r>
      <w:r>
        <w:t>личность:</w:t>
      </w:r>
    </w:p>
    <w:p w:rsidR="001D1D30" w:rsidRDefault="001D1D30" w:rsidP="001D1D30">
      <w:pPr>
        <w:tabs>
          <w:tab w:val="left" w:pos="5151"/>
          <w:tab w:val="left" w:pos="10065"/>
          <w:tab w:val="left" w:pos="10206"/>
          <w:tab w:val="left" w:pos="10348"/>
        </w:tabs>
        <w:spacing w:before="1"/>
        <w:ind w:right="32"/>
        <w:jc w:val="both"/>
        <w:rPr>
          <w:u w:val="single"/>
        </w:rPr>
      </w:pPr>
      <w:r>
        <w:t>наименование:</w:t>
      </w:r>
      <w:r>
        <w:rPr>
          <w:u w:val="single"/>
        </w:rPr>
        <w:t xml:space="preserve">                           </w:t>
      </w:r>
      <w:r>
        <w:t xml:space="preserve"> серия,</w:t>
      </w:r>
      <w:r>
        <w:rPr>
          <w:spacing w:val="-2"/>
        </w:rPr>
        <w:t xml:space="preserve"> </w:t>
      </w:r>
      <w:r>
        <w:t>номер</w:t>
      </w:r>
      <w:r>
        <w:rPr>
          <w:u w:val="single"/>
        </w:rPr>
        <w:tab/>
        <w:t xml:space="preserve">                           </w:t>
      </w:r>
      <w:r>
        <w:t>дата</w:t>
      </w:r>
      <w:r>
        <w:rPr>
          <w:spacing w:val="-7"/>
        </w:rPr>
        <w:t xml:space="preserve"> </w:t>
      </w:r>
      <w:r>
        <w:t xml:space="preserve">выдачи: </w:t>
      </w:r>
      <w:r>
        <w:rPr>
          <w:u w:val="single"/>
        </w:rPr>
        <w:t xml:space="preserve"> </w:t>
      </w:r>
      <w:r>
        <w:rPr>
          <w:u w:val="single"/>
        </w:rPr>
        <w:tab/>
      </w:r>
    </w:p>
    <w:p w:rsidR="001D1D30" w:rsidRDefault="001D1D30" w:rsidP="001D1D30">
      <w:pPr>
        <w:tabs>
          <w:tab w:val="left" w:pos="5151"/>
          <w:tab w:val="left" w:pos="10065"/>
          <w:tab w:val="left" w:pos="10206"/>
          <w:tab w:val="left" w:pos="10348"/>
        </w:tabs>
        <w:spacing w:before="1"/>
        <w:ind w:right="32"/>
        <w:jc w:val="both"/>
      </w:pPr>
    </w:p>
    <w:p w:rsidR="001D1D30" w:rsidRDefault="001D1D30" w:rsidP="001D1D30">
      <w:pPr>
        <w:tabs>
          <w:tab w:val="left" w:pos="5151"/>
          <w:tab w:val="left" w:pos="10065"/>
          <w:tab w:val="left" w:pos="10206"/>
          <w:tab w:val="left" w:pos="10348"/>
        </w:tabs>
        <w:spacing w:before="1"/>
        <w:ind w:right="32"/>
        <w:jc w:val="both"/>
        <w:rPr>
          <w:u w:val="single"/>
        </w:rPr>
      </w:pPr>
      <w:r>
        <w:t>кем</w:t>
      </w:r>
      <w:r>
        <w:rPr>
          <w:spacing w:val="-5"/>
        </w:rPr>
        <w:t xml:space="preserve"> </w:t>
      </w:r>
      <w:r>
        <w:t xml:space="preserve">выдан: </w:t>
      </w:r>
      <w:r>
        <w:rPr>
          <w:u w:val="single"/>
        </w:rPr>
        <w:t xml:space="preserve"> </w:t>
      </w:r>
      <w:r>
        <w:rPr>
          <w:u w:val="single"/>
        </w:rPr>
        <w:tab/>
      </w:r>
      <w:r>
        <w:rPr>
          <w:u w:val="single"/>
        </w:rPr>
        <w:tab/>
      </w:r>
    </w:p>
    <w:p w:rsidR="001D1D30" w:rsidRDefault="001D1D30" w:rsidP="001D1D30">
      <w:pPr>
        <w:tabs>
          <w:tab w:val="left" w:pos="5151"/>
          <w:tab w:val="left" w:pos="10065"/>
          <w:tab w:val="left" w:pos="10206"/>
          <w:tab w:val="left" w:pos="10348"/>
        </w:tabs>
        <w:spacing w:before="1"/>
        <w:ind w:right="32"/>
        <w:jc w:val="both"/>
        <w:rPr>
          <w:u w:val="single"/>
        </w:rPr>
      </w:pPr>
    </w:p>
    <w:p w:rsidR="001D1D30" w:rsidRDefault="001D1D30" w:rsidP="001D1D30">
      <w:pPr>
        <w:tabs>
          <w:tab w:val="left" w:pos="5151"/>
          <w:tab w:val="left" w:pos="10065"/>
          <w:tab w:val="left" w:pos="10206"/>
          <w:tab w:val="left" w:pos="10348"/>
        </w:tabs>
        <w:spacing w:before="1"/>
        <w:ind w:right="32"/>
        <w:jc w:val="both"/>
      </w:pPr>
      <w:r>
        <w:t>Адрес</w:t>
      </w:r>
      <w:r>
        <w:rPr>
          <w:spacing w:val="-2"/>
        </w:rPr>
        <w:t xml:space="preserve"> </w:t>
      </w:r>
      <w:r>
        <w:t>регистрации по</w:t>
      </w:r>
      <w:r>
        <w:rPr>
          <w:spacing w:val="-3"/>
        </w:rPr>
        <w:t xml:space="preserve"> </w:t>
      </w:r>
      <w:r>
        <w:t>месту</w:t>
      </w:r>
      <w:r>
        <w:rPr>
          <w:spacing w:val="-5"/>
        </w:rPr>
        <w:t xml:space="preserve"> </w:t>
      </w:r>
      <w:r>
        <w:t>жительства:</w:t>
      </w:r>
    </w:p>
    <w:p w:rsidR="001D1D30" w:rsidRDefault="00492D4C" w:rsidP="001D1D30">
      <w:pPr>
        <w:pStyle w:val="a4"/>
        <w:tabs>
          <w:tab w:val="left" w:pos="10065"/>
          <w:tab w:val="left" w:pos="10206"/>
          <w:tab w:val="left" w:pos="10348"/>
        </w:tabs>
        <w:spacing w:before="9"/>
        <w:ind w:right="32"/>
        <w:rPr>
          <w:sz w:val="17"/>
        </w:rPr>
      </w:pPr>
      <w:r>
        <w:pict>
          <v:line id="_x0000_s1062" style="position:absolute;z-index:-251614720;mso-position-horizontal-relative:page" from="56.65pt,12.45pt" to="536.65pt,12.5pt" strokeweight=".21mm">
            <v:stroke joinstyle="miter" endcap="square"/>
            <w10:wrap type="topAndBottom" anchorx="page"/>
          </v:line>
        </w:pict>
      </w:r>
    </w:p>
    <w:p w:rsidR="001D1D30" w:rsidRDefault="001D1D30" w:rsidP="001D1D30">
      <w:pPr>
        <w:numPr>
          <w:ilvl w:val="1"/>
          <w:numId w:val="11"/>
        </w:numPr>
        <w:tabs>
          <w:tab w:val="left" w:pos="535"/>
          <w:tab w:val="left" w:pos="10036"/>
          <w:tab w:val="left" w:pos="10065"/>
          <w:tab w:val="left" w:pos="10206"/>
          <w:tab w:val="left" w:pos="10348"/>
        </w:tabs>
        <w:suppressAutoHyphens/>
        <w:spacing w:line="267" w:lineRule="exact"/>
        <w:ind w:left="0" w:right="32" w:hanging="363"/>
        <w:jc w:val="both"/>
      </w:pPr>
      <w:r>
        <w:t>ФИО</w:t>
      </w:r>
      <w:r>
        <w:rPr>
          <w:spacing w:val="-2"/>
        </w:rPr>
        <w:t xml:space="preserve"> </w:t>
      </w:r>
      <w:r>
        <w:t>родителя</w:t>
      </w:r>
      <w:r>
        <w:rPr>
          <w:u w:val="single"/>
        </w:rPr>
        <w:t xml:space="preserve"> </w:t>
      </w:r>
      <w:r>
        <w:rPr>
          <w:u w:val="single"/>
        </w:rPr>
        <w:tab/>
      </w:r>
    </w:p>
    <w:p w:rsidR="001D1D30" w:rsidRDefault="001D1D30" w:rsidP="001D1D30">
      <w:pPr>
        <w:tabs>
          <w:tab w:val="left" w:pos="10065"/>
          <w:tab w:val="left" w:pos="10206"/>
          <w:tab w:val="left" w:pos="10348"/>
        </w:tabs>
        <w:ind w:right="32"/>
        <w:jc w:val="both"/>
      </w:pPr>
      <w:r>
        <w:rPr>
          <w:i/>
        </w:rPr>
        <w:t>(фамилия,</w:t>
      </w:r>
      <w:r>
        <w:rPr>
          <w:i/>
          <w:spacing w:val="-3"/>
        </w:rPr>
        <w:t xml:space="preserve"> </w:t>
      </w:r>
      <w:r>
        <w:rPr>
          <w:i/>
        </w:rPr>
        <w:t>имя,</w:t>
      </w:r>
      <w:r>
        <w:rPr>
          <w:i/>
          <w:spacing w:val="-2"/>
        </w:rPr>
        <w:t xml:space="preserve"> </w:t>
      </w:r>
      <w:r>
        <w:rPr>
          <w:i/>
        </w:rPr>
        <w:t>отчество (при</w:t>
      </w:r>
      <w:r>
        <w:rPr>
          <w:i/>
          <w:spacing w:val="-2"/>
        </w:rPr>
        <w:t xml:space="preserve"> </w:t>
      </w:r>
      <w:r>
        <w:rPr>
          <w:i/>
        </w:rPr>
        <w:t>наличии),</w:t>
      </w:r>
      <w:r>
        <w:rPr>
          <w:i/>
          <w:spacing w:val="-2"/>
        </w:rPr>
        <w:t xml:space="preserve"> </w:t>
      </w:r>
      <w:r>
        <w:rPr>
          <w:i/>
        </w:rPr>
        <w:t>дата</w:t>
      </w:r>
      <w:r>
        <w:rPr>
          <w:i/>
          <w:spacing w:val="-3"/>
        </w:rPr>
        <w:t xml:space="preserve"> </w:t>
      </w:r>
      <w:r>
        <w:rPr>
          <w:i/>
        </w:rPr>
        <w:t>рождения,</w:t>
      </w:r>
      <w:r>
        <w:rPr>
          <w:i/>
          <w:spacing w:val="-2"/>
        </w:rPr>
        <w:t xml:space="preserve"> </w:t>
      </w:r>
      <w:r>
        <w:rPr>
          <w:i/>
        </w:rPr>
        <w:t>СНИЛС)</w:t>
      </w:r>
    </w:p>
    <w:p w:rsidR="001D1D30" w:rsidRDefault="001D1D30" w:rsidP="001D1D30">
      <w:pPr>
        <w:tabs>
          <w:tab w:val="left" w:pos="10065"/>
          <w:tab w:val="left" w:pos="10206"/>
          <w:tab w:val="left" w:pos="10348"/>
        </w:tabs>
        <w:ind w:right="32"/>
        <w:jc w:val="both"/>
      </w:pPr>
      <w:r>
        <w:t>Документ,</w:t>
      </w:r>
      <w:r>
        <w:rPr>
          <w:spacing w:val="-1"/>
        </w:rPr>
        <w:t xml:space="preserve"> </w:t>
      </w:r>
      <w:r>
        <w:t>удостоверяющий</w:t>
      </w:r>
      <w:r>
        <w:rPr>
          <w:spacing w:val="-4"/>
        </w:rPr>
        <w:t xml:space="preserve"> </w:t>
      </w:r>
      <w:r>
        <w:t>личность:</w:t>
      </w:r>
    </w:p>
    <w:p w:rsidR="001D1D30" w:rsidRDefault="001D1D30" w:rsidP="001D1D30">
      <w:pPr>
        <w:tabs>
          <w:tab w:val="left" w:pos="5151"/>
          <w:tab w:val="left" w:pos="10065"/>
          <w:tab w:val="left" w:pos="10206"/>
          <w:tab w:val="left" w:pos="10348"/>
        </w:tabs>
        <w:ind w:right="32"/>
        <w:jc w:val="both"/>
        <w:rPr>
          <w:u w:val="single"/>
        </w:rPr>
      </w:pPr>
      <w:r>
        <w:t>наименование:</w:t>
      </w:r>
      <w:r>
        <w:rPr>
          <w:u w:val="single"/>
        </w:rPr>
        <w:tab/>
      </w:r>
      <w:r>
        <w:rPr>
          <w:u w:val="single"/>
        </w:rPr>
        <w:tab/>
      </w:r>
    </w:p>
    <w:p w:rsidR="001D1D30" w:rsidRDefault="001D1D30" w:rsidP="001D1D30">
      <w:pPr>
        <w:tabs>
          <w:tab w:val="left" w:pos="5151"/>
          <w:tab w:val="left" w:pos="10065"/>
          <w:tab w:val="left" w:pos="10206"/>
          <w:tab w:val="left" w:pos="10348"/>
        </w:tabs>
        <w:ind w:right="32"/>
        <w:jc w:val="both"/>
      </w:pPr>
      <w:r>
        <w:t>серия,</w:t>
      </w:r>
      <w:r>
        <w:rPr>
          <w:spacing w:val="-2"/>
        </w:rPr>
        <w:t xml:space="preserve"> </w:t>
      </w:r>
      <w:r>
        <w:t>номер</w:t>
      </w:r>
      <w:r>
        <w:rPr>
          <w:u w:val="single"/>
        </w:rPr>
        <w:tab/>
      </w:r>
      <w:r>
        <w:t>дата</w:t>
      </w:r>
      <w:r>
        <w:rPr>
          <w:spacing w:val="-7"/>
        </w:rPr>
        <w:t xml:space="preserve"> </w:t>
      </w:r>
      <w:r>
        <w:t xml:space="preserve">выдачи: </w:t>
      </w:r>
      <w:r>
        <w:rPr>
          <w:u w:val="single"/>
        </w:rPr>
        <w:t xml:space="preserve"> </w:t>
      </w:r>
      <w:r>
        <w:rPr>
          <w:u w:val="single"/>
        </w:rPr>
        <w:tab/>
      </w:r>
      <w:r>
        <w:rPr>
          <w:w w:val="9"/>
          <w:u w:val="single"/>
        </w:rPr>
        <w:t xml:space="preserve"> </w:t>
      </w:r>
      <w:r>
        <w:t xml:space="preserve"> </w:t>
      </w:r>
    </w:p>
    <w:p w:rsidR="001D1D30" w:rsidRDefault="001D1D30" w:rsidP="001D1D30">
      <w:pPr>
        <w:tabs>
          <w:tab w:val="left" w:pos="5151"/>
          <w:tab w:val="left" w:pos="10065"/>
          <w:tab w:val="left" w:pos="10206"/>
          <w:tab w:val="left" w:pos="10348"/>
        </w:tabs>
        <w:ind w:right="32"/>
        <w:jc w:val="both"/>
      </w:pPr>
      <w:r>
        <w:t>кем</w:t>
      </w:r>
      <w:r>
        <w:rPr>
          <w:spacing w:val="-5"/>
        </w:rPr>
        <w:t xml:space="preserve"> </w:t>
      </w:r>
      <w:r>
        <w:t xml:space="preserve">выдан: </w:t>
      </w:r>
      <w:r>
        <w:rPr>
          <w:u w:val="single"/>
        </w:rPr>
        <w:t xml:space="preserve"> </w:t>
      </w:r>
      <w:r>
        <w:rPr>
          <w:u w:val="single"/>
        </w:rPr>
        <w:tab/>
      </w:r>
      <w:r>
        <w:rPr>
          <w:u w:val="single"/>
        </w:rPr>
        <w:tab/>
      </w:r>
      <w:r>
        <w:t xml:space="preserve"> </w:t>
      </w:r>
    </w:p>
    <w:p w:rsidR="001D1D30" w:rsidRDefault="001D1D30" w:rsidP="001D1D30">
      <w:pPr>
        <w:tabs>
          <w:tab w:val="left" w:pos="5151"/>
          <w:tab w:val="left" w:pos="10065"/>
          <w:tab w:val="left" w:pos="10206"/>
          <w:tab w:val="left" w:pos="10348"/>
        </w:tabs>
        <w:ind w:right="32"/>
        <w:jc w:val="both"/>
      </w:pPr>
      <w:r>
        <w:t>Адрес</w:t>
      </w:r>
      <w:r>
        <w:rPr>
          <w:spacing w:val="-2"/>
        </w:rPr>
        <w:t xml:space="preserve"> </w:t>
      </w:r>
      <w:r>
        <w:t>регистрации по</w:t>
      </w:r>
      <w:r>
        <w:rPr>
          <w:spacing w:val="-3"/>
        </w:rPr>
        <w:t xml:space="preserve"> </w:t>
      </w:r>
      <w:r>
        <w:t>месту</w:t>
      </w:r>
      <w:r>
        <w:rPr>
          <w:spacing w:val="-5"/>
        </w:rPr>
        <w:t xml:space="preserve"> </w:t>
      </w:r>
      <w:r>
        <w:t>жительства:</w:t>
      </w:r>
    </w:p>
    <w:p w:rsidR="001D1D30" w:rsidRDefault="001D1D30" w:rsidP="001D1D30">
      <w:pPr>
        <w:pStyle w:val="a4"/>
        <w:tabs>
          <w:tab w:val="left" w:pos="10065"/>
          <w:tab w:val="left" w:pos="10206"/>
          <w:tab w:val="left" w:pos="10348"/>
        </w:tabs>
        <w:spacing w:before="10"/>
        <w:ind w:right="32"/>
        <w:rPr>
          <w:sz w:val="22"/>
        </w:rPr>
      </w:pPr>
    </w:p>
    <w:p w:rsidR="001D1D30" w:rsidRDefault="00492D4C" w:rsidP="001D1D30">
      <w:pPr>
        <w:numPr>
          <w:ilvl w:val="0"/>
          <w:numId w:val="7"/>
        </w:numPr>
        <w:tabs>
          <w:tab w:val="left" w:pos="414"/>
          <w:tab w:val="left" w:pos="10065"/>
          <w:tab w:val="left" w:pos="10206"/>
          <w:tab w:val="left" w:pos="10348"/>
        </w:tabs>
        <w:suppressAutoHyphens/>
        <w:spacing w:before="90"/>
        <w:ind w:left="0" w:right="32" w:hanging="242"/>
        <w:jc w:val="both"/>
      </w:pPr>
      <w:r>
        <w:pict>
          <v:group id="_x0000_s1108" style="position:absolute;left:0;text-align:left;margin-left:56.65pt;margin-top:-.55pt;width:479.65pt;height:14.3pt;z-index:251742720;mso-wrap-distance-left:0;mso-wrap-distance-right:0;mso-position-horizontal-relative:page" coordorigin="1133,-11" coordsize="9592,286">
            <o:lock v:ext="edit" text="t"/>
            <v:line id="_x0000_s1109" style="position:absolute" from="1133,-11" to="10725,-11" strokeweight=".21mm">
              <v:stroke joinstyle="miter" endcap="square"/>
            </v:line>
            <v:shape id="_x0000_s1110" type="#_x0000_t75" style="position:absolute;left:2901;top:12;width:247;height:262;mso-wrap-style:none;v-text-anchor:middle" strokecolor="#3465a4">
              <v:fill type="frame"/>
              <v:stroke color2="#cb9a5b" joinstyle="round"/>
              <v:imagedata r:id="rId7" o:title=""/>
            </v:shape>
            <w10:wrap anchorx="page"/>
          </v:group>
        </w:pict>
      </w:r>
      <w:r w:rsidR="001D1D30">
        <w:t>Имеются</w:t>
      </w:r>
      <w:r w:rsidR="001D1D30">
        <w:rPr>
          <w:spacing w:val="-4"/>
        </w:rPr>
        <w:t xml:space="preserve"> </w:t>
      </w:r>
      <w:r w:rsidR="001D1D30">
        <w:t>дети</w:t>
      </w:r>
    </w:p>
    <w:p w:rsidR="001D1D30" w:rsidRDefault="001D1D30" w:rsidP="001D1D30">
      <w:pPr>
        <w:tabs>
          <w:tab w:val="left" w:pos="9792"/>
          <w:tab w:val="left" w:pos="10065"/>
          <w:tab w:val="left" w:pos="10206"/>
          <w:tab w:val="left" w:pos="10348"/>
        </w:tabs>
        <w:ind w:right="32"/>
        <w:jc w:val="both"/>
      </w:pPr>
      <w:r>
        <w:t>ФИО</w:t>
      </w:r>
      <w:r>
        <w:rPr>
          <w:spacing w:val="-3"/>
        </w:rPr>
        <w:t xml:space="preserve"> </w:t>
      </w:r>
      <w:r>
        <w:t>ребенка</w:t>
      </w:r>
      <w:r>
        <w:rPr>
          <w:u w:val="thick"/>
        </w:rPr>
        <w:t xml:space="preserve"> </w:t>
      </w:r>
      <w:r>
        <w:rPr>
          <w:u w:val="thick"/>
        </w:rPr>
        <w:tab/>
      </w:r>
    </w:p>
    <w:p w:rsidR="001D1D30" w:rsidRDefault="001D1D30" w:rsidP="001D1D30">
      <w:pPr>
        <w:tabs>
          <w:tab w:val="left" w:pos="10065"/>
          <w:tab w:val="left" w:pos="10206"/>
          <w:tab w:val="left" w:pos="10348"/>
        </w:tabs>
        <w:ind w:right="32"/>
        <w:jc w:val="both"/>
      </w:pPr>
      <w:r>
        <w:rPr>
          <w:i/>
        </w:rPr>
        <w:t>(фамилия,</w:t>
      </w:r>
      <w:r>
        <w:rPr>
          <w:i/>
          <w:spacing w:val="-3"/>
        </w:rPr>
        <w:t xml:space="preserve"> </w:t>
      </w:r>
      <w:r>
        <w:rPr>
          <w:i/>
        </w:rPr>
        <w:t>имя,</w:t>
      </w:r>
      <w:r>
        <w:rPr>
          <w:i/>
          <w:spacing w:val="-3"/>
        </w:rPr>
        <w:t xml:space="preserve"> </w:t>
      </w:r>
      <w:r>
        <w:rPr>
          <w:i/>
        </w:rPr>
        <w:t>отчество (при</w:t>
      </w:r>
      <w:r>
        <w:rPr>
          <w:i/>
          <w:spacing w:val="-3"/>
        </w:rPr>
        <w:t xml:space="preserve"> </w:t>
      </w:r>
      <w:r>
        <w:rPr>
          <w:i/>
        </w:rPr>
        <w:t>наличии),</w:t>
      </w:r>
      <w:r>
        <w:rPr>
          <w:i/>
          <w:spacing w:val="-2"/>
        </w:rPr>
        <w:t xml:space="preserve"> </w:t>
      </w:r>
      <w:r>
        <w:rPr>
          <w:i/>
        </w:rPr>
        <w:t>дата</w:t>
      </w:r>
      <w:r>
        <w:rPr>
          <w:i/>
          <w:spacing w:val="-3"/>
        </w:rPr>
        <w:t xml:space="preserve"> </w:t>
      </w:r>
      <w:r>
        <w:rPr>
          <w:i/>
        </w:rPr>
        <w:t>рождения,</w:t>
      </w:r>
      <w:r>
        <w:rPr>
          <w:i/>
          <w:spacing w:val="-2"/>
        </w:rPr>
        <w:t xml:space="preserve"> </w:t>
      </w:r>
      <w:r>
        <w:rPr>
          <w:i/>
        </w:rPr>
        <w:t>СНИЛС)</w:t>
      </w:r>
    </w:p>
    <w:p w:rsidR="001D1D30" w:rsidRDefault="001D1D30" w:rsidP="001D1D30">
      <w:pPr>
        <w:tabs>
          <w:tab w:val="left" w:pos="10065"/>
          <w:tab w:val="left" w:pos="10206"/>
          <w:tab w:val="left" w:pos="10348"/>
        </w:tabs>
        <w:ind w:right="32"/>
        <w:jc w:val="both"/>
      </w:pPr>
      <w:r>
        <w:t>Документ,</w:t>
      </w:r>
      <w:r>
        <w:rPr>
          <w:spacing w:val="-1"/>
        </w:rPr>
        <w:t xml:space="preserve"> </w:t>
      </w:r>
      <w:r>
        <w:t>удостоверяющий</w:t>
      </w:r>
      <w:r>
        <w:rPr>
          <w:spacing w:val="-4"/>
        </w:rPr>
        <w:t xml:space="preserve"> </w:t>
      </w:r>
      <w:r>
        <w:t>личность:</w:t>
      </w:r>
    </w:p>
    <w:p w:rsidR="001D1D30" w:rsidRDefault="001D1D30" w:rsidP="001D1D30">
      <w:pPr>
        <w:tabs>
          <w:tab w:val="left" w:pos="5151"/>
          <w:tab w:val="left" w:pos="10065"/>
          <w:tab w:val="left" w:pos="10206"/>
          <w:tab w:val="left" w:pos="10348"/>
        </w:tabs>
        <w:ind w:right="32"/>
        <w:jc w:val="both"/>
      </w:pPr>
      <w:r>
        <w:t>наименование:</w:t>
      </w:r>
      <w:r>
        <w:rPr>
          <w:u w:val="single"/>
        </w:rPr>
        <w:tab/>
      </w:r>
      <w:r>
        <w:rPr>
          <w:u w:val="single"/>
        </w:rPr>
        <w:tab/>
      </w:r>
      <w:r>
        <w:t xml:space="preserve"> </w:t>
      </w:r>
    </w:p>
    <w:p w:rsidR="001D1D30" w:rsidRDefault="001D1D30" w:rsidP="001D1D30">
      <w:pPr>
        <w:tabs>
          <w:tab w:val="left" w:pos="5151"/>
          <w:tab w:val="left" w:pos="10065"/>
          <w:tab w:val="left" w:pos="10206"/>
          <w:tab w:val="left" w:pos="10348"/>
        </w:tabs>
        <w:ind w:right="32"/>
        <w:jc w:val="both"/>
      </w:pPr>
      <w:r>
        <w:t>серия,</w:t>
      </w:r>
      <w:r>
        <w:rPr>
          <w:spacing w:val="-2"/>
        </w:rPr>
        <w:t xml:space="preserve"> </w:t>
      </w:r>
      <w:r>
        <w:t>номер</w:t>
      </w:r>
      <w:r>
        <w:rPr>
          <w:u w:val="single"/>
        </w:rPr>
        <w:tab/>
      </w:r>
      <w:r>
        <w:t>дата</w:t>
      </w:r>
      <w:r>
        <w:rPr>
          <w:spacing w:val="-7"/>
        </w:rPr>
        <w:t xml:space="preserve"> </w:t>
      </w:r>
      <w:r>
        <w:t xml:space="preserve">выдачи: </w:t>
      </w:r>
      <w:r>
        <w:rPr>
          <w:u w:val="single"/>
        </w:rPr>
        <w:t xml:space="preserve"> </w:t>
      </w:r>
      <w:r>
        <w:rPr>
          <w:u w:val="single"/>
        </w:rPr>
        <w:tab/>
      </w:r>
      <w:r>
        <w:rPr>
          <w:w w:val="11"/>
          <w:u w:val="single"/>
        </w:rPr>
        <w:t xml:space="preserve"> </w:t>
      </w:r>
      <w:r>
        <w:t xml:space="preserve"> </w:t>
      </w:r>
    </w:p>
    <w:p w:rsidR="001D1D30" w:rsidRDefault="001D1D30" w:rsidP="001D1D30">
      <w:pPr>
        <w:tabs>
          <w:tab w:val="left" w:pos="5151"/>
          <w:tab w:val="left" w:pos="10065"/>
          <w:tab w:val="left" w:pos="10206"/>
          <w:tab w:val="left" w:pos="10348"/>
        </w:tabs>
        <w:ind w:right="32"/>
        <w:jc w:val="both"/>
      </w:pPr>
      <w:r>
        <w:t>кем</w:t>
      </w:r>
      <w:r>
        <w:rPr>
          <w:spacing w:val="-5"/>
        </w:rPr>
        <w:t xml:space="preserve"> </w:t>
      </w:r>
      <w:r>
        <w:t xml:space="preserve">выдан: </w:t>
      </w:r>
      <w:r>
        <w:rPr>
          <w:u w:val="single"/>
        </w:rPr>
        <w:t xml:space="preserve"> </w:t>
      </w:r>
      <w:r>
        <w:rPr>
          <w:u w:val="single"/>
        </w:rPr>
        <w:tab/>
      </w:r>
      <w:r>
        <w:rPr>
          <w:u w:val="single"/>
        </w:rPr>
        <w:tab/>
      </w:r>
      <w:r>
        <w:t xml:space="preserve"> </w:t>
      </w:r>
    </w:p>
    <w:p w:rsidR="001D1D30" w:rsidRDefault="001D1D30" w:rsidP="001D1D30">
      <w:pPr>
        <w:tabs>
          <w:tab w:val="left" w:pos="5151"/>
          <w:tab w:val="left" w:pos="10065"/>
          <w:tab w:val="left" w:pos="10206"/>
          <w:tab w:val="left" w:pos="10348"/>
        </w:tabs>
        <w:ind w:right="32"/>
        <w:jc w:val="both"/>
      </w:pPr>
      <w:r>
        <w:t>Реквизиты</w:t>
      </w:r>
      <w:r>
        <w:rPr>
          <w:spacing w:val="-5"/>
        </w:rPr>
        <w:t xml:space="preserve"> </w:t>
      </w:r>
      <w:r>
        <w:t>актовой</w:t>
      </w:r>
      <w:r>
        <w:rPr>
          <w:spacing w:val="-5"/>
        </w:rPr>
        <w:t xml:space="preserve"> </w:t>
      </w:r>
      <w:r>
        <w:t>записи</w:t>
      </w:r>
      <w:r>
        <w:rPr>
          <w:spacing w:val="-4"/>
        </w:rPr>
        <w:t xml:space="preserve"> </w:t>
      </w:r>
      <w:r>
        <w:t>о</w:t>
      </w:r>
      <w:r>
        <w:rPr>
          <w:spacing w:val="-3"/>
        </w:rPr>
        <w:t xml:space="preserve"> </w:t>
      </w:r>
      <w:r>
        <w:t>рождении</w:t>
      </w:r>
      <w:r>
        <w:rPr>
          <w:spacing w:val="-3"/>
        </w:rPr>
        <w:t xml:space="preserve"> </w:t>
      </w:r>
      <w:r>
        <w:t>ребенка</w:t>
      </w:r>
      <w:r>
        <w:rPr>
          <w:u w:val="single"/>
        </w:rPr>
        <w:t xml:space="preserve"> </w:t>
      </w:r>
      <w:r>
        <w:rPr>
          <w:u w:val="single"/>
        </w:rPr>
        <w:tab/>
      </w:r>
      <w:r>
        <w:rPr>
          <w:u w:val="single"/>
        </w:rPr>
        <w:tab/>
      </w:r>
      <w:r>
        <w:rPr>
          <w:w w:val="48"/>
          <w:u w:val="single"/>
        </w:rPr>
        <w:t xml:space="preserve"> </w:t>
      </w:r>
    </w:p>
    <w:p w:rsidR="001D1D30" w:rsidRDefault="001D1D30" w:rsidP="001D1D30">
      <w:pPr>
        <w:tabs>
          <w:tab w:val="left" w:pos="10065"/>
          <w:tab w:val="left" w:pos="10206"/>
          <w:tab w:val="left" w:pos="10348"/>
        </w:tabs>
        <w:spacing w:line="274" w:lineRule="exact"/>
        <w:ind w:right="32"/>
        <w:jc w:val="both"/>
      </w:pPr>
      <w:r>
        <w:rPr>
          <w:i/>
          <w:noProof/>
        </w:rPr>
        <w:drawing>
          <wp:anchor distT="0" distB="0" distL="0" distR="0" simplePos="0" relativeHeight="251736576" behindDoc="0" locked="0" layoutInCell="1" allowOverlap="1">
            <wp:simplePos x="0" y="0"/>
            <wp:positionH relativeFrom="page">
              <wp:posOffset>4627880</wp:posOffset>
            </wp:positionH>
            <wp:positionV relativeFrom="paragraph">
              <wp:posOffset>173990</wp:posOffset>
            </wp:positionV>
            <wp:extent cx="156845" cy="1663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l="-2745" t="-2592" r="-2745" b="-2592"/>
                    <a:stretch>
                      <a:fillRect/>
                    </a:stretch>
                  </pic:blipFill>
                  <pic:spPr bwMode="auto">
                    <a:xfrm>
                      <a:off x="0" y="0"/>
                      <a:ext cx="156845" cy="166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i/>
        </w:rPr>
        <w:t>(номер,</w:t>
      </w:r>
      <w:r>
        <w:rPr>
          <w:i/>
          <w:spacing w:val="-5"/>
        </w:rPr>
        <w:t xml:space="preserve"> </w:t>
      </w:r>
      <w:r>
        <w:rPr>
          <w:i/>
        </w:rPr>
        <w:t>дата,</w:t>
      </w:r>
      <w:r>
        <w:rPr>
          <w:i/>
          <w:spacing w:val="-4"/>
        </w:rPr>
        <w:t xml:space="preserve"> </w:t>
      </w:r>
      <w:r>
        <w:rPr>
          <w:i/>
        </w:rPr>
        <w:t>орган,</w:t>
      </w:r>
      <w:r>
        <w:rPr>
          <w:i/>
          <w:spacing w:val="-3"/>
        </w:rPr>
        <w:t xml:space="preserve"> </w:t>
      </w:r>
      <w:r>
        <w:rPr>
          <w:i/>
        </w:rPr>
        <w:t>место</w:t>
      </w:r>
      <w:r>
        <w:rPr>
          <w:i/>
          <w:spacing w:val="-5"/>
        </w:rPr>
        <w:t xml:space="preserve"> </w:t>
      </w:r>
      <w:r>
        <w:rPr>
          <w:i/>
        </w:rPr>
        <w:t>государственной</w:t>
      </w:r>
      <w:r>
        <w:rPr>
          <w:i/>
          <w:spacing w:val="-4"/>
        </w:rPr>
        <w:t xml:space="preserve"> </w:t>
      </w:r>
      <w:r>
        <w:rPr>
          <w:i/>
        </w:rPr>
        <w:t>регистрации)</w:t>
      </w:r>
    </w:p>
    <w:p w:rsidR="001D1D30" w:rsidRDefault="001D1D30" w:rsidP="001D1D30">
      <w:pPr>
        <w:numPr>
          <w:ilvl w:val="0"/>
          <w:numId w:val="7"/>
        </w:numPr>
        <w:tabs>
          <w:tab w:val="left" w:pos="534"/>
          <w:tab w:val="left" w:pos="10065"/>
          <w:tab w:val="left" w:pos="10206"/>
          <w:tab w:val="left" w:pos="10348"/>
        </w:tabs>
        <w:suppressAutoHyphens/>
        <w:spacing w:before="77"/>
        <w:ind w:left="0" w:right="32" w:hanging="362"/>
        <w:jc w:val="both"/>
      </w:pPr>
      <w:r>
        <w:t>Имеются</w:t>
      </w:r>
      <w:r>
        <w:rPr>
          <w:spacing w:val="-5"/>
        </w:rPr>
        <w:t xml:space="preserve"> </w:t>
      </w:r>
      <w:r>
        <w:t>иные</w:t>
      </w:r>
      <w:r>
        <w:rPr>
          <w:spacing w:val="-5"/>
        </w:rPr>
        <w:t xml:space="preserve"> </w:t>
      </w:r>
      <w:r>
        <w:t>родственники,</w:t>
      </w:r>
      <w:r>
        <w:rPr>
          <w:spacing w:val="-3"/>
        </w:rPr>
        <w:t xml:space="preserve"> </w:t>
      </w:r>
      <w:r>
        <w:t>проживающие</w:t>
      </w:r>
      <w:r>
        <w:rPr>
          <w:spacing w:val="-4"/>
        </w:rPr>
        <w:t xml:space="preserve"> </w:t>
      </w:r>
      <w:r>
        <w:t>совместно</w:t>
      </w:r>
    </w:p>
    <w:p w:rsidR="001D1D30" w:rsidRDefault="001D1D30" w:rsidP="001D1D30">
      <w:pPr>
        <w:tabs>
          <w:tab w:val="left" w:pos="9547"/>
          <w:tab w:val="left" w:pos="10065"/>
          <w:tab w:val="left" w:pos="10206"/>
          <w:tab w:val="left" w:pos="10348"/>
        </w:tabs>
        <w:ind w:right="32"/>
        <w:jc w:val="both"/>
      </w:pPr>
      <w:r>
        <w:t>ФИО</w:t>
      </w:r>
      <w:r>
        <w:rPr>
          <w:spacing w:val="-3"/>
        </w:rPr>
        <w:t xml:space="preserve"> </w:t>
      </w:r>
      <w:r>
        <w:t>родственника</w:t>
      </w:r>
      <w:r>
        <w:rPr>
          <w:u w:val="single"/>
        </w:rPr>
        <w:t xml:space="preserve"> </w:t>
      </w:r>
      <w:r>
        <w:rPr>
          <w:u w:val="single"/>
        </w:rPr>
        <w:tab/>
      </w:r>
    </w:p>
    <w:p w:rsidR="001D1D30" w:rsidRDefault="001D1D30" w:rsidP="001D1D30">
      <w:pPr>
        <w:tabs>
          <w:tab w:val="left" w:pos="10065"/>
          <w:tab w:val="left" w:pos="10206"/>
          <w:tab w:val="left" w:pos="10348"/>
        </w:tabs>
        <w:ind w:right="32"/>
        <w:jc w:val="both"/>
      </w:pPr>
      <w:r>
        <w:rPr>
          <w:i/>
        </w:rPr>
        <w:t>(фамилия,</w:t>
      </w:r>
      <w:r>
        <w:rPr>
          <w:i/>
          <w:spacing w:val="-3"/>
        </w:rPr>
        <w:t xml:space="preserve"> </w:t>
      </w:r>
      <w:r>
        <w:rPr>
          <w:i/>
        </w:rPr>
        <w:t>имя,</w:t>
      </w:r>
      <w:r>
        <w:rPr>
          <w:i/>
          <w:spacing w:val="-2"/>
        </w:rPr>
        <w:t xml:space="preserve"> </w:t>
      </w:r>
      <w:r>
        <w:rPr>
          <w:i/>
        </w:rPr>
        <w:t>отчество (при</w:t>
      </w:r>
      <w:r>
        <w:rPr>
          <w:i/>
          <w:spacing w:val="-2"/>
        </w:rPr>
        <w:t xml:space="preserve"> </w:t>
      </w:r>
      <w:r>
        <w:rPr>
          <w:i/>
        </w:rPr>
        <w:t>наличии),</w:t>
      </w:r>
      <w:r>
        <w:rPr>
          <w:i/>
          <w:spacing w:val="-2"/>
        </w:rPr>
        <w:t xml:space="preserve"> </w:t>
      </w:r>
      <w:r>
        <w:rPr>
          <w:i/>
        </w:rPr>
        <w:t>дата</w:t>
      </w:r>
      <w:r>
        <w:rPr>
          <w:i/>
          <w:spacing w:val="-3"/>
        </w:rPr>
        <w:t xml:space="preserve"> </w:t>
      </w:r>
      <w:r>
        <w:rPr>
          <w:i/>
        </w:rPr>
        <w:t>рождения,</w:t>
      </w:r>
      <w:r>
        <w:rPr>
          <w:i/>
          <w:spacing w:val="-2"/>
        </w:rPr>
        <w:t xml:space="preserve"> </w:t>
      </w:r>
      <w:r>
        <w:rPr>
          <w:i/>
        </w:rPr>
        <w:t>СНИЛС)</w:t>
      </w:r>
    </w:p>
    <w:p w:rsidR="001D1D30" w:rsidRDefault="001D1D30" w:rsidP="001D1D30">
      <w:pPr>
        <w:tabs>
          <w:tab w:val="left" w:pos="10065"/>
          <w:tab w:val="left" w:pos="10206"/>
          <w:tab w:val="left" w:pos="10348"/>
        </w:tabs>
        <w:ind w:right="32"/>
        <w:jc w:val="both"/>
      </w:pPr>
      <w:r>
        <w:t>Документ,</w:t>
      </w:r>
      <w:r>
        <w:rPr>
          <w:spacing w:val="-1"/>
        </w:rPr>
        <w:t xml:space="preserve"> </w:t>
      </w:r>
      <w:r>
        <w:t>удостоверяющий</w:t>
      </w:r>
      <w:r>
        <w:rPr>
          <w:spacing w:val="-4"/>
        </w:rPr>
        <w:t xml:space="preserve"> </w:t>
      </w:r>
      <w:r>
        <w:t>личность:</w:t>
      </w:r>
    </w:p>
    <w:p w:rsidR="001D1D30" w:rsidRDefault="001D1D30" w:rsidP="001D1D30">
      <w:pPr>
        <w:tabs>
          <w:tab w:val="left" w:pos="5151"/>
          <w:tab w:val="left" w:pos="10065"/>
          <w:tab w:val="left" w:pos="10206"/>
          <w:tab w:val="left" w:pos="10348"/>
        </w:tabs>
        <w:ind w:right="32"/>
        <w:jc w:val="both"/>
      </w:pPr>
      <w:r>
        <w:t>наименование:</w:t>
      </w:r>
      <w:r>
        <w:rPr>
          <w:u w:val="single"/>
        </w:rPr>
        <w:tab/>
      </w:r>
      <w:r>
        <w:rPr>
          <w:u w:val="single"/>
        </w:rPr>
        <w:tab/>
      </w:r>
      <w:r>
        <w:t xml:space="preserve"> </w:t>
      </w:r>
    </w:p>
    <w:p w:rsidR="001D1D30" w:rsidRDefault="001D1D30" w:rsidP="001D1D30">
      <w:pPr>
        <w:tabs>
          <w:tab w:val="left" w:pos="5151"/>
          <w:tab w:val="left" w:pos="10065"/>
          <w:tab w:val="left" w:pos="10206"/>
          <w:tab w:val="left" w:pos="10348"/>
        </w:tabs>
        <w:ind w:right="32"/>
        <w:jc w:val="both"/>
        <w:rPr>
          <w:w w:val="9"/>
          <w:u w:val="single"/>
        </w:rPr>
      </w:pPr>
      <w:r>
        <w:t>серия,</w:t>
      </w:r>
      <w:r>
        <w:rPr>
          <w:spacing w:val="-2"/>
        </w:rPr>
        <w:t xml:space="preserve"> </w:t>
      </w:r>
      <w:r>
        <w:t>номер</w:t>
      </w:r>
      <w:r>
        <w:rPr>
          <w:u w:val="single"/>
        </w:rPr>
        <w:tab/>
      </w:r>
      <w:r>
        <w:t>дата</w:t>
      </w:r>
      <w:r>
        <w:rPr>
          <w:spacing w:val="-7"/>
        </w:rPr>
        <w:t xml:space="preserve"> </w:t>
      </w:r>
      <w:r>
        <w:t xml:space="preserve">выдачи: </w:t>
      </w:r>
      <w:r>
        <w:rPr>
          <w:u w:val="single"/>
        </w:rPr>
        <w:t xml:space="preserve"> </w:t>
      </w:r>
      <w:r>
        <w:rPr>
          <w:u w:val="single"/>
        </w:rPr>
        <w:tab/>
      </w:r>
      <w:r>
        <w:rPr>
          <w:w w:val="9"/>
          <w:u w:val="single"/>
        </w:rPr>
        <w:t xml:space="preserve"> </w:t>
      </w:r>
    </w:p>
    <w:p w:rsidR="001D1D30" w:rsidRDefault="001D1D30" w:rsidP="001D1D30">
      <w:pPr>
        <w:tabs>
          <w:tab w:val="left" w:pos="5151"/>
          <w:tab w:val="left" w:pos="10065"/>
          <w:tab w:val="left" w:pos="10206"/>
          <w:tab w:val="left" w:pos="10348"/>
        </w:tabs>
        <w:ind w:right="32"/>
        <w:jc w:val="both"/>
        <w:rPr>
          <w:u w:val="single"/>
        </w:rPr>
      </w:pPr>
      <w:r>
        <w:t>кем</w:t>
      </w:r>
      <w:r>
        <w:rPr>
          <w:spacing w:val="-5"/>
        </w:rPr>
        <w:t xml:space="preserve"> </w:t>
      </w:r>
      <w:r>
        <w:t xml:space="preserve">выдан: </w:t>
      </w:r>
      <w:r>
        <w:rPr>
          <w:u w:val="single"/>
        </w:rPr>
        <w:t xml:space="preserve"> </w:t>
      </w:r>
      <w:r>
        <w:rPr>
          <w:u w:val="single"/>
        </w:rPr>
        <w:tab/>
      </w:r>
      <w:r>
        <w:rPr>
          <w:u w:val="single"/>
        </w:rPr>
        <w:tab/>
      </w:r>
    </w:p>
    <w:p w:rsidR="001D1D30" w:rsidRDefault="001D1D30" w:rsidP="001D1D30">
      <w:pPr>
        <w:tabs>
          <w:tab w:val="left" w:pos="5151"/>
          <w:tab w:val="left" w:pos="10065"/>
          <w:tab w:val="left" w:pos="10206"/>
          <w:tab w:val="left" w:pos="10348"/>
        </w:tabs>
        <w:ind w:right="32"/>
        <w:jc w:val="both"/>
      </w:pPr>
      <w:r>
        <w:t xml:space="preserve"> Адрес</w:t>
      </w:r>
      <w:r>
        <w:rPr>
          <w:spacing w:val="-2"/>
        </w:rPr>
        <w:t xml:space="preserve"> </w:t>
      </w:r>
      <w:r>
        <w:t>регистрации по</w:t>
      </w:r>
      <w:r>
        <w:rPr>
          <w:spacing w:val="-3"/>
        </w:rPr>
        <w:t xml:space="preserve"> </w:t>
      </w:r>
      <w:r>
        <w:t>месту</w:t>
      </w:r>
      <w:r>
        <w:rPr>
          <w:spacing w:val="-5"/>
        </w:rPr>
        <w:t xml:space="preserve"> </w:t>
      </w:r>
      <w:r>
        <w:t>жительства:</w:t>
      </w:r>
    </w:p>
    <w:p w:rsidR="001D1D30" w:rsidRDefault="00492D4C" w:rsidP="001D1D30">
      <w:pPr>
        <w:pStyle w:val="a4"/>
        <w:tabs>
          <w:tab w:val="left" w:pos="10065"/>
          <w:tab w:val="left" w:pos="10206"/>
          <w:tab w:val="left" w:pos="10348"/>
        </w:tabs>
        <w:spacing w:before="9"/>
        <w:ind w:right="32"/>
        <w:rPr>
          <w:sz w:val="17"/>
        </w:rPr>
      </w:pPr>
      <w:r>
        <w:pict>
          <v:line id="_x0000_s1063" style="position:absolute;z-index:-251613696;mso-position-horizontal-relative:page" from="56.65pt,12.55pt" to="542.65pt,12.6pt" strokeweight=".21mm">
            <v:stroke joinstyle="miter" endcap="square"/>
            <w10:wrap type="topAndBottom" anchorx="page"/>
          </v:line>
        </w:pict>
      </w:r>
    </w:p>
    <w:p w:rsidR="001D1D30" w:rsidRDefault="001D1D30" w:rsidP="001D1D30">
      <w:pPr>
        <w:tabs>
          <w:tab w:val="left" w:pos="10065"/>
          <w:tab w:val="left" w:pos="10206"/>
          <w:tab w:val="left" w:pos="10348"/>
        </w:tabs>
        <w:spacing w:line="268" w:lineRule="exact"/>
        <w:ind w:right="32"/>
      </w:pPr>
      <w:r>
        <w:t>Полноту</w:t>
      </w:r>
      <w:r>
        <w:rPr>
          <w:spacing w:val="-10"/>
        </w:rPr>
        <w:t xml:space="preserve"> </w:t>
      </w:r>
      <w:r>
        <w:t>и</w:t>
      </w:r>
      <w:r>
        <w:rPr>
          <w:spacing w:val="-2"/>
        </w:rPr>
        <w:t xml:space="preserve"> </w:t>
      </w:r>
      <w:r>
        <w:t>достоверность</w:t>
      </w:r>
      <w:r>
        <w:rPr>
          <w:spacing w:val="-1"/>
        </w:rPr>
        <w:t xml:space="preserve"> </w:t>
      </w:r>
      <w:r>
        <w:t>представленных</w:t>
      </w:r>
      <w:r>
        <w:rPr>
          <w:spacing w:val="-1"/>
        </w:rPr>
        <w:t xml:space="preserve"> </w:t>
      </w:r>
      <w:r>
        <w:t>в</w:t>
      </w:r>
      <w:r>
        <w:rPr>
          <w:spacing w:val="-3"/>
        </w:rPr>
        <w:t xml:space="preserve"> </w:t>
      </w:r>
      <w:r>
        <w:t>запросе</w:t>
      </w:r>
      <w:r>
        <w:rPr>
          <w:spacing w:val="-3"/>
        </w:rPr>
        <w:t xml:space="preserve"> </w:t>
      </w:r>
      <w:r>
        <w:t>сведений</w:t>
      </w:r>
      <w:r>
        <w:rPr>
          <w:spacing w:val="-2"/>
        </w:rPr>
        <w:t xml:space="preserve"> </w:t>
      </w:r>
      <w:r>
        <w:t>подтверждаю.</w:t>
      </w:r>
    </w:p>
    <w:p w:rsidR="001D1D30" w:rsidRDefault="001D1D30" w:rsidP="001D1D30">
      <w:pPr>
        <w:tabs>
          <w:tab w:val="left" w:pos="10065"/>
          <w:tab w:val="left" w:pos="10206"/>
          <w:tab w:val="left" w:pos="10348"/>
        </w:tabs>
        <w:ind w:right="32" w:firstLine="60"/>
      </w:pPr>
      <w:r>
        <w:t>Даю</w:t>
      </w:r>
      <w:r>
        <w:rPr>
          <w:spacing w:val="1"/>
        </w:rPr>
        <w:t xml:space="preserve"> </w:t>
      </w:r>
      <w:r>
        <w:t>свое</w:t>
      </w:r>
      <w:r>
        <w:rPr>
          <w:spacing w:val="1"/>
        </w:rPr>
        <w:t xml:space="preserve"> </w:t>
      </w:r>
      <w:r>
        <w:t>согласие</w:t>
      </w:r>
      <w:r>
        <w:rPr>
          <w:spacing w:val="1"/>
        </w:rPr>
        <w:t xml:space="preserve"> </w:t>
      </w:r>
      <w:r>
        <w:t>на</w:t>
      </w:r>
      <w:r>
        <w:rPr>
          <w:spacing w:val="1"/>
        </w:rPr>
        <w:t xml:space="preserve"> </w:t>
      </w:r>
      <w:r>
        <w:t>получение,</w:t>
      </w:r>
      <w:r>
        <w:rPr>
          <w:spacing w:val="1"/>
        </w:rPr>
        <w:t xml:space="preserve"> </w:t>
      </w:r>
      <w:r>
        <w:t>обработку и передачу моих персональных данных</w:t>
      </w:r>
      <w:r>
        <w:rPr>
          <w:spacing w:val="1"/>
        </w:rPr>
        <w:t xml:space="preserve"> </w:t>
      </w:r>
      <w:r>
        <w:t>согласно</w:t>
      </w:r>
      <w:r>
        <w:rPr>
          <w:spacing w:val="-57"/>
        </w:rPr>
        <w:t xml:space="preserve"> </w:t>
      </w:r>
      <w:r>
        <w:t>Федеральному</w:t>
      </w:r>
      <w:r>
        <w:rPr>
          <w:spacing w:val="-5"/>
        </w:rPr>
        <w:t xml:space="preserve"> </w:t>
      </w:r>
      <w:r>
        <w:t>закону</w:t>
      </w:r>
      <w:r>
        <w:rPr>
          <w:spacing w:val="-4"/>
        </w:rPr>
        <w:t xml:space="preserve"> </w:t>
      </w:r>
      <w:r>
        <w:t>от</w:t>
      </w:r>
      <w:r>
        <w:rPr>
          <w:spacing w:val="-1"/>
        </w:rPr>
        <w:t xml:space="preserve"> </w:t>
      </w:r>
      <w:r>
        <w:t>27.07.2006</w:t>
      </w:r>
      <w:r>
        <w:rPr>
          <w:spacing w:val="-1"/>
        </w:rPr>
        <w:t xml:space="preserve"> </w:t>
      </w:r>
      <w:r>
        <w:t>№</w:t>
      </w:r>
      <w:r>
        <w:rPr>
          <w:spacing w:val="-1"/>
        </w:rPr>
        <w:t xml:space="preserve"> </w:t>
      </w:r>
      <w:r>
        <w:t>152-ФЗ</w:t>
      </w:r>
      <w:r>
        <w:rPr>
          <w:spacing w:val="1"/>
        </w:rPr>
        <w:t xml:space="preserve"> </w:t>
      </w:r>
      <w:r>
        <w:t>«О персональных</w:t>
      </w:r>
      <w:r>
        <w:rPr>
          <w:spacing w:val="1"/>
        </w:rPr>
        <w:t xml:space="preserve"> </w:t>
      </w:r>
      <w:r>
        <w:t>данных».</w:t>
      </w:r>
    </w:p>
    <w:p w:rsidR="001D1D30" w:rsidRDefault="001D1D30" w:rsidP="001D1D30">
      <w:pPr>
        <w:tabs>
          <w:tab w:val="left" w:pos="10065"/>
          <w:tab w:val="left" w:pos="10206"/>
          <w:tab w:val="left" w:pos="10348"/>
        </w:tabs>
        <w:ind w:right="32" w:firstLine="60"/>
      </w:pPr>
    </w:p>
    <w:p w:rsidR="001D1D30" w:rsidRDefault="001D1D30" w:rsidP="001D1D30">
      <w:pPr>
        <w:tabs>
          <w:tab w:val="left" w:pos="5669"/>
          <w:tab w:val="left" w:pos="10065"/>
          <w:tab w:val="left" w:pos="10206"/>
          <w:tab w:val="left" w:pos="10348"/>
        </w:tabs>
        <w:ind w:right="32"/>
      </w:pPr>
      <w:r>
        <w:rPr>
          <w:szCs w:val="28"/>
        </w:rPr>
        <w:t>Дата</w:t>
      </w:r>
      <w:r>
        <w:rPr>
          <w:szCs w:val="28"/>
        </w:rPr>
        <w:tab/>
        <w:t>Подпись</w:t>
      </w:r>
      <w:r>
        <w:rPr>
          <w:spacing w:val="-3"/>
          <w:szCs w:val="28"/>
        </w:rPr>
        <w:t xml:space="preserve"> </w:t>
      </w:r>
      <w:r>
        <w:rPr>
          <w:szCs w:val="28"/>
        </w:rPr>
        <w:t>заявителя</w:t>
      </w:r>
      <w:r>
        <w:rPr>
          <w:szCs w:val="28"/>
          <w:u w:val="single"/>
        </w:rPr>
        <w:tab/>
      </w:r>
    </w:p>
    <w:p w:rsidR="001D1D30" w:rsidRDefault="001D1D30" w:rsidP="001D1D30">
      <w:pPr>
        <w:tabs>
          <w:tab w:val="left" w:pos="5669"/>
          <w:tab w:val="left" w:pos="10065"/>
          <w:tab w:val="left" w:pos="10206"/>
          <w:tab w:val="left" w:pos="10348"/>
        </w:tabs>
        <w:ind w:right="32"/>
      </w:pPr>
    </w:p>
    <w:p w:rsidR="001D1D30" w:rsidRDefault="001D1D30" w:rsidP="001D1D30">
      <w:pPr>
        <w:tabs>
          <w:tab w:val="left" w:pos="5669"/>
          <w:tab w:val="left" w:pos="10065"/>
          <w:tab w:val="left" w:pos="10206"/>
          <w:tab w:val="left" w:pos="10348"/>
        </w:tabs>
        <w:ind w:right="32"/>
      </w:pPr>
    </w:p>
    <w:p w:rsidR="001D1D30" w:rsidRDefault="001D1D30" w:rsidP="001D1D30">
      <w:pPr>
        <w:tabs>
          <w:tab w:val="left" w:pos="5669"/>
          <w:tab w:val="left" w:pos="10065"/>
          <w:tab w:val="left" w:pos="10206"/>
          <w:tab w:val="left" w:pos="10348"/>
        </w:tabs>
        <w:ind w:right="32"/>
      </w:pPr>
      <w:r>
        <w:rPr>
          <w:sz w:val="26"/>
          <w:szCs w:val="26"/>
        </w:rPr>
        <w:t>Верно:</w:t>
      </w:r>
    </w:p>
    <w:p w:rsidR="001D1D30" w:rsidRPr="001E21B5" w:rsidRDefault="001D1D30" w:rsidP="001E21B5">
      <w:pPr>
        <w:tabs>
          <w:tab w:val="left" w:pos="4099"/>
        </w:tabs>
        <w:ind w:left="-284" w:firstLine="851"/>
        <w:jc w:val="both"/>
        <w:rPr>
          <w:sz w:val="24"/>
          <w:szCs w:val="24"/>
        </w:rPr>
      </w:pPr>
    </w:p>
    <w:sectPr w:rsidR="001D1D30" w:rsidRPr="001E21B5"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AA" w:rsidRDefault="006746AA" w:rsidP="000E7C77">
      <w:r>
        <w:separator/>
      </w:r>
    </w:p>
  </w:endnote>
  <w:endnote w:type="continuationSeparator" w:id="0">
    <w:p w:rsidR="006746AA" w:rsidRDefault="006746AA"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AA" w:rsidRDefault="006746AA" w:rsidP="000E7C77">
      <w:r>
        <w:separator/>
      </w:r>
    </w:p>
  </w:footnote>
  <w:footnote w:type="continuationSeparator" w:id="0">
    <w:p w:rsidR="006746AA" w:rsidRDefault="006746AA"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4"/>
    <w:lvl w:ilvl="0">
      <w:start w:val="3"/>
      <w:numFmt w:val="decimal"/>
      <w:lvlText w:val="%1."/>
      <w:lvlJc w:val="left"/>
      <w:pPr>
        <w:tabs>
          <w:tab w:val="num" w:pos="709"/>
        </w:tabs>
        <w:ind w:left="412" w:hanging="240"/>
      </w:pPr>
      <w:rPr>
        <w:rFonts w:eastAsia="Times New Roman" w:cs="Times New Roman"/>
        <w:w w:val="99"/>
        <w:sz w:val="24"/>
        <w:szCs w:val="24"/>
        <w:lang w:val="ru-RU" w:eastAsia="en-US" w:bidi="ar-SA"/>
      </w:rPr>
    </w:lvl>
    <w:lvl w:ilvl="1">
      <w:numFmt w:val="bullet"/>
      <w:lvlText w:val="-"/>
      <w:lvlJc w:val="left"/>
      <w:pPr>
        <w:tabs>
          <w:tab w:val="num" w:pos="0"/>
        </w:tabs>
        <w:ind w:left="1020" w:hanging="140"/>
      </w:pPr>
      <w:rPr>
        <w:rFonts w:ascii="Times New Roman" w:hAnsi="Times New Roman" w:cs="Times New Roman"/>
        <w:w w:val="99"/>
        <w:sz w:val="24"/>
        <w:szCs w:val="24"/>
        <w:lang w:val="ru-RU" w:eastAsia="en-US" w:bidi="ar-SA"/>
      </w:rPr>
    </w:lvl>
    <w:lvl w:ilvl="2">
      <w:numFmt w:val="bullet"/>
      <w:lvlText w:val=""/>
      <w:lvlJc w:val="left"/>
      <w:pPr>
        <w:tabs>
          <w:tab w:val="num" w:pos="0"/>
        </w:tabs>
        <w:ind w:left="1140" w:hanging="140"/>
      </w:pPr>
      <w:rPr>
        <w:rFonts w:ascii="Symbol" w:hAnsi="Symbol" w:cs="Symbol"/>
        <w:lang w:val="ru-RU" w:eastAsia="en-US" w:bidi="ar-SA"/>
      </w:rPr>
    </w:lvl>
    <w:lvl w:ilvl="3">
      <w:numFmt w:val="bullet"/>
      <w:lvlText w:val=""/>
      <w:lvlJc w:val="left"/>
      <w:pPr>
        <w:tabs>
          <w:tab w:val="num" w:pos="0"/>
        </w:tabs>
        <w:ind w:left="2308" w:hanging="140"/>
      </w:pPr>
      <w:rPr>
        <w:rFonts w:ascii="Symbol" w:hAnsi="Symbol" w:cs="Symbol"/>
        <w:lang w:val="ru-RU" w:eastAsia="en-US" w:bidi="ar-SA"/>
      </w:rPr>
    </w:lvl>
    <w:lvl w:ilvl="4">
      <w:numFmt w:val="bullet"/>
      <w:lvlText w:val=""/>
      <w:lvlJc w:val="left"/>
      <w:pPr>
        <w:tabs>
          <w:tab w:val="num" w:pos="0"/>
        </w:tabs>
        <w:ind w:left="3476" w:hanging="140"/>
      </w:pPr>
      <w:rPr>
        <w:rFonts w:ascii="Symbol" w:hAnsi="Symbol" w:cs="Symbol"/>
        <w:lang w:val="ru-RU" w:eastAsia="en-US" w:bidi="ar-SA"/>
      </w:rPr>
    </w:lvl>
    <w:lvl w:ilvl="5">
      <w:numFmt w:val="bullet"/>
      <w:lvlText w:val=""/>
      <w:lvlJc w:val="left"/>
      <w:pPr>
        <w:tabs>
          <w:tab w:val="num" w:pos="0"/>
        </w:tabs>
        <w:ind w:left="4644" w:hanging="140"/>
      </w:pPr>
      <w:rPr>
        <w:rFonts w:ascii="Symbol" w:hAnsi="Symbol" w:cs="Symbol"/>
        <w:lang w:val="ru-RU" w:eastAsia="en-US" w:bidi="ar-SA"/>
      </w:rPr>
    </w:lvl>
    <w:lvl w:ilvl="6">
      <w:numFmt w:val="bullet"/>
      <w:lvlText w:val=""/>
      <w:lvlJc w:val="left"/>
      <w:pPr>
        <w:tabs>
          <w:tab w:val="num" w:pos="0"/>
        </w:tabs>
        <w:ind w:left="5812" w:hanging="140"/>
      </w:pPr>
      <w:rPr>
        <w:rFonts w:ascii="Symbol" w:hAnsi="Symbol" w:cs="Symbol"/>
        <w:lang w:val="ru-RU" w:eastAsia="en-US" w:bidi="ar-SA"/>
      </w:rPr>
    </w:lvl>
    <w:lvl w:ilvl="7">
      <w:numFmt w:val="bullet"/>
      <w:lvlText w:val=""/>
      <w:lvlJc w:val="left"/>
      <w:pPr>
        <w:tabs>
          <w:tab w:val="num" w:pos="0"/>
        </w:tabs>
        <w:ind w:left="6981" w:hanging="140"/>
      </w:pPr>
      <w:rPr>
        <w:rFonts w:ascii="Symbol" w:hAnsi="Symbol" w:cs="Symbol"/>
        <w:lang w:val="ru-RU" w:eastAsia="en-US" w:bidi="ar-SA"/>
      </w:rPr>
    </w:lvl>
    <w:lvl w:ilvl="8">
      <w:numFmt w:val="bullet"/>
      <w:lvlText w:val=""/>
      <w:lvlJc w:val="left"/>
      <w:pPr>
        <w:tabs>
          <w:tab w:val="num" w:pos="0"/>
        </w:tabs>
        <w:ind w:left="8149" w:hanging="140"/>
      </w:pPr>
      <w:rPr>
        <w:rFonts w:ascii="Symbol" w:hAnsi="Symbol" w:cs="Symbol"/>
        <w:lang w:val="ru-RU" w:eastAsia="en-US" w:bidi="ar-SA"/>
      </w:rPr>
    </w:lvl>
  </w:abstractNum>
  <w:abstractNum w:abstractNumId="1" w15:restartNumberingAfterBreak="0">
    <w:nsid w:val="0000000C"/>
    <w:multiLevelType w:val="multilevel"/>
    <w:tmpl w:val="0000000C"/>
    <w:name w:val="WW8Num15"/>
    <w:lvl w:ilvl="0">
      <w:start w:val="4"/>
      <w:numFmt w:val="decimal"/>
      <w:lvlText w:val="%1"/>
      <w:lvlJc w:val="left"/>
      <w:pPr>
        <w:tabs>
          <w:tab w:val="num" w:pos="0"/>
        </w:tabs>
        <w:ind w:left="1300" w:hanging="420"/>
      </w:pPr>
      <w:rPr>
        <w:lang w:val="ru-RU" w:eastAsia="en-US" w:bidi="ar-SA"/>
      </w:rPr>
    </w:lvl>
    <w:lvl w:ilvl="1">
      <w:start w:val="1"/>
      <w:numFmt w:val="decimal"/>
      <w:lvlText w:val="%1.%2."/>
      <w:lvlJc w:val="left"/>
      <w:pPr>
        <w:tabs>
          <w:tab w:val="num" w:pos="0"/>
        </w:tabs>
        <w:ind w:left="1300" w:hanging="420"/>
      </w:pPr>
      <w:rPr>
        <w:rFonts w:eastAsia="Times New Roman" w:cs="Times New Roman"/>
        <w:w w:val="99"/>
        <w:sz w:val="24"/>
        <w:szCs w:val="24"/>
        <w:lang w:val="ru-RU" w:eastAsia="en-US" w:bidi="ar-SA"/>
      </w:rPr>
    </w:lvl>
    <w:lvl w:ilvl="2">
      <w:numFmt w:val="bullet"/>
      <w:lvlText w:val="-"/>
      <w:lvlJc w:val="left"/>
      <w:pPr>
        <w:tabs>
          <w:tab w:val="num" w:pos="709"/>
        </w:tabs>
        <w:ind w:left="172" w:hanging="140"/>
      </w:pPr>
      <w:rPr>
        <w:rFonts w:ascii="Times New Roman" w:hAnsi="Times New Roman" w:cs="Times New Roman"/>
        <w:w w:val="99"/>
        <w:sz w:val="24"/>
        <w:szCs w:val="24"/>
        <w:lang w:val="ru-RU" w:eastAsia="en-US" w:bidi="ar-SA"/>
      </w:rPr>
    </w:lvl>
    <w:lvl w:ilvl="3">
      <w:numFmt w:val="bullet"/>
      <w:lvlText w:val=""/>
      <w:lvlJc w:val="left"/>
      <w:pPr>
        <w:tabs>
          <w:tab w:val="num" w:pos="0"/>
        </w:tabs>
        <w:ind w:left="2570" w:hanging="140"/>
      </w:pPr>
      <w:rPr>
        <w:rFonts w:ascii="Symbol" w:hAnsi="Symbol" w:cs="Symbol"/>
        <w:lang w:val="ru-RU" w:eastAsia="en-US" w:bidi="ar-SA"/>
      </w:rPr>
    </w:lvl>
    <w:lvl w:ilvl="4">
      <w:numFmt w:val="bullet"/>
      <w:lvlText w:val=""/>
      <w:lvlJc w:val="left"/>
      <w:pPr>
        <w:tabs>
          <w:tab w:val="num" w:pos="0"/>
        </w:tabs>
        <w:ind w:left="3701" w:hanging="140"/>
      </w:pPr>
      <w:rPr>
        <w:rFonts w:ascii="Symbol" w:hAnsi="Symbol" w:cs="Symbol"/>
        <w:lang w:val="ru-RU" w:eastAsia="en-US" w:bidi="ar-SA"/>
      </w:rPr>
    </w:lvl>
    <w:lvl w:ilvl="5">
      <w:numFmt w:val="bullet"/>
      <w:lvlText w:val=""/>
      <w:lvlJc w:val="left"/>
      <w:pPr>
        <w:tabs>
          <w:tab w:val="num" w:pos="0"/>
        </w:tabs>
        <w:ind w:left="4832" w:hanging="140"/>
      </w:pPr>
      <w:rPr>
        <w:rFonts w:ascii="Symbol" w:hAnsi="Symbol" w:cs="Symbol"/>
        <w:lang w:val="ru-RU" w:eastAsia="en-US" w:bidi="ar-SA"/>
      </w:rPr>
    </w:lvl>
    <w:lvl w:ilvl="6">
      <w:numFmt w:val="bullet"/>
      <w:lvlText w:val=""/>
      <w:lvlJc w:val="left"/>
      <w:pPr>
        <w:tabs>
          <w:tab w:val="num" w:pos="0"/>
        </w:tabs>
        <w:ind w:left="5962" w:hanging="140"/>
      </w:pPr>
      <w:rPr>
        <w:rFonts w:ascii="Symbol" w:hAnsi="Symbol" w:cs="Symbol"/>
        <w:lang w:val="ru-RU" w:eastAsia="en-US" w:bidi="ar-SA"/>
      </w:rPr>
    </w:lvl>
    <w:lvl w:ilvl="7">
      <w:numFmt w:val="bullet"/>
      <w:lvlText w:val=""/>
      <w:lvlJc w:val="left"/>
      <w:pPr>
        <w:tabs>
          <w:tab w:val="num" w:pos="0"/>
        </w:tabs>
        <w:ind w:left="7093" w:hanging="140"/>
      </w:pPr>
      <w:rPr>
        <w:rFonts w:ascii="Symbol" w:hAnsi="Symbol" w:cs="Symbol"/>
        <w:lang w:val="ru-RU" w:eastAsia="en-US" w:bidi="ar-SA"/>
      </w:rPr>
    </w:lvl>
    <w:lvl w:ilvl="8">
      <w:numFmt w:val="bullet"/>
      <w:lvlText w:val=""/>
      <w:lvlJc w:val="left"/>
      <w:pPr>
        <w:tabs>
          <w:tab w:val="num" w:pos="0"/>
        </w:tabs>
        <w:ind w:left="8224" w:hanging="140"/>
      </w:pPr>
      <w:rPr>
        <w:rFonts w:ascii="Symbol" w:hAnsi="Symbol" w:cs="Symbol"/>
        <w:lang w:val="ru-RU" w:eastAsia="en-US" w:bidi="ar-SA"/>
      </w:rPr>
    </w:lvl>
  </w:abstractNum>
  <w:abstractNum w:abstractNumId="2" w15:restartNumberingAfterBreak="0">
    <w:nsid w:val="0000000D"/>
    <w:multiLevelType w:val="multilevel"/>
    <w:tmpl w:val="0000000D"/>
    <w:name w:val="WW8Num16"/>
    <w:lvl w:ilvl="0">
      <w:numFmt w:val="bullet"/>
      <w:lvlText w:val="-"/>
      <w:lvlJc w:val="left"/>
      <w:pPr>
        <w:tabs>
          <w:tab w:val="num" w:pos="0"/>
        </w:tabs>
        <w:ind w:left="1444" w:hanging="140"/>
      </w:pPr>
      <w:rPr>
        <w:rFonts w:ascii="Times New Roman" w:hAnsi="Times New Roman" w:cs="Times New Roman"/>
        <w:w w:val="99"/>
        <w:sz w:val="24"/>
        <w:szCs w:val="24"/>
        <w:lang w:val="ru-RU" w:eastAsia="en-US" w:bidi="ar-SA"/>
      </w:rPr>
    </w:lvl>
    <w:lvl w:ilvl="1">
      <w:numFmt w:val="bullet"/>
      <w:lvlText w:val=""/>
      <w:lvlJc w:val="left"/>
      <w:pPr>
        <w:tabs>
          <w:tab w:val="num" w:pos="0"/>
        </w:tabs>
        <w:ind w:left="2344" w:hanging="140"/>
      </w:pPr>
      <w:rPr>
        <w:rFonts w:ascii="Symbol" w:hAnsi="Symbol" w:cs="Symbol"/>
        <w:lang w:val="ru-RU" w:eastAsia="en-US" w:bidi="ar-SA"/>
      </w:rPr>
    </w:lvl>
    <w:lvl w:ilvl="2">
      <w:numFmt w:val="bullet"/>
      <w:lvlText w:val=""/>
      <w:lvlJc w:val="left"/>
      <w:pPr>
        <w:tabs>
          <w:tab w:val="num" w:pos="0"/>
        </w:tabs>
        <w:ind w:left="3249" w:hanging="140"/>
      </w:pPr>
      <w:rPr>
        <w:rFonts w:ascii="Symbol" w:hAnsi="Symbol" w:cs="Symbol"/>
        <w:lang w:val="ru-RU" w:eastAsia="en-US" w:bidi="ar-SA"/>
      </w:rPr>
    </w:lvl>
    <w:lvl w:ilvl="3">
      <w:numFmt w:val="bullet"/>
      <w:lvlText w:val=""/>
      <w:lvlJc w:val="left"/>
      <w:pPr>
        <w:tabs>
          <w:tab w:val="num" w:pos="0"/>
        </w:tabs>
        <w:ind w:left="4153" w:hanging="140"/>
      </w:pPr>
      <w:rPr>
        <w:rFonts w:ascii="Symbol" w:hAnsi="Symbol" w:cs="Symbol"/>
        <w:lang w:val="ru-RU" w:eastAsia="en-US" w:bidi="ar-SA"/>
      </w:rPr>
    </w:lvl>
    <w:lvl w:ilvl="4">
      <w:numFmt w:val="bullet"/>
      <w:lvlText w:val=""/>
      <w:lvlJc w:val="left"/>
      <w:pPr>
        <w:tabs>
          <w:tab w:val="num" w:pos="0"/>
        </w:tabs>
        <w:ind w:left="5058" w:hanging="140"/>
      </w:pPr>
      <w:rPr>
        <w:rFonts w:ascii="Symbol" w:hAnsi="Symbol" w:cs="Symbol"/>
        <w:lang w:val="ru-RU" w:eastAsia="en-US" w:bidi="ar-SA"/>
      </w:rPr>
    </w:lvl>
    <w:lvl w:ilvl="5">
      <w:numFmt w:val="bullet"/>
      <w:lvlText w:val=""/>
      <w:lvlJc w:val="left"/>
      <w:pPr>
        <w:tabs>
          <w:tab w:val="num" w:pos="0"/>
        </w:tabs>
        <w:ind w:left="5962" w:hanging="140"/>
      </w:pPr>
      <w:rPr>
        <w:rFonts w:ascii="Symbol" w:hAnsi="Symbol" w:cs="Symbol"/>
        <w:lang w:val="ru-RU" w:eastAsia="en-US" w:bidi="ar-SA"/>
      </w:rPr>
    </w:lvl>
    <w:lvl w:ilvl="6">
      <w:numFmt w:val="bullet"/>
      <w:lvlText w:val=""/>
      <w:lvlJc w:val="left"/>
      <w:pPr>
        <w:tabs>
          <w:tab w:val="num" w:pos="0"/>
        </w:tabs>
        <w:ind w:left="6867" w:hanging="140"/>
      </w:pPr>
      <w:rPr>
        <w:rFonts w:ascii="Symbol" w:hAnsi="Symbol" w:cs="Symbol"/>
        <w:lang w:val="ru-RU" w:eastAsia="en-US" w:bidi="ar-SA"/>
      </w:rPr>
    </w:lvl>
    <w:lvl w:ilvl="7">
      <w:numFmt w:val="bullet"/>
      <w:lvlText w:val=""/>
      <w:lvlJc w:val="left"/>
      <w:pPr>
        <w:tabs>
          <w:tab w:val="num" w:pos="0"/>
        </w:tabs>
        <w:ind w:left="7771" w:hanging="140"/>
      </w:pPr>
      <w:rPr>
        <w:rFonts w:ascii="Symbol" w:hAnsi="Symbol" w:cs="Symbol"/>
        <w:lang w:val="ru-RU" w:eastAsia="en-US" w:bidi="ar-SA"/>
      </w:rPr>
    </w:lvl>
    <w:lvl w:ilvl="8">
      <w:numFmt w:val="bullet"/>
      <w:lvlText w:val=""/>
      <w:lvlJc w:val="left"/>
      <w:pPr>
        <w:tabs>
          <w:tab w:val="num" w:pos="0"/>
        </w:tabs>
        <w:ind w:left="8676" w:hanging="140"/>
      </w:pPr>
      <w:rPr>
        <w:rFonts w:ascii="Symbol" w:hAnsi="Symbol" w:cs="Symbol"/>
        <w:lang w:val="ru-RU" w:eastAsia="en-US" w:bidi="ar-SA"/>
      </w:rPr>
    </w:lvl>
  </w:abstractNum>
  <w:abstractNum w:abstractNumId="3" w15:restartNumberingAfterBreak="0">
    <w:nsid w:val="0000000E"/>
    <w:multiLevelType w:val="multilevel"/>
    <w:tmpl w:val="0000000E"/>
    <w:name w:val="WW8Num17"/>
    <w:lvl w:ilvl="0">
      <w:start w:val="5"/>
      <w:numFmt w:val="decimal"/>
      <w:lvlText w:val="%1"/>
      <w:lvlJc w:val="left"/>
      <w:pPr>
        <w:tabs>
          <w:tab w:val="num" w:pos="0"/>
        </w:tabs>
        <w:ind w:left="1360" w:hanging="420"/>
      </w:pPr>
      <w:rPr>
        <w:lang w:val="ru-RU" w:eastAsia="en-US" w:bidi="ar-SA"/>
      </w:rPr>
    </w:lvl>
    <w:lvl w:ilvl="1">
      <w:start w:val="1"/>
      <w:numFmt w:val="decimal"/>
      <w:lvlText w:val="%1.%2."/>
      <w:lvlJc w:val="left"/>
      <w:pPr>
        <w:tabs>
          <w:tab w:val="num" w:pos="0"/>
        </w:tabs>
        <w:ind w:left="1360" w:hanging="420"/>
      </w:pPr>
      <w:rPr>
        <w:rFonts w:eastAsia="Times New Roman" w:cs="Times New Roman"/>
        <w:w w:val="99"/>
        <w:sz w:val="24"/>
        <w:szCs w:val="24"/>
        <w:lang w:val="ru-RU" w:eastAsia="en-US" w:bidi="ar-SA"/>
      </w:rPr>
    </w:lvl>
    <w:lvl w:ilvl="2">
      <w:numFmt w:val="bullet"/>
      <w:lvlText w:val="-"/>
      <w:lvlJc w:val="left"/>
      <w:pPr>
        <w:tabs>
          <w:tab w:val="num" w:pos="0"/>
        </w:tabs>
        <w:ind w:left="1444" w:hanging="140"/>
      </w:pPr>
      <w:rPr>
        <w:rFonts w:ascii="Times New Roman" w:hAnsi="Times New Roman" w:cs="Times New Roman"/>
        <w:w w:val="99"/>
        <w:sz w:val="24"/>
        <w:szCs w:val="24"/>
        <w:lang w:val="ru-RU" w:eastAsia="en-US" w:bidi="ar-SA"/>
      </w:rPr>
    </w:lvl>
    <w:lvl w:ilvl="3">
      <w:numFmt w:val="bullet"/>
      <w:lvlText w:val=""/>
      <w:lvlJc w:val="left"/>
      <w:pPr>
        <w:tabs>
          <w:tab w:val="num" w:pos="0"/>
        </w:tabs>
        <w:ind w:left="3450" w:hanging="140"/>
      </w:pPr>
      <w:rPr>
        <w:rFonts w:ascii="Symbol" w:hAnsi="Symbol" w:cs="Symbol"/>
        <w:lang w:val="ru-RU" w:eastAsia="en-US" w:bidi="ar-SA"/>
      </w:rPr>
    </w:lvl>
    <w:lvl w:ilvl="4">
      <w:numFmt w:val="bullet"/>
      <w:lvlText w:val=""/>
      <w:lvlJc w:val="left"/>
      <w:pPr>
        <w:tabs>
          <w:tab w:val="num" w:pos="0"/>
        </w:tabs>
        <w:ind w:left="4455" w:hanging="140"/>
      </w:pPr>
      <w:rPr>
        <w:rFonts w:ascii="Symbol" w:hAnsi="Symbol" w:cs="Symbol"/>
        <w:lang w:val="ru-RU" w:eastAsia="en-US" w:bidi="ar-SA"/>
      </w:rPr>
    </w:lvl>
    <w:lvl w:ilvl="5">
      <w:numFmt w:val="bullet"/>
      <w:lvlText w:val=""/>
      <w:lvlJc w:val="left"/>
      <w:pPr>
        <w:tabs>
          <w:tab w:val="num" w:pos="0"/>
        </w:tabs>
        <w:ind w:left="5460" w:hanging="140"/>
      </w:pPr>
      <w:rPr>
        <w:rFonts w:ascii="Symbol" w:hAnsi="Symbol" w:cs="Symbol"/>
        <w:lang w:val="ru-RU" w:eastAsia="en-US" w:bidi="ar-SA"/>
      </w:rPr>
    </w:lvl>
    <w:lvl w:ilvl="6">
      <w:numFmt w:val="bullet"/>
      <w:lvlText w:val=""/>
      <w:lvlJc w:val="left"/>
      <w:pPr>
        <w:tabs>
          <w:tab w:val="num" w:pos="0"/>
        </w:tabs>
        <w:ind w:left="6465" w:hanging="140"/>
      </w:pPr>
      <w:rPr>
        <w:rFonts w:ascii="Symbol" w:hAnsi="Symbol" w:cs="Symbol"/>
        <w:lang w:val="ru-RU" w:eastAsia="en-US" w:bidi="ar-SA"/>
      </w:rPr>
    </w:lvl>
    <w:lvl w:ilvl="7">
      <w:numFmt w:val="bullet"/>
      <w:lvlText w:val=""/>
      <w:lvlJc w:val="left"/>
      <w:pPr>
        <w:tabs>
          <w:tab w:val="num" w:pos="0"/>
        </w:tabs>
        <w:ind w:left="7470" w:hanging="140"/>
      </w:pPr>
      <w:rPr>
        <w:rFonts w:ascii="Symbol" w:hAnsi="Symbol" w:cs="Symbol"/>
        <w:lang w:val="ru-RU" w:eastAsia="en-US" w:bidi="ar-SA"/>
      </w:rPr>
    </w:lvl>
    <w:lvl w:ilvl="8">
      <w:numFmt w:val="bullet"/>
      <w:lvlText w:val=""/>
      <w:lvlJc w:val="left"/>
      <w:pPr>
        <w:tabs>
          <w:tab w:val="num" w:pos="0"/>
        </w:tabs>
        <w:ind w:left="8475" w:hanging="140"/>
      </w:pPr>
      <w:rPr>
        <w:rFonts w:ascii="Symbol" w:hAnsi="Symbol" w:cs="Symbol"/>
        <w:lang w:val="ru-RU" w:eastAsia="en-US" w:bidi="ar-SA"/>
      </w:rPr>
    </w:lvl>
  </w:abstractNum>
  <w:abstractNum w:abstractNumId="4" w15:restartNumberingAfterBreak="0">
    <w:nsid w:val="0000000F"/>
    <w:multiLevelType w:val="multilevel"/>
    <w:tmpl w:val="0000000F"/>
    <w:name w:val="WW8Num18"/>
    <w:lvl w:ilvl="0">
      <w:start w:val="8"/>
      <w:numFmt w:val="decimal"/>
      <w:lvlText w:val="%1"/>
      <w:lvlJc w:val="left"/>
      <w:pPr>
        <w:tabs>
          <w:tab w:val="num" w:pos="0"/>
        </w:tabs>
        <w:ind w:left="534" w:hanging="362"/>
      </w:pPr>
      <w:rPr>
        <w:lang w:val="ru-RU" w:eastAsia="en-US" w:bidi="ar-SA"/>
      </w:rPr>
    </w:lvl>
    <w:lvl w:ilvl="1">
      <w:start w:val="1"/>
      <w:numFmt w:val="decimal"/>
      <w:lvlText w:val="%1.%2."/>
      <w:lvlJc w:val="left"/>
      <w:pPr>
        <w:tabs>
          <w:tab w:val="num" w:pos="0"/>
        </w:tabs>
        <w:ind w:left="534" w:hanging="362"/>
      </w:pPr>
      <w:rPr>
        <w:rFonts w:eastAsia="Times New Roman" w:cs="Times New Roman"/>
        <w:w w:val="99"/>
        <w:sz w:val="24"/>
        <w:szCs w:val="22"/>
        <w:lang w:val="ru-RU" w:eastAsia="en-US" w:bidi="ar-SA"/>
      </w:rPr>
    </w:lvl>
    <w:lvl w:ilvl="2">
      <w:numFmt w:val="bullet"/>
      <w:lvlText w:val=""/>
      <w:lvlJc w:val="left"/>
      <w:pPr>
        <w:tabs>
          <w:tab w:val="num" w:pos="0"/>
        </w:tabs>
        <w:ind w:left="2529" w:hanging="362"/>
      </w:pPr>
      <w:rPr>
        <w:rFonts w:ascii="Symbol" w:hAnsi="Symbol" w:cs="Symbol"/>
        <w:lang w:val="ru-RU" w:eastAsia="en-US" w:bidi="ar-SA"/>
      </w:rPr>
    </w:lvl>
    <w:lvl w:ilvl="3">
      <w:numFmt w:val="bullet"/>
      <w:lvlText w:val=""/>
      <w:lvlJc w:val="left"/>
      <w:pPr>
        <w:tabs>
          <w:tab w:val="num" w:pos="0"/>
        </w:tabs>
        <w:ind w:left="3523" w:hanging="362"/>
      </w:pPr>
      <w:rPr>
        <w:rFonts w:ascii="Symbol" w:hAnsi="Symbol" w:cs="Symbol"/>
        <w:lang w:val="ru-RU" w:eastAsia="en-US" w:bidi="ar-SA"/>
      </w:rPr>
    </w:lvl>
    <w:lvl w:ilvl="4">
      <w:numFmt w:val="bullet"/>
      <w:lvlText w:val=""/>
      <w:lvlJc w:val="left"/>
      <w:pPr>
        <w:tabs>
          <w:tab w:val="num" w:pos="0"/>
        </w:tabs>
        <w:ind w:left="4518" w:hanging="362"/>
      </w:pPr>
      <w:rPr>
        <w:rFonts w:ascii="Symbol" w:hAnsi="Symbol" w:cs="Symbol"/>
        <w:lang w:val="ru-RU" w:eastAsia="en-US" w:bidi="ar-SA"/>
      </w:rPr>
    </w:lvl>
    <w:lvl w:ilvl="5">
      <w:numFmt w:val="bullet"/>
      <w:lvlText w:val=""/>
      <w:lvlJc w:val="left"/>
      <w:pPr>
        <w:tabs>
          <w:tab w:val="num" w:pos="0"/>
        </w:tabs>
        <w:ind w:left="5512" w:hanging="362"/>
      </w:pPr>
      <w:rPr>
        <w:rFonts w:ascii="Symbol" w:hAnsi="Symbol" w:cs="Symbol"/>
        <w:lang w:val="ru-RU" w:eastAsia="en-US" w:bidi="ar-SA"/>
      </w:rPr>
    </w:lvl>
    <w:lvl w:ilvl="6">
      <w:numFmt w:val="bullet"/>
      <w:lvlText w:val=""/>
      <w:lvlJc w:val="left"/>
      <w:pPr>
        <w:tabs>
          <w:tab w:val="num" w:pos="0"/>
        </w:tabs>
        <w:ind w:left="6507" w:hanging="362"/>
      </w:pPr>
      <w:rPr>
        <w:rFonts w:ascii="Symbol" w:hAnsi="Symbol" w:cs="Symbol"/>
        <w:lang w:val="ru-RU" w:eastAsia="en-US" w:bidi="ar-SA"/>
      </w:rPr>
    </w:lvl>
    <w:lvl w:ilvl="7">
      <w:numFmt w:val="bullet"/>
      <w:lvlText w:val=""/>
      <w:lvlJc w:val="left"/>
      <w:pPr>
        <w:tabs>
          <w:tab w:val="num" w:pos="0"/>
        </w:tabs>
        <w:ind w:left="7501" w:hanging="362"/>
      </w:pPr>
      <w:rPr>
        <w:rFonts w:ascii="Symbol" w:hAnsi="Symbol" w:cs="Symbol"/>
        <w:lang w:val="ru-RU" w:eastAsia="en-US" w:bidi="ar-SA"/>
      </w:rPr>
    </w:lvl>
    <w:lvl w:ilvl="8">
      <w:numFmt w:val="bullet"/>
      <w:lvlText w:val=""/>
      <w:lvlJc w:val="left"/>
      <w:pPr>
        <w:tabs>
          <w:tab w:val="num" w:pos="0"/>
        </w:tabs>
        <w:ind w:left="8496" w:hanging="362"/>
      </w:pPr>
      <w:rPr>
        <w:rFonts w:ascii="Symbol" w:hAnsi="Symbol" w:cs="Symbol"/>
        <w:lang w:val="ru-RU" w:eastAsia="en-US" w:bidi="ar-SA"/>
      </w:rPr>
    </w:lvl>
  </w:abstractNum>
  <w:abstractNum w:abstractNumId="5"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0"/>
  </w:num>
  <w:num w:numId="3">
    <w:abstractNumId w:val="5"/>
  </w:num>
  <w:num w:numId="4">
    <w:abstractNumId w:val="7"/>
  </w:num>
  <w:num w:numId="5">
    <w:abstractNumId w:val="8"/>
  </w:num>
  <w:num w:numId="6">
    <w:abstractNumId w:val="6"/>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D1D30"/>
    <w:rsid w:val="001E21B5"/>
    <w:rsid w:val="001E2C39"/>
    <w:rsid w:val="001F715B"/>
    <w:rsid w:val="0020743C"/>
    <w:rsid w:val="00237597"/>
    <w:rsid w:val="00274400"/>
    <w:rsid w:val="002757FE"/>
    <w:rsid w:val="00290EDC"/>
    <w:rsid w:val="00291853"/>
    <w:rsid w:val="002A7BB8"/>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92D4C"/>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6AA"/>
    <w:rsid w:val="00674C16"/>
    <w:rsid w:val="00675B9F"/>
    <w:rsid w:val="00692E8F"/>
    <w:rsid w:val="006B4C2B"/>
    <w:rsid w:val="006C37DA"/>
    <w:rsid w:val="006C61AE"/>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14</Pages>
  <Words>17086</Words>
  <Characters>97392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2022-12-22T12:37:00Z</cp:lastPrinted>
  <dcterms:created xsi:type="dcterms:W3CDTF">2022-12-26T04:53:00Z</dcterms:created>
  <dcterms:modified xsi:type="dcterms:W3CDTF">2022-12-27T04:52:00Z</dcterms:modified>
</cp:coreProperties>
</file>