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E37B1D">
            <w:pPr>
              <w:jc w:val="center"/>
              <w:rPr>
                <w:sz w:val="32"/>
                <w:szCs w:val="32"/>
              </w:rPr>
            </w:pPr>
            <w:r w:rsidRPr="0091312D">
              <w:rPr>
                <w:sz w:val="32"/>
                <w:szCs w:val="32"/>
              </w:rPr>
              <w:t xml:space="preserve">от </w:t>
            </w:r>
            <w:r w:rsidR="00E37B1D">
              <w:rPr>
                <w:sz w:val="32"/>
                <w:szCs w:val="32"/>
                <w:u w:val="single"/>
              </w:rPr>
              <w:t>27.01.2023 г.</w:t>
            </w:r>
          </w:p>
        </w:tc>
        <w:tc>
          <w:tcPr>
            <w:tcW w:w="4927" w:type="dxa"/>
          </w:tcPr>
          <w:p w:rsidR="0005118A" w:rsidRPr="00E37B1D" w:rsidRDefault="0005118A" w:rsidP="00E37B1D">
            <w:pPr>
              <w:jc w:val="center"/>
              <w:rPr>
                <w:sz w:val="32"/>
                <w:szCs w:val="32"/>
              </w:rPr>
            </w:pPr>
            <w:r w:rsidRPr="0091312D">
              <w:rPr>
                <w:sz w:val="32"/>
                <w:szCs w:val="32"/>
                <w:lang w:val="en-US"/>
              </w:rPr>
              <w:t>N</w:t>
            </w:r>
            <w:r w:rsidR="00E37B1D">
              <w:rPr>
                <w:sz w:val="32"/>
                <w:szCs w:val="32"/>
              </w:rPr>
              <w:t xml:space="preserve"> </w:t>
            </w:r>
            <w:r w:rsidR="00E37B1D">
              <w:rPr>
                <w:sz w:val="32"/>
                <w:szCs w:val="32"/>
                <w:u w:val="single"/>
              </w:rPr>
              <w:t>54</w:t>
            </w:r>
          </w:p>
        </w:tc>
      </w:tr>
    </w:tbl>
    <w:p w:rsidR="00274400" w:rsidRDefault="00274400">
      <w:pPr>
        <w:jc w:val="center"/>
      </w:pPr>
    </w:p>
    <w:p w:rsidR="00E37B1D" w:rsidRPr="00B26BD4" w:rsidRDefault="00E37B1D" w:rsidP="00E37B1D">
      <w:pPr>
        <w:ind w:firstLine="709"/>
        <w:jc w:val="both"/>
        <w:rPr>
          <w:sz w:val="28"/>
          <w:szCs w:val="28"/>
        </w:rPr>
      </w:pPr>
      <w:r w:rsidRPr="00B26BD4">
        <w:rPr>
          <w:sz w:val="28"/>
          <w:szCs w:val="28"/>
        </w:rPr>
        <w:t xml:space="preserve">Об утверждении административного регламента </w:t>
      </w:r>
    </w:p>
    <w:p w:rsidR="00E37B1D" w:rsidRDefault="00E37B1D" w:rsidP="00E37B1D">
      <w:pPr>
        <w:ind w:firstLine="709"/>
        <w:jc w:val="both"/>
        <w:rPr>
          <w:sz w:val="28"/>
          <w:szCs w:val="28"/>
        </w:rPr>
      </w:pPr>
      <w:r>
        <w:rPr>
          <w:sz w:val="28"/>
          <w:szCs w:val="28"/>
        </w:rPr>
        <w:t>а</w:t>
      </w:r>
      <w:r w:rsidRPr="00B26BD4">
        <w:rPr>
          <w:sz w:val="28"/>
          <w:szCs w:val="28"/>
        </w:rPr>
        <w:t xml:space="preserve">дминистрации </w:t>
      </w:r>
      <w:r>
        <w:rPr>
          <w:sz w:val="28"/>
          <w:szCs w:val="28"/>
        </w:rPr>
        <w:t xml:space="preserve">МО </w:t>
      </w:r>
      <w:r w:rsidRPr="00B26BD4">
        <w:rPr>
          <w:sz w:val="28"/>
          <w:szCs w:val="28"/>
        </w:rPr>
        <w:t xml:space="preserve">«Володарский район» </w:t>
      </w:r>
    </w:p>
    <w:p w:rsidR="00E37B1D" w:rsidRDefault="00E37B1D" w:rsidP="00E37B1D">
      <w:pPr>
        <w:ind w:firstLine="709"/>
        <w:jc w:val="both"/>
        <w:rPr>
          <w:sz w:val="28"/>
          <w:szCs w:val="28"/>
        </w:rPr>
      </w:pPr>
      <w:r w:rsidRPr="00B26BD4">
        <w:rPr>
          <w:sz w:val="28"/>
          <w:szCs w:val="28"/>
        </w:rPr>
        <w:t>по предоставлению</w:t>
      </w:r>
      <w:r>
        <w:rPr>
          <w:sz w:val="28"/>
          <w:szCs w:val="28"/>
        </w:rPr>
        <w:t xml:space="preserve"> </w:t>
      </w:r>
      <w:r w:rsidRPr="00B26BD4">
        <w:rPr>
          <w:sz w:val="28"/>
          <w:szCs w:val="28"/>
        </w:rPr>
        <w:t>муниципальной услуги «</w:t>
      </w:r>
      <w:r>
        <w:rPr>
          <w:sz w:val="28"/>
          <w:szCs w:val="28"/>
        </w:rPr>
        <w:t xml:space="preserve">Выдача разрешения </w:t>
      </w:r>
    </w:p>
    <w:p w:rsidR="00E37B1D" w:rsidRDefault="00E37B1D" w:rsidP="00E37B1D">
      <w:pPr>
        <w:ind w:firstLine="709"/>
        <w:jc w:val="both"/>
        <w:rPr>
          <w:sz w:val="28"/>
          <w:szCs w:val="28"/>
        </w:rPr>
      </w:pPr>
      <w:r>
        <w:rPr>
          <w:sz w:val="28"/>
          <w:szCs w:val="28"/>
        </w:rPr>
        <w:t xml:space="preserve">на строительство объекта капитального строительства </w:t>
      </w:r>
    </w:p>
    <w:p w:rsidR="00E37B1D" w:rsidRDefault="00E37B1D" w:rsidP="00E37B1D">
      <w:pPr>
        <w:ind w:firstLine="709"/>
        <w:jc w:val="both"/>
        <w:rPr>
          <w:sz w:val="28"/>
          <w:szCs w:val="28"/>
        </w:rPr>
      </w:pPr>
      <w:r>
        <w:rPr>
          <w:sz w:val="28"/>
          <w:szCs w:val="28"/>
        </w:rPr>
        <w:t xml:space="preserve">(в том числе внесение изменений в разрешение </w:t>
      </w:r>
    </w:p>
    <w:p w:rsidR="00E37B1D" w:rsidRDefault="00E37B1D" w:rsidP="00E37B1D">
      <w:pPr>
        <w:ind w:firstLine="709"/>
        <w:jc w:val="both"/>
        <w:rPr>
          <w:sz w:val="28"/>
          <w:szCs w:val="28"/>
        </w:rPr>
      </w:pPr>
      <w:r>
        <w:rPr>
          <w:sz w:val="28"/>
          <w:szCs w:val="28"/>
        </w:rPr>
        <w:t xml:space="preserve">на строительство объекта капитального строительства </w:t>
      </w:r>
    </w:p>
    <w:p w:rsidR="00E37B1D" w:rsidRDefault="00E37B1D" w:rsidP="00E37B1D">
      <w:pPr>
        <w:ind w:firstLine="709"/>
        <w:jc w:val="both"/>
        <w:rPr>
          <w:sz w:val="28"/>
          <w:szCs w:val="28"/>
        </w:rPr>
      </w:pPr>
      <w:r>
        <w:rPr>
          <w:sz w:val="28"/>
          <w:szCs w:val="28"/>
        </w:rPr>
        <w:t xml:space="preserve">и внесение изменений в разрешение на строительство </w:t>
      </w:r>
    </w:p>
    <w:p w:rsidR="00E37B1D" w:rsidRDefault="00E37B1D" w:rsidP="00E37B1D">
      <w:pPr>
        <w:ind w:firstLine="709"/>
        <w:jc w:val="both"/>
        <w:rPr>
          <w:sz w:val="28"/>
          <w:szCs w:val="28"/>
        </w:rPr>
      </w:pPr>
      <w:r>
        <w:rPr>
          <w:sz w:val="28"/>
          <w:szCs w:val="28"/>
        </w:rPr>
        <w:t xml:space="preserve">объекта капитального строительства в связи </w:t>
      </w:r>
    </w:p>
    <w:p w:rsidR="00E37B1D" w:rsidRDefault="00E37B1D" w:rsidP="00E37B1D">
      <w:pPr>
        <w:ind w:firstLine="709"/>
        <w:jc w:val="both"/>
        <w:rPr>
          <w:sz w:val="28"/>
          <w:szCs w:val="28"/>
        </w:rPr>
      </w:pPr>
      <w:r>
        <w:rPr>
          <w:sz w:val="28"/>
          <w:szCs w:val="28"/>
        </w:rPr>
        <w:t xml:space="preserve">с продлением срока действия такого разрешения) </w:t>
      </w:r>
    </w:p>
    <w:p w:rsidR="00E37B1D" w:rsidRPr="00336647" w:rsidRDefault="00E37B1D" w:rsidP="00E37B1D">
      <w:pPr>
        <w:ind w:firstLine="709"/>
        <w:jc w:val="both"/>
        <w:rPr>
          <w:sz w:val="28"/>
          <w:szCs w:val="28"/>
        </w:rPr>
      </w:pPr>
      <w:r>
        <w:rPr>
          <w:sz w:val="28"/>
          <w:szCs w:val="28"/>
        </w:rPr>
        <w:t>на территории муниципального</w:t>
      </w:r>
    </w:p>
    <w:p w:rsidR="00E37B1D" w:rsidRDefault="00E37B1D" w:rsidP="00E37B1D">
      <w:pPr>
        <w:ind w:firstLine="709"/>
        <w:jc w:val="both"/>
        <w:rPr>
          <w:sz w:val="28"/>
          <w:szCs w:val="28"/>
        </w:rPr>
      </w:pPr>
      <w:r>
        <w:rPr>
          <w:sz w:val="28"/>
          <w:szCs w:val="28"/>
        </w:rPr>
        <w:t xml:space="preserve">образования «Володарский муниципальный район </w:t>
      </w:r>
    </w:p>
    <w:p w:rsidR="00E37B1D" w:rsidRPr="00B26BD4" w:rsidRDefault="00E37B1D" w:rsidP="00E37B1D">
      <w:pPr>
        <w:ind w:firstLine="709"/>
        <w:jc w:val="both"/>
        <w:rPr>
          <w:sz w:val="28"/>
          <w:szCs w:val="28"/>
        </w:rPr>
      </w:pPr>
      <w:r>
        <w:rPr>
          <w:sz w:val="28"/>
          <w:szCs w:val="28"/>
        </w:rPr>
        <w:t>Астраханской области»</w:t>
      </w:r>
    </w:p>
    <w:p w:rsidR="00E37B1D" w:rsidRPr="00B26BD4" w:rsidRDefault="00E37B1D" w:rsidP="00E37B1D">
      <w:pPr>
        <w:ind w:firstLine="709"/>
        <w:jc w:val="both"/>
        <w:rPr>
          <w:sz w:val="28"/>
          <w:szCs w:val="28"/>
        </w:rPr>
      </w:pPr>
    </w:p>
    <w:p w:rsidR="00E37B1D" w:rsidRPr="00B26BD4" w:rsidRDefault="00E37B1D" w:rsidP="00E37B1D">
      <w:pPr>
        <w:ind w:firstLine="709"/>
        <w:jc w:val="both"/>
        <w:rPr>
          <w:sz w:val="28"/>
          <w:szCs w:val="28"/>
        </w:rPr>
      </w:pPr>
      <w:r w:rsidRPr="00B26BD4">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 «Володарский район»,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E37B1D" w:rsidRPr="00B26BD4" w:rsidRDefault="00E37B1D" w:rsidP="00E37B1D">
      <w:pPr>
        <w:ind w:firstLine="851"/>
        <w:jc w:val="both"/>
        <w:rPr>
          <w:sz w:val="28"/>
          <w:szCs w:val="28"/>
        </w:rPr>
      </w:pPr>
    </w:p>
    <w:p w:rsidR="00E37B1D" w:rsidRPr="00B26BD4" w:rsidRDefault="00E37B1D" w:rsidP="00E37B1D">
      <w:pPr>
        <w:jc w:val="both"/>
        <w:rPr>
          <w:sz w:val="28"/>
          <w:szCs w:val="28"/>
        </w:rPr>
      </w:pPr>
      <w:r w:rsidRPr="00B26BD4">
        <w:rPr>
          <w:sz w:val="28"/>
          <w:szCs w:val="28"/>
        </w:rPr>
        <w:t xml:space="preserve">ПОСТАНОВЛЯЕТ: </w:t>
      </w:r>
    </w:p>
    <w:p w:rsidR="00E37B1D" w:rsidRPr="00B26BD4" w:rsidRDefault="00E37B1D" w:rsidP="00E37B1D">
      <w:pPr>
        <w:ind w:firstLine="851"/>
        <w:jc w:val="both"/>
        <w:rPr>
          <w:sz w:val="28"/>
          <w:szCs w:val="28"/>
        </w:rPr>
      </w:pPr>
    </w:p>
    <w:p w:rsidR="00E37B1D" w:rsidRDefault="00E37B1D" w:rsidP="00E37B1D">
      <w:pPr>
        <w:pStyle w:val="aff5"/>
        <w:spacing w:before="0" w:after="0"/>
        <w:ind w:firstLine="720"/>
        <w:jc w:val="both"/>
        <w:rPr>
          <w:color w:val="auto"/>
          <w:sz w:val="28"/>
          <w:szCs w:val="28"/>
        </w:rPr>
      </w:pPr>
      <w:r w:rsidRPr="00B26BD4">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w:t>
      </w:r>
      <w:r>
        <w:rPr>
          <w:color w:val="auto"/>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Pr>
          <w:color w:val="auto"/>
          <w:sz w:val="28"/>
          <w:szCs w:val="28"/>
        </w:rPr>
        <w:lastRenderedPageBreak/>
        <w:t>продлением срока действия такого разрешения) на территории муниципального образования «Володарский район».</w:t>
      </w:r>
    </w:p>
    <w:p w:rsidR="00E37B1D" w:rsidRPr="00B26BD4" w:rsidRDefault="00E37B1D" w:rsidP="00E37B1D">
      <w:pPr>
        <w:pStyle w:val="aff5"/>
        <w:spacing w:before="0" w:after="0"/>
        <w:ind w:firstLine="720"/>
        <w:jc w:val="both"/>
        <w:rPr>
          <w:sz w:val="28"/>
          <w:szCs w:val="28"/>
        </w:rPr>
      </w:pPr>
      <w:r w:rsidRPr="00B26BD4">
        <w:rPr>
          <w:sz w:val="28"/>
          <w:szCs w:val="28"/>
        </w:rPr>
        <w:t>2.Отделу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E37B1D" w:rsidRPr="00B26BD4" w:rsidRDefault="00E37B1D" w:rsidP="00E37B1D">
      <w:pPr>
        <w:ind w:firstLine="851"/>
        <w:jc w:val="both"/>
        <w:rPr>
          <w:sz w:val="28"/>
          <w:szCs w:val="28"/>
        </w:rPr>
      </w:pPr>
      <w:r w:rsidRPr="00B26BD4">
        <w:rPr>
          <w:sz w:val="28"/>
          <w:szCs w:val="28"/>
        </w:rPr>
        <w:t>3.Исполняющему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E37B1D" w:rsidRPr="00B26BD4" w:rsidRDefault="00E37B1D" w:rsidP="00E37B1D">
      <w:pPr>
        <w:ind w:firstLine="851"/>
        <w:jc w:val="both"/>
        <w:rPr>
          <w:sz w:val="28"/>
          <w:szCs w:val="28"/>
        </w:rPr>
      </w:pPr>
      <w:r w:rsidRPr="00B26BD4">
        <w:rPr>
          <w:sz w:val="28"/>
          <w:szCs w:val="28"/>
        </w:rPr>
        <w:t>4.Сектору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E37B1D" w:rsidRPr="00B26BD4" w:rsidRDefault="00E37B1D" w:rsidP="00E37B1D">
      <w:pPr>
        <w:ind w:firstLine="851"/>
        <w:jc w:val="both"/>
        <w:rPr>
          <w:sz w:val="28"/>
          <w:szCs w:val="28"/>
        </w:rPr>
      </w:pPr>
      <w:r w:rsidRPr="00B26BD4">
        <w:rPr>
          <w:sz w:val="28"/>
          <w:szCs w:val="28"/>
        </w:rPr>
        <w:t>- в государственных информационных системах http://gosuslugi.astrobl.ru и http://www.gosuslugi.ru.;</w:t>
      </w:r>
    </w:p>
    <w:p w:rsidR="00E37B1D" w:rsidRDefault="00E37B1D" w:rsidP="00E37B1D">
      <w:pPr>
        <w:ind w:firstLine="851"/>
        <w:jc w:val="both"/>
        <w:rPr>
          <w:sz w:val="28"/>
          <w:szCs w:val="28"/>
        </w:rPr>
      </w:pPr>
      <w:r w:rsidRPr="00B26BD4">
        <w:rPr>
          <w:sz w:val="28"/>
          <w:szCs w:val="28"/>
        </w:rPr>
        <w:t>-на официальном сайте администрации муниципального образования "Володарский район" во вкладке "Административные регламенты".</w:t>
      </w:r>
    </w:p>
    <w:p w:rsidR="00E37B1D" w:rsidRDefault="00E37B1D" w:rsidP="00E37B1D">
      <w:pPr>
        <w:ind w:firstLine="720"/>
        <w:jc w:val="both"/>
        <w:rPr>
          <w:sz w:val="28"/>
          <w:szCs w:val="28"/>
        </w:rPr>
      </w:pPr>
      <w:r>
        <w:rPr>
          <w:sz w:val="28"/>
          <w:szCs w:val="28"/>
        </w:rPr>
        <w:t>5.Постановление от 07.</w:t>
      </w:r>
      <w:r w:rsidRPr="0084758F">
        <w:rPr>
          <w:sz w:val="28"/>
          <w:szCs w:val="28"/>
        </w:rPr>
        <w:t>09.2022 г. №</w:t>
      </w:r>
      <w:r>
        <w:rPr>
          <w:sz w:val="28"/>
          <w:szCs w:val="28"/>
        </w:rPr>
        <w:t>1182</w:t>
      </w:r>
      <w:r w:rsidRPr="0084758F">
        <w:rPr>
          <w:sz w:val="28"/>
          <w:szCs w:val="28"/>
        </w:rPr>
        <w:t xml:space="preserve"> </w:t>
      </w:r>
      <w:r>
        <w:rPr>
          <w:sz w:val="28"/>
          <w:szCs w:val="28"/>
        </w:rPr>
        <w:t>о</w:t>
      </w:r>
      <w:r w:rsidRPr="00215CCA">
        <w:rPr>
          <w:sz w:val="28"/>
          <w:szCs w:val="28"/>
        </w:rPr>
        <w:t>б утверждении административного регламента</w:t>
      </w:r>
      <w:r>
        <w:rPr>
          <w:sz w:val="28"/>
          <w:szCs w:val="28"/>
        </w:rPr>
        <w:t xml:space="preserve"> </w:t>
      </w:r>
      <w:r w:rsidRPr="00215CCA">
        <w:rPr>
          <w:sz w:val="28"/>
          <w:szCs w:val="28"/>
        </w:rPr>
        <w:t>Администрации муниципального образования</w:t>
      </w:r>
      <w:r>
        <w:rPr>
          <w:sz w:val="28"/>
          <w:szCs w:val="28"/>
        </w:rPr>
        <w:t xml:space="preserve"> </w:t>
      </w:r>
      <w:r w:rsidRPr="00215CCA">
        <w:rPr>
          <w:sz w:val="28"/>
          <w:szCs w:val="28"/>
        </w:rPr>
        <w:t xml:space="preserve">«Володарский </w:t>
      </w:r>
      <w:r>
        <w:rPr>
          <w:sz w:val="28"/>
          <w:szCs w:val="28"/>
        </w:rPr>
        <w:t xml:space="preserve">муниципальный </w:t>
      </w:r>
      <w:r w:rsidRPr="00215CCA">
        <w:rPr>
          <w:sz w:val="28"/>
          <w:szCs w:val="28"/>
        </w:rPr>
        <w:t>район</w:t>
      </w:r>
      <w:r>
        <w:rPr>
          <w:sz w:val="28"/>
          <w:szCs w:val="28"/>
        </w:rPr>
        <w:t xml:space="preserve"> Астраханской области</w:t>
      </w:r>
      <w:r w:rsidRPr="00215CCA">
        <w:rPr>
          <w:sz w:val="28"/>
          <w:szCs w:val="28"/>
        </w:rPr>
        <w:t>»</w:t>
      </w:r>
      <w:r>
        <w:rPr>
          <w:sz w:val="28"/>
          <w:szCs w:val="28"/>
        </w:rPr>
        <w:t xml:space="preserve"> </w:t>
      </w:r>
      <w:r w:rsidRPr="00215CCA">
        <w:rPr>
          <w:sz w:val="28"/>
          <w:szCs w:val="28"/>
        </w:rPr>
        <w:t>по предоставлению</w:t>
      </w:r>
      <w:r>
        <w:rPr>
          <w:sz w:val="28"/>
          <w:szCs w:val="28"/>
        </w:rPr>
        <w:t xml:space="preserve"> </w:t>
      </w:r>
      <w:r w:rsidRPr="00215CCA">
        <w:rPr>
          <w:sz w:val="28"/>
          <w:szCs w:val="28"/>
        </w:rPr>
        <w:t>муниципальной услуги «</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 «Володарский район»</w:t>
      </w:r>
      <w:r w:rsidRPr="00215CCA">
        <w:rPr>
          <w:sz w:val="28"/>
          <w:szCs w:val="28"/>
        </w:rPr>
        <w:t>»</w:t>
      </w:r>
      <w:r>
        <w:rPr>
          <w:sz w:val="28"/>
          <w:szCs w:val="28"/>
        </w:rPr>
        <w:t xml:space="preserve"> </w:t>
      </w:r>
      <w:r w:rsidRPr="0084758F">
        <w:rPr>
          <w:sz w:val="28"/>
          <w:szCs w:val="28"/>
        </w:rPr>
        <w:t>считать утратившую силу.</w:t>
      </w:r>
    </w:p>
    <w:p w:rsidR="00E37B1D" w:rsidRDefault="00E37B1D" w:rsidP="00E37B1D">
      <w:pPr>
        <w:ind w:firstLine="720"/>
        <w:jc w:val="both"/>
        <w:rPr>
          <w:sz w:val="28"/>
          <w:szCs w:val="28"/>
        </w:rPr>
      </w:pPr>
      <w:r>
        <w:rPr>
          <w:sz w:val="28"/>
          <w:szCs w:val="28"/>
        </w:rPr>
        <w:t>6</w:t>
      </w:r>
      <w:r w:rsidRPr="00B26BD4">
        <w:rPr>
          <w:sz w:val="28"/>
          <w:szCs w:val="28"/>
        </w:rPr>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E37B1D" w:rsidRDefault="00E37B1D" w:rsidP="00E37B1D">
      <w:pPr>
        <w:ind w:firstLine="720"/>
        <w:jc w:val="both"/>
        <w:rPr>
          <w:sz w:val="28"/>
          <w:szCs w:val="28"/>
        </w:rPr>
      </w:pPr>
      <w:r>
        <w:rPr>
          <w:sz w:val="28"/>
          <w:szCs w:val="28"/>
        </w:rPr>
        <w:t>7</w:t>
      </w:r>
      <w:r w:rsidRPr="00B26BD4">
        <w:rPr>
          <w:sz w:val="28"/>
          <w:szCs w:val="28"/>
        </w:rPr>
        <w:t>.Постановление вступает в силу с момента его официального опубликования.</w:t>
      </w:r>
    </w:p>
    <w:p w:rsidR="00E37B1D" w:rsidRPr="00B26BD4" w:rsidRDefault="00E37B1D" w:rsidP="00E37B1D">
      <w:pPr>
        <w:ind w:firstLine="720"/>
        <w:jc w:val="both"/>
        <w:rPr>
          <w:sz w:val="28"/>
          <w:szCs w:val="28"/>
        </w:rPr>
      </w:pPr>
      <w:r>
        <w:rPr>
          <w:sz w:val="28"/>
          <w:szCs w:val="28"/>
        </w:rPr>
        <w:t>8</w:t>
      </w:r>
      <w:r w:rsidRPr="00B26BD4">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E37B1D" w:rsidRPr="00B26BD4" w:rsidRDefault="00E37B1D" w:rsidP="00E37B1D">
      <w:pPr>
        <w:ind w:firstLine="851"/>
        <w:jc w:val="both"/>
        <w:rPr>
          <w:sz w:val="28"/>
          <w:szCs w:val="28"/>
        </w:rPr>
      </w:pPr>
    </w:p>
    <w:p w:rsidR="00E37B1D" w:rsidRDefault="00E37B1D" w:rsidP="00E37B1D">
      <w:pPr>
        <w:ind w:firstLine="851"/>
        <w:jc w:val="both"/>
        <w:rPr>
          <w:sz w:val="28"/>
          <w:szCs w:val="28"/>
        </w:rPr>
      </w:pPr>
    </w:p>
    <w:p w:rsidR="00E37B1D" w:rsidRDefault="00E37B1D" w:rsidP="00E37B1D">
      <w:pPr>
        <w:ind w:firstLine="851"/>
        <w:jc w:val="both"/>
        <w:rPr>
          <w:sz w:val="28"/>
          <w:szCs w:val="28"/>
        </w:rPr>
      </w:pPr>
    </w:p>
    <w:p w:rsidR="00E37B1D" w:rsidRDefault="00E37B1D" w:rsidP="00E37B1D">
      <w:pPr>
        <w:ind w:firstLine="851"/>
        <w:jc w:val="both"/>
        <w:rPr>
          <w:sz w:val="28"/>
          <w:szCs w:val="28"/>
        </w:rPr>
      </w:pPr>
    </w:p>
    <w:p w:rsidR="00E37B1D" w:rsidRDefault="00E37B1D" w:rsidP="00E37B1D">
      <w:pPr>
        <w:ind w:firstLine="851"/>
        <w:jc w:val="both"/>
        <w:rPr>
          <w:sz w:val="28"/>
          <w:szCs w:val="28"/>
        </w:rPr>
      </w:pPr>
      <w:r w:rsidRPr="00B26BD4">
        <w:rPr>
          <w:sz w:val="28"/>
          <w:szCs w:val="28"/>
        </w:rPr>
        <w:t xml:space="preserve">Глава администрации </w:t>
      </w:r>
      <w:r>
        <w:rPr>
          <w:sz w:val="28"/>
          <w:szCs w:val="28"/>
        </w:rPr>
        <w:tab/>
      </w:r>
      <w:r w:rsidRPr="00B26BD4">
        <w:rPr>
          <w:sz w:val="28"/>
          <w:szCs w:val="28"/>
        </w:rPr>
        <w:tab/>
      </w:r>
      <w:r>
        <w:rPr>
          <w:sz w:val="28"/>
          <w:szCs w:val="28"/>
        </w:rPr>
        <w:t xml:space="preserve">                                          </w:t>
      </w:r>
      <w:r w:rsidRPr="00B26BD4">
        <w:rPr>
          <w:sz w:val="28"/>
          <w:szCs w:val="28"/>
        </w:rPr>
        <w:t>Х.Г.Исмуханов</w:t>
      </w:r>
    </w:p>
    <w:p w:rsidR="00E37B1D" w:rsidRPr="00B26BD4" w:rsidRDefault="00E37B1D" w:rsidP="00E37B1D">
      <w:pPr>
        <w:rPr>
          <w:sz w:val="28"/>
          <w:szCs w:val="28"/>
        </w:rPr>
      </w:pPr>
    </w:p>
    <w:p w:rsidR="00E37B1D" w:rsidRDefault="00E37B1D" w:rsidP="00E37B1D">
      <w:pPr>
        <w:autoSpaceDE w:val="0"/>
        <w:jc w:val="right"/>
        <w:rPr>
          <w:sz w:val="28"/>
          <w:szCs w:val="28"/>
        </w:rPr>
      </w:pPr>
    </w:p>
    <w:p w:rsidR="00E37B1D" w:rsidRDefault="00E37B1D" w:rsidP="00E37B1D">
      <w:pPr>
        <w:autoSpaceDE w:val="0"/>
        <w:jc w:val="right"/>
        <w:rPr>
          <w:sz w:val="28"/>
          <w:szCs w:val="28"/>
        </w:rPr>
      </w:pPr>
    </w:p>
    <w:p w:rsidR="00E37B1D" w:rsidRDefault="00E37B1D" w:rsidP="00E37B1D">
      <w:pPr>
        <w:autoSpaceDE w:val="0"/>
        <w:jc w:val="right"/>
        <w:rPr>
          <w:sz w:val="28"/>
          <w:szCs w:val="28"/>
        </w:rPr>
      </w:pPr>
    </w:p>
    <w:p w:rsidR="00E37B1D" w:rsidRDefault="00E37B1D" w:rsidP="00E37B1D">
      <w:pPr>
        <w:autoSpaceDE w:val="0"/>
        <w:jc w:val="right"/>
        <w:rPr>
          <w:sz w:val="28"/>
          <w:szCs w:val="28"/>
        </w:rPr>
      </w:pPr>
    </w:p>
    <w:p w:rsidR="00E37B1D" w:rsidRDefault="00E37B1D" w:rsidP="00E37B1D">
      <w:pPr>
        <w:autoSpaceDE w:val="0"/>
        <w:jc w:val="right"/>
        <w:rPr>
          <w:sz w:val="28"/>
          <w:szCs w:val="28"/>
        </w:rPr>
      </w:pPr>
    </w:p>
    <w:p w:rsidR="00E37B1D" w:rsidRDefault="00E37B1D" w:rsidP="00E37B1D">
      <w:pPr>
        <w:autoSpaceDE w:val="0"/>
        <w:jc w:val="right"/>
      </w:pPr>
      <w:r>
        <w:rPr>
          <w:sz w:val="28"/>
          <w:szCs w:val="28"/>
        </w:rPr>
        <w:lastRenderedPageBreak/>
        <w:t>Утвержден</w:t>
      </w:r>
    </w:p>
    <w:p w:rsidR="00E37B1D" w:rsidRDefault="00E37B1D" w:rsidP="00E37B1D">
      <w:pPr>
        <w:autoSpaceDE w:val="0"/>
        <w:jc w:val="right"/>
        <w:rPr>
          <w:sz w:val="28"/>
          <w:szCs w:val="28"/>
        </w:rPr>
      </w:pPr>
      <w:r>
        <w:rPr>
          <w:sz w:val="28"/>
          <w:szCs w:val="28"/>
        </w:rPr>
        <w:t xml:space="preserve">постановлением администрации </w:t>
      </w:r>
    </w:p>
    <w:p w:rsidR="00E37B1D" w:rsidRDefault="00E37B1D" w:rsidP="00E37B1D">
      <w:pPr>
        <w:autoSpaceDE w:val="0"/>
        <w:jc w:val="right"/>
        <w:rPr>
          <w:sz w:val="28"/>
          <w:szCs w:val="28"/>
        </w:rPr>
      </w:pPr>
      <w:r>
        <w:rPr>
          <w:sz w:val="28"/>
          <w:szCs w:val="28"/>
        </w:rPr>
        <w:t>МО «Володарский район»</w:t>
      </w:r>
    </w:p>
    <w:p w:rsidR="00E37B1D" w:rsidRDefault="00E37B1D" w:rsidP="00E37B1D">
      <w:pPr>
        <w:autoSpaceDE w:val="0"/>
        <w:rPr>
          <w:bCs/>
          <w:sz w:val="28"/>
          <w:szCs w:val="28"/>
        </w:rPr>
      </w:pPr>
      <w:r>
        <w:rPr>
          <w:sz w:val="28"/>
          <w:szCs w:val="28"/>
        </w:rPr>
        <w:t xml:space="preserve">                                                                                                        от </w:t>
      </w:r>
      <w:r>
        <w:rPr>
          <w:sz w:val="28"/>
          <w:szCs w:val="28"/>
          <w:u w:val="single"/>
        </w:rPr>
        <w:t>27.01.2023 г.</w:t>
      </w:r>
      <w:r>
        <w:rPr>
          <w:sz w:val="28"/>
          <w:szCs w:val="28"/>
        </w:rPr>
        <w:t xml:space="preserve"> № </w:t>
      </w:r>
      <w:r>
        <w:rPr>
          <w:sz w:val="28"/>
          <w:szCs w:val="28"/>
          <w:u w:val="single"/>
        </w:rPr>
        <w:t>54</w:t>
      </w:r>
    </w:p>
    <w:p w:rsidR="00E37B1D" w:rsidRDefault="00E37B1D" w:rsidP="00E37B1D">
      <w:pPr>
        <w:tabs>
          <w:tab w:val="left" w:pos="7425"/>
        </w:tabs>
        <w:ind w:left="142" w:firstLine="567"/>
        <w:jc w:val="right"/>
        <w:rPr>
          <w:bCs/>
          <w:sz w:val="26"/>
          <w:szCs w:val="26"/>
        </w:rPr>
      </w:pPr>
    </w:p>
    <w:p w:rsidR="00E37B1D" w:rsidRDefault="00E37B1D" w:rsidP="00E37B1D">
      <w:pPr>
        <w:widowControl w:val="0"/>
        <w:autoSpaceDE w:val="0"/>
        <w:ind w:firstLine="851"/>
        <w:jc w:val="center"/>
      </w:pPr>
      <w:r>
        <w:rPr>
          <w:color w:val="000000"/>
          <w:sz w:val="28"/>
          <w:szCs w:val="28"/>
        </w:rPr>
        <w:t>Административный регламент</w:t>
      </w:r>
    </w:p>
    <w:p w:rsidR="00E37B1D" w:rsidRDefault="00E37B1D" w:rsidP="00E37B1D">
      <w:pPr>
        <w:widowControl w:val="0"/>
        <w:autoSpaceDE w:val="0"/>
        <w:ind w:firstLine="851"/>
        <w:jc w:val="center"/>
      </w:pPr>
      <w:r>
        <w:rPr>
          <w:color w:val="000000"/>
          <w:sz w:val="28"/>
          <w:szCs w:val="28"/>
        </w:rPr>
        <w:t>администрации муниципального образования «Володарский муниципальный район Астраханской области»</w:t>
      </w:r>
    </w:p>
    <w:p w:rsidR="00E37B1D" w:rsidRDefault="00E37B1D" w:rsidP="00E37B1D">
      <w:pPr>
        <w:widowControl w:val="0"/>
        <w:autoSpaceDE w:val="0"/>
        <w:ind w:firstLine="851"/>
        <w:jc w:val="center"/>
      </w:pPr>
      <w:r>
        <w:rPr>
          <w:color w:val="000000"/>
          <w:sz w:val="28"/>
          <w:szCs w:val="28"/>
        </w:rPr>
        <w:t>предоставления муниципальной услуги</w:t>
      </w:r>
    </w:p>
    <w:p w:rsidR="00E37B1D" w:rsidRDefault="00E37B1D" w:rsidP="00E37B1D">
      <w:pPr>
        <w:pStyle w:val="aff5"/>
        <w:spacing w:before="0" w:after="0"/>
        <w:jc w:val="center"/>
      </w:pPr>
      <w:r>
        <w:rPr>
          <w:sz w:val="28"/>
          <w:szCs w:val="28"/>
        </w:rPr>
        <w:t>«</w:t>
      </w:r>
      <w:r>
        <w:rPr>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w:t>
      </w:r>
    </w:p>
    <w:p w:rsidR="00E37B1D" w:rsidRDefault="00E37B1D" w:rsidP="00E37B1D">
      <w:pPr>
        <w:pStyle w:val="aff5"/>
        <w:spacing w:before="0" w:after="0"/>
        <w:jc w:val="center"/>
      </w:pPr>
      <w:r>
        <w:rPr>
          <w:color w:val="auto"/>
          <w:sz w:val="28"/>
          <w:szCs w:val="28"/>
        </w:rPr>
        <w:t>образования «</w:t>
      </w:r>
      <w:r>
        <w:rPr>
          <w:sz w:val="28"/>
          <w:szCs w:val="28"/>
        </w:rPr>
        <w:t>Володарский муниципальный район Астраханской области</w:t>
      </w:r>
      <w:r>
        <w:rPr>
          <w:color w:val="auto"/>
          <w:sz w:val="28"/>
          <w:szCs w:val="28"/>
        </w:rPr>
        <w:t>»</w:t>
      </w:r>
    </w:p>
    <w:p w:rsidR="00E37B1D" w:rsidRPr="00617D2D" w:rsidRDefault="00E37B1D" w:rsidP="00E37B1D">
      <w:pPr>
        <w:pStyle w:val="aff5"/>
        <w:spacing w:before="0" w:after="0"/>
        <w:jc w:val="center"/>
        <w:rPr>
          <w:b/>
          <w:color w:val="auto"/>
          <w:sz w:val="28"/>
          <w:szCs w:val="28"/>
        </w:rPr>
      </w:pPr>
    </w:p>
    <w:p w:rsidR="00E37B1D" w:rsidRPr="00617D2D" w:rsidRDefault="00E37B1D" w:rsidP="00E37B1D">
      <w:pPr>
        <w:widowControl w:val="0"/>
        <w:tabs>
          <w:tab w:val="left" w:pos="567"/>
        </w:tabs>
        <w:contextualSpacing/>
        <w:jc w:val="center"/>
        <w:rPr>
          <w:b/>
        </w:rPr>
      </w:pPr>
      <w:r w:rsidRPr="00617D2D">
        <w:rPr>
          <w:b/>
          <w:color w:val="000000"/>
          <w:sz w:val="28"/>
          <w:szCs w:val="28"/>
          <w:lang w:val="en-US"/>
        </w:rPr>
        <w:t>I</w:t>
      </w:r>
      <w:r w:rsidRPr="00617D2D">
        <w:rPr>
          <w:b/>
          <w:color w:val="000000"/>
          <w:sz w:val="28"/>
          <w:szCs w:val="28"/>
        </w:rPr>
        <w:t>. Общие положения</w:t>
      </w:r>
    </w:p>
    <w:p w:rsidR="00E37B1D" w:rsidRDefault="00E37B1D" w:rsidP="00E37B1D">
      <w:pPr>
        <w:widowControl w:val="0"/>
        <w:tabs>
          <w:tab w:val="left" w:pos="567"/>
        </w:tabs>
        <w:contextualSpacing/>
        <w:jc w:val="center"/>
        <w:rPr>
          <w:color w:val="000000"/>
          <w:sz w:val="28"/>
          <w:szCs w:val="28"/>
        </w:rPr>
      </w:pP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Pr>
          <w:color w:val="000000"/>
          <w:sz w:val="28"/>
          <w:szCs w:val="28"/>
        </w:rPr>
        <w:t>«В</w:t>
      </w:r>
      <w:r w:rsidRPr="004005EB">
        <w:rPr>
          <w:color w:val="000000"/>
          <w:sz w:val="28"/>
          <w:szCs w:val="28"/>
        </w:rPr>
        <w:t>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sz w:val="28"/>
          <w:szCs w:val="28"/>
        </w:rPr>
        <w:t>»</w:t>
      </w:r>
      <w:r w:rsidRPr="004005EB">
        <w:rPr>
          <w:color w:val="000000"/>
          <w:sz w:val="28"/>
          <w:szCs w:val="28"/>
        </w:rPr>
        <w:t xml:space="preserve">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1.2. Административный регламент администрации муниципального образования «</w:t>
      </w:r>
      <w:r>
        <w:rPr>
          <w:color w:val="000000"/>
          <w:sz w:val="28"/>
          <w:szCs w:val="28"/>
        </w:rPr>
        <w:t>Володарский муниципальный район Астраханской области</w:t>
      </w:r>
      <w:r w:rsidRPr="004005EB">
        <w:rPr>
          <w:color w:val="000000"/>
          <w:sz w:val="28"/>
          <w:szCs w:val="28"/>
        </w:rPr>
        <w:t>»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размещен на официальном сайте администрации муниципального образования «</w:t>
      </w:r>
      <w:r>
        <w:rPr>
          <w:color w:val="000000"/>
          <w:sz w:val="28"/>
          <w:szCs w:val="28"/>
        </w:rPr>
        <w:t>Володарский муниципальный район Астраханской области</w:t>
      </w:r>
      <w:r w:rsidRPr="004005EB">
        <w:rPr>
          <w:color w:val="000000"/>
          <w:sz w:val="28"/>
          <w:szCs w:val="28"/>
        </w:rPr>
        <w:t>» в информационно-телекоммуникационной сети «Интернет» (далее — сеть «Интернет») http://</w:t>
      </w:r>
      <w:r>
        <w:rPr>
          <w:color w:val="000000"/>
          <w:sz w:val="28"/>
          <w:szCs w:val="28"/>
          <w:lang w:val="en-US"/>
        </w:rPr>
        <w:t>regionvol</w:t>
      </w:r>
      <w:r w:rsidRPr="004005EB">
        <w:rPr>
          <w:color w:val="000000"/>
          <w:sz w:val="28"/>
          <w:szCs w:val="28"/>
        </w:rPr>
        <w:t>.astrobl.ru, в государственных информационных системах http://gosuslugi.ru, http://gosuslugi.astrobl.ru (далее – единый портал, региональный порталы).</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Текст административного регламента размещается также в местах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1.3. Получатели муниципальной услуги: </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lastRenderedPageBreak/>
        <w:t>Заявителями на получение муниципальной услуги являются застройщики (далее – заявитель).</w:t>
      </w:r>
    </w:p>
    <w:p w:rsidR="00E37B1D"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 Порядок информирования о правилах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1.4.1. Информация о местонахождении администрации муниципального образования «</w:t>
      </w:r>
      <w:r>
        <w:rPr>
          <w:color w:val="000000"/>
          <w:sz w:val="28"/>
          <w:szCs w:val="28"/>
        </w:rPr>
        <w:t>Володарский</w:t>
      </w:r>
      <w:r w:rsidRPr="004005EB">
        <w:rPr>
          <w:color w:val="000000"/>
          <w:sz w:val="28"/>
          <w:szCs w:val="28"/>
        </w:rPr>
        <w:t xml:space="preserve"> район» (далее – администрация):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адрес: 416170, Астраханская область, </w:t>
      </w:r>
      <w:r>
        <w:rPr>
          <w:color w:val="000000"/>
          <w:sz w:val="28"/>
          <w:szCs w:val="28"/>
        </w:rPr>
        <w:t>Володарский</w:t>
      </w:r>
      <w:r w:rsidRPr="004005EB">
        <w:rPr>
          <w:color w:val="000000"/>
          <w:sz w:val="28"/>
          <w:szCs w:val="28"/>
        </w:rPr>
        <w:t xml:space="preserve"> район, п. </w:t>
      </w:r>
      <w:r>
        <w:rPr>
          <w:color w:val="000000"/>
          <w:sz w:val="28"/>
          <w:szCs w:val="28"/>
        </w:rPr>
        <w:t>Володарский</w:t>
      </w:r>
      <w:r w:rsidRPr="004005EB">
        <w:rPr>
          <w:color w:val="000000"/>
          <w:sz w:val="28"/>
          <w:szCs w:val="28"/>
        </w:rPr>
        <w:t xml:space="preserve">, </w:t>
      </w:r>
      <w:r>
        <w:rPr>
          <w:color w:val="000000"/>
          <w:sz w:val="28"/>
          <w:szCs w:val="28"/>
        </w:rPr>
        <w:t>пл. Октябрьская, 2</w:t>
      </w:r>
      <w:r w:rsidRPr="004005EB">
        <w:rPr>
          <w:color w:val="000000"/>
          <w:sz w:val="28"/>
          <w:szCs w:val="28"/>
        </w:rPr>
        <w:t>;</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телефон приемной администрации: (8514</w:t>
      </w:r>
      <w:r>
        <w:rPr>
          <w:color w:val="000000"/>
          <w:sz w:val="28"/>
          <w:szCs w:val="28"/>
        </w:rPr>
        <w:t>2</w:t>
      </w:r>
      <w:r w:rsidRPr="004005EB">
        <w:rPr>
          <w:color w:val="000000"/>
          <w:sz w:val="28"/>
          <w:szCs w:val="28"/>
        </w:rPr>
        <w:t xml:space="preserve">) </w:t>
      </w:r>
      <w:r>
        <w:rPr>
          <w:color w:val="000000"/>
          <w:sz w:val="28"/>
          <w:szCs w:val="28"/>
        </w:rPr>
        <w:t>9-11-26</w:t>
      </w:r>
      <w:r w:rsidRPr="004005EB">
        <w:rPr>
          <w:color w:val="000000"/>
          <w:sz w:val="28"/>
          <w:szCs w:val="28"/>
        </w:rPr>
        <w:t xml:space="preserve">, факс: </w:t>
      </w:r>
      <w:r>
        <w:rPr>
          <w:color w:val="000000"/>
          <w:sz w:val="28"/>
          <w:szCs w:val="28"/>
        </w:rPr>
        <w:t>9-10-08</w:t>
      </w:r>
      <w:r w:rsidRPr="004005EB">
        <w:rPr>
          <w:color w:val="000000"/>
          <w:sz w:val="28"/>
          <w:szCs w:val="28"/>
        </w:rPr>
        <w:t>;</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адрес электронной почты администрации: region</w:t>
      </w:r>
      <w:r>
        <w:rPr>
          <w:color w:val="000000"/>
          <w:sz w:val="28"/>
          <w:szCs w:val="28"/>
          <w:lang w:val="en-US"/>
        </w:rPr>
        <w:t>vol</w:t>
      </w:r>
      <w:r w:rsidRPr="004005EB">
        <w:rPr>
          <w:color w:val="000000"/>
          <w:sz w:val="28"/>
          <w:szCs w:val="28"/>
        </w:rPr>
        <w:t xml:space="preserve">@mail.ru; </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адрес официального сайта администрации: http://</w:t>
      </w:r>
      <w:r>
        <w:rPr>
          <w:color w:val="000000"/>
          <w:sz w:val="28"/>
          <w:szCs w:val="28"/>
          <w:lang w:val="en-US"/>
        </w:rPr>
        <w:t>region</w:t>
      </w:r>
      <w:r w:rsidRPr="004005EB">
        <w:rPr>
          <w:color w:val="000000"/>
          <w:sz w:val="28"/>
          <w:szCs w:val="28"/>
        </w:rPr>
        <w:t xml:space="preserve">.astrobl.ru, </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график работы: понедельник - пятница с 8.00 до 17.00, перерыв - с 12.00 до 13.00, выходные - суббота, воскресенье;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прием граждан Главой муниципального образования «</w:t>
      </w:r>
      <w:r>
        <w:rPr>
          <w:color w:val="000000"/>
          <w:sz w:val="28"/>
          <w:szCs w:val="28"/>
        </w:rPr>
        <w:t>Володарский</w:t>
      </w:r>
      <w:r w:rsidRPr="004005EB">
        <w:rPr>
          <w:color w:val="000000"/>
          <w:sz w:val="28"/>
          <w:szCs w:val="28"/>
        </w:rPr>
        <w:t xml:space="preserve"> район» - </w:t>
      </w:r>
      <w:r>
        <w:rPr>
          <w:color w:val="000000"/>
          <w:sz w:val="28"/>
          <w:szCs w:val="28"/>
        </w:rPr>
        <w:t>первая, третья среда месяца</w:t>
      </w:r>
      <w:r w:rsidRPr="004005EB">
        <w:rPr>
          <w:color w:val="000000"/>
          <w:sz w:val="28"/>
          <w:szCs w:val="28"/>
        </w:rPr>
        <w:t xml:space="preserve"> с </w:t>
      </w:r>
      <w:r>
        <w:rPr>
          <w:color w:val="000000"/>
          <w:sz w:val="28"/>
          <w:szCs w:val="28"/>
        </w:rPr>
        <w:t>9</w:t>
      </w:r>
      <w:r w:rsidRPr="004005EB">
        <w:rPr>
          <w:color w:val="000000"/>
          <w:sz w:val="28"/>
          <w:szCs w:val="28"/>
        </w:rPr>
        <w:t>.00 до 1</w:t>
      </w:r>
      <w:r>
        <w:rPr>
          <w:color w:val="000000"/>
          <w:sz w:val="28"/>
          <w:szCs w:val="28"/>
        </w:rPr>
        <w:t>2</w:t>
      </w:r>
      <w:r w:rsidRPr="004005EB">
        <w:rPr>
          <w:color w:val="000000"/>
          <w:sz w:val="28"/>
          <w:szCs w:val="28"/>
        </w:rPr>
        <w:t>.00.</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1.4.2. Информация о местонахождении отдела </w:t>
      </w:r>
      <w:r>
        <w:rPr>
          <w:color w:val="000000"/>
          <w:sz w:val="28"/>
          <w:szCs w:val="28"/>
        </w:rPr>
        <w:t>архитектуры, имущественных отношений и жилищной политики</w:t>
      </w:r>
      <w:r w:rsidRPr="004005EB">
        <w:rPr>
          <w:color w:val="000000"/>
          <w:sz w:val="28"/>
          <w:szCs w:val="28"/>
        </w:rPr>
        <w:t xml:space="preserve"> администрации муниципального образования «</w:t>
      </w:r>
      <w:r>
        <w:rPr>
          <w:color w:val="000000"/>
          <w:sz w:val="28"/>
          <w:szCs w:val="28"/>
        </w:rPr>
        <w:t>Володарский</w:t>
      </w:r>
      <w:r w:rsidRPr="004005EB">
        <w:rPr>
          <w:color w:val="000000"/>
          <w:sz w:val="28"/>
          <w:szCs w:val="28"/>
        </w:rPr>
        <w:t xml:space="preserve"> район» (далее ― отдел): </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адрес: 416</w:t>
      </w:r>
      <w:r>
        <w:rPr>
          <w:color w:val="000000"/>
          <w:sz w:val="28"/>
          <w:szCs w:val="28"/>
        </w:rPr>
        <w:t>17</w:t>
      </w:r>
      <w:r w:rsidRPr="004005EB">
        <w:rPr>
          <w:color w:val="000000"/>
          <w:sz w:val="28"/>
          <w:szCs w:val="28"/>
        </w:rPr>
        <w:t xml:space="preserve">0, Астраханская область, </w:t>
      </w:r>
      <w:r>
        <w:rPr>
          <w:color w:val="000000"/>
          <w:sz w:val="28"/>
          <w:szCs w:val="28"/>
        </w:rPr>
        <w:t xml:space="preserve">Володарский район, п. Володарский, пл. Октябрьская, </w:t>
      </w:r>
      <w:r w:rsidRPr="004005EB">
        <w:rPr>
          <w:color w:val="000000"/>
          <w:sz w:val="28"/>
          <w:szCs w:val="28"/>
        </w:rPr>
        <w:t xml:space="preserve">д. </w:t>
      </w:r>
      <w:r>
        <w:rPr>
          <w:color w:val="000000"/>
          <w:sz w:val="28"/>
          <w:szCs w:val="28"/>
        </w:rPr>
        <w:t>2</w:t>
      </w:r>
      <w:r w:rsidRPr="004005EB">
        <w:rPr>
          <w:color w:val="000000"/>
          <w:sz w:val="28"/>
          <w:szCs w:val="28"/>
        </w:rPr>
        <w:t>:</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телефон отдела: (8514</w:t>
      </w:r>
      <w:r>
        <w:rPr>
          <w:color w:val="000000"/>
          <w:sz w:val="28"/>
          <w:szCs w:val="28"/>
        </w:rPr>
        <w:t>2</w:t>
      </w:r>
      <w:r w:rsidRPr="004005EB">
        <w:rPr>
          <w:color w:val="000000"/>
          <w:sz w:val="28"/>
          <w:szCs w:val="28"/>
        </w:rPr>
        <w:t xml:space="preserve">) </w:t>
      </w:r>
      <w:r>
        <w:rPr>
          <w:color w:val="000000"/>
          <w:sz w:val="28"/>
          <w:szCs w:val="28"/>
        </w:rPr>
        <w:t>9-18-75, факс</w:t>
      </w:r>
      <w:r w:rsidRPr="004005EB">
        <w:rPr>
          <w:color w:val="000000"/>
          <w:sz w:val="28"/>
          <w:szCs w:val="28"/>
        </w:rPr>
        <w:t xml:space="preserve">: </w:t>
      </w:r>
      <w:r>
        <w:rPr>
          <w:color w:val="000000"/>
          <w:sz w:val="28"/>
          <w:szCs w:val="28"/>
        </w:rPr>
        <w:t>9-10-08</w:t>
      </w:r>
      <w:r w:rsidRPr="004005EB">
        <w:rPr>
          <w:color w:val="000000"/>
          <w:sz w:val="28"/>
          <w:szCs w:val="28"/>
        </w:rPr>
        <w:t>;</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адрес электронной почты отдела: </w:t>
      </w:r>
      <w:r>
        <w:rPr>
          <w:color w:val="000000"/>
          <w:sz w:val="28"/>
          <w:szCs w:val="28"/>
          <w:lang w:val="en-US"/>
        </w:rPr>
        <w:t>archvolod</w:t>
      </w:r>
      <w:r w:rsidRPr="004005EB">
        <w:rPr>
          <w:color w:val="000000"/>
          <w:sz w:val="28"/>
          <w:szCs w:val="28"/>
        </w:rPr>
        <w:t>@</w:t>
      </w:r>
      <w:r>
        <w:rPr>
          <w:color w:val="000000"/>
          <w:sz w:val="28"/>
          <w:szCs w:val="28"/>
          <w:lang w:val="en-US"/>
        </w:rPr>
        <w:t>mail</w:t>
      </w:r>
      <w:r w:rsidRPr="004005EB">
        <w:rPr>
          <w:color w:val="000000"/>
          <w:sz w:val="28"/>
          <w:szCs w:val="28"/>
        </w:rPr>
        <w:t>.ru,</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график работы отдела: понедельник-пятница с 8.00 до 17.00, пе</w:t>
      </w:r>
      <w:r>
        <w:rPr>
          <w:color w:val="000000"/>
          <w:sz w:val="28"/>
          <w:szCs w:val="28"/>
        </w:rPr>
        <w:t xml:space="preserve">рерыв – с 12.00 до 13.00, среда, пятница </w:t>
      </w:r>
      <w:r w:rsidRPr="004005EB">
        <w:rPr>
          <w:color w:val="000000"/>
          <w:sz w:val="28"/>
          <w:szCs w:val="28"/>
        </w:rPr>
        <w:t>– неприемный день, выходные – суббота, воскресенье.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1.4.3. Информация о местонахождении и графике работы </w:t>
      </w:r>
      <w:r>
        <w:rPr>
          <w:color w:val="000000"/>
          <w:sz w:val="28"/>
          <w:szCs w:val="28"/>
        </w:rPr>
        <w:t>Володарского</w:t>
      </w:r>
      <w:r w:rsidRPr="004005EB">
        <w:rPr>
          <w:color w:val="000000"/>
          <w:sz w:val="28"/>
          <w:szCs w:val="28"/>
        </w:rPr>
        <w:t xml:space="preserve"> филиала многофункционального центра предоставления государственных и муниципальных услуг:</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адрес: 416</w:t>
      </w:r>
      <w:r>
        <w:rPr>
          <w:color w:val="000000"/>
          <w:sz w:val="28"/>
          <w:szCs w:val="28"/>
        </w:rPr>
        <w:t>17</w:t>
      </w:r>
      <w:r w:rsidRPr="004005EB">
        <w:rPr>
          <w:color w:val="000000"/>
          <w:sz w:val="28"/>
          <w:szCs w:val="28"/>
        </w:rPr>
        <w:t xml:space="preserve">0, Астраханская область, </w:t>
      </w:r>
      <w:r>
        <w:rPr>
          <w:color w:val="000000"/>
          <w:sz w:val="28"/>
          <w:szCs w:val="28"/>
        </w:rPr>
        <w:t>Володарский</w:t>
      </w:r>
      <w:r w:rsidRPr="004005EB">
        <w:rPr>
          <w:color w:val="000000"/>
          <w:sz w:val="28"/>
          <w:szCs w:val="28"/>
        </w:rPr>
        <w:t xml:space="preserve"> район, пос. </w:t>
      </w:r>
      <w:r>
        <w:rPr>
          <w:color w:val="000000"/>
          <w:sz w:val="28"/>
          <w:szCs w:val="28"/>
        </w:rPr>
        <w:t>Володарский</w:t>
      </w:r>
      <w:r w:rsidRPr="004005EB">
        <w:rPr>
          <w:color w:val="000000"/>
          <w:sz w:val="28"/>
          <w:szCs w:val="28"/>
        </w:rPr>
        <w:t xml:space="preserve">, ул. </w:t>
      </w:r>
      <w:r>
        <w:rPr>
          <w:color w:val="000000"/>
          <w:sz w:val="28"/>
          <w:szCs w:val="28"/>
        </w:rPr>
        <w:t>Мичурина</w:t>
      </w:r>
      <w:r w:rsidRPr="004005EB">
        <w:rPr>
          <w:color w:val="000000"/>
          <w:sz w:val="28"/>
          <w:szCs w:val="28"/>
        </w:rPr>
        <w:t xml:space="preserve">, д. </w:t>
      </w:r>
      <w:r>
        <w:rPr>
          <w:color w:val="000000"/>
          <w:sz w:val="28"/>
          <w:szCs w:val="28"/>
        </w:rPr>
        <w:t>1</w:t>
      </w:r>
      <w:r w:rsidRPr="004005EB">
        <w:rPr>
          <w:color w:val="000000"/>
          <w:sz w:val="28"/>
          <w:szCs w:val="28"/>
        </w:rPr>
        <w:t>9;</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график работы: понедельник-среда, пятница с 08.00 до 17.00 часов; четверг с 08.00 до 20.00 часов, суббота с 08.00 до 13.00 часов, без перерыва на обед;</w:t>
      </w:r>
    </w:p>
    <w:p w:rsidR="00E37B1D" w:rsidRDefault="00E37B1D" w:rsidP="00E37B1D">
      <w:pPr>
        <w:widowControl w:val="0"/>
        <w:tabs>
          <w:tab w:val="left" w:pos="567"/>
        </w:tabs>
        <w:ind w:firstLine="709"/>
        <w:contextualSpacing/>
        <w:jc w:val="both"/>
        <w:rPr>
          <w:color w:val="000000"/>
          <w:sz w:val="28"/>
          <w:szCs w:val="28"/>
        </w:rPr>
      </w:pPr>
      <w:r>
        <w:rPr>
          <w:color w:val="000000"/>
          <w:sz w:val="28"/>
          <w:szCs w:val="28"/>
        </w:rPr>
        <w:t xml:space="preserve">справочные </w:t>
      </w:r>
      <w:r w:rsidRPr="00311955">
        <w:rPr>
          <w:color w:val="000000"/>
          <w:sz w:val="28"/>
          <w:szCs w:val="28"/>
        </w:rPr>
        <w:t>телефоны:</w:t>
      </w:r>
    </w:p>
    <w:p w:rsidR="00E37B1D" w:rsidRPr="00311955" w:rsidRDefault="00E37B1D" w:rsidP="00E37B1D">
      <w:pPr>
        <w:widowControl w:val="0"/>
        <w:tabs>
          <w:tab w:val="left" w:pos="567"/>
        </w:tabs>
        <w:ind w:firstLine="709"/>
        <w:contextualSpacing/>
        <w:jc w:val="both"/>
        <w:rPr>
          <w:sz w:val="28"/>
          <w:szCs w:val="28"/>
        </w:rPr>
      </w:pPr>
      <w:r w:rsidRPr="00311955">
        <w:rPr>
          <w:sz w:val="28"/>
          <w:szCs w:val="28"/>
        </w:rPr>
        <w:t>8(8512)</w:t>
      </w:r>
      <w:r w:rsidRPr="00311955">
        <w:rPr>
          <w:sz w:val="28"/>
          <w:szCs w:val="28"/>
          <w:bdr w:val="none" w:sz="0" w:space="0" w:color="auto" w:frame="1"/>
          <w:shd w:val="clear" w:color="auto" w:fill="FFFFFF"/>
        </w:rPr>
        <w:t>48-70-52, 8(8512)48-70-53</w:t>
      </w:r>
      <w:r w:rsidRPr="00311955">
        <w:rPr>
          <w:sz w:val="28"/>
          <w:szCs w:val="28"/>
        </w:rPr>
        <w:t>.</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1.4.4. Порядок получения информации заявителями по вопросам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Информирование о предоставлении муниципальной услуги осуществляется должностными лицами отдела, ответственными за предоставление муниципальной услуги, сотрудниками многофункционального центра предоставления государственных и муниципальных услуг (далее — МФЦ, сотрудники МФЦ).</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Должностные лица отдела, ответственные за предоставление муниципальной услуги, сотрудники МФЦ осуществляют информирование по следующим </w:t>
      </w:r>
      <w:r w:rsidRPr="004005EB">
        <w:rPr>
          <w:color w:val="000000"/>
          <w:sz w:val="28"/>
          <w:szCs w:val="28"/>
        </w:rPr>
        <w:lastRenderedPageBreak/>
        <w:t>направлениям:</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 местонахождении и графике работы администрации, отдела,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 справочных телефонах администрации, отдела, МФЦ;</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об адресе официального сайта администрации, МФЦ в сети Интернет, адресе электронной почты администрации, отдела, МФЦ, об адресах единого портала и регионального портала, о возможности получения муниципальной услуги в электронной форме, в том числе через единый или региональный порталы;</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 порядке, форме и месте размещения указанной в абзацах с четвертого по седьмой настоящего подпункта информации.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Основными требованиями к консультации заявителей являются: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своевременность;</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четкость в изложении материала;</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полнота консультирования;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наглядность форм подачи материалов;</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удобство и доступность.</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или письменному запросу заявителя, в том числе в электронной форме.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1.4.5. Информирование заявителей о предоставлении муниципальной услуги осуществляется в форме: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 сотрудниками МФЦ по направлениям, предусмотренным подпунктом 1.4.4 пункта 1.4 административного регламента;</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взаимодействия должностных лиц отдела, ответственных за предоставление муниципальной услуги, сотрудников МФЦ с заявителями по почте, электронной почте;</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информационных материалов, которые размещаются на официальном сайте администрации, МФЦ в сети «Интернет» региональном портале http://www.gosuslugi.astrobl.ru, едином портале http://www.gosuslugi.ru, на информационных стендах, размещенных в здании администрации, МФЦ.</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1.4.6. Требования к форме и характеру взаимодействия должностных лиц отдела, сотрудников МФЦ с заявителями: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при ответе на телефонные звонки должностное лицо отдела, ответственное за предоставление муниципальной услуги, сотрудник МФЦ представляются, назвав свою фамилию, имя, отчество, должность, наименование структурного подразделения,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при личном обращении заявителей должностное лицо отдела, сотрудник МФЦ должны представиться, указать фамилию, имя, отчество, сообщить занимаемую должность, самостоятельно дать ответ на заданный заявителем вопрос;</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в конце консультирования (по телефону или лично) должностное лицо отдела, сотрудник МФЦ должны кратко подвести итоги и перечислить меры, которые необходимо принять заявителю (кто именно, когда и что должен сделать);</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сотрудника, исполнившего ответ на обращение.  </w:t>
      </w:r>
      <w:r w:rsidRPr="004005EB">
        <w:rPr>
          <w:color w:val="000000"/>
          <w:sz w:val="28"/>
          <w:szCs w:val="28"/>
        </w:rPr>
        <w:tab/>
        <w:t>Письменный ответ на обращения и обращения по электронной почте дается в срок, не превышающий 30 дней со дня регистрации заявлений.</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1.4.7. На информационных стендах, на официальных сайтах администрации, МФЦ размещаются следующие информационные материалы:</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текст настоящего административного регламента;</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сведения о перечне предоставляемых муниципальных услуг;</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досудебный (внесудебный) порядок обжалования решений и действий (бездействия) отдела, должностных лиц администрации, сотрудников МФЦ;</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образец </w:t>
      </w:r>
      <w:r>
        <w:rPr>
          <w:color w:val="000000"/>
          <w:sz w:val="28"/>
          <w:szCs w:val="28"/>
        </w:rPr>
        <w:t>заполнения заявления (</w:t>
      </w:r>
      <w:r w:rsidRPr="00AD69C9">
        <w:rPr>
          <w:color w:val="000000"/>
          <w:sz w:val="28"/>
          <w:szCs w:val="28"/>
        </w:rPr>
        <w:t>приложения №1-№ 4</w:t>
      </w:r>
      <w:r w:rsidRPr="004005EB">
        <w:rPr>
          <w:color w:val="000000"/>
          <w:sz w:val="28"/>
          <w:szCs w:val="28"/>
        </w:rPr>
        <w:t xml:space="preserve"> к административному регламенту);</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перечень документов, которые заявитель должен предоставить для получения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перечень оснований для отказа в приеме документов, предоставлении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адрес, телефоны и график работы администрации, отдела, МФЦ;</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адреса электронной почты, официального сайта администрации, МФЦ, адрес регионального портала http://www.gosuslugi.astrobl.ru, адрес единого портала http://www.gosuslugi.ru.</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Информационный стенд должен быть максимально заметен, хорошо просматриваем и функционален.</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Рекомендуется оборудовать информационный стенд карманами формата А4, в которых можно размещать информационные листки.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Информационные стенды, содержащие информацию о процедуре предоставления муниципальной услуги, размещаются при входе в помещение комитета.</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1.5. Информирование осуществляется по вопросам, касающимся: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способов    подачи     заявления     о     предоставлении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справочной информации о работе Уполномоченного органа (структурных подразделений Уполномоченного органа);</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порядка и сроков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 вопросам предоставления услуг, которые являются необходимыми и обязательными для предоставления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изложить обращение в письменной форме; назначить другое время для консультаций.</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color w:val="000000"/>
          <w:sz w:val="28"/>
          <w:szCs w:val="28"/>
        </w:rPr>
        <w:t xml:space="preserve">               </w:t>
      </w:r>
      <w:r w:rsidRPr="004005EB">
        <w:rPr>
          <w:color w:val="000000"/>
          <w:sz w:val="28"/>
          <w:szCs w:val="28"/>
        </w:rPr>
        <w:t>№ 861.</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адрес официального сайта, а также электронной почты и (или) формы обратной связи Уполномоченного органа в сети «Интернет».</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7B1D" w:rsidRPr="004005EB" w:rsidRDefault="00E37B1D" w:rsidP="00E37B1D">
      <w:pPr>
        <w:widowControl w:val="0"/>
        <w:tabs>
          <w:tab w:val="left" w:pos="567"/>
        </w:tabs>
        <w:ind w:firstLine="709"/>
        <w:contextualSpacing/>
        <w:jc w:val="both"/>
        <w:rPr>
          <w:color w:val="000000"/>
          <w:sz w:val="28"/>
          <w:szCs w:val="28"/>
        </w:rPr>
      </w:pPr>
      <w:r w:rsidRPr="004005EB">
        <w:rPr>
          <w:color w:val="000000"/>
          <w:sz w:val="28"/>
          <w:szCs w:val="28"/>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37B1D" w:rsidRDefault="00E37B1D" w:rsidP="00E37B1D">
      <w:pPr>
        <w:widowControl w:val="0"/>
        <w:tabs>
          <w:tab w:val="left" w:pos="567"/>
        </w:tabs>
        <w:ind w:firstLine="709"/>
        <w:contextualSpacing/>
        <w:jc w:val="both"/>
        <w:rPr>
          <w:color w:val="000000"/>
          <w:sz w:val="28"/>
          <w:szCs w:val="28"/>
        </w:rPr>
      </w:pPr>
      <w:r w:rsidRPr="004005EB">
        <w:rPr>
          <w:color w:val="00000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7B1D" w:rsidRDefault="00E37B1D" w:rsidP="00E37B1D">
      <w:pPr>
        <w:autoSpaceDE w:val="0"/>
        <w:ind w:firstLine="709"/>
        <w:jc w:val="both"/>
        <w:rPr>
          <w:color w:val="000000"/>
          <w:sz w:val="28"/>
          <w:szCs w:val="28"/>
        </w:rPr>
      </w:pPr>
    </w:p>
    <w:p w:rsidR="00E37B1D" w:rsidRPr="004005EB" w:rsidRDefault="00E37B1D" w:rsidP="00E37B1D">
      <w:pPr>
        <w:autoSpaceDE w:val="0"/>
        <w:ind w:left="567"/>
        <w:jc w:val="center"/>
        <w:rPr>
          <w:b/>
        </w:rPr>
      </w:pPr>
      <w:r w:rsidRPr="004005EB">
        <w:rPr>
          <w:rFonts w:eastAsia="Calibri"/>
          <w:b/>
          <w:iCs/>
          <w:color w:val="000000"/>
          <w:sz w:val="28"/>
          <w:szCs w:val="28"/>
          <w:lang w:val="en-US"/>
        </w:rPr>
        <w:t>II</w:t>
      </w:r>
      <w:r w:rsidRPr="004005EB">
        <w:rPr>
          <w:rFonts w:eastAsia="Calibri"/>
          <w:b/>
          <w:iCs/>
          <w:color w:val="000000"/>
          <w:sz w:val="28"/>
          <w:szCs w:val="28"/>
        </w:rPr>
        <w:t xml:space="preserve">. Стандарт предоставления </w:t>
      </w:r>
      <w:r w:rsidRPr="004005EB">
        <w:rPr>
          <w:b/>
          <w:bCs/>
          <w:color w:val="000000"/>
          <w:sz w:val="28"/>
          <w:szCs w:val="28"/>
        </w:rPr>
        <w:t xml:space="preserve">муниципальной </w:t>
      </w:r>
      <w:r w:rsidRPr="004005EB">
        <w:rPr>
          <w:rFonts w:eastAsia="Calibri"/>
          <w:b/>
          <w:iCs/>
          <w:color w:val="000000"/>
          <w:sz w:val="28"/>
          <w:szCs w:val="28"/>
        </w:rPr>
        <w:t>услуги</w:t>
      </w:r>
    </w:p>
    <w:p w:rsidR="00E37B1D" w:rsidRDefault="00E37B1D" w:rsidP="00E37B1D">
      <w:pPr>
        <w:autoSpaceDE w:val="0"/>
        <w:rPr>
          <w:rFonts w:eastAsia="Calibri"/>
          <w:iCs/>
          <w:color w:val="000000"/>
          <w:sz w:val="28"/>
          <w:szCs w:val="28"/>
        </w:rPr>
      </w:pP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2.1. Наименование муниципальной услуги.</w:t>
      </w: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2.2. Органы и организации, участвующие в предоставлении муниципальной услуги.</w:t>
      </w: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2.2.1. Муниципальную услугу предоставляет администрация.</w:t>
      </w: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 xml:space="preserve">Ответственными исполнителями муниципальной услуги являются должностные лица </w:t>
      </w:r>
      <w:r>
        <w:rPr>
          <w:rFonts w:eastAsia="Calibri"/>
          <w:iCs/>
          <w:color w:val="000000"/>
          <w:sz w:val="28"/>
          <w:szCs w:val="28"/>
        </w:rPr>
        <w:t>отдела архитектуры, имущественных отношений и жилищной политики</w:t>
      </w:r>
      <w:r w:rsidRPr="004005EB">
        <w:rPr>
          <w:rFonts w:eastAsia="Calibri"/>
          <w:iCs/>
          <w:color w:val="000000"/>
          <w:sz w:val="28"/>
          <w:szCs w:val="28"/>
        </w:rPr>
        <w:t xml:space="preserve"> администрации муниципального образования «</w:t>
      </w:r>
      <w:r>
        <w:rPr>
          <w:rFonts w:eastAsia="Calibri"/>
          <w:iCs/>
          <w:color w:val="000000"/>
          <w:sz w:val="28"/>
          <w:szCs w:val="28"/>
        </w:rPr>
        <w:t>Володарский</w:t>
      </w:r>
      <w:r w:rsidRPr="004005EB">
        <w:rPr>
          <w:rFonts w:eastAsia="Calibri"/>
          <w:iCs/>
          <w:color w:val="000000"/>
          <w:sz w:val="28"/>
          <w:szCs w:val="28"/>
        </w:rPr>
        <w:t xml:space="preserve"> район» (далее - отдел), сотрудники МФЦ.</w:t>
      </w:r>
    </w:p>
    <w:p w:rsidR="00E37B1D" w:rsidRPr="004005EB" w:rsidRDefault="00E37B1D" w:rsidP="00E37B1D">
      <w:pPr>
        <w:autoSpaceDE w:val="0"/>
        <w:ind w:firstLine="709"/>
        <w:jc w:val="both"/>
        <w:rPr>
          <w:rFonts w:eastAsia="Calibri"/>
          <w:iCs/>
          <w:color w:val="000000"/>
          <w:sz w:val="28"/>
          <w:szCs w:val="28"/>
        </w:rPr>
      </w:pPr>
      <w:r w:rsidRPr="00E33871">
        <w:rPr>
          <w:rFonts w:eastAsia="Calibri"/>
          <w:iCs/>
          <w:color w:val="000000"/>
          <w:sz w:val="28"/>
          <w:szCs w:val="28"/>
        </w:rPr>
        <w:t>2.2.2. При предоставлении муниципальной услуги Уполномоченный орган взаимодействует с:</w:t>
      </w:r>
    </w:p>
    <w:p w:rsidR="00E37B1D" w:rsidRPr="00E33871" w:rsidRDefault="00E37B1D" w:rsidP="00E37B1D">
      <w:pPr>
        <w:autoSpaceDE w:val="0"/>
        <w:ind w:firstLine="709"/>
        <w:jc w:val="both"/>
        <w:rPr>
          <w:rFonts w:eastAsia="Calibri"/>
          <w:iCs/>
          <w:color w:val="000000"/>
          <w:sz w:val="28"/>
          <w:szCs w:val="28"/>
        </w:rPr>
      </w:pPr>
      <w:r w:rsidRPr="00E33871">
        <w:rPr>
          <w:rFonts w:eastAsia="Calibri"/>
          <w:iCs/>
          <w:color w:val="000000"/>
          <w:sz w:val="28"/>
          <w:szCs w:val="28"/>
        </w:rPr>
        <w:t>- министерство имущественных и градостроительных отношений Астраханской области;</w:t>
      </w:r>
    </w:p>
    <w:p w:rsidR="00E37B1D" w:rsidRPr="00E33871" w:rsidRDefault="00E37B1D" w:rsidP="00E37B1D">
      <w:pPr>
        <w:autoSpaceDE w:val="0"/>
        <w:ind w:firstLine="709"/>
        <w:jc w:val="both"/>
        <w:rPr>
          <w:rFonts w:eastAsia="Calibri"/>
          <w:iCs/>
          <w:color w:val="000000"/>
          <w:sz w:val="28"/>
          <w:szCs w:val="28"/>
        </w:rPr>
      </w:pPr>
      <w:r w:rsidRPr="00E33871">
        <w:rPr>
          <w:rFonts w:eastAsia="Calibri"/>
          <w:iCs/>
          <w:color w:val="000000"/>
          <w:sz w:val="28"/>
          <w:szCs w:val="28"/>
        </w:rPr>
        <w:t>-министерство строительства и жилищно-коммунального хозяйства Астраханской области;</w:t>
      </w:r>
    </w:p>
    <w:p w:rsidR="00E37B1D" w:rsidRPr="00E33871" w:rsidRDefault="00E37B1D" w:rsidP="00E37B1D">
      <w:pPr>
        <w:autoSpaceDE w:val="0"/>
        <w:ind w:firstLine="709"/>
        <w:jc w:val="both"/>
        <w:rPr>
          <w:rFonts w:eastAsia="Calibri"/>
          <w:iCs/>
          <w:color w:val="000000"/>
          <w:sz w:val="28"/>
          <w:szCs w:val="28"/>
        </w:rPr>
      </w:pPr>
      <w:r w:rsidRPr="00E33871">
        <w:rPr>
          <w:rFonts w:eastAsia="Calibri"/>
          <w:iCs/>
          <w:color w:val="000000"/>
          <w:sz w:val="28"/>
          <w:szCs w:val="28"/>
        </w:rPr>
        <w:t>- Федеральная служба регистрации и картографии;</w:t>
      </w:r>
    </w:p>
    <w:p w:rsidR="00E37B1D" w:rsidRPr="004005EB" w:rsidRDefault="00E37B1D" w:rsidP="00E37B1D">
      <w:pPr>
        <w:autoSpaceDE w:val="0"/>
        <w:ind w:firstLine="709"/>
        <w:jc w:val="both"/>
        <w:rPr>
          <w:rFonts w:eastAsia="Calibri"/>
          <w:iCs/>
          <w:color w:val="000000"/>
          <w:sz w:val="28"/>
          <w:szCs w:val="28"/>
        </w:rPr>
      </w:pPr>
      <w:r w:rsidRPr="00E33871">
        <w:rPr>
          <w:rFonts w:eastAsia="Calibri"/>
          <w:iCs/>
          <w:color w:val="000000"/>
          <w:sz w:val="28"/>
          <w:szCs w:val="28"/>
        </w:rPr>
        <w:t xml:space="preserve">- </w:t>
      </w:r>
      <w:r>
        <w:rPr>
          <w:rFonts w:eastAsia="Calibri"/>
          <w:iCs/>
          <w:color w:val="000000"/>
          <w:sz w:val="28"/>
          <w:szCs w:val="28"/>
        </w:rPr>
        <w:t>П</w:t>
      </w:r>
      <w:r w:rsidRPr="00E33871">
        <w:rPr>
          <w:rFonts w:eastAsia="Calibri"/>
          <w:iCs/>
          <w:color w:val="000000"/>
          <w:sz w:val="28"/>
          <w:szCs w:val="28"/>
        </w:rPr>
        <w:t>енсионный фонд Российской Федерации.</w:t>
      </w:r>
    </w:p>
    <w:p w:rsidR="00E37B1D" w:rsidRPr="004005EB"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37B1D" w:rsidRDefault="00E37B1D" w:rsidP="00E37B1D">
      <w:pPr>
        <w:autoSpaceDE w:val="0"/>
        <w:ind w:firstLine="709"/>
        <w:jc w:val="both"/>
        <w:rPr>
          <w:rFonts w:eastAsia="Calibri"/>
          <w:iCs/>
          <w:color w:val="000000"/>
          <w:sz w:val="28"/>
          <w:szCs w:val="28"/>
        </w:rPr>
      </w:pPr>
      <w:r w:rsidRPr="004005EB">
        <w:rPr>
          <w:rFonts w:eastAsia="Calibri"/>
          <w:iCs/>
          <w:color w:val="000000"/>
          <w:sz w:val="28"/>
          <w:szCs w:val="28"/>
        </w:rPr>
        <w:t>2.3. Описание результата предоставления муниципальной услуги:</w:t>
      </w:r>
    </w:p>
    <w:p w:rsidR="00E37B1D" w:rsidRDefault="00E37B1D" w:rsidP="00E37B1D">
      <w:pPr>
        <w:autoSpaceDE w:val="0"/>
        <w:ind w:firstLine="709"/>
        <w:jc w:val="both"/>
        <w:rPr>
          <w:rFonts w:eastAsia="Calibri"/>
          <w:iCs/>
          <w:color w:val="000000"/>
          <w:sz w:val="28"/>
          <w:szCs w:val="28"/>
        </w:rPr>
      </w:pPr>
      <w:r>
        <w:rPr>
          <w:rFonts w:eastAsia="Calibri"/>
          <w:iCs/>
          <w:color w:val="000000"/>
          <w:sz w:val="28"/>
          <w:szCs w:val="28"/>
        </w:rPr>
        <w:t>2.3.1. Результатом предоставления является:</w:t>
      </w:r>
    </w:p>
    <w:p w:rsidR="00E37B1D" w:rsidRPr="0007039E" w:rsidRDefault="00E37B1D" w:rsidP="00E37B1D">
      <w:pPr>
        <w:autoSpaceDE w:val="0"/>
        <w:ind w:firstLine="709"/>
        <w:jc w:val="both"/>
        <w:rPr>
          <w:rFonts w:eastAsia="Calibri"/>
          <w:iCs/>
          <w:color w:val="000000"/>
          <w:sz w:val="28"/>
          <w:szCs w:val="28"/>
        </w:rPr>
      </w:pPr>
      <w:r w:rsidRPr="0007039E">
        <w:rPr>
          <w:rFonts w:eastAsia="Calibri"/>
          <w:iCs/>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E37B1D" w:rsidRPr="0007039E" w:rsidRDefault="00E37B1D" w:rsidP="00E37B1D">
      <w:pPr>
        <w:autoSpaceDE w:val="0"/>
        <w:ind w:firstLine="709"/>
        <w:jc w:val="both"/>
        <w:rPr>
          <w:rFonts w:eastAsia="Calibri"/>
          <w:iCs/>
          <w:color w:val="000000"/>
          <w:sz w:val="28"/>
          <w:szCs w:val="28"/>
        </w:rPr>
      </w:pPr>
      <w:r w:rsidRPr="0007039E">
        <w:rPr>
          <w:rFonts w:eastAsia="Calibri"/>
          <w:iCs/>
          <w:color w:val="000000"/>
          <w:sz w:val="28"/>
          <w:szCs w:val="28"/>
        </w:rPr>
        <w:t>б) решение об отказе в выдаче разрешения на строительство;</w:t>
      </w:r>
    </w:p>
    <w:p w:rsidR="00E37B1D" w:rsidRPr="0007039E" w:rsidRDefault="00E37B1D" w:rsidP="00E37B1D">
      <w:pPr>
        <w:autoSpaceDE w:val="0"/>
        <w:ind w:firstLine="709"/>
        <w:jc w:val="both"/>
        <w:rPr>
          <w:rFonts w:eastAsia="Calibri"/>
          <w:iCs/>
          <w:color w:val="000000"/>
          <w:sz w:val="28"/>
          <w:szCs w:val="28"/>
        </w:rPr>
      </w:pPr>
      <w:r w:rsidRPr="0007039E">
        <w:rPr>
          <w:rFonts w:eastAsia="Calibri"/>
          <w:iCs/>
          <w:color w:val="000000"/>
          <w:sz w:val="28"/>
          <w:szCs w:val="28"/>
        </w:rPr>
        <w:t>в) решение об отказе во внесении изменений в разрешение на строительство.</w:t>
      </w:r>
    </w:p>
    <w:p w:rsidR="00E37B1D" w:rsidRPr="0007039E" w:rsidRDefault="00E37B1D" w:rsidP="00E37B1D">
      <w:pPr>
        <w:autoSpaceDE w:val="0"/>
        <w:ind w:firstLine="709"/>
        <w:jc w:val="both"/>
        <w:rPr>
          <w:rFonts w:eastAsia="Calibri"/>
          <w:iCs/>
          <w:color w:val="000000"/>
          <w:sz w:val="28"/>
          <w:szCs w:val="28"/>
        </w:rPr>
      </w:pPr>
      <w:r>
        <w:rPr>
          <w:rFonts w:eastAsia="Calibri"/>
          <w:iCs/>
          <w:color w:val="000000"/>
          <w:sz w:val="28"/>
          <w:szCs w:val="28"/>
        </w:rPr>
        <w:t>2.3.2.</w:t>
      </w:r>
      <w:r w:rsidRPr="0007039E">
        <w:rPr>
          <w:rFonts w:eastAsia="Calibri"/>
          <w:iCs/>
          <w:color w:val="000000"/>
          <w:sz w:val="28"/>
          <w:szCs w:val="28"/>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7B1D" w:rsidRPr="0007039E" w:rsidRDefault="00E37B1D" w:rsidP="00E37B1D">
      <w:pPr>
        <w:autoSpaceDE w:val="0"/>
        <w:ind w:firstLine="709"/>
        <w:jc w:val="both"/>
        <w:rPr>
          <w:rFonts w:eastAsia="Calibri"/>
          <w:iCs/>
          <w:color w:val="000000"/>
          <w:sz w:val="28"/>
          <w:szCs w:val="28"/>
        </w:rPr>
      </w:pPr>
      <w:r w:rsidRPr="0007039E">
        <w:rPr>
          <w:rFonts w:eastAsia="Calibri"/>
          <w:iCs/>
          <w:color w:val="000000"/>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Pr="00AD69C9">
        <w:rPr>
          <w:rFonts w:eastAsia="Calibri"/>
          <w:iCs/>
          <w:color w:val="000000"/>
          <w:sz w:val="28"/>
          <w:szCs w:val="28"/>
        </w:rPr>
        <w:t>Приложении № 6</w:t>
      </w:r>
      <w:r w:rsidRPr="0007039E">
        <w:rPr>
          <w:rFonts w:eastAsia="Calibri"/>
          <w:iCs/>
          <w:color w:val="000000"/>
          <w:sz w:val="28"/>
          <w:szCs w:val="28"/>
        </w:rPr>
        <w:t xml:space="preserve"> к настоящему Административному регламенту.</w:t>
      </w:r>
    </w:p>
    <w:p w:rsidR="00E37B1D" w:rsidRPr="0007039E" w:rsidRDefault="00E37B1D" w:rsidP="00E37B1D">
      <w:pPr>
        <w:autoSpaceDE w:val="0"/>
        <w:ind w:firstLine="709"/>
        <w:jc w:val="both"/>
        <w:rPr>
          <w:rFonts w:eastAsia="Calibri"/>
          <w:iCs/>
          <w:color w:val="000000"/>
          <w:sz w:val="28"/>
          <w:szCs w:val="28"/>
        </w:rPr>
      </w:pPr>
      <w:r w:rsidRPr="0007039E">
        <w:rPr>
          <w:rFonts w:eastAsia="Calibri"/>
          <w:iCs/>
          <w:color w:val="00000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w:t>
      </w:r>
      <w:r w:rsidRPr="00AD69C9">
        <w:rPr>
          <w:rFonts w:eastAsia="Calibri"/>
          <w:iCs/>
          <w:color w:val="000000"/>
          <w:sz w:val="28"/>
          <w:szCs w:val="28"/>
        </w:rPr>
        <w:t>в Приложении № 7</w:t>
      </w:r>
      <w:r w:rsidRPr="0007039E">
        <w:rPr>
          <w:rFonts w:eastAsia="Calibri"/>
          <w:iCs/>
          <w:color w:val="000000"/>
          <w:sz w:val="28"/>
          <w:szCs w:val="28"/>
        </w:rPr>
        <w:t xml:space="preserve"> к настоящему Административному регламенту.</w:t>
      </w:r>
    </w:p>
    <w:p w:rsidR="00E37B1D" w:rsidRDefault="00E37B1D" w:rsidP="00E37B1D">
      <w:pPr>
        <w:autoSpaceDE w:val="0"/>
        <w:ind w:firstLine="709"/>
        <w:jc w:val="both"/>
        <w:rPr>
          <w:rFonts w:eastAsia="Calibri"/>
          <w:iCs/>
          <w:color w:val="000000"/>
          <w:sz w:val="28"/>
          <w:szCs w:val="28"/>
        </w:rPr>
      </w:pPr>
      <w:r>
        <w:rPr>
          <w:rFonts w:eastAsia="Calibri"/>
          <w:iCs/>
          <w:color w:val="000000"/>
          <w:sz w:val="28"/>
          <w:szCs w:val="28"/>
        </w:rPr>
        <w:t>2.3.3.</w:t>
      </w:r>
      <w:r w:rsidRPr="0007039E">
        <w:rPr>
          <w:rFonts w:eastAsia="Calibri"/>
          <w:iCs/>
          <w:color w:val="000000"/>
          <w:sz w:val="28"/>
          <w:szCs w:val="28"/>
        </w:rPr>
        <w:t xml:space="preserve">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37B1D" w:rsidRPr="001832E8" w:rsidRDefault="00E37B1D" w:rsidP="00E37B1D">
      <w:pPr>
        <w:autoSpaceDE w:val="0"/>
        <w:ind w:firstLine="709"/>
        <w:jc w:val="both"/>
        <w:rPr>
          <w:color w:val="000000"/>
          <w:sz w:val="28"/>
          <w:szCs w:val="28"/>
        </w:rPr>
      </w:pPr>
      <w:r w:rsidRPr="001832E8">
        <w:rPr>
          <w:color w:val="000000"/>
          <w:sz w:val="28"/>
          <w:szCs w:val="28"/>
        </w:rPr>
        <w:t>2.</w:t>
      </w:r>
      <w:r>
        <w:rPr>
          <w:color w:val="000000"/>
          <w:sz w:val="28"/>
          <w:szCs w:val="28"/>
        </w:rPr>
        <w:t>3</w:t>
      </w:r>
      <w:r w:rsidRPr="001832E8">
        <w:rPr>
          <w:color w:val="000000"/>
          <w:sz w:val="28"/>
          <w:szCs w:val="28"/>
        </w:rPr>
        <w:t>.</w:t>
      </w:r>
      <w:r>
        <w:rPr>
          <w:color w:val="000000"/>
          <w:sz w:val="28"/>
          <w:szCs w:val="28"/>
        </w:rPr>
        <w:t>4.</w:t>
      </w:r>
      <w:r w:rsidRPr="001832E8">
        <w:rPr>
          <w:color w:val="000000"/>
          <w:sz w:val="28"/>
          <w:szCs w:val="28"/>
        </w:rPr>
        <w:t xml:space="preserve"> Результат предоставления услуги (его копия или сведения, содержащиеся в нем), предусмотренный подпунктом "а" пункта 2.3</w:t>
      </w:r>
      <w:r>
        <w:rPr>
          <w:color w:val="000000"/>
          <w:sz w:val="28"/>
          <w:szCs w:val="28"/>
        </w:rPr>
        <w:t>.1</w:t>
      </w:r>
      <w:r w:rsidRPr="001832E8">
        <w:rPr>
          <w:color w:val="000000"/>
          <w:sz w:val="28"/>
          <w:szCs w:val="28"/>
        </w:rPr>
        <w:t xml:space="preserve"> настоящего Административного регламента:</w:t>
      </w:r>
    </w:p>
    <w:p w:rsidR="00E37B1D" w:rsidRPr="001832E8" w:rsidRDefault="00E37B1D" w:rsidP="00E37B1D">
      <w:pPr>
        <w:autoSpaceDE w:val="0"/>
        <w:ind w:firstLine="709"/>
        <w:jc w:val="both"/>
        <w:rPr>
          <w:color w:val="000000"/>
          <w:sz w:val="28"/>
          <w:szCs w:val="28"/>
        </w:rPr>
      </w:pPr>
      <w:r w:rsidRPr="001832E8">
        <w:rPr>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37B1D" w:rsidRPr="001832E8" w:rsidRDefault="00E37B1D" w:rsidP="00E37B1D">
      <w:pPr>
        <w:autoSpaceDE w:val="0"/>
        <w:ind w:firstLine="709"/>
        <w:jc w:val="both"/>
        <w:rPr>
          <w:color w:val="000000"/>
          <w:sz w:val="28"/>
          <w:szCs w:val="28"/>
        </w:rPr>
      </w:pPr>
      <w:r w:rsidRPr="001832E8">
        <w:rPr>
          <w:color w:val="000000"/>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37B1D" w:rsidRPr="001832E8" w:rsidRDefault="00E37B1D" w:rsidP="00E37B1D">
      <w:pPr>
        <w:autoSpaceDE w:val="0"/>
        <w:ind w:firstLine="709"/>
        <w:jc w:val="both"/>
        <w:rPr>
          <w:color w:val="000000"/>
          <w:sz w:val="28"/>
          <w:szCs w:val="28"/>
        </w:rPr>
      </w:pPr>
      <w:r w:rsidRPr="001832E8">
        <w:rPr>
          <w:color w:val="000000"/>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37B1D" w:rsidRPr="001832E8" w:rsidRDefault="00E37B1D" w:rsidP="00E37B1D">
      <w:pPr>
        <w:autoSpaceDE w:val="0"/>
        <w:ind w:firstLine="709"/>
        <w:jc w:val="both"/>
        <w:rPr>
          <w:color w:val="000000"/>
          <w:sz w:val="28"/>
          <w:szCs w:val="28"/>
        </w:rPr>
      </w:pPr>
      <w:r w:rsidRPr="001832E8">
        <w:rPr>
          <w:color w:val="000000"/>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37B1D" w:rsidRPr="001832E8" w:rsidRDefault="00E37B1D" w:rsidP="00E37B1D">
      <w:pPr>
        <w:autoSpaceDE w:val="0"/>
        <w:ind w:firstLine="709"/>
        <w:jc w:val="both"/>
        <w:rPr>
          <w:color w:val="000000"/>
          <w:sz w:val="28"/>
          <w:szCs w:val="28"/>
        </w:rPr>
      </w:pPr>
      <w:r w:rsidRPr="001832E8">
        <w:rPr>
          <w:color w:val="000000"/>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Pr>
          <w:color w:val="000000"/>
          <w:sz w:val="28"/>
          <w:szCs w:val="28"/>
        </w:rPr>
        <w:t>арственном реестре недвижимости.</w:t>
      </w:r>
    </w:p>
    <w:p w:rsidR="00E37B1D" w:rsidRPr="0007039E" w:rsidRDefault="00E37B1D" w:rsidP="00E37B1D">
      <w:pPr>
        <w:autoSpaceDE w:val="0"/>
        <w:ind w:firstLine="709"/>
        <w:jc w:val="both"/>
        <w:rPr>
          <w:color w:val="000000"/>
          <w:sz w:val="28"/>
          <w:szCs w:val="28"/>
        </w:rPr>
      </w:pPr>
      <w:r w:rsidRPr="0007039E">
        <w:rPr>
          <w:color w:val="000000"/>
          <w:sz w:val="28"/>
          <w:szCs w:val="28"/>
        </w:rPr>
        <w:t>2.</w:t>
      </w:r>
      <w:r>
        <w:rPr>
          <w:color w:val="000000"/>
          <w:sz w:val="28"/>
          <w:szCs w:val="28"/>
        </w:rPr>
        <w:t>4</w:t>
      </w:r>
      <w:r w:rsidRPr="0007039E">
        <w:rPr>
          <w:color w:val="000000"/>
          <w:sz w:val="28"/>
          <w:szCs w:val="28"/>
        </w:rPr>
        <w:t>. Срок предоставления услуги составляет:</w:t>
      </w:r>
    </w:p>
    <w:p w:rsidR="00E37B1D" w:rsidRPr="0007039E" w:rsidRDefault="00E37B1D" w:rsidP="00E37B1D">
      <w:pPr>
        <w:autoSpaceDE w:val="0"/>
        <w:ind w:firstLine="709"/>
        <w:jc w:val="both"/>
        <w:rPr>
          <w:color w:val="000000"/>
          <w:sz w:val="28"/>
          <w:szCs w:val="28"/>
        </w:rPr>
      </w:pPr>
      <w:r>
        <w:rPr>
          <w:color w:val="000000"/>
          <w:sz w:val="28"/>
          <w:szCs w:val="28"/>
        </w:rPr>
        <w:t xml:space="preserve">- </w:t>
      </w:r>
      <w:r w:rsidRPr="0007039E">
        <w:rPr>
          <w:color w:val="000000"/>
          <w:sz w:val="28"/>
          <w:szCs w:val="28"/>
        </w:rPr>
        <w:t xml:space="preserve">не более </w:t>
      </w:r>
      <w:r>
        <w:rPr>
          <w:color w:val="000000"/>
          <w:sz w:val="28"/>
          <w:szCs w:val="28"/>
        </w:rPr>
        <w:t>5 (</w:t>
      </w:r>
      <w:r w:rsidRPr="0007039E">
        <w:rPr>
          <w:color w:val="000000"/>
          <w:sz w:val="28"/>
          <w:szCs w:val="28"/>
        </w:rPr>
        <w:t>пяти</w:t>
      </w:r>
      <w:r>
        <w:rPr>
          <w:color w:val="000000"/>
          <w:sz w:val="28"/>
          <w:szCs w:val="28"/>
        </w:rPr>
        <w:t>)</w:t>
      </w:r>
      <w:r w:rsidRPr="0007039E">
        <w:rPr>
          <w:color w:val="000000"/>
          <w:sz w:val="28"/>
          <w:szCs w:val="28"/>
        </w:rPr>
        <w:t xml:space="preserve">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за исключением случая, предусмотренного частью 11</w:t>
      </w:r>
      <w:r>
        <w:rPr>
          <w:color w:val="000000"/>
          <w:sz w:val="28"/>
          <w:szCs w:val="28"/>
        </w:rPr>
        <w:t>.</w:t>
      </w:r>
      <w:r w:rsidRPr="0007039E">
        <w:rPr>
          <w:color w:val="000000"/>
          <w:sz w:val="28"/>
          <w:szCs w:val="28"/>
        </w:rPr>
        <w:t>1 статьи 51 Градостроительного кодекса Российской Федерации;</w:t>
      </w:r>
    </w:p>
    <w:p w:rsidR="00E37B1D" w:rsidRPr="0007039E" w:rsidRDefault="00E37B1D" w:rsidP="00E37B1D">
      <w:pPr>
        <w:autoSpaceDE w:val="0"/>
        <w:ind w:firstLine="709"/>
        <w:jc w:val="both"/>
        <w:rPr>
          <w:color w:val="000000"/>
          <w:sz w:val="28"/>
          <w:szCs w:val="28"/>
        </w:rPr>
      </w:pPr>
      <w:r>
        <w:rPr>
          <w:color w:val="000000"/>
          <w:sz w:val="28"/>
          <w:szCs w:val="28"/>
        </w:rPr>
        <w:t xml:space="preserve">- </w:t>
      </w:r>
      <w:r w:rsidRPr="0007039E">
        <w:rPr>
          <w:color w:val="000000"/>
          <w:sz w:val="28"/>
          <w:szCs w:val="28"/>
        </w:rPr>
        <w:t xml:space="preserve">не более </w:t>
      </w:r>
      <w:r>
        <w:rPr>
          <w:color w:val="000000"/>
          <w:sz w:val="28"/>
          <w:szCs w:val="28"/>
        </w:rPr>
        <w:t>30 (</w:t>
      </w:r>
      <w:r w:rsidRPr="0007039E">
        <w:rPr>
          <w:color w:val="000000"/>
          <w:sz w:val="28"/>
          <w:szCs w:val="28"/>
        </w:rPr>
        <w:t>тридцати</w:t>
      </w:r>
      <w:r>
        <w:rPr>
          <w:color w:val="000000"/>
          <w:sz w:val="28"/>
          <w:szCs w:val="28"/>
        </w:rPr>
        <w:t>)</w:t>
      </w:r>
      <w:r w:rsidRPr="0007039E">
        <w:rPr>
          <w:color w:val="000000"/>
          <w:sz w:val="28"/>
          <w:szCs w:val="28"/>
        </w:rPr>
        <w:t xml:space="preserve">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частью 11</w:t>
      </w:r>
      <w:r>
        <w:rPr>
          <w:color w:val="000000"/>
          <w:sz w:val="28"/>
          <w:szCs w:val="28"/>
        </w:rPr>
        <w:t>.</w:t>
      </w:r>
      <w:r w:rsidRPr="0007039E">
        <w:rPr>
          <w:color w:val="000000"/>
          <w:sz w:val="28"/>
          <w:szCs w:val="28"/>
        </w:rPr>
        <w:t>1 статьи 51 Градостроительного кодекса Российской Федерации.</w:t>
      </w:r>
    </w:p>
    <w:p w:rsidR="00E37B1D" w:rsidRDefault="00E37B1D" w:rsidP="00E37B1D">
      <w:pPr>
        <w:autoSpaceDE w:val="0"/>
        <w:ind w:firstLine="709"/>
        <w:jc w:val="both"/>
        <w:rPr>
          <w:color w:val="000000"/>
          <w:sz w:val="28"/>
          <w:szCs w:val="28"/>
        </w:rPr>
      </w:pPr>
      <w:r w:rsidRPr="0007039E">
        <w:rPr>
          <w:color w:val="000000"/>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E37B1D" w:rsidRDefault="00E37B1D" w:rsidP="00E37B1D">
      <w:pPr>
        <w:pStyle w:val="ConsPlusNormal0"/>
        <w:ind w:firstLine="567"/>
        <w:jc w:val="both"/>
        <w:rPr>
          <w:rFonts w:ascii="Times New Roman" w:hAnsi="Times New Roman" w:cs="Times New Roman"/>
          <w:color w:val="000000"/>
          <w:sz w:val="28"/>
          <w:szCs w:val="28"/>
        </w:rPr>
      </w:pPr>
      <w:r w:rsidRPr="0007039E">
        <w:rPr>
          <w:rFonts w:ascii="Times New Roman" w:hAnsi="Times New Roman" w:cs="Times New Roman"/>
          <w:color w:val="000000"/>
          <w:sz w:val="28"/>
          <w:szCs w:val="28"/>
        </w:rPr>
        <w:t>2.5. Перечень нормативных правовых актов, регулирующих предоставление муниципальной услуги.</w:t>
      </w:r>
    </w:p>
    <w:p w:rsidR="00E37B1D" w:rsidRDefault="00E37B1D" w:rsidP="00E37B1D">
      <w:pPr>
        <w:pStyle w:val="ConsPlusNormal0"/>
        <w:ind w:firstLine="567"/>
        <w:jc w:val="both"/>
      </w:pPr>
      <w:r>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37B1D" w:rsidRPr="0007039E" w:rsidRDefault="00E37B1D" w:rsidP="00E37B1D">
      <w:pPr>
        <w:widowControl w:val="0"/>
        <w:autoSpaceDE w:val="0"/>
        <w:ind w:firstLine="567"/>
        <w:jc w:val="both"/>
      </w:pPr>
      <w:r>
        <w:rPr>
          <w:bCs/>
          <w:color w:val="000000"/>
          <w:sz w:val="28"/>
          <w:szCs w:val="28"/>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7B1D" w:rsidRDefault="00E37B1D" w:rsidP="00E37B1D">
      <w:pPr>
        <w:pStyle w:val="ConsPlusNormal0"/>
        <w:ind w:firstLine="567"/>
        <w:jc w:val="both"/>
      </w:pPr>
      <w:r>
        <w:rPr>
          <w:rFonts w:ascii="Times New Roman" w:hAnsi="Times New Roman" w:cs="Times New Roman"/>
          <w:bCs/>
          <w:color w:val="000000"/>
          <w:sz w:val="28"/>
          <w:szCs w:val="28"/>
        </w:rPr>
        <w:t xml:space="preserve">2.6.1.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rFonts w:ascii="Times New Roman" w:hAnsi="Times New Roman" w:cs="Times New Roman"/>
          <w:color w:val="000000"/>
          <w:sz w:val="28"/>
          <w:szCs w:val="28"/>
        </w:rPr>
        <w:t>уведомление о переходе прав на земельный участок, права пользования недрами, об образовании земельного участка</w:t>
      </w:r>
      <w:r>
        <w:rPr>
          <w:rFonts w:ascii="Times New Roman" w:hAnsi="Times New Roman" w:cs="Times New Roman"/>
          <w:bCs/>
          <w:color w:val="000000"/>
          <w:sz w:val="28"/>
          <w:szCs w:val="28"/>
        </w:rPr>
        <w:t>, предусмотренное частью 21</w:t>
      </w:r>
      <w:r>
        <w:rPr>
          <w:rFonts w:ascii="Times New Roman" w:hAnsi="Times New Roman" w:cs="Times New Roman"/>
          <w:bCs/>
          <w:color w:val="000000"/>
          <w:sz w:val="28"/>
          <w:szCs w:val="28"/>
          <w:vertAlign w:val="superscript"/>
        </w:rPr>
        <w:t>10</w:t>
      </w:r>
      <w:r>
        <w:rPr>
          <w:rFonts w:ascii="Times New Roman" w:hAnsi="Times New Roman" w:cs="Times New Roman"/>
          <w:bCs/>
          <w:color w:val="000000"/>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r w:rsidRPr="00C44ADC">
        <w:rPr>
          <w:rFonts w:ascii="Times New Roman" w:hAnsi="Times New Roman" w:cs="Times New Roman"/>
          <w:bCs/>
          <w:color w:val="000000"/>
          <w:sz w:val="28"/>
          <w:szCs w:val="28"/>
        </w:rPr>
        <w:t xml:space="preserve">Приложениям </w:t>
      </w:r>
      <w:r>
        <w:rPr>
          <w:rFonts w:ascii="Times New Roman" w:hAnsi="Times New Roman" w:cs="Times New Roman"/>
          <w:bCs/>
          <w:color w:val="000000"/>
          <w:sz w:val="28"/>
          <w:szCs w:val="28"/>
        </w:rPr>
        <w:t>№</w:t>
      </w:r>
      <w:r w:rsidRPr="00C44ADC">
        <w:rPr>
          <w:rFonts w:ascii="Times New Roman" w:hAnsi="Times New Roman" w:cs="Times New Roman"/>
          <w:bCs/>
          <w:color w:val="000000"/>
          <w:sz w:val="28"/>
          <w:szCs w:val="28"/>
        </w:rPr>
        <w:t xml:space="preserve">1 - </w:t>
      </w:r>
      <w:r>
        <w:rPr>
          <w:rFonts w:ascii="Times New Roman" w:hAnsi="Times New Roman" w:cs="Times New Roman"/>
          <w:bCs/>
          <w:color w:val="000000"/>
          <w:sz w:val="28"/>
          <w:szCs w:val="28"/>
        </w:rPr>
        <w:t>№</w:t>
      </w:r>
      <w:r w:rsidRPr="00C44ADC">
        <w:rPr>
          <w:rFonts w:ascii="Times New Roman" w:hAnsi="Times New Roman" w:cs="Times New Roman"/>
          <w:bCs/>
          <w:color w:val="000000"/>
          <w:sz w:val="28"/>
          <w:szCs w:val="28"/>
        </w:rPr>
        <w:t>4</w:t>
      </w:r>
      <w:r>
        <w:rPr>
          <w:rFonts w:ascii="Times New Roman" w:hAnsi="Times New Roman" w:cs="Times New Roman"/>
          <w:bCs/>
          <w:color w:val="000000"/>
          <w:sz w:val="28"/>
          <w:szCs w:val="28"/>
        </w:rPr>
        <w:t xml:space="preserve"> к настоящему Административному регламенту, а также прилагаемые к ним документы, указанные в подпунктах </w:t>
      </w:r>
      <w:r w:rsidRPr="00220870">
        <w:rPr>
          <w:rFonts w:ascii="Times New Roman" w:hAnsi="Times New Roman" w:cs="Times New Roman"/>
          <w:bCs/>
          <w:color w:val="000000"/>
          <w:sz w:val="28"/>
          <w:szCs w:val="28"/>
        </w:rPr>
        <w:t>"б"-"д" пункта 2.</w:t>
      </w:r>
      <w:r>
        <w:rPr>
          <w:rFonts w:ascii="Times New Roman" w:hAnsi="Times New Roman" w:cs="Times New Roman"/>
          <w:bCs/>
          <w:color w:val="000000"/>
          <w:sz w:val="28"/>
          <w:szCs w:val="28"/>
        </w:rPr>
        <w:t>6.2  настоящего Административного регламента, одним из следующих способов:</w:t>
      </w:r>
    </w:p>
    <w:p w:rsidR="00E37B1D" w:rsidRDefault="00E37B1D" w:rsidP="00E37B1D">
      <w:pPr>
        <w:pStyle w:val="ConsPlusNormal0"/>
        <w:ind w:firstLine="567"/>
        <w:jc w:val="both"/>
      </w:pPr>
      <w:r>
        <w:rPr>
          <w:rFonts w:ascii="Times New Roman" w:hAnsi="Times New Roman" w:cs="Times New Roman"/>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являющегося государственной информационной системой субъекта Российской Федерации (далее - региональный портал).</w:t>
      </w:r>
    </w:p>
    <w:p w:rsidR="00E37B1D" w:rsidRDefault="00E37B1D" w:rsidP="00E37B1D">
      <w:pPr>
        <w:pStyle w:val="ConsPlusNormal0"/>
        <w:ind w:firstLine="567"/>
        <w:jc w:val="both"/>
      </w:pPr>
      <w:r>
        <w:rPr>
          <w:rFonts w:ascii="Times New Roman" w:hAnsi="Times New Roman" w:cs="Times New Roman"/>
          <w:bCs/>
          <w:color w:val="00000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Pr>
          <w:rFonts w:ascii="Times New Roman" w:hAnsi="Times New Roman" w:cs="Times New Roman"/>
          <w:color w:val="000000"/>
          <w:sz w:val="28"/>
          <w:szCs w:val="28"/>
        </w:rPr>
        <w:t>идентификации и аутентификации</w:t>
      </w:r>
      <w:r>
        <w:rPr>
          <w:rFonts w:ascii="Times New Roman" w:hAnsi="Times New Roman" w:cs="Times New Roman"/>
          <w:bCs/>
          <w:color w:val="000000"/>
          <w:sz w:val="28"/>
          <w:szCs w:val="28"/>
        </w:rPr>
        <w:t xml:space="preserve"> с использованием </w:t>
      </w:r>
      <w:r>
        <w:rPr>
          <w:rFonts w:ascii="Times New Roman" w:hAnsi="Times New Roman" w:cs="Times New Roman"/>
          <w:color w:val="000000"/>
          <w:sz w:val="28"/>
          <w:szCs w:val="28"/>
        </w:rPr>
        <w:t>федеральной государственной информационной системы «</w:t>
      </w:r>
      <w:r>
        <w:rPr>
          <w:rFonts w:ascii="Times New Roman" w:hAnsi="Times New Roman" w:cs="Times New Roman"/>
          <w:bCs/>
          <w:color w:val="000000"/>
          <w:sz w:val="28"/>
          <w:szCs w:val="28"/>
        </w:rPr>
        <w:t xml:space="preserve">Единая система идентификации и аутентификации </w:t>
      </w:r>
      <w:r>
        <w:rPr>
          <w:rFonts w:ascii="Times New Roman" w:hAnsi="Times New Roman" w:cs="Times New Roman"/>
          <w:color w:val="000000"/>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bCs/>
          <w:color w:val="000000"/>
          <w:sz w:val="28"/>
          <w:szCs w:val="28"/>
        </w:rPr>
        <w:t xml:space="preserve"> (далее – </w:t>
      </w:r>
      <w:r>
        <w:rPr>
          <w:rFonts w:ascii="Times New Roman" w:hAnsi="Times New Roman" w:cs="Times New Roman"/>
          <w:color w:val="000000"/>
          <w:sz w:val="28"/>
          <w:szCs w:val="28"/>
        </w:rPr>
        <w:t>ЕСИА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rFonts w:ascii="Times New Roman" w:hAnsi="Times New Roman" w:cs="Times New Roman"/>
          <w:bCs/>
          <w:color w:val="000000"/>
          <w:sz w:val="28"/>
          <w:szCs w:val="28"/>
        </w:rPr>
        <w:t xml:space="preserve">, заполняют формы указанных заявлений, уведомления с использованием интерактивной формы в электронном виде. </w:t>
      </w:r>
    </w:p>
    <w:p w:rsidR="00E37B1D" w:rsidRDefault="00E37B1D" w:rsidP="00E37B1D">
      <w:pPr>
        <w:pStyle w:val="ConsPlusNormal0"/>
        <w:ind w:firstLine="567"/>
        <w:jc w:val="both"/>
      </w:pPr>
      <w:r>
        <w:rPr>
          <w:rFonts w:ascii="Times New Roman" w:hAnsi="Times New Roman" w:cs="Times New Roman"/>
          <w:bCs/>
          <w:color w:val="000000"/>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Pr>
          <w:rFonts w:ascii="Times New Roman" w:hAnsi="Times New Roman" w:cs="Times New Roman"/>
          <w:color w:val="000000"/>
          <w:sz w:val="28"/>
          <w:szCs w:val="28"/>
        </w:rPr>
        <w:t xml:space="preserve">указанными в подпунктах </w:t>
      </w:r>
      <w:r w:rsidRPr="00220870">
        <w:rPr>
          <w:rFonts w:ascii="Times New Roman" w:hAnsi="Times New Roman" w:cs="Times New Roman"/>
          <w:bCs/>
          <w:color w:val="000000"/>
          <w:sz w:val="28"/>
          <w:szCs w:val="28"/>
        </w:rPr>
        <w:t>"б"-"д" пункта</w:t>
      </w:r>
      <w:r>
        <w:rPr>
          <w:rFonts w:ascii="Times New Roman" w:hAnsi="Times New Roman" w:cs="Times New Roman"/>
          <w:bCs/>
          <w:color w:val="000000"/>
          <w:sz w:val="28"/>
          <w:szCs w:val="28"/>
        </w:rPr>
        <w:t xml:space="preserve"> 2.6.2 </w:t>
      </w:r>
      <w:r>
        <w:rPr>
          <w:rFonts w:ascii="Times New Roman" w:hAnsi="Times New Roman" w:cs="Times New Roman"/>
          <w:color w:val="000000"/>
          <w:sz w:val="28"/>
          <w:szCs w:val="28"/>
        </w:rPr>
        <w:t xml:space="preserve">настоящего </w:t>
      </w:r>
      <w:r>
        <w:rPr>
          <w:rFonts w:ascii="Times New Roman" w:hAnsi="Times New Roman" w:cs="Times New Roman"/>
          <w:bCs/>
          <w:color w:val="000000"/>
          <w:sz w:val="28"/>
          <w:szCs w:val="28"/>
        </w:rPr>
        <w:t>Административного регламента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Заявление о выдаче разрешения на строительство, заявление о внесении изменений, уведомление подписываются </w:t>
      </w:r>
      <w:r>
        <w:rPr>
          <w:rFonts w:ascii="Times New Roman" w:hAnsi="Times New Roman" w:cs="Times New Roman"/>
          <w:bCs/>
          <w:color w:val="000000"/>
          <w:sz w:val="28"/>
          <w:szCs w:val="28"/>
          <w:lang w:bidi="ru-RU"/>
        </w:rPr>
        <w:t xml:space="preserve">заявителем или его представителем, уполномоченным на подписание таких заявлений, уведомления, </w:t>
      </w:r>
      <w:r>
        <w:rPr>
          <w:rFonts w:ascii="Times New Roman" w:hAnsi="Times New Roman" w:cs="Times New Roman"/>
          <w:bCs/>
          <w:color w:val="000000"/>
          <w:sz w:val="28"/>
          <w:szCs w:val="28"/>
        </w:rPr>
        <w:t>простой электронной подписью, либо усиленной квалифицированной электронной подписью</w:t>
      </w:r>
      <w:r>
        <w:rPr>
          <w:rFonts w:ascii="Times New Roman" w:hAnsi="Times New Roman" w:cs="Times New Roman"/>
          <w:color w:val="000000"/>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r>
        <w:rPr>
          <w:rFonts w:ascii="Times New Roman" w:hAnsi="Times New Roman" w:cs="Times New Roman"/>
          <w:bCs/>
          <w:color w:val="000000"/>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37B1D" w:rsidRDefault="00E37B1D" w:rsidP="00E37B1D">
      <w:pPr>
        <w:pStyle w:val="ConsPlusNormal0"/>
        <w:ind w:firstLine="567"/>
        <w:jc w:val="both"/>
      </w:pPr>
      <w:r>
        <w:rPr>
          <w:rFonts w:ascii="Times New Roman" w:hAnsi="Times New Roman" w:cs="Times New Roman"/>
          <w:bCs/>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37B1D" w:rsidRDefault="00E37B1D" w:rsidP="00E37B1D">
      <w:pPr>
        <w:pStyle w:val="ConsPlusNormal0"/>
        <w:ind w:firstLine="567"/>
        <w:jc w:val="both"/>
      </w:pPr>
      <w:r>
        <w:rPr>
          <w:rFonts w:ascii="Times New Roman" w:hAnsi="Times New Roman" w:cs="Times New Roman"/>
          <w:bCs/>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37B1D" w:rsidRDefault="00E37B1D" w:rsidP="00E37B1D">
      <w:pPr>
        <w:pStyle w:val="ConsPlusNormal0"/>
        <w:ind w:firstLine="567"/>
        <w:jc w:val="both"/>
      </w:pPr>
      <w:r>
        <w:rPr>
          <w:rFonts w:ascii="Times New Roman" w:hAnsi="Times New Roman" w:cs="Times New Roman"/>
          <w:bCs/>
          <w:color w:val="000000"/>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37B1D" w:rsidRDefault="00E37B1D" w:rsidP="00E37B1D">
      <w:pPr>
        <w:pStyle w:val="ConsPlusNormal0"/>
        <w:ind w:firstLine="567"/>
        <w:jc w:val="both"/>
      </w:pPr>
      <w:r>
        <w:rPr>
          <w:rFonts w:ascii="Times New Roman" w:hAnsi="Times New Roman" w:cs="Times New Roman"/>
          <w:bCs/>
          <w:color w:val="000000"/>
          <w:sz w:val="28"/>
          <w:szCs w:val="28"/>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E37B1D" w:rsidRDefault="00E37B1D" w:rsidP="00E37B1D">
      <w:pPr>
        <w:pStyle w:val="ConsPlusNormal0"/>
        <w:ind w:firstLine="567"/>
        <w:jc w:val="both"/>
      </w:pPr>
      <w:r>
        <w:rPr>
          <w:rFonts w:ascii="Times New Roman" w:hAnsi="Times New Roman" w:cs="Times New Roman"/>
          <w:bCs/>
          <w:color w:val="000000"/>
          <w:sz w:val="28"/>
          <w:szCs w:val="2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27.09.2011  № 797 "</w:t>
      </w:r>
      <w:r>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bCs/>
          <w:color w:val="000000"/>
          <w:sz w:val="28"/>
          <w:szCs w:val="28"/>
        </w:rPr>
        <w:t>".</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2.6.2.</w:t>
      </w:r>
      <w:r w:rsidRPr="0007039E">
        <w:rPr>
          <w:rFonts w:ascii="Times New Roman" w:hAnsi="Times New Roman" w:cs="Times New Roman"/>
          <w:bCs/>
          <w:color w:val="000000"/>
          <w:sz w:val="28"/>
          <w:szCs w:val="28"/>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w:t>
      </w:r>
      <w:r>
        <w:rPr>
          <w:rFonts w:ascii="Times New Roman" w:hAnsi="Times New Roman" w:cs="Times New Roman"/>
          <w:bCs/>
          <w:color w:val="000000"/>
          <w:sz w:val="28"/>
          <w:szCs w:val="28"/>
        </w:rPr>
        <w:t>твии с подпунктом "а" пункта 2.6.1</w:t>
      </w:r>
      <w:r w:rsidRPr="0007039E">
        <w:rPr>
          <w:rFonts w:ascii="Times New Roman" w:hAnsi="Times New Roman" w:cs="Times New Roman"/>
          <w:bCs/>
          <w:color w:val="000000"/>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w:t>
      </w:r>
      <w:r>
        <w:rPr>
          <w:rFonts w:ascii="Times New Roman" w:hAnsi="Times New Roman" w:cs="Times New Roman"/>
          <w:bCs/>
          <w:color w:val="000000"/>
          <w:sz w:val="28"/>
          <w:szCs w:val="28"/>
        </w:rPr>
        <w:t xml:space="preserve">6.1 </w:t>
      </w:r>
      <w:r w:rsidRPr="0007039E">
        <w:rPr>
          <w:rFonts w:ascii="Times New Roman" w:hAnsi="Times New Roman" w:cs="Times New Roman"/>
          <w:bCs/>
          <w:color w:val="000000"/>
          <w:sz w:val="28"/>
          <w:szCs w:val="28"/>
        </w:rPr>
        <w:t>настоящего Административного регламента представление указанного документа не требуется;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w:t>
      </w:r>
      <w:r>
        <w:rPr>
          <w:rFonts w:ascii="Times New Roman" w:hAnsi="Times New Roman" w:cs="Times New Roman"/>
          <w:bCs/>
          <w:color w:val="000000"/>
          <w:sz w:val="28"/>
          <w:szCs w:val="28"/>
        </w:rPr>
        <w:t>6.1</w:t>
      </w:r>
      <w:r w:rsidRPr="0007039E">
        <w:rPr>
          <w:rFonts w:ascii="Times New Roman" w:hAnsi="Times New Roman" w:cs="Times New Roman"/>
          <w:bCs/>
          <w:color w:val="00000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w:t>
      </w:r>
      <w:r>
        <w:rPr>
          <w:rFonts w:ascii="Times New Roman" w:hAnsi="Times New Roman" w:cs="Times New Roman"/>
          <w:bCs/>
          <w:color w:val="000000"/>
          <w:sz w:val="28"/>
          <w:szCs w:val="28"/>
        </w:rPr>
        <w:t>я разрешения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Pr="0007039E">
        <w:rPr>
          <w:rFonts w:ascii="Times New Roman" w:hAnsi="Times New Roman" w:cs="Times New Roman"/>
          <w:bCs/>
          <w:color w:val="000000"/>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37B1D" w:rsidRPr="00DD4B41" w:rsidRDefault="00E37B1D" w:rsidP="00E37B1D">
      <w:pPr>
        <w:pStyle w:val="ConsPlusNormal0"/>
        <w:ind w:firstLine="567"/>
        <w:jc w:val="both"/>
        <w:rPr>
          <w:rFonts w:ascii="Times New Roman" w:hAnsi="Times New Roman" w:cs="Times New Roman"/>
          <w:bCs/>
          <w:sz w:val="28"/>
          <w:szCs w:val="28"/>
        </w:rPr>
      </w:pPr>
      <w:r w:rsidRPr="00DD4B41">
        <w:rPr>
          <w:rFonts w:ascii="Times New Roman" w:hAnsi="Times New Roman" w:cs="Times New Roman"/>
          <w:bCs/>
          <w:sz w:val="28"/>
          <w:szCs w:val="28"/>
        </w:rPr>
        <w:t>2.7.1.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1 статьи 57</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3 статьи 51 Градостроительного кодекса Российской Федерации;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7039E">
        <w:rPr>
          <w:rFonts w:ascii="Times New Roman" w:hAnsi="Times New Roman" w:cs="Times New Roman"/>
          <w:bCs/>
          <w:color w:val="000000"/>
          <w:sz w:val="28"/>
          <w:szCs w:val="28"/>
        </w:rPr>
        <w:t>пояснительная записка;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7039E">
        <w:rPr>
          <w:rFonts w:ascii="Times New Roman" w:hAnsi="Times New Roman" w:cs="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7039E">
        <w:rPr>
          <w:rFonts w:ascii="Times New Roman" w:hAnsi="Times New Roman" w:cs="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7039E">
        <w:rPr>
          <w:rFonts w:ascii="Times New Roman" w:hAnsi="Times New Roman" w:cs="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е) подтверждение соответствия вносимых в проектную документацию изменений требованиям, указанным в части 3</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 xml:space="preserve">8 статьи 49 Градостроительного кодекса Российской Федерации; </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ж) подтверждение соответствия вносимых в проектную документацию изменений требованиям, указанным в части 3</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cs="Times New Roman"/>
          <w:bCs/>
          <w:color w:val="000000"/>
          <w:sz w:val="28"/>
          <w:szCs w:val="28"/>
        </w:rPr>
        <w:t>.</w:t>
      </w:r>
      <w:r w:rsidRPr="0007039E">
        <w:rPr>
          <w:rFonts w:ascii="Times New Roman" w:hAnsi="Times New Roman" w:cs="Times New Roman"/>
          <w:bCs/>
          <w:color w:val="000000"/>
          <w:sz w:val="28"/>
          <w:szCs w:val="28"/>
        </w:rPr>
        <w:t xml:space="preserve">9 статьи 49 Градостроительного кодекса Российской Федерации; </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Pr="0007039E">
        <w:rPr>
          <w:rFonts w:ascii="Times New Roman" w:hAnsi="Times New Roman" w:cs="Times New Roman"/>
          <w:bCs/>
          <w:color w:val="000000"/>
          <w:sz w:val="28"/>
          <w:szCs w:val="28"/>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2.</w:t>
      </w:r>
      <w:r>
        <w:rPr>
          <w:rFonts w:ascii="Times New Roman" w:hAnsi="Times New Roman" w:cs="Times New Roman"/>
          <w:bCs/>
          <w:color w:val="000000"/>
          <w:sz w:val="28"/>
          <w:szCs w:val="28"/>
        </w:rPr>
        <w:t>7</w:t>
      </w:r>
      <w:r w:rsidRPr="0007039E">
        <w:rPr>
          <w:rFonts w:ascii="Times New Roman" w:hAnsi="Times New Roman" w:cs="Times New Roman"/>
          <w:bCs/>
          <w:color w:val="000000"/>
          <w:sz w:val="28"/>
          <w:szCs w:val="28"/>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2.</w:t>
      </w:r>
      <w:r>
        <w:rPr>
          <w:rFonts w:ascii="Times New Roman" w:hAnsi="Times New Roman" w:cs="Times New Roman"/>
          <w:bCs/>
          <w:color w:val="000000"/>
          <w:sz w:val="28"/>
          <w:szCs w:val="28"/>
        </w:rPr>
        <w:t>7</w:t>
      </w:r>
      <w:r w:rsidRPr="0007039E">
        <w:rPr>
          <w:rFonts w:ascii="Times New Roman" w:hAnsi="Times New Roman" w:cs="Times New Roman"/>
          <w:bCs/>
          <w:color w:val="000000"/>
          <w:sz w:val="28"/>
          <w:szCs w:val="28"/>
        </w:rPr>
        <w:t>.4. В случае представления уведомления о переходе права пользования недрами: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2.</w:t>
      </w:r>
      <w:r>
        <w:rPr>
          <w:rFonts w:ascii="Times New Roman" w:hAnsi="Times New Roman" w:cs="Times New Roman"/>
          <w:bCs/>
          <w:color w:val="000000"/>
          <w:sz w:val="28"/>
          <w:szCs w:val="28"/>
        </w:rPr>
        <w:t>7</w:t>
      </w:r>
      <w:r w:rsidRPr="0007039E">
        <w:rPr>
          <w:rFonts w:ascii="Times New Roman" w:hAnsi="Times New Roman" w:cs="Times New Roman"/>
          <w:bCs/>
          <w:color w:val="000000"/>
          <w:sz w:val="28"/>
          <w:szCs w:val="28"/>
        </w:rPr>
        <w:t>.5. В случае представления уведомления о переходе прав на земельный участок:</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2.</w:t>
      </w:r>
      <w:r>
        <w:rPr>
          <w:rFonts w:ascii="Times New Roman" w:hAnsi="Times New Roman" w:cs="Times New Roman"/>
          <w:bCs/>
          <w:color w:val="000000"/>
          <w:sz w:val="28"/>
          <w:szCs w:val="28"/>
        </w:rPr>
        <w:t>7</w:t>
      </w:r>
      <w:r w:rsidRPr="0007039E">
        <w:rPr>
          <w:rFonts w:ascii="Times New Roman" w:hAnsi="Times New Roman" w:cs="Times New Roman"/>
          <w:bCs/>
          <w:color w:val="000000"/>
          <w:sz w:val="28"/>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37B1D" w:rsidRPr="0007039E" w:rsidRDefault="00E37B1D" w:rsidP="00E37B1D">
      <w:pPr>
        <w:pStyle w:val="ConsPlusNormal0"/>
        <w:ind w:firstLine="567"/>
        <w:jc w:val="both"/>
        <w:rPr>
          <w:rFonts w:ascii="Times New Roman" w:hAnsi="Times New Roman" w:cs="Times New Roman"/>
          <w:bCs/>
          <w:color w:val="000000"/>
          <w:sz w:val="28"/>
          <w:szCs w:val="28"/>
        </w:rPr>
      </w:pPr>
      <w:r w:rsidRPr="00220870">
        <w:rPr>
          <w:rFonts w:ascii="Times New Roman" w:hAnsi="Times New Roman" w:cs="Times New Roman"/>
          <w:bCs/>
          <w:color w:val="000000"/>
          <w:sz w:val="28"/>
          <w:szCs w:val="28"/>
        </w:rPr>
        <w:t>Документы, указанные в подпунктах "а", "г" и "д" пункта 2.7.1, подпункте "б" пункта 2.7.5</w:t>
      </w:r>
      <w:r w:rsidRPr="0007039E">
        <w:rPr>
          <w:rFonts w:ascii="Times New Roman" w:hAnsi="Times New Roman" w:cs="Times New Roman"/>
          <w:bCs/>
          <w:color w:val="000000"/>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37B1D" w:rsidRDefault="00E37B1D" w:rsidP="00E37B1D">
      <w:pPr>
        <w:pStyle w:val="ConsPlusNormal0"/>
        <w:ind w:firstLine="567"/>
        <w:jc w:val="both"/>
        <w:rPr>
          <w:rFonts w:ascii="Times New Roman" w:hAnsi="Times New Roman" w:cs="Times New Roman"/>
          <w:bCs/>
          <w:color w:val="000000"/>
          <w:sz w:val="28"/>
          <w:szCs w:val="28"/>
        </w:rPr>
      </w:pPr>
      <w:r w:rsidRPr="0007039E">
        <w:rPr>
          <w:rFonts w:ascii="Times New Roman" w:hAnsi="Times New Roman" w:cs="Times New Roman"/>
          <w:bCs/>
          <w:color w:val="000000"/>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37B1D" w:rsidRDefault="00E37B1D" w:rsidP="00E37B1D">
      <w:pPr>
        <w:autoSpaceDE w:val="0"/>
        <w:ind w:firstLine="567"/>
        <w:jc w:val="both"/>
      </w:pPr>
      <w:r>
        <w:rPr>
          <w:bCs/>
          <w:color w:val="000000"/>
          <w:sz w:val="28"/>
          <w:szCs w:val="28"/>
        </w:rPr>
        <w:t>2.8.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7B1D" w:rsidRDefault="00E37B1D" w:rsidP="00E37B1D">
      <w:pPr>
        <w:pStyle w:val="ConsPlusNormal0"/>
        <w:ind w:firstLine="567"/>
        <w:jc w:val="both"/>
      </w:pPr>
      <w:r>
        <w:rPr>
          <w:rFonts w:ascii="Times New Roman" w:hAnsi="Times New Roman" w:cs="Times New Roman"/>
          <w:bCs/>
          <w:color w:val="000000"/>
          <w:sz w:val="28"/>
          <w:szCs w:val="28"/>
        </w:rPr>
        <w:t>Документы, прилагаемые</w:t>
      </w:r>
      <w:r>
        <w:rPr>
          <w:rFonts w:ascii="Times New Roman" w:hAnsi="Times New Roman" w:cs="Times New Roman"/>
          <w:color w:val="000000"/>
          <w:sz w:val="28"/>
          <w:szCs w:val="28"/>
        </w:rPr>
        <w:t xml:space="preserve"> заявителем к </w:t>
      </w:r>
      <w:r>
        <w:rPr>
          <w:rFonts w:ascii="Times New Roman" w:hAnsi="Times New Roman" w:cs="Times New Roman"/>
          <w:bCs/>
          <w:color w:val="000000"/>
          <w:sz w:val="28"/>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37B1D" w:rsidRDefault="00E37B1D" w:rsidP="00E37B1D">
      <w:pPr>
        <w:pStyle w:val="ConsPlusNormal0"/>
        <w:ind w:firstLine="567"/>
        <w:jc w:val="both"/>
      </w:pPr>
      <w:r>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E37B1D" w:rsidRDefault="00E37B1D" w:rsidP="00E37B1D">
      <w:pPr>
        <w:pStyle w:val="ConsPlusNormal0"/>
        <w:ind w:firstLine="567"/>
        <w:jc w:val="both"/>
      </w:pPr>
      <w:r>
        <w:rPr>
          <w:rFonts w:ascii="Times New Roman" w:hAnsi="Times New Roman" w:cs="Times New Roman"/>
          <w:bCs/>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37B1D" w:rsidRDefault="00E37B1D" w:rsidP="00E37B1D">
      <w:pPr>
        <w:pStyle w:val="ConsPlusNormal0"/>
        <w:ind w:firstLine="567"/>
        <w:jc w:val="both"/>
      </w:pPr>
      <w:r>
        <w:rPr>
          <w:rFonts w:ascii="Times New Roman" w:hAnsi="Times New Roman" w:cs="Times New Roman"/>
          <w:bCs/>
          <w:color w:val="000000"/>
          <w:sz w:val="28"/>
          <w:szCs w:val="28"/>
        </w:rPr>
        <w:t>в) xls, xlsx, ods - для документов, содержащих расчеты;</w:t>
      </w:r>
    </w:p>
    <w:p w:rsidR="00E37B1D" w:rsidRDefault="00E37B1D" w:rsidP="00E37B1D">
      <w:pPr>
        <w:pStyle w:val="ConsPlusNormal0"/>
        <w:ind w:firstLine="567"/>
        <w:jc w:val="both"/>
      </w:pPr>
      <w:r>
        <w:rPr>
          <w:rFonts w:ascii="Times New Roman" w:hAnsi="Times New Roman" w:cs="Times New Roman"/>
          <w:bCs/>
          <w:color w:val="000000"/>
          <w:sz w:val="28"/>
          <w:szCs w:val="28"/>
        </w:rPr>
        <w:t xml:space="preserve">г) pdf, jpg, jpeg, </w:t>
      </w:r>
      <w:r>
        <w:rPr>
          <w:rFonts w:ascii="Times New Roman" w:hAnsi="Times New Roman" w:cs="Times New Roman"/>
          <w:bCs/>
          <w:color w:val="000000"/>
          <w:sz w:val="28"/>
          <w:szCs w:val="28"/>
          <w:lang w:val="en-US"/>
        </w:rPr>
        <w:t>png</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bmp</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tiff</w:t>
      </w:r>
      <w:r>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7B1D" w:rsidRDefault="00E37B1D" w:rsidP="00E37B1D">
      <w:pPr>
        <w:autoSpaceDE w:val="0"/>
        <w:ind w:firstLine="567"/>
        <w:jc w:val="both"/>
      </w:pPr>
      <w:r>
        <w:rPr>
          <w:bCs/>
          <w:color w:val="000000"/>
          <w:sz w:val="28"/>
          <w:szCs w:val="28"/>
        </w:rPr>
        <w:t xml:space="preserve">д)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E37B1D" w:rsidRDefault="00E37B1D" w:rsidP="00E37B1D">
      <w:pPr>
        <w:autoSpaceDE w:val="0"/>
        <w:ind w:firstLine="567"/>
        <w:jc w:val="both"/>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E37B1D" w:rsidRDefault="00E37B1D" w:rsidP="00E37B1D">
      <w:pPr>
        <w:pStyle w:val="ConsPlusNormal0"/>
        <w:ind w:firstLine="567"/>
        <w:jc w:val="both"/>
      </w:pPr>
      <w:r>
        <w:rPr>
          <w:rFonts w:ascii="Times New Roman" w:hAnsi="Times New Roman" w:cs="Times New Roman"/>
          <w:bCs/>
          <w:color w:val="000000"/>
          <w:sz w:val="28"/>
          <w:szCs w:val="28"/>
        </w:rPr>
        <w:t xml:space="preserve">В случае, если </w:t>
      </w:r>
      <w:r>
        <w:rPr>
          <w:rFonts w:ascii="Times New Roman" w:hAnsi="Times New Roman" w:cs="Times New Roman"/>
          <w:color w:val="000000"/>
          <w:sz w:val="28"/>
          <w:szCs w:val="28"/>
        </w:rPr>
        <w:t xml:space="preserve">оригиналы документов, прилагаемых к </w:t>
      </w:r>
      <w:r>
        <w:rPr>
          <w:rFonts w:ascii="Times New Roman" w:hAnsi="Times New Roman" w:cs="Times New Roman"/>
          <w:bCs/>
          <w:color w:val="000000"/>
          <w:sz w:val="28"/>
          <w:szCs w:val="28"/>
        </w:rPr>
        <w:t xml:space="preserve">заявлению о выдаче разрешения на строительство, заявлению о внесении изменений, уведомлению, </w:t>
      </w:r>
      <w:r>
        <w:rPr>
          <w:rFonts w:ascii="Times New Roman" w:hAnsi="Times New Roman" w:cs="Times New Roman"/>
          <w:color w:val="000000"/>
          <w:sz w:val="28"/>
          <w:szCs w:val="28"/>
        </w:rPr>
        <w:t>выданы и подписаны уполномоченным органом</w:t>
      </w:r>
      <w:r>
        <w:rPr>
          <w:rFonts w:ascii="Times New Roman" w:hAnsi="Times New Roman" w:cs="Times New Roman"/>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7B1D" w:rsidRDefault="00E37B1D" w:rsidP="00E37B1D">
      <w:pPr>
        <w:pStyle w:val="ConsPlusNormal0"/>
        <w:ind w:firstLine="567"/>
        <w:jc w:val="both"/>
      </w:pPr>
      <w:r>
        <w:rPr>
          <w:rFonts w:ascii="Times New Roman" w:hAnsi="Times New Roman" w:cs="Times New Roman"/>
          <w:bCs/>
          <w:color w:val="000000"/>
          <w:sz w:val="28"/>
          <w:szCs w:val="28"/>
        </w:rPr>
        <w:t>- "черно-белый" (при отсутствии в документе графических изображений и (или) цветного текста);</w:t>
      </w:r>
    </w:p>
    <w:p w:rsidR="00E37B1D" w:rsidRDefault="00E37B1D" w:rsidP="00E37B1D">
      <w:pPr>
        <w:pStyle w:val="ConsPlusNormal0"/>
        <w:ind w:firstLine="567"/>
        <w:jc w:val="both"/>
      </w:pPr>
      <w:r>
        <w:rPr>
          <w:rFonts w:ascii="Times New Roman" w:hAnsi="Times New Roman" w:cs="Times New Roman"/>
          <w:bCs/>
          <w:color w:val="000000"/>
          <w:sz w:val="28"/>
          <w:szCs w:val="28"/>
        </w:rPr>
        <w:t>- "оттенки серого" (при наличии в документе графических изображений, отличных от цветного графического изображения);</w:t>
      </w:r>
    </w:p>
    <w:p w:rsidR="00E37B1D" w:rsidRDefault="00E37B1D" w:rsidP="00E37B1D">
      <w:pPr>
        <w:pStyle w:val="ConsPlusNormal0"/>
        <w:ind w:firstLine="567"/>
        <w:jc w:val="both"/>
      </w:pPr>
      <w:r>
        <w:rPr>
          <w:rFonts w:ascii="Times New Roman" w:hAnsi="Times New Roman" w:cs="Times New Roman"/>
          <w:bCs/>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E37B1D" w:rsidRDefault="00E37B1D" w:rsidP="00E37B1D">
      <w:pPr>
        <w:pStyle w:val="ConsPlusNormal0"/>
        <w:ind w:firstLine="567"/>
        <w:jc w:val="both"/>
      </w:pPr>
      <w:r>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37B1D" w:rsidRDefault="00E37B1D" w:rsidP="00E37B1D">
      <w:pPr>
        <w:pStyle w:val="ConsPlusNormal0"/>
        <w:ind w:firstLine="567"/>
        <w:jc w:val="both"/>
      </w:pPr>
      <w:r>
        <w:rPr>
          <w:rFonts w:ascii="Times New Roman" w:hAnsi="Times New Roman" w:cs="Times New Roman"/>
          <w:bCs/>
          <w:color w:val="00000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37B1D" w:rsidRDefault="00E37B1D" w:rsidP="00E37B1D">
      <w:pPr>
        <w:pStyle w:val="ConsPlusNormal0"/>
        <w:ind w:firstLine="567"/>
        <w:jc w:val="both"/>
      </w:pPr>
      <w:r>
        <w:rPr>
          <w:rFonts w:ascii="Times New Roman" w:hAnsi="Times New Roman" w:cs="Times New Roman"/>
          <w:bCs/>
          <w:color w:val="000000"/>
          <w:sz w:val="28"/>
          <w:szCs w:val="28"/>
        </w:rPr>
        <w:t>- возможность идентифицировать документ и количество листов в документе;</w:t>
      </w:r>
    </w:p>
    <w:p w:rsidR="00E37B1D" w:rsidRDefault="00E37B1D" w:rsidP="00E37B1D">
      <w:pPr>
        <w:pStyle w:val="ConsPlusNormal0"/>
        <w:ind w:firstLine="567"/>
        <w:jc w:val="both"/>
      </w:pPr>
      <w:r>
        <w:rPr>
          <w:rFonts w:ascii="Times New Roman" w:hAnsi="Times New Roman" w:cs="Times New Roman"/>
          <w:bCs/>
          <w:color w:val="000000"/>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37B1D" w:rsidRDefault="00E37B1D" w:rsidP="00E37B1D">
      <w:pPr>
        <w:pStyle w:val="ConsPlusNormal0"/>
        <w:ind w:firstLine="567"/>
        <w:jc w:val="both"/>
      </w:pPr>
      <w:r>
        <w:rPr>
          <w:rFonts w:ascii="Times New Roman" w:hAnsi="Times New Roman" w:cs="Times New Roman"/>
          <w:bCs/>
          <w:color w:val="00000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7B1D" w:rsidRDefault="00E37B1D" w:rsidP="00E37B1D">
      <w:pPr>
        <w:pStyle w:val="ConsPlusNormal0"/>
        <w:ind w:firstLine="567"/>
        <w:jc w:val="both"/>
      </w:pPr>
      <w:r>
        <w:rPr>
          <w:rFonts w:ascii="Times New Roman" w:hAnsi="Times New Roman" w:cs="Times New Roman"/>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2.</w:t>
      </w:r>
      <w:r>
        <w:rPr>
          <w:rFonts w:eastAsia="Calibri"/>
          <w:bCs/>
          <w:color w:val="000000"/>
          <w:sz w:val="28"/>
          <w:szCs w:val="28"/>
          <w:lang w:eastAsia="en-US"/>
        </w:rPr>
        <w:t>9</w:t>
      </w:r>
      <w:r w:rsidRPr="00995C34">
        <w:rPr>
          <w:rFonts w:eastAsia="Calibri"/>
          <w:bCs/>
          <w:color w:val="000000"/>
          <w:sz w:val="28"/>
          <w:szCs w:val="28"/>
          <w:lang w:eastAsia="en-US"/>
        </w:rPr>
        <w:t>. При предоставлении услуги запрещается требовать от заявителя:</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7B1D"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7B1D"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2.10. </w:t>
      </w:r>
      <w:r w:rsidRPr="00995C34">
        <w:rPr>
          <w:rFonts w:eastAsia="Calibri"/>
          <w:bCs/>
          <w:color w:val="000000"/>
          <w:sz w:val="28"/>
          <w:szCs w:val="28"/>
          <w:lang w:eastAsia="en-US"/>
        </w:rPr>
        <w:t xml:space="preserve">Исчерпывающий перечень оснований для приостановления предоставления </w:t>
      </w:r>
      <w:r>
        <w:rPr>
          <w:rFonts w:eastAsia="Calibri"/>
          <w:bCs/>
          <w:color w:val="000000"/>
          <w:sz w:val="28"/>
          <w:szCs w:val="28"/>
          <w:lang w:eastAsia="en-US"/>
        </w:rPr>
        <w:t>муниципальной услуги.</w:t>
      </w:r>
    </w:p>
    <w:p w:rsidR="00E37B1D"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 xml:space="preserve">Оснований для приостановления предоставления </w:t>
      </w:r>
      <w:r w:rsidRPr="00C13742">
        <w:rPr>
          <w:rFonts w:eastAsia="Calibri"/>
          <w:bCs/>
          <w:color w:val="000000"/>
          <w:sz w:val="28"/>
          <w:szCs w:val="28"/>
          <w:lang w:eastAsia="en-US"/>
        </w:rPr>
        <w:t>услуги не предусмотрено.</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2.</w:t>
      </w:r>
      <w:r w:rsidRPr="00165378">
        <w:rPr>
          <w:rFonts w:eastAsia="Calibri"/>
          <w:bCs/>
          <w:color w:val="000000"/>
          <w:sz w:val="28"/>
          <w:szCs w:val="28"/>
          <w:lang w:eastAsia="en-US"/>
        </w:rPr>
        <w:t>11.</w:t>
      </w:r>
      <w:r>
        <w:rPr>
          <w:rFonts w:eastAsia="Calibri"/>
          <w:bCs/>
          <w:color w:val="000000"/>
          <w:sz w:val="28"/>
          <w:szCs w:val="28"/>
          <w:lang w:eastAsia="en-US"/>
        </w:rPr>
        <w:t xml:space="preserve"> </w:t>
      </w:r>
      <w:r w:rsidRPr="00165378">
        <w:rPr>
          <w:rFonts w:eastAsia="Calibri"/>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Pr>
          <w:rFonts w:eastAsia="Calibri"/>
          <w:bCs/>
          <w:color w:val="000000"/>
          <w:sz w:val="28"/>
          <w:szCs w:val="28"/>
          <w:lang w:eastAsia="en-US"/>
        </w:rPr>
        <w:t>, и отказа в предоставлении муниципальной услуги</w:t>
      </w:r>
      <w:r w:rsidRPr="00165378">
        <w:rPr>
          <w:rFonts w:eastAsia="Calibri"/>
          <w:bCs/>
          <w:color w:val="000000"/>
          <w:sz w:val="28"/>
          <w:szCs w:val="28"/>
          <w:lang w:eastAsia="en-US"/>
        </w:rPr>
        <w:t>.</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2.11.1. </w:t>
      </w:r>
      <w:r w:rsidRPr="00995C34">
        <w:rPr>
          <w:rFonts w:eastAsia="Calibri"/>
          <w:bCs/>
          <w:color w:val="000000"/>
          <w:sz w:val="28"/>
          <w:szCs w:val="28"/>
          <w:lang w:eastAsia="en-US"/>
        </w:rPr>
        <w:t>Исчерпывающий перечень оснований для отказа в приеме документов, указанных в пункте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 в том числе представленных в электронной форме:</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непредставление документов, предусмотренных подпунктами "а" - "в" пункта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д) представленные документы содержат подчистки и исправления текста;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ж) заявление о выдаче разрешения на строительство, заявление о внесении изменений, уведомление и документы, указанные в подпунктах "б" - "д" пункта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пунктами 2.</w:t>
      </w:r>
      <w:r>
        <w:rPr>
          <w:rFonts w:eastAsia="Calibri"/>
          <w:bCs/>
          <w:color w:val="000000"/>
          <w:sz w:val="28"/>
          <w:szCs w:val="28"/>
          <w:lang w:eastAsia="en-US"/>
        </w:rPr>
        <w:t>8</w:t>
      </w:r>
      <w:r w:rsidRPr="00995C34">
        <w:rPr>
          <w:rFonts w:eastAsia="Calibri"/>
          <w:bCs/>
          <w:color w:val="000000"/>
          <w:sz w:val="28"/>
          <w:szCs w:val="28"/>
          <w:lang w:eastAsia="en-US"/>
        </w:rPr>
        <w:t xml:space="preserve"> настоящего Административного регламента;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Решение об отказе в приеме документов, указанных в пункте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 оформляется по форме согласно Приложению № 5 к настоящему Административному регламенту. </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Решение об отказе в приеме документов, указанных в пункте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E37B1D" w:rsidRPr="001832E8"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Отказ в приеме документов, указанных в пункте 2.</w:t>
      </w:r>
      <w:r>
        <w:rPr>
          <w:rFonts w:eastAsia="Calibri"/>
          <w:bCs/>
          <w:color w:val="000000"/>
          <w:sz w:val="28"/>
          <w:szCs w:val="28"/>
          <w:lang w:eastAsia="en-US"/>
        </w:rPr>
        <w:t>6.2</w:t>
      </w:r>
      <w:r w:rsidRPr="00995C34">
        <w:rPr>
          <w:rFonts w:eastAsia="Calibri"/>
          <w:bCs/>
          <w:color w:val="000000"/>
          <w:sz w:val="28"/>
          <w:szCs w:val="28"/>
          <w:lang w:eastAsia="en-US"/>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w:t>
      </w:r>
      <w:r w:rsidRPr="001832E8">
        <w:rPr>
          <w:rFonts w:eastAsia="Calibri"/>
          <w:bCs/>
          <w:color w:val="000000"/>
          <w:sz w:val="28"/>
          <w:szCs w:val="28"/>
          <w:lang w:eastAsia="en-US"/>
        </w:rPr>
        <w:t>самоуправления, организацию за получением услуги.</w:t>
      </w:r>
    </w:p>
    <w:p w:rsidR="00E37B1D" w:rsidRPr="001832E8" w:rsidRDefault="00E37B1D" w:rsidP="00E37B1D">
      <w:pPr>
        <w:autoSpaceDE w:val="0"/>
        <w:ind w:firstLine="567"/>
        <w:jc w:val="both"/>
        <w:rPr>
          <w:rFonts w:eastAsia="Calibri"/>
          <w:bCs/>
          <w:color w:val="000000"/>
          <w:sz w:val="28"/>
          <w:szCs w:val="28"/>
          <w:lang w:eastAsia="en-US"/>
        </w:rPr>
      </w:pPr>
      <w:r w:rsidRPr="00C13742">
        <w:rPr>
          <w:rFonts w:eastAsia="Calibri"/>
          <w:bCs/>
          <w:color w:val="000000"/>
          <w:sz w:val="28"/>
          <w:szCs w:val="28"/>
          <w:lang w:eastAsia="en-US"/>
        </w:rPr>
        <w:t>2.11.2. Исчерпывающий перечень оснований для отказа в выдаче разрешения на строительство, во внесении изменений в разрешение на строительство:</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 xml:space="preserve">2.11.2.1. В случае представления заявления о выдаче разрешения на строительство: </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отсутствие документов, предусмотренных подпунктами "г", "д" пункта 2.</w:t>
      </w:r>
      <w:r>
        <w:rPr>
          <w:rFonts w:eastAsia="Calibri"/>
          <w:bCs/>
          <w:color w:val="000000"/>
          <w:sz w:val="28"/>
          <w:szCs w:val="28"/>
          <w:lang w:eastAsia="en-US"/>
        </w:rPr>
        <w:t>6.2</w:t>
      </w:r>
      <w:r w:rsidRPr="00995C34">
        <w:rPr>
          <w:rFonts w:eastAsia="Calibri"/>
          <w:bCs/>
          <w:color w:val="000000"/>
          <w:sz w:val="28"/>
          <w:szCs w:val="28"/>
          <w:lang w:eastAsia="en-US"/>
        </w:rPr>
        <w:t>, пунктом 2.</w:t>
      </w:r>
      <w:r>
        <w:rPr>
          <w:rFonts w:eastAsia="Calibri"/>
          <w:bCs/>
          <w:color w:val="000000"/>
          <w:sz w:val="28"/>
          <w:szCs w:val="28"/>
          <w:lang w:eastAsia="en-US"/>
        </w:rPr>
        <w:t>7</w:t>
      </w:r>
      <w:r w:rsidRPr="00995C34">
        <w:rPr>
          <w:rFonts w:eastAsia="Calibri"/>
          <w:bCs/>
          <w:color w:val="000000"/>
          <w:sz w:val="28"/>
          <w:szCs w:val="28"/>
          <w:lang w:eastAsia="en-US"/>
        </w:rPr>
        <w:t>.1 настоящего Административного регламента;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2.11.2.2.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 xml:space="preserve">2.11.2.3.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2.11.2.4. В случае представления уведомления о переходе права пользования недрами: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недостоверность сведений, указанных в уведомлении о переходе права пользования недрами.</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2.11.2.5. В случае представления заявителем уведомления о переходе прав на земельный участок:</w:t>
      </w:r>
    </w:p>
    <w:p w:rsidR="00E37B1D" w:rsidRPr="00995C34"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а) отсутствие</w:t>
      </w:r>
      <w:r w:rsidRPr="00995C34">
        <w:rPr>
          <w:rFonts w:eastAsia="Calibri"/>
          <w:bCs/>
          <w:color w:val="000000"/>
          <w:sz w:val="28"/>
          <w:szCs w:val="28"/>
          <w:lang w:eastAsia="en-US"/>
        </w:rPr>
        <w:t xml:space="preserve"> в уведомлении о переходе прав на земельный участок реквизитов правоустанавливающих документов на такой земельный участок;</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2.11.2.6. В случае представления заявления о внесении изменений в связи с необходимостью продления срока действия разрешения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E37B1D" w:rsidRPr="00165378" w:rsidRDefault="00E37B1D" w:rsidP="00E37B1D">
      <w:pPr>
        <w:autoSpaceDE w:val="0"/>
        <w:ind w:firstLine="567"/>
        <w:jc w:val="both"/>
        <w:rPr>
          <w:rFonts w:eastAsia="Calibri"/>
          <w:bCs/>
          <w:color w:val="000000"/>
          <w:sz w:val="28"/>
          <w:szCs w:val="28"/>
          <w:lang w:eastAsia="en-US"/>
        </w:rPr>
      </w:pPr>
      <w:r w:rsidRPr="00165378">
        <w:rPr>
          <w:rFonts w:eastAsia="Calibri"/>
          <w:bCs/>
          <w:color w:val="000000"/>
          <w:sz w:val="28"/>
          <w:szCs w:val="28"/>
          <w:lang w:eastAsia="en-US"/>
        </w:rPr>
        <w:t>2.11.2.7.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а) отсутствие документов, предусмотренных пунктом 2.</w:t>
      </w:r>
      <w:r>
        <w:rPr>
          <w:rFonts w:eastAsia="Calibri"/>
          <w:bCs/>
          <w:color w:val="000000"/>
          <w:sz w:val="28"/>
          <w:szCs w:val="28"/>
          <w:lang w:eastAsia="en-US"/>
        </w:rPr>
        <w:t>7</w:t>
      </w:r>
      <w:r w:rsidRPr="00995C34">
        <w:rPr>
          <w:rFonts w:eastAsia="Calibri"/>
          <w:bCs/>
          <w:color w:val="000000"/>
          <w:sz w:val="28"/>
          <w:szCs w:val="28"/>
          <w:lang w:eastAsia="en-US"/>
        </w:rPr>
        <w:t>.1 настоящего Административного регламента;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37B1D" w:rsidRPr="00995C34"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2.</w:t>
      </w:r>
      <w:r w:rsidRPr="00165378">
        <w:rPr>
          <w:rFonts w:eastAsia="Calibri"/>
          <w:bCs/>
          <w:color w:val="000000"/>
          <w:sz w:val="28"/>
          <w:szCs w:val="28"/>
          <w:lang w:eastAsia="en-US"/>
        </w:rPr>
        <w:t xml:space="preserve">11.3. Результат предоставления услуги, указанный в пункте </w:t>
      </w:r>
      <w:r w:rsidRPr="006F6EC6">
        <w:rPr>
          <w:rFonts w:eastAsia="Calibri"/>
          <w:bCs/>
          <w:color w:val="000000"/>
          <w:sz w:val="28"/>
          <w:szCs w:val="28"/>
          <w:lang w:eastAsia="en-US"/>
        </w:rPr>
        <w:t>2.3.1</w:t>
      </w:r>
      <w:r w:rsidRPr="00165378">
        <w:rPr>
          <w:rFonts w:eastAsia="Calibri"/>
          <w:bCs/>
          <w:color w:val="000000"/>
          <w:sz w:val="28"/>
          <w:szCs w:val="28"/>
          <w:lang w:eastAsia="en-US"/>
        </w:rPr>
        <w:t xml:space="preserve"> настоящего Административного регламента:</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w:t>
      </w:r>
    </w:p>
    <w:p w:rsidR="00E37B1D" w:rsidRPr="00995C34"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 </w:t>
      </w:r>
      <w:r w:rsidRPr="00995C34">
        <w:rPr>
          <w:rFonts w:eastAsia="Calibri"/>
          <w:bCs/>
          <w:color w:val="000000"/>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37B1D" w:rsidRDefault="00E37B1D" w:rsidP="00E37B1D">
      <w:pPr>
        <w:autoSpaceDE w:val="0"/>
        <w:ind w:firstLine="567"/>
        <w:jc w:val="both"/>
        <w:rPr>
          <w:rFonts w:eastAsia="Calibri"/>
          <w:bCs/>
          <w:color w:val="000000"/>
          <w:sz w:val="28"/>
          <w:szCs w:val="28"/>
          <w:lang w:eastAsia="en-US"/>
        </w:rPr>
      </w:pPr>
      <w:r w:rsidRPr="00995C34">
        <w:rPr>
          <w:rFonts w:eastAsia="Calibri"/>
          <w:bCs/>
          <w:color w:val="000000"/>
          <w:sz w:val="28"/>
          <w:szCs w:val="28"/>
          <w:lang w:eastAsia="en-US"/>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w:t>
      </w:r>
      <w:r>
        <w:rPr>
          <w:rFonts w:eastAsia="Calibri"/>
          <w:bCs/>
          <w:color w:val="000000"/>
          <w:sz w:val="28"/>
          <w:szCs w:val="28"/>
          <w:lang w:eastAsia="en-US"/>
        </w:rPr>
        <w:t xml:space="preserve">субъекта Российской Федерации. </w:t>
      </w:r>
    </w:p>
    <w:p w:rsidR="00E37B1D" w:rsidRPr="001832E8" w:rsidRDefault="00E37B1D" w:rsidP="00E37B1D">
      <w:pPr>
        <w:autoSpaceDE w:val="0"/>
        <w:ind w:firstLine="567"/>
        <w:rPr>
          <w:rFonts w:eastAsia="Calibri"/>
          <w:bCs/>
          <w:color w:val="000000"/>
          <w:sz w:val="28"/>
          <w:szCs w:val="28"/>
          <w:lang w:eastAsia="en-US"/>
        </w:rPr>
      </w:pPr>
      <w:r>
        <w:rPr>
          <w:rFonts w:eastAsia="Calibri"/>
          <w:bCs/>
          <w:color w:val="000000"/>
          <w:sz w:val="28"/>
          <w:szCs w:val="28"/>
          <w:lang w:eastAsia="en-US"/>
        </w:rPr>
        <w:t xml:space="preserve">2.12. </w:t>
      </w:r>
      <w:r w:rsidRPr="001832E8">
        <w:rPr>
          <w:rFonts w:eastAsia="Calibri"/>
          <w:bCs/>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E37B1D" w:rsidRPr="001832E8"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2.12.1. </w:t>
      </w:r>
      <w:r w:rsidRPr="001832E8">
        <w:rPr>
          <w:rFonts w:eastAsia="Calibri"/>
          <w:bCs/>
          <w:color w:val="000000"/>
          <w:sz w:val="28"/>
          <w:szCs w:val="28"/>
          <w:lang w:eastAsia="en-US"/>
        </w:rPr>
        <w:t>Порядок исправления допущенных опечаток и ошибо</w:t>
      </w:r>
      <w:r>
        <w:rPr>
          <w:rFonts w:eastAsia="Calibri"/>
          <w:bCs/>
          <w:color w:val="000000"/>
          <w:sz w:val="28"/>
          <w:szCs w:val="28"/>
          <w:lang w:eastAsia="en-US"/>
        </w:rPr>
        <w:t>к в разрешении на строительство:</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w:t>
      </w:r>
      <w:r w:rsidRPr="00E0265F">
        <w:rPr>
          <w:rFonts w:eastAsia="Calibri"/>
          <w:bCs/>
          <w:color w:val="000000"/>
          <w:sz w:val="28"/>
          <w:szCs w:val="28"/>
          <w:lang w:eastAsia="en-US"/>
        </w:rPr>
        <w:t>пунктами 2.6, 2.13</w:t>
      </w:r>
      <w:r w:rsidRPr="001832E8">
        <w:rPr>
          <w:rFonts w:eastAsia="Calibri"/>
          <w:bCs/>
          <w:color w:val="000000"/>
          <w:sz w:val="28"/>
          <w:szCs w:val="28"/>
          <w:lang w:eastAsia="en-US"/>
        </w:rPr>
        <w:t xml:space="preserve"> настоящего Административного регламента.</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В случае подтверждения наличия допущенных опечаток, ошибок в разрешении на строительство уполномоченный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r w:rsidRPr="00C938C3">
        <w:rPr>
          <w:rFonts w:eastAsia="Calibri"/>
          <w:bCs/>
          <w:color w:val="000000"/>
          <w:sz w:val="28"/>
          <w:szCs w:val="28"/>
          <w:lang w:eastAsia="en-US"/>
        </w:rPr>
        <w:t>приложению № 9</w:t>
      </w:r>
      <w:r w:rsidRPr="001832E8">
        <w:rPr>
          <w:rFonts w:eastAsia="Calibri"/>
          <w:bCs/>
          <w:color w:val="000000"/>
          <w:sz w:val="28"/>
          <w:szCs w:val="28"/>
          <w:lang w:eastAsia="en-US"/>
        </w:rPr>
        <w:t xml:space="preserve"> к настоящему Административному регламенту направляется заявителю в порядке, установленном пунктом </w:t>
      </w:r>
      <w:r w:rsidRPr="00E0265F">
        <w:rPr>
          <w:rFonts w:eastAsia="Calibri"/>
          <w:bCs/>
          <w:color w:val="000000"/>
          <w:sz w:val="28"/>
          <w:szCs w:val="28"/>
          <w:lang w:eastAsia="en-US"/>
        </w:rPr>
        <w:t>2.</w:t>
      </w:r>
      <w:r>
        <w:rPr>
          <w:rFonts w:eastAsia="Calibri"/>
          <w:bCs/>
          <w:color w:val="000000"/>
          <w:sz w:val="28"/>
          <w:szCs w:val="28"/>
          <w:lang w:eastAsia="en-US"/>
        </w:rPr>
        <w:t>3.4</w:t>
      </w:r>
      <w:r w:rsidRPr="001832E8">
        <w:rPr>
          <w:rFonts w:eastAsia="Calibri"/>
          <w:bCs/>
          <w:color w:val="000000"/>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2.</w:t>
      </w:r>
      <w:r>
        <w:rPr>
          <w:rFonts w:eastAsia="Calibri"/>
          <w:bCs/>
          <w:color w:val="000000"/>
          <w:sz w:val="28"/>
          <w:szCs w:val="28"/>
          <w:lang w:eastAsia="en-US"/>
        </w:rPr>
        <w:t>12</w:t>
      </w:r>
      <w:r w:rsidRPr="001832E8">
        <w:rPr>
          <w:rFonts w:eastAsia="Calibri"/>
          <w:bCs/>
          <w:color w:val="000000"/>
          <w:sz w:val="28"/>
          <w:szCs w:val="28"/>
          <w:lang w:eastAsia="en-US"/>
        </w:rPr>
        <w:t>.</w:t>
      </w:r>
      <w:r>
        <w:rPr>
          <w:rFonts w:eastAsia="Calibri"/>
          <w:bCs/>
          <w:color w:val="000000"/>
          <w:sz w:val="28"/>
          <w:szCs w:val="28"/>
          <w:lang w:eastAsia="en-US"/>
        </w:rPr>
        <w:t>2.</w:t>
      </w:r>
      <w:r w:rsidRPr="001832E8">
        <w:rPr>
          <w:rFonts w:eastAsia="Calibri"/>
          <w:bCs/>
          <w:color w:val="000000"/>
          <w:sz w:val="28"/>
          <w:szCs w:val="28"/>
          <w:lang w:eastAsia="en-US"/>
        </w:rPr>
        <w:t xml:space="preserve"> Исчерпывающий перечень оснований для отказа в исправлении допущенных опечаток и ошибок в разрешении на строительство:</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а) несоответствие заявителя кругу лиц, указанных в пункте </w:t>
      </w:r>
      <w:r>
        <w:rPr>
          <w:rFonts w:eastAsia="Calibri"/>
          <w:bCs/>
          <w:color w:val="000000"/>
          <w:sz w:val="28"/>
          <w:szCs w:val="28"/>
          <w:lang w:eastAsia="en-US"/>
        </w:rPr>
        <w:t>1.3</w:t>
      </w:r>
      <w:r w:rsidRPr="001832E8">
        <w:rPr>
          <w:rFonts w:eastAsia="Calibri"/>
          <w:bCs/>
          <w:color w:val="000000"/>
          <w:sz w:val="28"/>
          <w:szCs w:val="28"/>
          <w:lang w:eastAsia="en-US"/>
        </w:rPr>
        <w:t xml:space="preserve"> настоящего Административного регламента;</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б) отсутствие факта допущения опечаток и ошибок в разрешении на строительство.</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2.</w:t>
      </w:r>
      <w:r>
        <w:rPr>
          <w:rFonts w:eastAsia="Calibri"/>
          <w:bCs/>
          <w:color w:val="000000"/>
          <w:sz w:val="28"/>
          <w:szCs w:val="28"/>
          <w:lang w:eastAsia="en-US"/>
        </w:rPr>
        <w:t>12.3</w:t>
      </w:r>
      <w:r w:rsidRPr="001832E8">
        <w:rPr>
          <w:rFonts w:eastAsia="Calibri"/>
          <w:bCs/>
          <w:color w:val="000000"/>
          <w:sz w:val="28"/>
          <w:szCs w:val="28"/>
          <w:lang w:eastAsia="en-US"/>
        </w:rPr>
        <w:t>. Порядок выдачи дубликата разрешения на строительство.</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Заявитель вправе обратиться в уполномоченный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w:t>
      </w:r>
      <w:r w:rsidRPr="00C938C3">
        <w:rPr>
          <w:rFonts w:eastAsia="Calibri"/>
          <w:bCs/>
          <w:color w:val="000000"/>
          <w:sz w:val="28"/>
          <w:szCs w:val="28"/>
          <w:lang w:eastAsia="en-US"/>
        </w:rPr>
        <w:t>Приложению № 10 к настоящему</w:t>
      </w:r>
      <w:r w:rsidRPr="00E0265F">
        <w:rPr>
          <w:rFonts w:eastAsia="Calibri"/>
          <w:bCs/>
          <w:color w:val="000000"/>
          <w:sz w:val="28"/>
          <w:szCs w:val="28"/>
          <w:lang w:eastAsia="en-US"/>
        </w:rPr>
        <w:t xml:space="preserve"> Административному регламенту, в порядке, установленном пунктами 2.6, 2.1</w:t>
      </w:r>
      <w:r>
        <w:rPr>
          <w:rFonts w:eastAsia="Calibri"/>
          <w:bCs/>
          <w:color w:val="000000"/>
          <w:sz w:val="28"/>
          <w:szCs w:val="28"/>
          <w:lang w:eastAsia="en-US"/>
        </w:rPr>
        <w:t>3</w:t>
      </w:r>
      <w:r w:rsidRPr="001832E8">
        <w:rPr>
          <w:rFonts w:eastAsia="Calibri"/>
          <w:bCs/>
          <w:color w:val="000000"/>
          <w:sz w:val="28"/>
          <w:szCs w:val="28"/>
          <w:lang w:eastAsia="en-US"/>
        </w:rPr>
        <w:t xml:space="preserve"> настоящего Административного регламента.</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В случае отсутствия оснований для отказа в выдаче дубликата разрешения на строительство, установленных пунктом </w:t>
      </w:r>
      <w:r w:rsidRPr="00603679">
        <w:rPr>
          <w:rFonts w:eastAsia="Calibri"/>
          <w:bCs/>
          <w:color w:val="000000"/>
          <w:sz w:val="28"/>
          <w:szCs w:val="28"/>
          <w:lang w:eastAsia="en-US"/>
        </w:rPr>
        <w:t>2.</w:t>
      </w:r>
      <w:r>
        <w:rPr>
          <w:rFonts w:eastAsia="Calibri"/>
          <w:bCs/>
          <w:color w:val="000000"/>
          <w:sz w:val="28"/>
          <w:szCs w:val="28"/>
          <w:lang w:eastAsia="en-US"/>
        </w:rPr>
        <w:t>12.4</w:t>
      </w:r>
      <w:r w:rsidRPr="001832E8">
        <w:rPr>
          <w:rFonts w:eastAsia="Calibri"/>
          <w:bCs/>
          <w:color w:val="000000"/>
          <w:sz w:val="28"/>
          <w:szCs w:val="28"/>
          <w:lang w:eastAsia="en-US"/>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Дубликат разрешения на строительство либо решение об отказе в выдаче дубликата разрешения на строительство по форме согласно </w:t>
      </w:r>
      <w:r w:rsidRPr="00C938C3">
        <w:rPr>
          <w:rFonts w:eastAsia="Calibri"/>
          <w:bCs/>
          <w:color w:val="000000"/>
          <w:sz w:val="28"/>
          <w:szCs w:val="28"/>
          <w:lang w:eastAsia="en-US"/>
        </w:rPr>
        <w:t>приложению № 11 к</w:t>
      </w:r>
      <w:r w:rsidRPr="001832E8">
        <w:rPr>
          <w:rFonts w:eastAsia="Calibri"/>
          <w:bCs/>
          <w:color w:val="000000"/>
          <w:sz w:val="28"/>
          <w:szCs w:val="28"/>
          <w:lang w:eastAsia="en-US"/>
        </w:rPr>
        <w:t xml:space="preserve"> настоящему Административному регламенту направляется заявителю в порядке, установленном пунктом </w:t>
      </w:r>
      <w:r w:rsidRPr="00603679">
        <w:rPr>
          <w:rFonts w:eastAsia="Calibri"/>
          <w:bCs/>
          <w:color w:val="000000"/>
          <w:sz w:val="28"/>
          <w:szCs w:val="28"/>
          <w:lang w:eastAsia="en-US"/>
        </w:rPr>
        <w:t>2.</w:t>
      </w:r>
      <w:r>
        <w:rPr>
          <w:rFonts w:eastAsia="Calibri"/>
          <w:bCs/>
          <w:color w:val="000000"/>
          <w:sz w:val="28"/>
          <w:szCs w:val="28"/>
          <w:lang w:eastAsia="en-US"/>
        </w:rPr>
        <w:t>3.4</w:t>
      </w:r>
      <w:r w:rsidRPr="001832E8">
        <w:rPr>
          <w:rFonts w:eastAsia="Calibri"/>
          <w:bCs/>
          <w:color w:val="000000"/>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2.</w:t>
      </w:r>
      <w:r>
        <w:rPr>
          <w:rFonts w:eastAsia="Calibri"/>
          <w:bCs/>
          <w:color w:val="000000"/>
          <w:sz w:val="28"/>
          <w:szCs w:val="28"/>
          <w:lang w:eastAsia="en-US"/>
        </w:rPr>
        <w:t>12</w:t>
      </w:r>
      <w:r w:rsidRPr="001832E8">
        <w:rPr>
          <w:rFonts w:eastAsia="Calibri"/>
          <w:bCs/>
          <w:color w:val="000000"/>
          <w:sz w:val="28"/>
          <w:szCs w:val="28"/>
          <w:lang w:eastAsia="en-US"/>
        </w:rPr>
        <w:t>.</w:t>
      </w:r>
      <w:r>
        <w:rPr>
          <w:rFonts w:eastAsia="Calibri"/>
          <w:bCs/>
          <w:color w:val="000000"/>
          <w:sz w:val="28"/>
          <w:szCs w:val="28"/>
          <w:lang w:eastAsia="en-US"/>
        </w:rPr>
        <w:t>4.</w:t>
      </w:r>
      <w:r w:rsidRPr="001832E8">
        <w:rPr>
          <w:rFonts w:eastAsia="Calibri"/>
          <w:bCs/>
          <w:color w:val="000000"/>
          <w:sz w:val="28"/>
          <w:szCs w:val="28"/>
          <w:lang w:eastAsia="en-US"/>
        </w:rPr>
        <w:t xml:space="preserve"> Исчерпывающий перечень оснований для отказа в выдаче дубликата разрешения на строительство:</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несоответствие заявителя кругу лиц, указанных в пункте </w:t>
      </w:r>
      <w:r>
        <w:rPr>
          <w:rFonts w:eastAsia="Calibri"/>
          <w:bCs/>
          <w:color w:val="000000"/>
          <w:sz w:val="28"/>
          <w:szCs w:val="28"/>
          <w:lang w:eastAsia="en-US"/>
        </w:rPr>
        <w:t>1.3</w:t>
      </w:r>
      <w:r w:rsidRPr="001832E8">
        <w:rPr>
          <w:rFonts w:eastAsia="Calibri"/>
          <w:bCs/>
          <w:color w:val="000000"/>
          <w:sz w:val="28"/>
          <w:szCs w:val="28"/>
          <w:lang w:eastAsia="en-US"/>
        </w:rPr>
        <w:t xml:space="preserve"> настоящего Административного регламента.</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2.</w:t>
      </w:r>
      <w:r>
        <w:rPr>
          <w:rFonts w:eastAsia="Calibri"/>
          <w:bCs/>
          <w:color w:val="000000"/>
          <w:sz w:val="28"/>
          <w:szCs w:val="28"/>
          <w:lang w:eastAsia="en-US"/>
        </w:rPr>
        <w:t>12</w:t>
      </w:r>
      <w:r w:rsidRPr="001832E8">
        <w:rPr>
          <w:rFonts w:eastAsia="Calibri"/>
          <w:bCs/>
          <w:color w:val="000000"/>
          <w:sz w:val="28"/>
          <w:szCs w:val="28"/>
          <w:lang w:eastAsia="en-US"/>
        </w:rPr>
        <w:t>.</w:t>
      </w:r>
      <w:r>
        <w:rPr>
          <w:rFonts w:eastAsia="Calibri"/>
          <w:bCs/>
          <w:color w:val="000000"/>
          <w:sz w:val="28"/>
          <w:szCs w:val="28"/>
          <w:lang w:eastAsia="en-US"/>
        </w:rPr>
        <w:t>5.</w:t>
      </w:r>
      <w:r w:rsidRPr="001832E8">
        <w:rPr>
          <w:rFonts w:eastAsia="Calibri"/>
          <w:bCs/>
          <w:color w:val="000000"/>
          <w:sz w:val="28"/>
          <w:szCs w:val="28"/>
          <w:lang w:eastAsia="en-US"/>
        </w:rPr>
        <w:t xml:space="preserve"> Порядок оставления заявления о выдаче разрешения на строительство, заявления о внесении изменений, уведомления без рассмотрения.</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r w:rsidRPr="00C44ADC">
        <w:rPr>
          <w:rFonts w:eastAsia="Calibri"/>
          <w:bCs/>
          <w:color w:val="000000"/>
          <w:sz w:val="28"/>
          <w:szCs w:val="28"/>
          <w:lang w:eastAsia="en-US"/>
        </w:rPr>
        <w:t>Приложению № 12</w:t>
      </w:r>
      <w:r w:rsidRPr="001832E8">
        <w:rPr>
          <w:rFonts w:eastAsia="Calibri"/>
          <w:bCs/>
          <w:color w:val="000000"/>
          <w:sz w:val="28"/>
          <w:szCs w:val="28"/>
          <w:lang w:eastAsia="en-US"/>
        </w:rPr>
        <w:t xml:space="preserve"> в порядке, установленном пунктами </w:t>
      </w:r>
      <w:r w:rsidRPr="00603679">
        <w:rPr>
          <w:rFonts w:eastAsia="Calibri"/>
          <w:bCs/>
          <w:color w:val="000000"/>
          <w:sz w:val="28"/>
          <w:szCs w:val="28"/>
          <w:lang w:eastAsia="en-US"/>
        </w:rPr>
        <w:t xml:space="preserve">2.6, 2.13 </w:t>
      </w:r>
      <w:r w:rsidRPr="001832E8">
        <w:rPr>
          <w:rFonts w:eastAsia="Calibri"/>
          <w:bCs/>
          <w:color w:val="000000"/>
          <w:sz w:val="28"/>
          <w:szCs w:val="28"/>
          <w:lang w:eastAsia="en-US"/>
        </w:rPr>
        <w:t>настоящего Административного регламента, не позднее рабочего дня, предшествующего дню окончания срока предоставления услуги.</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r w:rsidRPr="00C44ADC">
        <w:rPr>
          <w:rFonts w:eastAsia="Calibri"/>
          <w:bCs/>
          <w:color w:val="000000"/>
          <w:sz w:val="28"/>
          <w:szCs w:val="28"/>
          <w:lang w:eastAsia="en-US"/>
        </w:rPr>
        <w:t>Приложении № 13</w:t>
      </w:r>
      <w:r w:rsidRPr="001832E8">
        <w:rPr>
          <w:rFonts w:eastAsia="Calibri"/>
          <w:bCs/>
          <w:color w:val="000000"/>
          <w:sz w:val="28"/>
          <w:szCs w:val="28"/>
          <w:lang w:eastAsia="en-US"/>
        </w:rPr>
        <w:t xml:space="preserve"> к настоящему Административному регламенту, в порядке, установленном пунктом 2.</w:t>
      </w:r>
      <w:r>
        <w:rPr>
          <w:rFonts w:eastAsia="Calibri"/>
          <w:bCs/>
          <w:color w:val="000000"/>
          <w:sz w:val="28"/>
          <w:szCs w:val="28"/>
          <w:lang w:eastAsia="en-US"/>
        </w:rPr>
        <w:t>3.4</w:t>
      </w:r>
      <w:r w:rsidRPr="001832E8">
        <w:rPr>
          <w:rFonts w:eastAsia="Calibri"/>
          <w:bCs/>
          <w:color w:val="000000"/>
          <w:sz w:val="28"/>
          <w:szCs w:val="28"/>
          <w:lang w:eastAsia="en-US"/>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E37B1D" w:rsidRPr="001832E8"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w:t>
      </w:r>
      <w:r w:rsidRPr="001832E8">
        <w:rPr>
          <w:rFonts w:eastAsia="Calibri"/>
          <w:bCs/>
          <w:color w:val="000000"/>
          <w:sz w:val="28"/>
          <w:szCs w:val="28"/>
          <w:lang w:eastAsia="en-US"/>
        </w:rPr>
        <w:t xml:space="preserve">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37B1D" w:rsidRPr="001832E8"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Порядок оказания данной услуги определен постановлением Правительства Российской Федерации от 5 марта 2007 г. </w:t>
      </w:r>
      <w:r w:rsidRPr="00AD69C9">
        <w:rPr>
          <w:rFonts w:eastAsia="Calibri"/>
          <w:bCs/>
          <w:color w:val="000000"/>
          <w:sz w:val="28"/>
          <w:szCs w:val="28"/>
          <w:lang w:eastAsia="en-US"/>
        </w:rPr>
        <w:t>№ 145</w:t>
      </w:r>
      <w:r w:rsidRPr="001832E8">
        <w:rPr>
          <w:rFonts w:eastAsia="Calibri"/>
          <w:bCs/>
          <w:color w:val="000000"/>
          <w:sz w:val="28"/>
          <w:szCs w:val="28"/>
          <w:lang w:eastAsia="en-US"/>
        </w:rPr>
        <w:t xml:space="preserve"> «О порядке организации и проведения государственной экспертизы проектной документации и результатов инженерных изысканий»;</w:t>
      </w:r>
    </w:p>
    <w:p w:rsidR="00E37B1D" w:rsidRPr="001832E8" w:rsidRDefault="00E37B1D" w:rsidP="00E37B1D">
      <w:pPr>
        <w:autoSpaceDE w:val="0"/>
        <w:ind w:firstLine="567"/>
        <w:jc w:val="both"/>
        <w:rPr>
          <w:rFonts w:eastAsia="Calibri"/>
          <w:bCs/>
          <w:color w:val="000000"/>
          <w:sz w:val="28"/>
          <w:szCs w:val="28"/>
          <w:lang w:eastAsia="en-US"/>
        </w:rPr>
      </w:pPr>
      <w:r>
        <w:rPr>
          <w:rFonts w:eastAsia="Calibri"/>
          <w:bCs/>
          <w:color w:val="000000"/>
          <w:sz w:val="28"/>
          <w:szCs w:val="28"/>
          <w:lang w:eastAsia="en-US"/>
        </w:rPr>
        <w:t>-</w:t>
      </w:r>
      <w:r w:rsidRPr="001832E8">
        <w:rPr>
          <w:rFonts w:eastAsia="Calibri"/>
          <w:bCs/>
          <w:color w:val="000000"/>
          <w:sz w:val="28"/>
          <w:szCs w:val="28"/>
          <w:lang w:eastAsia="en-US"/>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37B1D" w:rsidRDefault="00E37B1D" w:rsidP="00E37B1D">
      <w:pPr>
        <w:autoSpaceDE w:val="0"/>
        <w:ind w:firstLine="567"/>
        <w:jc w:val="both"/>
        <w:rPr>
          <w:rFonts w:eastAsia="Calibri"/>
          <w:bCs/>
          <w:color w:val="000000"/>
          <w:sz w:val="28"/>
          <w:szCs w:val="28"/>
          <w:lang w:eastAsia="en-US"/>
        </w:rPr>
      </w:pPr>
      <w:r w:rsidRPr="001832E8">
        <w:rPr>
          <w:rFonts w:eastAsia="Calibri"/>
          <w:bCs/>
          <w:color w:val="000000"/>
          <w:sz w:val="28"/>
          <w:szCs w:val="28"/>
          <w:lang w:eastAsia="en-US"/>
        </w:rPr>
        <w:t xml:space="preserve">Порядок оказания данной услуги установлен постановлением Правительства Российской Федерации от 31 марта 2012 г. </w:t>
      </w:r>
      <w:r w:rsidRPr="00AD69C9">
        <w:rPr>
          <w:rFonts w:eastAsia="Calibri"/>
          <w:bCs/>
          <w:color w:val="000000"/>
          <w:sz w:val="28"/>
          <w:szCs w:val="28"/>
          <w:lang w:eastAsia="en-US"/>
        </w:rPr>
        <w:t>№ 272 «</w:t>
      </w:r>
      <w:r w:rsidRPr="001832E8">
        <w:rPr>
          <w:rFonts w:eastAsia="Calibri"/>
          <w:bCs/>
          <w:color w:val="000000"/>
          <w:sz w:val="28"/>
          <w:szCs w:val="28"/>
          <w:lang w:eastAsia="en-US"/>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37B1D" w:rsidRDefault="00E37B1D" w:rsidP="00E37B1D">
      <w:pPr>
        <w:widowControl w:val="0"/>
        <w:autoSpaceDE w:val="0"/>
        <w:ind w:firstLine="567"/>
        <w:jc w:val="both"/>
      </w:pPr>
      <w:r>
        <w:rPr>
          <w:rFonts w:eastAsia="Calibri"/>
          <w:bCs/>
          <w:color w:val="000000"/>
          <w:sz w:val="28"/>
          <w:szCs w:val="28"/>
        </w:rPr>
        <w:t>2.13. Срок и порядок регистрации запроса заявителя о предоставлении муниципальной услуги, в том числе в электронной форме.</w:t>
      </w:r>
    </w:p>
    <w:p w:rsidR="00E37B1D" w:rsidRDefault="00E37B1D" w:rsidP="00E37B1D">
      <w:pPr>
        <w:pStyle w:val="ConsPlusNormal0"/>
        <w:ind w:firstLine="567"/>
        <w:jc w:val="both"/>
      </w:pPr>
      <w:r>
        <w:rPr>
          <w:rFonts w:ascii="Times New Roman" w:hAnsi="Times New Roman" w:cs="Times New Roman"/>
          <w:bCs/>
          <w:color w:val="000000"/>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1.3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E37B1D" w:rsidRPr="001832E8" w:rsidRDefault="00E37B1D" w:rsidP="00E37B1D">
      <w:pPr>
        <w:pStyle w:val="ConsPlusNormal0"/>
        <w:ind w:firstLine="567"/>
        <w:jc w:val="both"/>
      </w:pPr>
      <w:r>
        <w:rPr>
          <w:rFonts w:ascii="Times New Roman" w:hAnsi="Times New Roman" w:cs="Times New Roman"/>
          <w:bCs/>
          <w:color w:val="000000"/>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E37B1D" w:rsidRDefault="00E37B1D" w:rsidP="00E37B1D">
      <w:pPr>
        <w:widowControl w:val="0"/>
        <w:autoSpaceDE w:val="0"/>
        <w:ind w:firstLine="567"/>
        <w:jc w:val="both"/>
      </w:pPr>
      <w:r>
        <w:rPr>
          <w:rFonts w:eastAsia="Calibri"/>
          <w:color w:val="000000"/>
          <w:sz w:val="28"/>
          <w:szCs w:val="28"/>
        </w:rPr>
        <w:t>2.14. Порядок, размер и основания взимания государственной пошлины или иной оплаты, взимаемой за предоставление муниципальной услуги.</w:t>
      </w:r>
    </w:p>
    <w:p w:rsidR="00E37B1D" w:rsidRDefault="00E37B1D" w:rsidP="00E37B1D">
      <w:pPr>
        <w:pStyle w:val="ConsPlusNormal0"/>
        <w:ind w:firstLine="567"/>
        <w:jc w:val="both"/>
      </w:pPr>
      <w:r>
        <w:rPr>
          <w:rFonts w:ascii="Times New Roman" w:hAnsi="Times New Roman" w:cs="Times New Roman"/>
          <w:bCs/>
          <w:color w:val="000000"/>
          <w:sz w:val="28"/>
          <w:szCs w:val="28"/>
        </w:rPr>
        <w:t>Предоставление услуги осуществляется без взимания платы.</w:t>
      </w:r>
    </w:p>
    <w:p w:rsidR="00E37B1D"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2.15. Сведения о ходе рассмотрения </w:t>
      </w:r>
      <w:r>
        <w:rPr>
          <w:rFonts w:ascii="Times New Roman" w:hAnsi="Times New Roman" w:cs="Times New Roman"/>
          <w:bCs/>
          <w:color w:val="000000"/>
          <w:sz w:val="28"/>
          <w:szCs w:val="28"/>
        </w:rPr>
        <w:t xml:space="preserve">заявления о выдаче разрешения на строительство, заявления о внесении изменений, уведомления, представленных </w:t>
      </w:r>
      <w:r>
        <w:rPr>
          <w:rFonts w:ascii="Times New Roman" w:hAnsi="Times New Roman" w:cs="Times New Roman"/>
          <w:color w:val="000000"/>
          <w:sz w:val="28"/>
          <w:szCs w:val="28"/>
        </w:rPr>
        <w:t xml:space="preserve">посредством Единого портала, регионального портала, доводятся до заявителя </w:t>
      </w:r>
      <w:r>
        <w:rPr>
          <w:rFonts w:ascii="Times New Roman" w:hAnsi="Times New Roman" w:cs="Times New Roman"/>
          <w:bCs/>
          <w:color w:val="000000"/>
          <w:sz w:val="28"/>
          <w:szCs w:val="28"/>
        </w:rPr>
        <w:t>путем уведомления об изменении статуса заявления, уведомления в личном кабинете заявителя на Едином портале, региональном портале.</w:t>
      </w:r>
    </w:p>
    <w:p w:rsidR="00E37B1D" w:rsidRDefault="00E37B1D" w:rsidP="00E37B1D">
      <w:pPr>
        <w:pStyle w:val="ConsPlusNormal0"/>
        <w:ind w:firstLine="567"/>
        <w:jc w:val="both"/>
      </w:pPr>
      <w:r>
        <w:rPr>
          <w:rFonts w:ascii="Times New Roman" w:hAnsi="Times New Roman" w:cs="Times New Roman"/>
          <w:color w:val="000000"/>
          <w:sz w:val="28"/>
          <w:szCs w:val="28"/>
        </w:rPr>
        <w:t xml:space="preserve">Сведения о ходе рассмотрения </w:t>
      </w:r>
      <w:r>
        <w:rPr>
          <w:rFonts w:ascii="Times New Roman" w:hAnsi="Times New Roman" w:cs="Times New Roman"/>
          <w:bCs/>
          <w:color w:val="000000"/>
          <w:sz w:val="28"/>
          <w:szCs w:val="28"/>
        </w:rPr>
        <w:t>заявления о выдаче разрешения на строительство, заявления о внесении изменений, уведомления</w:t>
      </w:r>
      <w:r>
        <w:rPr>
          <w:rFonts w:ascii="Times New Roman" w:hAnsi="Times New Roman" w:cs="Times New Roman"/>
          <w:color w:val="000000"/>
          <w:sz w:val="28"/>
          <w:szCs w:val="28"/>
        </w:rPr>
        <w:t>, представленных способами, указанными в подпунктах «б», «в» пункта 2.4 настоящего Административного регламента,</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Pr>
          <w:rFonts w:ascii="Times New Roman" w:hAnsi="Times New Roman" w:cs="Times New Roman"/>
          <w:bCs/>
          <w:color w:val="000000"/>
          <w:sz w:val="28"/>
          <w:szCs w:val="28"/>
        </w:rPr>
        <w:t>многофункциональный центр, организацию</w:t>
      </w:r>
      <w:r>
        <w:rPr>
          <w:rFonts w:ascii="Times New Roman" w:hAnsi="Times New Roman" w:cs="Times New Roman"/>
          <w:color w:val="000000"/>
          <w:sz w:val="28"/>
          <w:szCs w:val="28"/>
        </w:rPr>
        <w:t>) либо письменного запроса, составляемого в произвольной форме, без взимания платы. Письменный запрос может быть подан:</w:t>
      </w:r>
    </w:p>
    <w:p w:rsidR="00E37B1D" w:rsidRPr="00603679" w:rsidRDefault="00E37B1D" w:rsidP="00E37B1D">
      <w:pPr>
        <w:pStyle w:val="ConsPlusNorm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Pr>
          <w:rFonts w:ascii="Times New Roman" w:hAnsi="Times New Roman" w:cs="Times New Roman"/>
          <w:color w:val="000000"/>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Pr>
          <w:rFonts w:ascii="Times New Roman" w:hAnsi="Times New Roman" w:cs="Times New Roman"/>
          <w:bCs/>
          <w:color w:val="000000"/>
          <w:sz w:val="28"/>
          <w:szCs w:val="28"/>
        </w:rPr>
        <w:t>;</w:t>
      </w:r>
    </w:p>
    <w:p w:rsidR="00E37B1D" w:rsidRDefault="00E37B1D" w:rsidP="00E37B1D">
      <w:pPr>
        <w:pStyle w:val="ConsPlusNormal0"/>
        <w:ind w:firstLine="567"/>
        <w:jc w:val="both"/>
      </w:pPr>
      <w:r>
        <w:rPr>
          <w:rFonts w:ascii="Times New Roman" w:hAnsi="Times New Roman" w:cs="Times New Roman"/>
          <w:bCs/>
          <w:color w:val="000000"/>
          <w:sz w:val="28"/>
          <w:szCs w:val="28"/>
        </w:rPr>
        <w:t>б) в электронной форме посредством электронной почты.</w:t>
      </w:r>
    </w:p>
    <w:p w:rsidR="00E37B1D" w:rsidRPr="00E0265F" w:rsidRDefault="00E37B1D" w:rsidP="00E37B1D">
      <w:pPr>
        <w:pStyle w:val="ConsPlusNormal0"/>
        <w:ind w:firstLine="567"/>
        <w:jc w:val="both"/>
      </w:pPr>
      <w:r>
        <w:rPr>
          <w:rFonts w:ascii="Times New Roman" w:hAnsi="Times New Roman" w:cs="Times New Roman"/>
          <w:bCs/>
          <w:color w:val="000000"/>
          <w:sz w:val="28"/>
          <w:szCs w:val="28"/>
        </w:rPr>
        <w:t xml:space="preserve">На основании запроса сведения о ходе рассмотрения </w:t>
      </w:r>
      <w:r>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Pr>
          <w:rFonts w:ascii="Times New Roman" w:hAnsi="Times New Roman" w:cs="Times New Roman"/>
          <w:bCs/>
          <w:color w:val="000000"/>
          <w:sz w:val="28"/>
          <w:szCs w:val="28"/>
        </w:rPr>
        <w:t xml:space="preserve">доводятся до заявителя в устной форме (при личном обращении либо по телефону в уполномоченный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ascii="Times New Roman" w:hAnsi="Times New Roman" w:cs="Times New Roman"/>
          <w:color w:val="000000"/>
          <w:sz w:val="28"/>
          <w:szCs w:val="28"/>
        </w:rPr>
        <w:t>в течение двух рабочих дней со дня поступления соответствующего запроса</w:t>
      </w:r>
      <w:r>
        <w:rPr>
          <w:rFonts w:ascii="Times New Roman" w:hAnsi="Times New Roman" w:cs="Times New Roman"/>
          <w:bCs/>
          <w:color w:val="000000"/>
          <w:sz w:val="28"/>
          <w:szCs w:val="28"/>
        </w:rPr>
        <w:t xml:space="preserve">. </w:t>
      </w:r>
    </w:p>
    <w:p w:rsidR="00E37B1D" w:rsidRDefault="00E37B1D" w:rsidP="00E37B1D">
      <w:pPr>
        <w:autoSpaceDE w:val="0"/>
        <w:ind w:firstLine="709"/>
        <w:jc w:val="both"/>
      </w:pPr>
      <w:r>
        <w:rPr>
          <w:bCs/>
          <w:color w:val="000000"/>
          <w:sz w:val="28"/>
          <w:szCs w:val="28"/>
        </w:rPr>
        <w:t>2.16.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7B1D" w:rsidRDefault="00E37B1D" w:rsidP="00E37B1D">
      <w:pPr>
        <w:autoSpaceDE w:val="0"/>
        <w:ind w:firstLine="709"/>
        <w:jc w:val="both"/>
      </w:pPr>
      <w:r>
        <w:rPr>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37B1D" w:rsidRDefault="00E37B1D" w:rsidP="00E37B1D">
      <w:pPr>
        <w:autoSpaceDE w:val="0"/>
        <w:ind w:firstLine="709"/>
        <w:jc w:val="both"/>
      </w:pPr>
      <w:r>
        <w:rPr>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37B1D" w:rsidRDefault="00E37B1D" w:rsidP="00E37B1D">
      <w:pPr>
        <w:autoSpaceDE w:val="0"/>
        <w:ind w:firstLine="709"/>
        <w:jc w:val="both"/>
      </w:pPr>
      <w:r>
        <w:rPr>
          <w:color w:val="000000"/>
          <w:sz w:val="28"/>
          <w:szCs w:val="28"/>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w:t>
      </w:r>
      <w:r w:rsidRPr="00AD69C9">
        <w:rPr>
          <w:color w:val="000000"/>
          <w:sz w:val="28"/>
          <w:szCs w:val="28"/>
        </w:rPr>
        <w:t>2007 г. № 145</w:t>
      </w:r>
      <w:r>
        <w:rPr>
          <w:color w:val="000000"/>
          <w:sz w:val="28"/>
          <w:szCs w:val="28"/>
        </w:rPr>
        <w:t xml:space="preserve"> «О порядке организации и проведения государственной экспертизы проектной документации и результатов инженерных изысканий»;</w:t>
      </w:r>
    </w:p>
    <w:p w:rsidR="00E37B1D" w:rsidRDefault="00E37B1D" w:rsidP="00E37B1D">
      <w:pPr>
        <w:autoSpaceDE w:val="0"/>
        <w:ind w:firstLine="709"/>
        <w:jc w:val="both"/>
      </w:pPr>
      <w:r>
        <w:rPr>
          <w:color w:val="000000"/>
          <w:sz w:val="28"/>
          <w:szCs w:val="28"/>
        </w:rP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37B1D" w:rsidRDefault="00E37B1D" w:rsidP="00E37B1D">
      <w:pPr>
        <w:autoSpaceDE w:val="0"/>
        <w:ind w:firstLine="709"/>
        <w:jc w:val="both"/>
      </w:pPr>
      <w:r>
        <w:rPr>
          <w:bCs/>
          <w:color w:val="000000"/>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B1D" w:rsidRPr="00E0265F" w:rsidRDefault="00E37B1D" w:rsidP="00E37B1D">
      <w:pPr>
        <w:autoSpaceDE w:val="0"/>
        <w:ind w:firstLine="709"/>
        <w:jc w:val="both"/>
      </w:pPr>
      <w:r>
        <w:rPr>
          <w:color w:val="000000"/>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37B1D" w:rsidRDefault="00E37B1D" w:rsidP="00E37B1D">
      <w:pPr>
        <w:autoSpaceDE w:val="0"/>
        <w:ind w:firstLine="709"/>
        <w:jc w:val="both"/>
      </w:pPr>
      <w:r>
        <w:rPr>
          <w:color w:val="000000"/>
          <w:sz w:val="28"/>
          <w:szCs w:val="28"/>
        </w:rPr>
        <w:t>2.18. Требования к помещениям, в которых предоставляется услуга.</w:t>
      </w:r>
    </w:p>
    <w:p w:rsidR="00E37B1D" w:rsidRDefault="00E37B1D" w:rsidP="00E37B1D">
      <w:pPr>
        <w:widowControl w:val="0"/>
        <w:autoSpaceDE w:val="0"/>
        <w:ind w:firstLine="709"/>
        <w:jc w:val="both"/>
      </w:pPr>
      <w:r>
        <w:rPr>
          <w:color w:val="000000"/>
          <w:sz w:val="28"/>
          <w:szCs w:val="28"/>
        </w:rPr>
        <w:t xml:space="preserve">Местоположение административных зданий, в которых осуществляется прием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37B1D" w:rsidRDefault="00E37B1D" w:rsidP="00E37B1D">
      <w:pPr>
        <w:widowControl w:val="0"/>
        <w:tabs>
          <w:tab w:val="left" w:pos="567"/>
        </w:tabs>
        <w:ind w:firstLine="709"/>
        <w:contextualSpacing/>
        <w:jc w:val="both"/>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7B1D" w:rsidRDefault="00E37B1D" w:rsidP="00E37B1D">
      <w:pPr>
        <w:widowControl w:val="0"/>
        <w:autoSpaceDE w:val="0"/>
        <w:ind w:firstLine="709"/>
        <w:jc w:val="both"/>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7B1D" w:rsidRDefault="00E37B1D" w:rsidP="00E37B1D">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B1D" w:rsidRDefault="00E37B1D" w:rsidP="00E37B1D">
      <w:pPr>
        <w:widowControl w:val="0"/>
        <w:autoSpaceDE w:val="0"/>
        <w:ind w:firstLine="709"/>
        <w:jc w:val="both"/>
      </w:pPr>
      <w:r>
        <w:rPr>
          <w:color w:val="000000"/>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37B1D" w:rsidRDefault="00E37B1D" w:rsidP="00E37B1D">
      <w:pPr>
        <w:widowControl w:val="0"/>
        <w:tabs>
          <w:tab w:val="left" w:pos="567"/>
          <w:tab w:val="left" w:pos="1134"/>
        </w:tabs>
        <w:ind w:left="709"/>
        <w:contextualSpacing/>
        <w:jc w:val="both"/>
      </w:pPr>
      <w:r>
        <w:rPr>
          <w:color w:val="000000"/>
          <w:sz w:val="28"/>
          <w:szCs w:val="28"/>
        </w:rPr>
        <w:t>- наименование;</w:t>
      </w:r>
    </w:p>
    <w:p w:rsidR="00E37B1D" w:rsidRDefault="00E37B1D" w:rsidP="00E37B1D">
      <w:pPr>
        <w:widowControl w:val="0"/>
        <w:tabs>
          <w:tab w:val="left" w:pos="567"/>
          <w:tab w:val="left" w:pos="1134"/>
        </w:tabs>
        <w:ind w:left="709"/>
        <w:contextualSpacing/>
        <w:jc w:val="both"/>
      </w:pPr>
      <w:r>
        <w:rPr>
          <w:color w:val="000000"/>
          <w:sz w:val="28"/>
          <w:szCs w:val="28"/>
        </w:rPr>
        <w:t>- местонахождение и юридический адрес;</w:t>
      </w:r>
    </w:p>
    <w:p w:rsidR="00E37B1D" w:rsidRDefault="00E37B1D" w:rsidP="00E37B1D">
      <w:pPr>
        <w:widowControl w:val="0"/>
        <w:tabs>
          <w:tab w:val="left" w:pos="567"/>
          <w:tab w:val="left" w:pos="1134"/>
        </w:tabs>
        <w:ind w:left="709"/>
        <w:contextualSpacing/>
        <w:jc w:val="both"/>
      </w:pPr>
      <w:r>
        <w:rPr>
          <w:color w:val="000000"/>
          <w:sz w:val="28"/>
          <w:szCs w:val="28"/>
        </w:rPr>
        <w:t>- режим работы;</w:t>
      </w:r>
    </w:p>
    <w:p w:rsidR="00E37B1D" w:rsidRDefault="00E37B1D" w:rsidP="00E37B1D">
      <w:pPr>
        <w:widowControl w:val="0"/>
        <w:tabs>
          <w:tab w:val="left" w:pos="567"/>
          <w:tab w:val="left" w:pos="1134"/>
        </w:tabs>
        <w:ind w:left="709"/>
        <w:contextualSpacing/>
        <w:jc w:val="both"/>
      </w:pPr>
      <w:r>
        <w:rPr>
          <w:color w:val="000000"/>
          <w:sz w:val="28"/>
          <w:szCs w:val="28"/>
        </w:rPr>
        <w:t>- график приема;</w:t>
      </w:r>
    </w:p>
    <w:p w:rsidR="00E37B1D" w:rsidRDefault="00E37B1D" w:rsidP="00E37B1D">
      <w:pPr>
        <w:widowControl w:val="0"/>
        <w:tabs>
          <w:tab w:val="left" w:pos="567"/>
          <w:tab w:val="left" w:pos="1134"/>
        </w:tabs>
        <w:ind w:left="709"/>
        <w:contextualSpacing/>
        <w:jc w:val="both"/>
      </w:pPr>
      <w:r>
        <w:rPr>
          <w:color w:val="000000"/>
          <w:sz w:val="28"/>
          <w:szCs w:val="28"/>
        </w:rPr>
        <w:t>- номера телефонов для справок.</w:t>
      </w:r>
    </w:p>
    <w:p w:rsidR="00E37B1D" w:rsidRDefault="00E37B1D" w:rsidP="00E37B1D">
      <w:pPr>
        <w:widowControl w:val="0"/>
        <w:autoSpaceDE w:val="0"/>
        <w:ind w:firstLine="709"/>
        <w:jc w:val="both"/>
      </w:pPr>
      <w:r>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E37B1D" w:rsidRDefault="00E37B1D" w:rsidP="00E37B1D">
      <w:pPr>
        <w:widowControl w:val="0"/>
        <w:autoSpaceDE w:val="0"/>
        <w:ind w:firstLine="709"/>
        <w:jc w:val="both"/>
      </w:pPr>
      <w:r>
        <w:rPr>
          <w:color w:val="000000"/>
          <w:sz w:val="28"/>
          <w:szCs w:val="28"/>
        </w:rPr>
        <w:t>Помещения, в которых предоставляется услуга, оснащаются:</w:t>
      </w:r>
    </w:p>
    <w:p w:rsidR="00E37B1D" w:rsidRDefault="00E37B1D" w:rsidP="00E37B1D">
      <w:pPr>
        <w:widowControl w:val="0"/>
        <w:autoSpaceDE w:val="0"/>
        <w:ind w:firstLine="709"/>
        <w:jc w:val="both"/>
      </w:pPr>
      <w:r>
        <w:rPr>
          <w:color w:val="000000"/>
          <w:sz w:val="28"/>
          <w:szCs w:val="28"/>
        </w:rPr>
        <w:t>- противопожарной системой и средствами пожаротушения;</w:t>
      </w:r>
    </w:p>
    <w:p w:rsidR="00E37B1D" w:rsidRDefault="00E37B1D" w:rsidP="00E37B1D">
      <w:pPr>
        <w:widowControl w:val="0"/>
        <w:autoSpaceDE w:val="0"/>
        <w:ind w:firstLine="709"/>
        <w:jc w:val="both"/>
      </w:pPr>
      <w:r>
        <w:rPr>
          <w:color w:val="000000"/>
          <w:sz w:val="28"/>
          <w:szCs w:val="28"/>
        </w:rPr>
        <w:t>- системой оповещения о возникновении чрезвычайной ситуации;</w:t>
      </w:r>
    </w:p>
    <w:p w:rsidR="00E37B1D" w:rsidRDefault="00E37B1D" w:rsidP="00E37B1D">
      <w:pPr>
        <w:widowControl w:val="0"/>
        <w:autoSpaceDE w:val="0"/>
        <w:ind w:firstLine="709"/>
        <w:jc w:val="both"/>
      </w:pPr>
      <w:r>
        <w:rPr>
          <w:color w:val="000000"/>
          <w:sz w:val="28"/>
          <w:szCs w:val="28"/>
        </w:rPr>
        <w:t>- средствами оказания первой медицинской помощи;</w:t>
      </w:r>
    </w:p>
    <w:p w:rsidR="00E37B1D" w:rsidRDefault="00E37B1D" w:rsidP="00E37B1D">
      <w:pPr>
        <w:widowControl w:val="0"/>
        <w:autoSpaceDE w:val="0"/>
        <w:ind w:firstLine="709"/>
        <w:jc w:val="both"/>
      </w:pPr>
      <w:r>
        <w:rPr>
          <w:color w:val="000000"/>
          <w:sz w:val="28"/>
          <w:szCs w:val="28"/>
        </w:rPr>
        <w:t>- туалетными комнатами для посетителей.</w:t>
      </w:r>
    </w:p>
    <w:p w:rsidR="00E37B1D" w:rsidRDefault="00E37B1D" w:rsidP="00E37B1D">
      <w:pPr>
        <w:widowControl w:val="0"/>
        <w:autoSpaceDE w:val="0"/>
        <w:ind w:firstLine="709"/>
        <w:jc w:val="both"/>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7B1D" w:rsidRDefault="00E37B1D" w:rsidP="00E37B1D">
      <w:pPr>
        <w:widowControl w:val="0"/>
        <w:autoSpaceDE w:val="0"/>
        <w:ind w:firstLine="709"/>
        <w:jc w:val="both"/>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7B1D" w:rsidRDefault="00E37B1D" w:rsidP="00E37B1D">
      <w:pPr>
        <w:widowControl w:val="0"/>
        <w:autoSpaceDE w:val="0"/>
        <w:ind w:firstLine="709"/>
        <w:jc w:val="both"/>
      </w:pPr>
      <w:r>
        <w:rPr>
          <w:color w:val="000000"/>
          <w:sz w:val="28"/>
          <w:szCs w:val="28"/>
        </w:rPr>
        <w:t xml:space="preserve">Места для заполнения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xml:space="preserve"> оборудуются стульями, столами (стойками), бланками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письменными принадлежностями.</w:t>
      </w:r>
    </w:p>
    <w:p w:rsidR="00E37B1D" w:rsidRDefault="00E37B1D" w:rsidP="00E37B1D">
      <w:pPr>
        <w:widowControl w:val="0"/>
        <w:autoSpaceDE w:val="0"/>
        <w:ind w:firstLine="709"/>
        <w:jc w:val="both"/>
      </w:pPr>
      <w:r>
        <w:rPr>
          <w:color w:val="000000"/>
          <w:sz w:val="28"/>
          <w:szCs w:val="28"/>
        </w:rPr>
        <w:t>Места приема заявителей оборудуются информационными табличками (вывесками) с указанием:</w:t>
      </w:r>
    </w:p>
    <w:p w:rsidR="00E37B1D" w:rsidRDefault="00E37B1D" w:rsidP="00E37B1D">
      <w:pPr>
        <w:widowControl w:val="0"/>
        <w:autoSpaceDE w:val="0"/>
        <w:ind w:firstLine="709"/>
        <w:jc w:val="both"/>
      </w:pPr>
      <w:r>
        <w:rPr>
          <w:color w:val="000000"/>
          <w:sz w:val="28"/>
          <w:szCs w:val="28"/>
        </w:rPr>
        <w:t>- номера кабинета и наименования отдела;</w:t>
      </w:r>
    </w:p>
    <w:p w:rsidR="00E37B1D" w:rsidRDefault="00E37B1D" w:rsidP="00E37B1D">
      <w:pPr>
        <w:widowControl w:val="0"/>
        <w:autoSpaceDE w:val="0"/>
        <w:ind w:firstLine="709"/>
        <w:jc w:val="both"/>
      </w:pPr>
      <w:r>
        <w:rPr>
          <w:color w:val="000000"/>
          <w:sz w:val="28"/>
          <w:szCs w:val="28"/>
        </w:rPr>
        <w:t>- фамилии, имени и отчества (последнее – при наличии), должности ответственного лица за прием документов;</w:t>
      </w:r>
    </w:p>
    <w:p w:rsidR="00E37B1D" w:rsidRDefault="00E37B1D" w:rsidP="00E37B1D">
      <w:pPr>
        <w:widowControl w:val="0"/>
        <w:autoSpaceDE w:val="0"/>
        <w:ind w:firstLine="709"/>
        <w:jc w:val="both"/>
      </w:pPr>
      <w:r>
        <w:rPr>
          <w:color w:val="000000"/>
          <w:sz w:val="28"/>
          <w:szCs w:val="28"/>
        </w:rPr>
        <w:t>- графика приема заявителей.</w:t>
      </w:r>
    </w:p>
    <w:p w:rsidR="00E37B1D" w:rsidRDefault="00E37B1D" w:rsidP="00E37B1D">
      <w:pPr>
        <w:widowControl w:val="0"/>
        <w:autoSpaceDE w:val="0"/>
        <w:ind w:firstLine="709"/>
        <w:jc w:val="both"/>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B1D" w:rsidRDefault="00E37B1D" w:rsidP="00E37B1D">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7B1D" w:rsidRDefault="00E37B1D" w:rsidP="00E37B1D">
      <w:pPr>
        <w:widowControl w:val="0"/>
        <w:autoSpaceDE w:val="0"/>
        <w:ind w:firstLine="709"/>
        <w:jc w:val="both"/>
      </w:pPr>
      <w:r>
        <w:rPr>
          <w:color w:val="000000"/>
          <w:sz w:val="28"/>
          <w:szCs w:val="28"/>
        </w:rPr>
        <w:t>При предоставлении услуги инвалидам обеспечиваются:</w:t>
      </w:r>
    </w:p>
    <w:p w:rsidR="00E37B1D" w:rsidRDefault="00E37B1D" w:rsidP="00E37B1D">
      <w:pPr>
        <w:widowControl w:val="0"/>
        <w:autoSpaceDE w:val="0"/>
        <w:ind w:firstLine="709"/>
        <w:jc w:val="both"/>
      </w:pPr>
      <w:r>
        <w:rPr>
          <w:color w:val="000000"/>
          <w:sz w:val="28"/>
          <w:szCs w:val="28"/>
        </w:rPr>
        <w:t>- возможность беспрепятственного доступа к объекту (зданию, помещению), в котором предоставляется услуга;</w:t>
      </w:r>
    </w:p>
    <w:p w:rsidR="00E37B1D" w:rsidRDefault="00E37B1D" w:rsidP="00E37B1D">
      <w:pPr>
        <w:widowControl w:val="0"/>
        <w:autoSpaceDE w:val="0"/>
        <w:ind w:firstLine="709"/>
        <w:jc w:val="both"/>
      </w:pPr>
      <w:r>
        <w:rPr>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7B1D" w:rsidRDefault="00E37B1D" w:rsidP="00E37B1D">
      <w:pPr>
        <w:widowControl w:val="0"/>
        <w:autoSpaceDE w:val="0"/>
        <w:ind w:firstLine="709"/>
        <w:jc w:val="both"/>
      </w:pPr>
      <w:r>
        <w:rPr>
          <w:color w:val="000000"/>
          <w:sz w:val="28"/>
          <w:szCs w:val="28"/>
        </w:rPr>
        <w:t>- сопровождение инвалидов, имеющих стойкие расстройства функции зрения и самостоятельного передвижения;</w:t>
      </w:r>
    </w:p>
    <w:p w:rsidR="00E37B1D" w:rsidRDefault="00E37B1D" w:rsidP="00E37B1D">
      <w:pPr>
        <w:widowControl w:val="0"/>
        <w:autoSpaceDE w:val="0"/>
        <w:ind w:firstLine="709"/>
        <w:jc w:val="both"/>
      </w:pPr>
      <w:r>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37B1D" w:rsidRDefault="00E37B1D" w:rsidP="00E37B1D">
      <w:pPr>
        <w:widowControl w:val="0"/>
        <w:autoSpaceDE w:val="0"/>
        <w:ind w:firstLine="709"/>
        <w:jc w:val="both"/>
      </w:pPr>
      <w:r>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B1D" w:rsidRDefault="00E37B1D" w:rsidP="00E37B1D">
      <w:pPr>
        <w:widowControl w:val="0"/>
        <w:autoSpaceDE w:val="0"/>
        <w:ind w:firstLine="709"/>
        <w:jc w:val="both"/>
      </w:pPr>
      <w:r>
        <w:rPr>
          <w:color w:val="000000"/>
          <w:sz w:val="28"/>
          <w:szCs w:val="28"/>
        </w:rPr>
        <w:t>- допуск сурдопереводчика и тифлосурдопереводчика;</w:t>
      </w:r>
    </w:p>
    <w:p w:rsidR="00E37B1D" w:rsidRDefault="00E37B1D" w:rsidP="00E37B1D">
      <w:pPr>
        <w:widowControl w:val="0"/>
        <w:autoSpaceDE w:val="0"/>
        <w:ind w:firstLine="709"/>
        <w:jc w:val="both"/>
      </w:pPr>
      <w:r>
        <w:rPr>
          <w:color w:val="00000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37B1D" w:rsidRDefault="00E37B1D" w:rsidP="00E37B1D">
      <w:pPr>
        <w:widowControl w:val="0"/>
        <w:autoSpaceDE w:val="0"/>
        <w:ind w:firstLine="709"/>
        <w:jc w:val="both"/>
      </w:pPr>
      <w:r>
        <w:rPr>
          <w:color w:val="000000"/>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37B1D" w:rsidRDefault="00E37B1D" w:rsidP="00E37B1D">
      <w:pPr>
        <w:autoSpaceDE w:val="0"/>
        <w:ind w:firstLine="709"/>
      </w:pPr>
      <w:r>
        <w:rPr>
          <w:bCs/>
          <w:color w:val="000000"/>
          <w:sz w:val="28"/>
          <w:szCs w:val="28"/>
        </w:rPr>
        <w:t>2.19. Показатели доступности и качества муниципальной услуги.</w:t>
      </w:r>
    </w:p>
    <w:p w:rsidR="00E37B1D" w:rsidRDefault="00E37B1D" w:rsidP="00E37B1D">
      <w:pPr>
        <w:widowControl w:val="0"/>
        <w:autoSpaceDE w:val="0"/>
        <w:ind w:firstLine="709"/>
        <w:jc w:val="both"/>
      </w:pPr>
      <w:r>
        <w:rPr>
          <w:rFonts w:eastAsia="Calibri"/>
          <w:color w:val="000000"/>
          <w:sz w:val="28"/>
          <w:szCs w:val="28"/>
        </w:rPr>
        <w:t xml:space="preserve">2.19.1. Основными показателями доступности предоставления </w:t>
      </w:r>
      <w:r>
        <w:rPr>
          <w:color w:val="000000"/>
          <w:sz w:val="28"/>
          <w:szCs w:val="28"/>
        </w:rPr>
        <w:t>услуги</w:t>
      </w:r>
      <w:r>
        <w:rPr>
          <w:rFonts w:eastAsia="Calibri"/>
          <w:color w:val="000000"/>
          <w:sz w:val="28"/>
          <w:szCs w:val="28"/>
        </w:rPr>
        <w:t xml:space="preserve"> являются:</w:t>
      </w:r>
    </w:p>
    <w:p w:rsidR="00E37B1D" w:rsidRDefault="00E37B1D" w:rsidP="00E37B1D">
      <w:pPr>
        <w:widowControl w:val="0"/>
        <w:autoSpaceDE w:val="0"/>
        <w:ind w:firstLine="709"/>
        <w:jc w:val="both"/>
      </w:pPr>
      <w:r>
        <w:rPr>
          <w:rFonts w:eastAsia="Calibri"/>
          <w:color w:val="000000"/>
          <w:sz w:val="28"/>
          <w:szCs w:val="28"/>
        </w:rPr>
        <w:t xml:space="preserve">- наличие полной и понятной информации о порядке, сроках и ходе предоставления </w:t>
      </w:r>
      <w:r>
        <w:rPr>
          <w:color w:val="000000"/>
          <w:sz w:val="28"/>
          <w:szCs w:val="28"/>
        </w:rPr>
        <w:t xml:space="preserve">услуги </w:t>
      </w:r>
      <w:r>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E37B1D" w:rsidRDefault="00E37B1D" w:rsidP="00E37B1D">
      <w:pPr>
        <w:widowControl w:val="0"/>
        <w:autoSpaceDE w:val="0"/>
        <w:ind w:firstLine="709"/>
        <w:jc w:val="both"/>
      </w:pPr>
      <w:r>
        <w:rPr>
          <w:rFonts w:eastAsia="Calibri"/>
          <w:color w:val="000000"/>
          <w:sz w:val="28"/>
          <w:szCs w:val="28"/>
        </w:rPr>
        <w:t xml:space="preserve">- возможность получения заявителем уведомлений о предоставлении услуги с помощью </w:t>
      </w:r>
      <w:r>
        <w:rPr>
          <w:color w:val="000000"/>
          <w:sz w:val="28"/>
          <w:szCs w:val="28"/>
        </w:rPr>
        <w:t>Единого портала, регионального портала</w:t>
      </w:r>
      <w:r>
        <w:rPr>
          <w:rFonts w:eastAsia="Calibri"/>
          <w:color w:val="000000"/>
          <w:sz w:val="28"/>
          <w:szCs w:val="28"/>
        </w:rPr>
        <w:t>;</w:t>
      </w:r>
    </w:p>
    <w:p w:rsidR="00E37B1D" w:rsidRDefault="00E37B1D" w:rsidP="00E37B1D">
      <w:pPr>
        <w:widowControl w:val="0"/>
        <w:autoSpaceDE w:val="0"/>
        <w:ind w:firstLine="709"/>
        <w:jc w:val="both"/>
      </w:pPr>
      <w:r>
        <w:rPr>
          <w:rFonts w:eastAsia="Calibri"/>
          <w:color w:val="000000"/>
          <w:sz w:val="28"/>
          <w:szCs w:val="28"/>
        </w:rPr>
        <w:t xml:space="preserve">- возможность получения информации о ходе предоставления </w:t>
      </w:r>
      <w:r>
        <w:rPr>
          <w:color w:val="000000"/>
          <w:sz w:val="28"/>
          <w:szCs w:val="28"/>
        </w:rPr>
        <w:t>услуги</w:t>
      </w:r>
      <w:r>
        <w:rPr>
          <w:rFonts w:eastAsia="Calibri"/>
          <w:color w:val="000000"/>
          <w:sz w:val="28"/>
          <w:szCs w:val="28"/>
        </w:rPr>
        <w:t>, в том числе с использованием информационно-коммуникационных технологий.</w:t>
      </w:r>
    </w:p>
    <w:p w:rsidR="00E37B1D" w:rsidRDefault="00E37B1D" w:rsidP="00E37B1D">
      <w:pPr>
        <w:widowControl w:val="0"/>
        <w:autoSpaceDE w:val="0"/>
        <w:ind w:firstLine="709"/>
        <w:jc w:val="both"/>
      </w:pPr>
      <w:r>
        <w:rPr>
          <w:rFonts w:eastAsia="Calibri"/>
          <w:color w:val="000000"/>
          <w:sz w:val="28"/>
          <w:szCs w:val="28"/>
        </w:rPr>
        <w:t>2.19.2. Основными показателями качества предоставления услуги являются:</w:t>
      </w:r>
    </w:p>
    <w:p w:rsidR="00E37B1D" w:rsidRDefault="00E37B1D" w:rsidP="00E37B1D">
      <w:pPr>
        <w:widowControl w:val="0"/>
        <w:autoSpaceDE w:val="0"/>
        <w:ind w:firstLine="709"/>
        <w:jc w:val="both"/>
      </w:pPr>
      <w:r>
        <w:rPr>
          <w:rFonts w:eastAsia="Calibri"/>
          <w:color w:val="000000"/>
          <w:sz w:val="28"/>
          <w:szCs w:val="28"/>
        </w:rPr>
        <w:t xml:space="preserve">- своевременность предоставления </w:t>
      </w:r>
      <w:r>
        <w:rPr>
          <w:color w:val="000000"/>
          <w:sz w:val="28"/>
          <w:szCs w:val="28"/>
        </w:rPr>
        <w:t>услуги</w:t>
      </w:r>
      <w:r>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E37B1D" w:rsidRDefault="00E37B1D" w:rsidP="00E37B1D">
      <w:pPr>
        <w:widowControl w:val="0"/>
        <w:autoSpaceDE w:val="0"/>
        <w:ind w:firstLine="709"/>
        <w:jc w:val="both"/>
      </w:pPr>
      <w:r>
        <w:rPr>
          <w:rFonts w:eastAsia="Calibri"/>
          <w:color w:val="000000"/>
          <w:sz w:val="28"/>
          <w:szCs w:val="28"/>
        </w:rPr>
        <w:t xml:space="preserve">- минимально возможное количество взаимодействий гражданина с должностными лицами, участвующими в предоставлении </w:t>
      </w:r>
      <w:r>
        <w:rPr>
          <w:color w:val="000000"/>
          <w:sz w:val="28"/>
          <w:szCs w:val="28"/>
        </w:rPr>
        <w:t>услуги</w:t>
      </w:r>
      <w:r>
        <w:rPr>
          <w:rFonts w:eastAsia="Calibri"/>
          <w:color w:val="000000"/>
          <w:sz w:val="28"/>
          <w:szCs w:val="28"/>
        </w:rPr>
        <w:t>;</w:t>
      </w:r>
    </w:p>
    <w:p w:rsidR="00E37B1D" w:rsidRDefault="00E37B1D" w:rsidP="00E37B1D">
      <w:pPr>
        <w:widowControl w:val="0"/>
        <w:autoSpaceDE w:val="0"/>
        <w:ind w:firstLine="709"/>
        <w:jc w:val="both"/>
      </w:pPr>
      <w:r>
        <w:rPr>
          <w:rFonts w:eastAsia="Calibri"/>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37B1D" w:rsidRDefault="00E37B1D" w:rsidP="00E37B1D">
      <w:pPr>
        <w:widowControl w:val="0"/>
        <w:autoSpaceDE w:val="0"/>
        <w:ind w:firstLine="709"/>
        <w:jc w:val="both"/>
      </w:pPr>
      <w:r>
        <w:rPr>
          <w:rFonts w:eastAsia="Calibri"/>
          <w:color w:val="000000"/>
          <w:sz w:val="28"/>
          <w:szCs w:val="28"/>
        </w:rPr>
        <w:t>- отсутствие нарушений установленных сроков в процессе предоставления услуги;</w:t>
      </w:r>
    </w:p>
    <w:p w:rsidR="00E37B1D" w:rsidRDefault="00E37B1D" w:rsidP="00E37B1D">
      <w:pPr>
        <w:widowControl w:val="0"/>
        <w:autoSpaceDE w:val="0"/>
        <w:ind w:firstLine="709"/>
        <w:jc w:val="both"/>
      </w:pPr>
      <w:r>
        <w:rPr>
          <w:rFonts w:eastAsia="Calibri"/>
          <w:color w:val="000000"/>
          <w:sz w:val="28"/>
          <w:szCs w:val="28"/>
        </w:rPr>
        <w:t xml:space="preserve">- отсутствие заявлений об оспаривании решений, действий (бездействия) </w:t>
      </w:r>
      <w:r>
        <w:rPr>
          <w:color w:val="000000"/>
          <w:sz w:val="28"/>
          <w:szCs w:val="28"/>
        </w:rPr>
        <w:t>уполномоченного органа государственной власти, органа местного самоуправления, организации</w:t>
      </w:r>
      <w:r>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37B1D" w:rsidRDefault="00E37B1D" w:rsidP="00E37B1D">
      <w:pPr>
        <w:widowControl w:val="0"/>
        <w:autoSpaceDE w:val="0"/>
        <w:ind w:firstLine="709"/>
        <w:jc w:val="both"/>
        <w:rPr>
          <w:rFonts w:eastAsia="Calibri"/>
          <w:color w:val="000000"/>
          <w:sz w:val="28"/>
          <w:szCs w:val="28"/>
        </w:rPr>
      </w:pPr>
    </w:p>
    <w:p w:rsidR="00E37B1D" w:rsidRDefault="00E37B1D" w:rsidP="00E37B1D">
      <w:pPr>
        <w:pStyle w:val="aff9"/>
        <w:widowControl w:val="0"/>
        <w:autoSpaceDE w:val="0"/>
        <w:spacing w:after="0" w:line="240" w:lineRule="auto"/>
        <w:ind w:left="1287"/>
        <w:jc w:val="center"/>
      </w:pPr>
      <w:r w:rsidRPr="00E0265F">
        <w:rPr>
          <w:rFonts w:ascii="Times New Roman" w:hAnsi="Times New Roman" w:cs="Times New Roman"/>
          <w:b/>
          <w:color w:val="000000"/>
          <w:sz w:val="28"/>
          <w:szCs w:val="28"/>
          <w:lang w:val="en-US"/>
        </w:rPr>
        <w:t>III</w:t>
      </w:r>
      <w:r w:rsidRPr="00E0265F">
        <w:rPr>
          <w:rFonts w:ascii="Times New Roman" w:hAnsi="Times New Roman" w:cs="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7B1D" w:rsidRDefault="00E37B1D" w:rsidP="00E37B1D">
      <w:pPr>
        <w:widowControl w:val="0"/>
        <w:autoSpaceDE w:val="0"/>
        <w:ind w:firstLine="709"/>
        <w:jc w:val="center"/>
        <w:rPr>
          <w:bCs/>
          <w:color w:val="000000"/>
          <w:sz w:val="28"/>
          <w:szCs w:val="28"/>
        </w:rPr>
      </w:pPr>
    </w:p>
    <w:p w:rsidR="00E37B1D" w:rsidRDefault="00E37B1D" w:rsidP="00E37B1D">
      <w:pPr>
        <w:widowControl w:val="0"/>
        <w:tabs>
          <w:tab w:val="left" w:pos="567"/>
        </w:tabs>
        <w:ind w:firstLine="709"/>
        <w:contextualSpacing/>
        <w:jc w:val="both"/>
      </w:pPr>
      <w:r>
        <w:rPr>
          <w:color w:val="000000"/>
          <w:sz w:val="28"/>
          <w:szCs w:val="28"/>
        </w:rPr>
        <w:t>3.1. Предоставление услуги включает в себя следующие административные процедуры:</w:t>
      </w:r>
    </w:p>
    <w:p w:rsidR="00E37B1D" w:rsidRDefault="00E37B1D" w:rsidP="00E37B1D">
      <w:pPr>
        <w:widowControl w:val="0"/>
        <w:tabs>
          <w:tab w:val="left" w:pos="567"/>
        </w:tabs>
        <w:ind w:firstLine="709"/>
        <w:contextualSpacing/>
        <w:jc w:val="both"/>
      </w:pPr>
      <w:r>
        <w:rPr>
          <w:color w:val="000000"/>
          <w:sz w:val="28"/>
          <w:szCs w:val="28"/>
        </w:rPr>
        <w:t xml:space="preserve">- прием, проверка документов и регистрация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w:t>
      </w:r>
    </w:p>
    <w:p w:rsidR="00E37B1D" w:rsidRDefault="00E37B1D" w:rsidP="00E37B1D">
      <w:pPr>
        <w:widowControl w:val="0"/>
        <w:tabs>
          <w:tab w:val="left" w:pos="567"/>
        </w:tabs>
        <w:ind w:firstLine="709"/>
        <w:contextualSpacing/>
        <w:jc w:val="both"/>
      </w:pPr>
      <w:r>
        <w:rPr>
          <w:color w:val="000000"/>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37B1D" w:rsidRDefault="00E37B1D" w:rsidP="00E37B1D">
      <w:pPr>
        <w:widowControl w:val="0"/>
        <w:tabs>
          <w:tab w:val="left" w:pos="567"/>
        </w:tabs>
        <w:ind w:firstLine="709"/>
        <w:contextualSpacing/>
        <w:jc w:val="both"/>
      </w:pPr>
      <w:r>
        <w:rPr>
          <w:color w:val="000000"/>
          <w:sz w:val="28"/>
          <w:szCs w:val="28"/>
        </w:rPr>
        <w:t>- рассмотрение документов и сведений,</w:t>
      </w:r>
      <w:r w:rsidRPr="00C12E35">
        <w:rPr>
          <w:color w:val="000000"/>
          <w:sz w:val="28"/>
          <w:szCs w:val="28"/>
        </w:rPr>
        <w:t xml:space="preserve"> </w:t>
      </w:r>
      <w:r>
        <w:rPr>
          <w:color w:val="000000"/>
          <w:sz w:val="28"/>
          <w:szCs w:val="28"/>
        </w:rPr>
        <w:t>принятие решения;</w:t>
      </w:r>
    </w:p>
    <w:p w:rsidR="00E37B1D" w:rsidRDefault="00E37B1D" w:rsidP="00E37B1D">
      <w:pPr>
        <w:widowControl w:val="0"/>
        <w:tabs>
          <w:tab w:val="left" w:pos="567"/>
        </w:tabs>
        <w:ind w:firstLine="709"/>
        <w:contextualSpacing/>
        <w:jc w:val="both"/>
      </w:pPr>
      <w:r>
        <w:rPr>
          <w:color w:val="000000"/>
          <w:sz w:val="28"/>
          <w:szCs w:val="28"/>
        </w:rPr>
        <w:t>- выдача результата.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3.1.1. Основанием для начала административной процедуры «</w:t>
      </w:r>
      <w:r>
        <w:rPr>
          <w:color w:val="000000"/>
          <w:sz w:val="28"/>
          <w:szCs w:val="28"/>
        </w:rPr>
        <w:t>Пр</w:t>
      </w:r>
      <w:r w:rsidRPr="00C12E35">
        <w:rPr>
          <w:color w:val="000000"/>
          <w:sz w:val="28"/>
          <w:szCs w:val="28"/>
        </w:rPr>
        <w:t>ием, проверка документов и регистрация заявления о выдаче разрешения на строительство, заявления о внесении изменений, уведомления» является направление заявителем в уполномоченный орган соответствующего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Ответственным за исполнение данной административной процедуры являются специалист аппарата администрации, ответственный за прием и регистрацию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При личном обращении заявителя в администрацию специалист аппарата администрации, ответственный за прием и регистрацию документов, принимает заявление и документы, указанные в пункте 2.6</w:t>
      </w:r>
      <w:r>
        <w:rPr>
          <w:color w:val="000000"/>
          <w:sz w:val="28"/>
          <w:szCs w:val="28"/>
        </w:rPr>
        <w:t>.2</w:t>
      </w:r>
      <w:r w:rsidRPr="00C12E35">
        <w:rPr>
          <w:color w:val="000000"/>
          <w:sz w:val="28"/>
          <w:szCs w:val="28"/>
        </w:rPr>
        <w:t xml:space="preserve"> настоящего административного регламента, выполняя при этом следующие действия: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на втором экземпляре заявления ставит отметку о принятии заявления с указанием даты, своей фамилии, имени, отчества (последнее - при наличии), а также контактный телефон;</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регистрирует в день поступления заявление и прилагаемые к нему документы в журнале учета входящих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направляет зарегистрированные заявление и документы должностному лицу отдела, ответственному за предоставление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Использование вышеуказанных технологий производится при наличии технической возможности.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При поступлении заявления и документов по почте либо через МФЦ специалист аппарата администрации, ответственный за прием и регистрацию документов, принимает документы, выполняя при этом следующие действия: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проверяет правильность доставки корреспонденции: целостность конвертов и другой упаковки;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вскрывает конверт либо другую упаковку и регистрирует заявление (уведомление) в журнале учета входящих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направляет зарегистрированное заявление и документы должностному лицу отдела, ответственному за предоставление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При поступлении заявления и документов, в электронной форме, в том числе через региональный портал или единый портал специалист аппарата администрации, ответственный за прием и регистрацию документов, принимает документы, выполняя при этом следующие действия: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оформлении доверенности. Если в результате проверки усиленной квалифицированной подписи будет выявлено несоблюдение установленных условий признания ее действительности, специалист аппарата администрации, ответственный за прием и регистрацию документов, в трехдневный срок со дня 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направляет заявителю уведомление об этом с указанием пунктов статьи 11 Федерального закона от 06.04.2011 № 63-ФЗ «Об электронной подписи», которые послужили основанием для принятия указанного решения. Указанное уведомление направляется в форме электронного документа, подписанного квалифицированной электронной подписью заместителя главы администрации – руководителя аппарата администрации,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регистрирует заявление и документы в электронной форме в системе электронного документооборота, используемой в соответствии с порядком, установленным администрацией;</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направляет зарегистрированные заявления и документы должностному лицу, ответственному за предоставление муниципальной услуги, в электронной форме в системе электронного документооборота, используемой в соответствии с порядком, установленным администрацией.</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При формировании заявления в электронной форме на едином портале осуществляется заполнение электронной формы заявления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При формировании заявления заявителю обеспечивается: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1) возможность копирования и сохранения заявления и иных документов, указанных в пункте 2.6</w:t>
      </w:r>
      <w:r>
        <w:rPr>
          <w:color w:val="000000"/>
          <w:sz w:val="28"/>
          <w:szCs w:val="28"/>
        </w:rPr>
        <w:t>.2</w:t>
      </w:r>
      <w:r w:rsidRPr="00C12E35">
        <w:rPr>
          <w:color w:val="000000"/>
          <w:sz w:val="28"/>
          <w:szCs w:val="28"/>
        </w:rPr>
        <w:t xml:space="preserve"> настоящего административного регламента,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2) возможность печати на бумажном носителе копии электронной формы заявления;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Специалист аппарата администрации, ответственный за прием и регистрацию документов,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Электронное заявление становится доступным для специалиста аппарата администрации, ответственного за прием и регистрацию документов, в ГИС.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Специалист аппарата администрации, ответственный за прием и регистрацию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проверяет наличие электронных заявлений, поступивших с единого портала, с периодом не реже 2 раз в день;</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рассматривает поступившие заявления и приложенные образы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аппарата администрации, ответственному за прием и регистрацию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Критерием принятия решения при исполнении данной административной процедуры является поступление заявления о предоставлении муниципальной услуги и приложенных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Результатом исполнения данной административной процедуры является прием, регистрация специалистом аппарата администрации, ответственным за прием и регистрацию документов, заявления и документов, и передача их должностному лицу отдела, ответственному за предоставление муниципальной услуги.</w:t>
      </w:r>
    </w:p>
    <w:p w:rsidR="00E37B1D"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выполнения данной административной процедуры является регистрация заявления в журнале регистрации входящих документов (в системе электронного документооборота в случае обращения заявителя в электронной форме).</w:t>
      </w:r>
    </w:p>
    <w:p w:rsidR="00E37B1D" w:rsidRPr="00C12E35" w:rsidRDefault="00E37B1D" w:rsidP="00E37B1D">
      <w:pPr>
        <w:autoSpaceDE w:val="0"/>
        <w:spacing w:line="276" w:lineRule="auto"/>
        <w:ind w:firstLine="567"/>
        <w:jc w:val="both"/>
        <w:rPr>
          <w:color w:val="000000"/>
          <w:sz w:val="28"/>
          <w:szCs w:val="28"/>
        </w:rPr>
      </w:pPr>
      <w:r w:rsidRPr="00057359">
        <w:rPr>
          <w:sz w:val="28"/>
        </w:rPr>
        <w:t>В этот же день направляются запросы</w:t>
      </w:r>
      <w:r w:rsidRPr="00057359">
        <w:rPr>
          <w:b/>
          <w:sz w:val="28"/>
        </w:rPr>
        <w:t xml:space="preserve"> </w:t>
      </w:r>
      <w:r w:rsidRPr="00057359">
        <w:rPr>
          <w:rFonts w:eastAsia="Lucida Sans Unicode"/>
          <w:kern w:val="1"/>
          <w:sz w:val="28"/>
        </w:rPr>
        <w:t>посредством межведомственного информационного взаимодействия.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3.1.2. Основанием для начала административной процедуры «</w:t>
      </w:r>
      <w:r>
        <w:rPr>
          <w:color w:val="000000"/>
          <w:sz w:val="28"/>
          <w:szCs w:val="28"/>
        </w:rPr>
        <w:t>П</w:t>
      </w:r>
      <w:r w:rsidRPr="00C12E35">
        <w:rPr>
          <w:color w:val="000000"/>
          <w:sz w:val="28"/>
          <w:szCs w:val="28"/>
        </w:rPr>
        <w:t xml:space="preserve">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является непредставление заявителем документов, указанных в пункте 2.7 настоящего административного регламента.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Ответственным за исполнение данной административной процедуры является должностное лицо отдела </w:t>
      </w:r>
      <w:r>
        <w:rPr>
          <w:color w:val="000000"/>
          <w:sz w:val="28"/>
          <w:szCs w:val="28"/>
        </w:rPr>
        <w:t>архитектуры, имущественных отношений и жилищной политики</w:t>
      </w:r>
      <w:r w:rsidRPr="00C12E35">
        <w:rPr>
          <w:color w:val="000000"/>
          <w:sz w:val="28"/>
          <w:szCs w:val="28"/>
        </w:rPr>
        <w:t>, ответственное за предоставление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Должностное лицо отдела, ответственное за предоставление муниципальной услуги, в рамках межведомственного информационного взаимодействия готовит запросы, отвечающие требованиям, установленным федеральным и региональным законодательством и направляет их в адрес органов, предоставляющих сведения, необходимые для предоставления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Получение сведений, необходимых для оказания муниципальной услуги,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Результатом исполнения данной административной процедуры является получение сведений, необходимых для оказания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Срок исполнения данной административной процедуры составляет не более </w:t>
      </w:r>
      <w:r>
        <w:rPr>
          <w:color w:val="000000"/>
          <w:sz w:val="28"/>
          <w:szCs w:val="28"/>
        </w:rPr>
        <w:t>2</w:t>
      </w:r>
      <w:r w:rsidRPr="00C12E35">
        <w:rPr>
          <w:color w:val="000000"/>
          <w:sz w:val="28"/>
          <w:szCs w:val="28"/>
        </w:rPr>
        <w:t xml:space="preserve"> рабочих дней со дня поступления межведомственного запроса в органы.</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3.1.3. Основанием для начала административной процедуры «</w:t>
      </w:r>
      <w:r>
        <w:rPr>
          <w:color w:val="000000"/>
          <w:sz w:val="28"/>
          <w:szCs w:val="28"/>
        </w:rPr>
        <w:t>Р</w:t>
      </w:r>
      <w:r w:rsidRPr="00C12E35">
        <w:rPr>
          <w:color w:val="000000"/>
          <w:sz w:val="28"/>
          <w:szCs w:val="28"/>
        </w:rPr>
        <w:t>ассмотрение документов и сведений, принятие решения» является регистрация ответов на запросы, полученных в рамках межведомственного информационного взаимодействия.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Ответственным за исполнение данной административной процедуры является должностное лицо отдела </w:t>
      </w:r>
      <w:r>
        <w:rPr>
          <w:color w:val="000000"/>
          <w:sz w:val="28"/>
          <w:szCs w:val="28"/>
        </w:rPr>
        <w:t>архитектуры, имущественных отношений и жилищной политики</w:t>
      </w:r>
      <w:r w:rsidRPr="00C12E35">
        <w:rPr>
          <w:color w:val="000000"/>
          <w:sz w:val="28"/>
          <w:szCs w:val="28"/>
        </w:rPr>
        <w:t>, ответственное за предоставление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Должностное лицо отдела, ответственное за предоставление муниципальной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проверяет документы, представленные (направленные) заявителем, на комплектность, в том числе осуществляет проверку представленных копий документов на их соответствие оригиналам или копиям, заверенным нотариусом или их выдавшими должностными лицами органов государственной власти, органов местного самоуправления, организаций;</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проверяет полноту и достоверность сведений, указанных в заявлении и документах;</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рассматривает полученные в ходе межведомственного информационного взаимодействия ответы на межведомственные запросы;</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w:t>
      </w:r>
    </w:p>
    <w:p w:rsidR="00E37B1D" w:rsidRPr="00C12E35" w:rsidRDefault="00E37B1D" w:rsidP="00E37B1D">
      <w:pPr>
        <w:widowControl w:val="0"/>
        <w:autoSpaceDE w:val="0"/>
        <w:ind w:firstLine="567"/>
        <w:jc w:val="both"/>
        <w:rPr>
          <w:color w:val="000000"/>
          <w:sz w:val="28"/>
          <w:szCs w:val="28"/>
        </w:rPr>
      </w:pPr>
      <w:r>
        <w:rPr>
          <w:color w:val="000000"/>
          <w:sz w:val="28"/>
          <w:szCs w:val="28"/>
        </w:rPr>
        <w:t>- принимает решение о предоставлении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  принимает решение об отказе в предоставлении </w:t>
      </w:r>
      <w:r>
        <w:rPr>
          <w:color w:val="000000"/>
          <w:sz w:val="28"/>
          <w:szCs w:val="28"/>
        </w:rPr>
        <w:t xml:space="preserve">муниципальной </w:t>
      </w:r>
      <w:r w:rsidRPr="00C12E35">
        <w:rPr>
          <w:color w:val="000000"/>
          <w:sz w:val="28"/>
          <w:szCs w:val="28"/>
        </w:rPr>
        <w:t>услуги</w:t>
      </w:r>
      <w:r>
        <w:rPr>
          <w:color w:val="000000"/>
          <w:sz w:val="28"/>
          <w:szCs w:val="28"/>
        </w:rPr>
        <w:t>.</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Результатом исполнения данной административной процедуры является: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 </w:t>
      </w:r>
      <w:r>
        <w:rPr>
          <w:color w:val="000000"/>
          <w:sz w:val="28"/>
          <w:szCs w:val="28"/>
        </w:rPr>
        <w:t>подготовленное разрешение на строительство (в том числе на отдельные этапы строительство, реконструкции объекта капительного строительства)</w:t>
      </w:r>
      <w:r w:rsidRPr="00C12E35">
        <w:rPr>
          <w:color w:val="000000"/>
          <w:sz w:val="28"/>
          <w:szCs w:val="28"/>
        </w:rPr>
        <w:t xml:space="preserve">;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либо решение об отказе в предоставлении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 </w:t>
      </w:r>
      <w:r>
        <w:rPr>
          <w:color w:val="000000"/>
          <w:sz w:val="28"/>
          <w:szCs w:val="28"/>
        </w:rPr>
        <w:t>решение об отказе во внесении изменений в разрешение на строительство.</w:t>
      </w:r>
    </w:p>
    <w:p w:rsidR="00E37B1D" w:rsidRPr="006F6EC6" w:rsidRDefault="00E37B1D" w:rsidP="00E37B1D">
      <w:pPr>
        <w:widowControl w:val="0"/>
        <w:autoSpaceDE w:val="0"/>
        <w:ind w:firstLine="567"/>
        <w:jc w:val="both"/>
        <w:rPr>
          <w:sz w:val="28"/>
          <w:szCs w:val="28"/>
        </w:rPr>
      </w:pPr>
      <w:r w:rsidRPr="00C12E35">
        <w:rPr>
          <w:color w:val="000000"/>
          <w:sz w:val="28"/>
          <w:szCs w:val="28"/>
        </w:rPr>
        <w:t>Срок исполнения данной административной процедуры составляет не более 2</w:t>
      </w:r>
      <w:r w:rsidRPr="006F6EC6">
        <w:rPr>
          <w:color w:val="000000"/>
          <w:sz w:val="28"/>
          <w:szCs w:val="28"/>
        </w:rPr>
        <w:t xml:space="preserve"> рабочих дней.</w:t>
      </w:r>
    </w:p>
    <w:p w:rsidR="00E37B1D" w:rsidRPr="001A021E" w:rsidRDefault="00E37B1D" w:rsidP="00E37B1D">
      <w:pPr>
        <w:widowControl w:val="0"/>
        <w:autoSpaceDE w:val="0"/>
        <w:ind w:firstLine="567"/>
        <w:jc w:val="both"/>
        <w:rPr>
          <w:color w:val="000000"/>
          <w:sz w:val="28"/>
          <w:szCs w:val="28"/>
        </w:rPr>
      </w:pPr>
      <w:r w:rsidRPr="00C12E35">
        <w:rPr>
          <w:color w:val="000000"/>
          <w:sz w:val="28"/>
          <w:szCs w:val="28"/>
        </w:rPr>
        <w:t>3.1.4. Основанием для начала административной процедуры «</w:t>
      </w:r>
      <w:r>
        <w:rPr>
          <w:color w:val="000000"/>
          <w:sz w:val="28"/>
          <w:szCs w:val="28"/>
        </w:rPr>
        <w:t>В</w:t>
      </w:r>
      <w:r w:rsidRPr="00C12E35">
        <w:rPr>
          <w:color w:val="000000"/>
          <w:sz w:val="28"/>
          <w:szCs w:val="28"/>
        </w:rPr>
        <w:t xml:space="preserve">ыдача результата» </w:t>
      </w:r>
      <w:r w:rsidRPr="001A021E">
        <w:rPr>
          <w:color w:val="000000"/>
          <w:sz w:val="28"/>
          <w:szCs w:val="28"/>
        </w:rPr>
        <w:t>является подписанное главой администрации разрешение на строительство</w:t>
      </w:r>
      <w:r>
        <w:rPr>
          <w:color w:val="000000"/>
          <w:sz w:val="28"/>
          <w:szCs w:val="28"/>
        </w:rPr>
        <w:t xml:space="preserve"> (в том числе на отдельные этапы строительства, реконструкции объекта капитального строительства)</w:t>
      </w:r>
      <w:r w:rsidRPr="001A021E">
        <w:rPr>
          <w:color w:val="000000"/>
          <w:sz w:val="28"/>
          <w:szCs w:val="28"/>
        </w:rPr>
        <w:t xml:space="preserve"> или уведомление об отказе в его выдаче и передача его должностному лицу администрации, ответственному за предоставление муниципальной услуги.</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Должностное лицо администрации, ответственное за предоставление муниципальной услуги, регистрирует разрешение на строительство</w:t>
      </w:r>
      <w:r>
        <w:rPr>
          <w:color w:val="000000"/>
          <w:sz w:val="28"/>
          <w:szCs w:val="28"/>
        </w:rPr>
        <w:t xml:space="preserve"> в журнале выдачи разрешений, </w:t>
      </w:r>
      <w:r w:rsidRPr="001A021E">
        <w:rPr>
          <w:color w:val="000000"/>
          <w:sz w:val="28"/>
          <w:szCs w:val="28"/>
        </w:rPr>
        <w:t>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 почте по адресу, указанному в заявлении.</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В случае представления заявления о предоставлении муниципальной услуги через многофункциональный центр разрешения на строительство (в том числе на отдельные этапы строительства, реконструкции объекта капитального строительства) или уведомления об отказе в выдаче такого разрешения, решения об отказе во внесении изменений в разрешение на строительство, направляется в многофункциональный центр, если иной способ его получения не указан заявителем.</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Разрешение на строительство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E37B1D" w:rsidRDefault="00E37B1D" w:rsidP="00E37B1D">
      <w:pPr>
        <w:widowControl w:val="0"/>
        <w:autoSpaceDE w:val="0"/>
        <w:ind w:firstLine="567"/>
        <w:jc w:val="both"/>
        <w:rPr>
          <w:color w:val="000000"/>
          <w:sz w:val="28"/>
          <w:szCs w:val="28"/>
        </w:rPr>
      </w:pPr>
      <w:r w:rsidRPr="001A021E">
        <w:rPr>
          <w:color w:val="000000"/>
          <w:sz w:val="28"/>
          <w:szCs w:val="28"/>
        </w:rPr>
        <w:t>Вместе с разрешени</w:t>
      </w:r>
      <w:r>
        <w:rPr>
          <w:color w:val="000000"/>
          <w:sz w:val="28"/>
          <w:szCs w:val="28"/>
        </w:rPr>
        <w:t>ем</w:t>
      </w:r>
      <w:r w:rsidRPr="001A021E">
        <w:rPr>
          <w:color w:val="000000"/>
          <w:sz w:val="28"/>
          <w:szCs w:val="28"/>
        </w:rPr>
        <w:t xml:space="preserve"> на строительство (в том числе на  отдельные этапы строительства, реконструкции объекта капитального строительства) или уведомлени</w:t>
      </w:r>
      <w:r>
        <w:rPr>
          <w:color w:val="000000"/>
          <w:sz w:val="28"/>
          <w:szCs w:val="28"/>
        </w:rPr>
        <w:t>ем</w:t>
      </w:r>
      <w:r w:rsidRPr="001A021E">
        <w:rPr>
          <w:color w:val="000000"/>
          <w:sz w:val="28"/>
          <w:szCs w:val="28"/>
        </w:rPr>
        <w:t xml:space="preserve"> об отказе в выдаче такого разрешения, решени</w:t>
      </w:r>
      <w:r>
        <w:rPr>
          <w:color w:val="000000"/>
          <w:sz w:val="28"/>
          <w:szCs w:val="28"/>
        </w:rPr>
        <w:t>ем</w:t>
      </w:r>
      <w:r w:rsidRPr="001A021E">
        <w:rPr>
          <w:color w:val="000000"/>
          <w:sz w:val="28"/>
          <w:szCs w:val="28"/>
        </w:rPr>
        <w:t xml:space="preserve"> об отказе во внесении изменений в разрешение на строительство заявителю возвращаются оригиналы документов, представленных заявителем для </w:t>
      </w:r>
      <w:r>
        <w:rPr>
          <w:color w:val="000000"/>
          <w:sz w:val="28"/>
          <w:szCs w:val="28"/>
        </w:rPr>
        <w:t xml:space="preserve">получения муниципальной услуги. </w:t>
      </w:r>
      <w:r w:rsidRPr="001A021E">
        <w:rPr>
          <w:color w:val="000000"/>
          <w:sz w:val="28"/>
          <w:szCs w:val="28"/>
        </w:rPr>
        <w:t>Копии документов остаются</w:t>
      </w:r>
      <w:r>
        <w:rPr>
          <w:color w:val="000000"/>
          <w:sz w:val="28"/>
          <w:szCs w:val="28"/>
        </w:rPr>
        <w:t>.</w:t>
      </w:r>
    </w:p>
    <w:p w:rsidR="00E37B1D" w:rsidRDefault="00E37B1D" w:rsidP="00E37B1D">
      <w:pPr>
        <w:widowControl w:val="0"/>
        <w:autoSpaceDE w:val="0"/>
        <w:ind w:firstLine="567"/>
        <w:jc w:val="both"/>
        <w:rPr>
          <w:color w:val="000000"/>
          <w:sz w:val="28"/>
          <w:szCs w:val="28"/>
        </w:rPr>
      </w:pPr>
      <w:r w:rsidRPr="001A021E">
        <w:rPr>
          <w:color w:val="000000"/>
          <w:sz w:val="28"/>
          <w:szCs w:val="28"/>
        </w:rPr>
        <w:t>Результатом исполнения данной административной процедуры является направление или выдача заявителю разрешения на строительство</w:t>
      </w:r>
      <w:r>
        <w:rPr>
          <w:color w:val="000000"/>
          <w:sz w:val="28"/>
          <w:szCs w:val="28"/>
        </w:rPr>
        <w:t xml:space="preserve"> (в том числе на </w:t>
      </w:r>
      <w:r w:rsidRPr="001A021E">
        <w:rPr>
          <w:color w:val="000000"/>
          <w:sz w:val="28"/>
          <w:szCs w:val="28"/>
        </w:rPr>
        <w:t>отдельные</w:t>
      </w:r>
      <w:r>
        <w:rPr>
          <w:color w:val="000000"/>
          <w:sz w:val="28"/>
          <w:szCs w:val="28"/>
        </w:rPr>
        <w:t xml:space="preserve"> этапы строительства, реконструкции объекта капитального строительства) </w:t>
      </w:r>
      <w:r w:rsidRPr="001A021E">
        <w:rPr>
          <w:color w:val="000000"/>
          <w:sz w:val="28"/>
          <w:szCs w:val="28"/>
        </w:rPr>
        <w:t>или уведомления об отказе в выдаче такого разрешения</w:t>
      </w:r>
      <w:r>
        <w:rPr>
          <w:color w:val="000000"/>
          <w:sz w:val="28"/>
          <w:szCs w:val="28"/>
        </w:rPr>
        <w:t>, решения об отказе во внесении изменений в разрешение на строительство.</w:t>
      </w:r>
    </w:p>
    <w:p w:rsidR="00E37B1D" w:rsidRDefault="00E37B1D" w:rsidP="00E37B1D">
      <w:pPr>
        <w:widowControl w:val="0"/>
        <w:autoSpaceDE w:val="0"/>
        <w:ind w:firstLine="567"/>
        <w:jc w:val="both"/>
        <w:rPr>
          <w:color w:val="000000"/>
          <w:sz w:val="28"/>
          <w:szCs w:val="28"/>
        </w:rPr>
      </w:pPr>
      <w:r w:rsidRPr="001A021E">
        <w:rPr>
          <w:color w:val="000000"/>
          <w:sz w:val="28"/>
          <w:szCs w:val="28"/>
        </w:rPr>
        <w:t>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Способом фиксации результата выполнения данной административной процедуры является:</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 в случае выдачи документов заявителю на руки в часы приема - подпись заявителя о получении документа в журнале выдачи разрешения на строительство;</w:t>
      </w:r>
    </w:p>
    <w:p w:rsidR="00E37B1D" w:rsidRPr="001A021E" w:rsidRDefault="00E37B1D" w:rsidP="00E37B1D">
      <w:pPr>
        <w:widowControl w:val="0"/>
        <w:autoSpaceDE w:val="0"/>
        <w:ind w:firstLine="567"/>
        <w:jc w:val="both"/>
        <w:rPr>
          <w:color w:val="000000"/>
          <w:sz w:val="28"/>
          <w:szCs w:val="28"/>
        </w:rPr>
      </w:pPr>
      <w:r w:rsidRPr="001A021E">
        <w:rPr>
          <w:color w:val="000000"/>
          <w:sz w:val="28"/>
          <w:szCs w:val="28"/>
        </w:rPr>
        <w:t>- направление заявителю документа через многофункциональный центр либо по почте заказным письмом с почтовым уведомлением.</w:t>
      </w:r>
    </w:p>
    <w:p w:rsidR="00E37B1D" w:rsidRPr="00057359" w:rsidRDefault="00E37B1D" w:rsidP="00E37B1D">
      <w:pPr>
        <w:spacing w:line="276" w:lineRule="auto"/>
        <w:ind w:firstLine="540"/>
        <w:contextualSpacing/>
        <w:jc w:val="both"/>
        <w:rPr>
          <w:rFonts w:eastAsia="Calibri"/>
          <w:sz w:val="28"/>
        </w:rPr>
      </w:pPr>
      <w:r w:rsidRPr="00057359">
        <w:rPr>
          <w:rFonts w:eastAsia="Calibri"/>
          <w:sz w:val="28"/>
        </w:rPr>
        <w:t>Срок исполнения данной административной процедуры – не позднее последнего рабочего дня рассмотрения</w:t>
      </w:r>
      <w:r w:rsidRPr="00057359">
        <w:rPr>
          <w:color w:val="000000"/>
          <w:sz w:val="28"/>
          <w:szCs w:val="28"/>
        </w:rPr>
        <w:t xml:space="preserve"> документов и сведений, принятия решения</w:t>
      </w:r>
      <w:r w:rsidRPr="00057359">
        <w:rPr>
          <w:rFonts w:eastAsia="Calibri"/>
          <w:sz w:val="28"/>
        </w:rPr>
        <w:t>.</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w:t>
      </w:r>
      <w:r w:rsidRPr="002C5075">
        <w:rPr>
          <w:color w:val="000000"/>
          <w:sz w:val="28"/>
          <w:szCs w:val="28"/>
        </w:rPr>
        <w:t>.3. Перечень административных процедур (действий) при предоставлении муниципальной услуги услуг в электронной форме.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При предоставлении</w:t>
      </w:r>
      <w:r w:rsidRPr="00C12E35">
        <w:rPr>
          <w:color w:val="000000"/>
          <w:sz w:val="28"/>
          <w:szCs w:val="28"/>
        </w:rPr>
        <w:tab/>
        <w:t xml:space="preserve"> муниципальной услуги в электронной форме заявителю обеспечиваются: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получение</w:t>
      </w:r>
      <w:r w:rsidRPr="00C12E35">
        <w:rPr>
          <w:color w:val="000000"/>
          <w:sz w:val="28"/>
          <w:szCs w:val="28"/>
        </w:rPr>
        <w:tab/>
        <w:t>информации</w:t>
      </w:r>
      <w:r w:rsidRPr="00C12E35">
        <w:rPr>
          <w:color w:val="000000"/>
          <w:sz w:val="28"/>
          <w:szCs w:val="28"/>
        </w:rPr>
        <w:tab/>
        <w:t>о</w:t>
      </w:r>
      <w:r w:rsidRPr="00C12E35">
        <w:rPr>
          <w:color w:val="000000"/>
          <w:sz w:val="28"/>
          <w:szCs w:val="28"/>
        </w:rPr>
        <w:tab/>
        <w:t>порядке</w:t>
      </w:r>
      <w:r w:rsidRPr="00C12E35">
        <w:rPr>
          <w:color w:val="000000"/>
          <w:sz w:val="28"/>
          <w:szCs w:val="28"/>
        </w:rPr>
        <w:tab/>
        <w:t>и</w:t>
      </w:r>
      <w:r w:rsidRPr="00C12E35">
        <w:rPr>
          <w:color w:val="000000"/>
          <w:sz w:val="28"/>
          <w:szCs w:val="28"/>
        </w:rPr>
        <w:tab/>
        <w:t>сроках предоставления государственной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формирование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 прием </w:t>
      </w:r>
      <w:r w:rsidRPr="00C12E35">
        <w:rPr>
          <w:color w:val="000000"/>
          <w:sz w:val="28"/>
          <w:szCs w:val="28"/>
        </w:rPr>
        <w:tab/>
        <w:t>и</w:t>
      </w:r>
      <w:r w:rsidRPr="00C12E35">
        <w:rPr>
          <w:color w:val="000000"/>
          <w:sz w:val="28"/>
          <w:szCs w:val="28"/>
        </w:rPr>
        <w:tab/>
        <w:t>регистрация    Уполномоченным</w:t>
      </w:r>
      <w:r w:rsidRPr="00C12E35">
        <w:rPr>
          <w:color w:val="000000"/>
          <w:sz w:val="28"/>
          <w:szCs w:val="28"/>
        </w:rPr>
        <w:tab/>
        <w:t>органом заявления и иных документов, необходимых</w:t>
      </w:r>
      <w:r w:rsidRPr="00C12E35">
        <w:rPr>
          <w:color w:val="000000"/>
          <w:sz w:val="28"/>
          <w:szCs w:val="28"/>
        </w:rPr>
        <w:tab/>
        <w:t>для</w:t>
      </w:r>
      <w:r w:rsidRPr="00C12E35">
        <w:rPr>
          <w:color w:val="000000"/>
          <w:sz w:val="28"/>
          <w:szCs w:val="28"/>
        </w:rPr>
        <w:tab/>
        <w:t>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получение результата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получение сведений о ходе рассмотрения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осуществление оценки качества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Pr="00C12E35">
        <w:rPr>
          <w:color w:val="000000"/>
          <w:sz w:val="28"/>
          <w:szCs w:val="28"/>
        </w:rPr>
        <w:tab/>
        <w:t xml:space="preserve"> муниципальную услугу, либо муниципального служащего.</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3.3.1 Получение информации о порядке и сроках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Информация о предоставлении государственной услуги размещается на Едином портале, а также на официальном сайте администрации в сети Интернет и предоставляется заявителю бесплатно.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На Едином портале следующая информация (при наличии технической возможности):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2) круг заявителей;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3) срок предоставления государственной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5) исчерпывающий перечень оснований для приостановления или отказа в предоставлении государственной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7) формы заявлений, используемых при предоставлении государственной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Запись на прием в администрацию для подачи заявления с использованием Единого портала, официального сайта администрации в сети Интернет не осуществляется.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3.3.2. Формирование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При формировании заявления заявителю обеспечивается: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а) возможность копирования и сохранения заявления и иных документов, указанных в пунктах 2.6</w:t>
      </w:r>
      <w:r>
        <w:rPr>
          <w:color w:val="000000"/>
          <w:sz w:val="28"/>
          <w:szCs w:val="28"/>
        </w:rPr>
        <w:t>.2</w:t>
      </w:r>
      <w:r w:rsidRPr="00C12E35">
        <w:rPr>
          <w:color w:val="000000"/>
          <w:sz w:val="28"/>
          <w:szCs w:val="28"/>
        </w:rPr>
        <w:t xml:space="preserve"> настоящего Административного регламента, необходимых для предоставления государственной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б) возможность печати на бумажном носителе копии электронной формы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3.3.3.</w:t>
      </w:r>
      <w:r w:rsidRPr="00C12E35">
        <w:rPr>
          <w:color w:val="000000"/>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Электронное заявление становится доступным для должностного лица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Ответственное должностное лицо:</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проверяет наличие электронных заявлений, поступивших с ЕПГУ, с периодом не реже 2 раз в день;</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рассматривает поступившие заявления и приложенные образы документов (документы);</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производит действия в соответствии с настоящем пунктом Административного регламента.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3.3.4. Получение результата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3.3.5. Получение сведений о ходе рассмотрения заявления.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Получение информации о ходе рассмотрения заявления и о результате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б) уведомление о результатах рассмотрения документов, необходимых для</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3.3.6. Осуществление оценки качества предоставления муниципальной услуги.</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2C5075">
        <w:rPr>
          <w:color w:val="000000"/>
          <w:sz w:val="28"/>
          <w:szCs w:val="28"/>
        </w:rPr>
        <w:t>12.12.2012 № 1284</w:t>
      </w:r>
      <w:r w:rsidRPr="00C12E35">
        <w:rPr>
          <w:color w:val="000000"/>
          <w:sz w:val="28"/>
          <w:szCs w:val="28"/>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 xml:space="preserve">Результатом административной процедуры является оценка доступности и качества муниципальной услуги на Едином портале. </w:t>
      </w:r>
    </w:p>
    <w:p w:rsidR="00E37B1D" w:rsidRPr="00C12E35" w:rsidRDefault="00E37B1D" w:rsidP="00E37B1D">
      <w:pPr>
        <w:widowControl w:val="0"/>
        <w:autoSpaceDE w:val="0"/>
        <w:ind w:firstLine="567"/>
        <w:jc w:val="both"/>
        <w:rPr>
          <w:color w:val="000000"/>
          <w:sz w:val="28"/>
          <w:szCs w:val="28"/>
        </w:rPr>
      </w:pPr>
      <w:r w:rsidRPr="00C12E35">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E37B1D" w:rsidRPr="00057359" w:rsidRDefault="00E37B1D" w:rsidP="00E37B1D">
      <w:pPr>
        <w:widowControl w:val="0"/>
        <w:autoSpaceDE w:val="0"/>
        <w:ind w:firstLine="567"/>
        <w:jc w:val="both"/>
        <w:rPr>
          <w:color w:val="000000"/>
          <w:sz w:val="28"/>
          <w:szCs w:val="28"/>
        </w:rPr>
      </w:pPr>
      <w:r w:rsidRPr="00C12E35">
        <w:rPr>
          <w:color w:val="000000"/>
          <w:sz w:val="28"/>
          <w:szCs w:val="28"/>
        </w:rPr>
        <w:t>3.3.</w:t>
      </w:r>
      <w:r w:rsidRPr="00057359">
        <w:rPr>
          <w:color w:val="000000"/>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37B1D" w:rsidRPr="00057359" w:rsidRDefault="00E37B1D" w:rsidP="00E37B1D">
      <w:pPr>
        <w:widowControl w:val="0"/>
        <w:autoSpaceDE w:val="0"/>
        <w:ind w:firstLine="567"/>
        <w:jc w:val="both"/>
        <w:rPr>
          <w:color w:val="000000"/>
          <w:sz w:val="28"/>
          <w:szCs w:val="28"/>
        </w:rPr>
      </w:pPr>
      <w:r w:rsidRPr="00057359">
        <w:rPr>
          <w:color w:val="000000"/>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37B1D" w:rsidRPr="00057359" w:rsidRDefault="00E37B1D" w:rsidP="00E37B1D">
      <w:pPr>
        <w:widowControl w:val="0"/>
        <w:autoSpaceDE w:val="0"/>
        <w:ind w:firstLine="567"/>
        <w:jc w:val="both"/>
        <w:rPr>
          <w:color w:val="000000"/>
          <w:sz w:val="28"/>
          <w:szCs w:val="28"/>
        </w:rPr>
      </w:pPr>
      <w:r w:rsidRPr="00057359">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w:t>
      </w:r>
    </w:p>
    <w:p w:rsidR="00E37B1D" w:rsidRPr="00057359" w:rsidRDefault="00E37B1D" w:rsidP="00E37B1D">
      <w:pPr>
        <w:widowControl w:val="0"/>
        <w:autoSpaceDE w:val="0"/>
        <w:ind w:firstLine="567"/>
        <w:jc w:val="both"/>
        <w:rPr>
          <w:color w:val="000000"/>
          <w:sz w:val="28"/>
          <w:szCs w:val="28"/>
        </w:rPr>
      </w:pPr>
      <w:r w:rsidRPr="00057359">
        <w:rPr>
          <w:color w:val="000000"/>
          <w:sz w:val="28"/>
          <w:szCs w:val="28"/>
        </w:rPr>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7B1D" w:rsidRPr="00057359" w:rsidRDefault="00E37B1D" w:rsidP="00E37B1D">
      <w:pPr>
        <w:widowControl w:val="0"/>
        <w:autoSpaceDE w:val="0"/>
        <w:ind w:firstLine="567"/>
        <w:jc w:val="both"/>
        <w:rPr>
          <w:color w:val="000000"/>
          <w:sz w:val="28"/>
          <w:szCs w:val="28"/>
        </w:rPr>
      </w:pPr>
      <w:r w:rsidRPr="00057359">
        <w:rPr>
          <w:color w:val="000000"/>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E37B1D" w:rsidRPr="00057359" w:rsidRDefault="00E37B1D" w:rsidP="00E37B1D">
      <w:pPr>
        <w:widowControl w:val="0"/>
        <w:autoSpaceDE w:val="0"/>
        <w:ind w:firstLine="567"/>
        <w:jc w:val="both"/>
        <w:rPr>
          <w:color w:val="000000"/>
          <w:sz w:val="28"/>
          <w:szCs w:val="28"/>
        </w:rPr>
      </w:pPr>
      <w:r w:rsidRPr="00057359">
        <w:rPr>
          <w:color w:val="000000"/>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E37B1D" w:rsidRDefault="00E37B1D" w:rsidP="00E37B1D">
      <w:pPr>
        <w:widowControl w:val="0"/>
        <w:autoSpaceDE w:val="0"/>
        <w:ind w:firstLine="567"/>
        <w:jc w:val="both"/>
      </w:pPr>
      <w:r w:rsidRPr="00057359">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r>
        <w:rPr>
          <w:color w:val="000000"/>
          <w:sz w:val="28"/>
          <w:szCs w:val="28"/>
        </w:rPr>
        <w:t xml:space="preserve"> </w:t>
      </w:r>
    </w:p>
    <w:p w:rsidR="00E37B1D" w:rsidRDefault="00E37B1D" w:rsidP="00E37B1D">
      <w:pPr>
        <w:widowControl w:val="0"/>
        <w:autoSpaceDE w:val="0"/>
        <w:ind w:firstLine="709"/>
        <w:jc w:val="both"/>
        <w:rPr>
          <w:color w:val="000000"/>
          <w:sz w:val="28"/>
          <w:szCs w:val="28"/>
        </w:rPr>
      </w:pPr>
    </w:p>
    <w:p w:rsidR="00E37B1D" w:rsidRPr="00603679" w:rsidRDefault="00E37B1D" w:rsidP="00E37B1D">
      <w:pPr>
        <w:pStyle w:val="aff9"/>
        <w:widowControl w:val="0"/>
        <w:autoSpaceDE w:val="0"/>
        <w:spacing w:after="0" w:line="240" w:lineRule="auto"/>
        <w:ind w:left="0"/>
        <w:jc w:val="center"/>
        <w:rPr>
          <w:b/>
        </w:rPr>
      </w:pPr>
      <w:r w:rsidRPr="00603679">
        <w:rPr>
          <w:rFonts w:ascii="Times New Roman" w:hAnsi="Times New Roman" w:cs="Times New Roman"/>
          <w:b/>
          <w:color w:val="000000"/>
          <w:sz w:val="28"/>
          <w:szCs w:val="28"/>
          <w:lang w:val="en-US"/>
        </w:rPr>
        <w:t>IV</w:t>
      </w:r>
      <w:r w:rsidRPr="00603679">
        <w:rPr>
          <w:rFonts w:ascii="Times New Roman" w:hAnsi="Times New Roman" w:cs="Times New Roman"/>
          <w:b/>
          <w:color w:val="000000"/>
          <w:sz w:val="28"/>
          <w:szCs w:val="28"/>
        </w:rPr>
        <w:t>. Формы контроля за исполнением административного регламента</w:t>
      </w:r>
    </w:p>
    <w:p w:rsidR="00E37B1D" w:rsidRDefault="00E37B1D" w:rsidP="00E37B1D">
      <w:pPr>
        <w:widowControl w:val="0"/>
        <w:autoSpaceDE w:val="0"/>
        <w:jc w:val="both"/>
        <w:rPr>
          <w:color w:val="000000"/>
          <w:sz w:val="28"/>
          <w:szCs w:val="28"/>
        </w:rPr>
      </w:pPr>
    </w:p>
    <w:p w:rsidR="00E37B1D" w:rsidRDefault="00E37B1D" w:rsidP="00E37B1D">
      <w:pPr>
        <w:autoSpaceDE w:val="0"/>
        <w:ind w:firstLine="709"/>
        <w:jc w:val="both"/>
      </w:pPr>
      <w:r>
        <w:rPr>
          <w:color w:val="000000"/>
          <w:sz w:val="28"/>
          <w:szCs w:val="28"/>
        </w:rPr>
        <w:t>4.1. Порядок осуществления текущего контроля за соблюдением</w:t>
      </w:r>
      <w:r>
        <w:t xml:space="preserve"> </w:t>
      </w:r>
      <w:r>
        <w:rPr>
          <w:color w:val="000000"/>
          <w:sz w:val="28"/>
          <w:szCs w:val="28"/>
        </w:rPr>
        <w:t>и исполнением ответственными должностными лицами положений</w:t>
      </w:r>
      <w:r>
        <w:t xml:space="preserve"> </w:t>
      </w:r>
      <w:r>
        <w:rPr>
          <w:color w:val="000000"/>
          <w:sz w:val="28"/>
          <w:szCs w:val="28"/>
        </w:rPr>
        <w:t>регламента и иных нормативных правовых актов,</w:t>
      </w:r>
      <w:r>
        <w:t xml:space="preserve"> </w:t>
      </w:r>
      <w:r>
        <w:rPr>
          <w:color w:val="000000"/>
          <w:sz w:val="28"/>
          <w:szCs w:val="28"/>
        </w:rPr>
        <w:t>устанавливающих требования к предоставлению муниципальной услуги, а также принятием ими решений.</w:t>
      </w:r>
    </w:p>
    <w:p w:rsidR="00E37B1D" w:rsidRDefault="00E37B1D" w:rsidP="00E37B1D">
      <w:pPr>
        <w:autoSpaceDE w:val="0"/>
        <w:ind w:firstLine="540"/>
        <w:jc w:val="both"/>
      </w:pPr>
      <w:r>
        <w:rP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7B1D" w:rsidRDefault="00E37B1D" w:rsidP="00E37B1D">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37B1D" w:rsidRDefault="00E37B1D" w:rsidP="00E37B1D">
      <w:pPr>
        <w:autoSpaceDE w:val="0"/>
        <w:ind w:firstLine="540"/>
        <w:jc w:val="both"/>
      </w:pPr>
      <w:r>
        <w:rPr>
          <w:color w:val="000000"/>
          <w:sz w:val="28"/>
          <w:szCs w:val="28"/>
        </w:rPr>
        <w:t>Текущий контроль осуществляется путем проведения проверок:</w:t>
      </w:r>
    </w:p>
    <w:p w:rsidR="00E37B1D" w:rsidRDefault="00E37B1D" w:rsidP="00E37B1D">
      <w:pPr>
        <w:autoSpaceDE w:val="0"/>
        <w:ind w:firstLine="540"/>
        <w:jc w:val="both"/>
      </w:pPr>
      <w:r>
        <w:rPr>
          <w:color w:val="000000"/>
          <w:sz w:val="28"/>
          <w:szCs w:val="28"/>
        </w:rPr>
        <w:t>- решений о предоставлении (об отказе в предоставлении) услуги;</w:t>
      </w:r>
    </w:p>
    <w:p w:rsidR="00E37B1D" w:rsidRDefault="00E37B1D" w:rsidP="00E37B1D">
      <w:pPr>
        <w:autoSpaceDE w:val="0"/>
        <w:ind w:firstLine="540"/>
        <w:jc w:val="both"/>
      </w:pPr>
      <w:r>
        <w:rPr>
          <w:color w:val="000000"/>
          <w:sz w:val="28"/>
          <w:szCs w:val="28"/>
        </w:rPr>
        <w:t>- выявления и устранения нарушений прав граждан;</w:t>
      </w:r>
    </w:p>
    <w:p w:rsidR="00E37B1D" w:rsidRDefault="00E37B1D" w:rsidP="00E37B1D">
      <w:pPr>
        <w:autoSpaceDE w:val="0"/>
        <w:ind w:firstLine="540"/>
        <w:jc w:val="both"/>
      </w:pPr>
      <w:r>
        <w:rPr>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7B1D" w:rsidRDefault="00E37B1D" w:rsidP="00E37B1D">
      <w:pPr>
        <w:autoSpaceDE w:val="0"/>
        <w:ind w:firstLine="709"/>
        <w:jc w:val="both"/>
      </w:pPr>
      <w:r>
        <w:rPr>
          <w:color w:val="000000"/>
          <w:sz w:val="28"/>
          <w:szCs w:val="28"/>
        </w:rPr>
        <w:t>4.2. Порядок и периодичность осуществления плановых и внеплановых</w:t>
      </w:r>
      <w:r>
        <w:t xml:space="preserve"> </w:t>
      </w:r>
      <w:r>
        <w:rPr>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B1D" w:rsidRDefault="00E37B1D" w:rsidP="00E37B1D">
      <w:pPr>
        <w:autoSpaceDE w:val="0"/>
        <w:ind w:firstLine="540"/>
        <w:jc w:val="both"/>
      </w:pPr>
      <w:r>
        <w:rPr>
          <w:color w:val="000000"/>
          <w:sz w:val="28"/>
          <w:szCs w:val="28"/>
        </w:rPr>
        <w:t>Контроль за полнотой и качеством предоставления услуги включает в себя проведение плановых и внеплановых проверок.</w:t>
      </w:r>
    </w:p>
    <w:p w:rsidR="00E37B1D" w:rsidRDefault="00E37B1D" w:rsidP="00E37B1D">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37B1D" w:rsidRDefault="00E37B1D" w:rsidP="00E37B1D">
      <w:pPr>
        <w:autoSpaceDE w:val="0"/>
        <w:ind w:firstLine="540"/>
        <w:jc w:val="both"/>
      </w:pPr>
      <w:r>
        <w:rPr>
          <w:color w:val="000000"/>
          <w:sz w:val="28"/>
          <w:szCs w:val="28"/>
        </w:rPr>
        <w:t>- соблюдение сроков предоставления услуги;</w:t>
      </w:r>
    </w:p>
    <w:p w:rsidR="00E37B1D" w:rsidRDefault="00E37B1D" w:rsidP="00E37B1D">
      <w:pPr>
        <w:autoSpaceDE w:val="0"/>
        <w:ind w:firstLine="540"/>
        <w:jc w:val="both"/>
      </w:pPr>
      <w:r>
        <w:rPr>
          <w:color w:val="000000"/>
          <w:sz w:val="28"/>
          <w:szCs w:val="28"/>
        </w:rPr>
        <w:t>- соблюдение положений настоящего Административного регламента;</w:t>
      </w:r>
    </w:p>
    <w:p w:rsidR="00E37B1D" w:rsidRDefault="00E37B1D" w:rsidP="00E37B1D">
      <w:pPr>
        <w:autoSpaceDE w:val="0"/>
        <w:ind w:firstLine="540"/>
        <w:jc w:val="both"/>
      </w:pPr>
      <w:r>
        <w:rPr>
          <w:color w:val="000000"/>
          <w:sz w:val="28"/>
          <w:szCs w:val="28"/>
        </w:rPr>
        <w:t>- правильность и обоснованность принятого решения об отказе в предоставлении услуги.</w:t>
      </w:r>
    </w:p>
    <w:p w:rsidR="00E37B1D" w:rsidRDefault="00E37B1D" w:rsidP="00E37B1D">
      <w:pPr>
        <w:autoSpaceDE w:val="0"/>
        <w:ind w:firstLine="540"/>
        <w:jc w:val="both"/>
      </w:pPr>
      <w:r>
        <w:rPr>
          <w:color w:val="000000"/>
          <w:sz w:val="28"/>
          <w:szCs w:val="28"/>
        </w:rPr>
        <w:t>Основанием для проведения внеплановых проверок являются:</w:t>
      </w:r>
    </w:p>
    <w:p w:rsidR="00E37B1D" w:rsidRDefault="00E37B1D" w:rsidP="00E37B1D">
      <w:pPr>
        <w:autoSpaceDE w:val="0"/>
        <w:ind w:firstLine="540"/>
        <w:jc w:val="both"/>
      </w:pPr>
      <w:r>
        <w:rPr>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«Володарский район»;</w:t>
      </w:r>
    </w:p>
    <w:p w:rsidR="00E37B1D" w:rsidRPr="00603679" w:rsidRDefault="00E37B1D" w:rsidP="00E37B1D">
      <w:pPr>
        <w:autoSpaceDE w:val="0"/>
        <w:ind w:firstLine="540"/>
        <w:jc w:val="both"/>
      </w:pPr>
      <w:r>
        <w:rPr>
          <w:color w:val="000000"/>
          <w:sz w:val="28"/>
          <w:szCs w:val="28"/>
        </w:rPr>
        <w:t>- обращения граждан и юридических лиц на нарушения законодательства, в том числе на качество предоставления услуги.</w:t>
      </w:r>
    </w:p>
    <w:p w:rsidR="00E37B1D" w:rsidRDefault="00E37B1D" w:rsidP="00E37B1D">
      <w:pPr>
        <w:autoSpaceDE w:val="0"/>
        <w:ind w:firstLine="709"/>
        <w:jc w:val="both"/>
      </w:pPr>
      <w:r>
        <w:rPr>
          <w:color w:val="000000"/>
          <w:sz w:val="28"/>
          <w:szCs w:val="28"/>
        </w:rPr>
        <w:t>4.5. Ответственность должностных лиц за решения и действия</w:t>
      </w:r>
      <w:r>
        <w:t xml:space="preserve"> </w:t>
      </w:r>
      <w:r>
        <w:rPr>
          <w:color w:val="000000"/>
          <w:sz w:val="28"/>
          <w:szCs w:val="28"/>
        </w:rPr>
        <w:t>(бездействие), принимаемые (осуществляемые) ими в ходе</w:t>
      </w:r>
      <w:r>
        <w:t xml:space="preserve"> </w:t>
      </w:r>
      <w:r>
        <w:rPr>
          <w:color w:val="000000"/>
          <w:sz w:val="28"/>
          <w:szCs w:val="28"/>
        </w:rPr>
        <w:t>предоставления муниципальной услуги.</w:t>
      </w:r>
    </w:p>
    <w:p w:rsidR="00E37B1D" w:rsidRDefault="00E37B1D" w:rsidP="00E37B1D">
      <w:pPr>
        <w:autoSpaceDE w:val="0"/>
        <w:ind w:firstLine="540"/>
        <w:jc w:val="both"/>
      </w:pPr>
      <w:r>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«Володарский район» осуществляется привлечение виновных лиц к ответственности в соответствии с законодательством Российской Федерации.</w:t>
      </w:r>
    </w:p>
    <w:p w:rsidR="00E37B1D" w:rsidRDefault="00E37B1D" w:rsidP="00E37B1D">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37B1D" w:rsidRDefault="00E37B1D" w:rsidP="00E37B1D">
      <w:pPr>
        <w:autoSpaceDE w:val="0"/>
        <w:ind w:firstLine="709"/>
        <w:jc w:val="both"/>
      </w:pPr>
      <w:r>
        <w:rPr>
          <w:color w:val="000000"/>
          <w:sz w:val="28"/>
          <w:szCs w:val="28"/>
        </w:rPr>
        <w:t>4.6. Требования к порядку и формам контроля за предоставлением</w:t>
      </w:r>
      <w:r>
        <w:t xml:space="preserve"> </w:t>
      </w:r>
      <w:r>
        <w:rPr>
          <w:color w:val="000000"/>
          <w:sz w:val="28"/>
          <w:szCs w:val="28"/>
        </w:rPr>
        <w:t>муниципальной услуги, в том числе со стороны граждан,</w:t>
      </w:r>
      <w:r>
        <w:t xml:space="preserve"> </w:t>
      </w:r>
      <w:r>
        <w:rPr>
          <w:color w:val="000000"/>
          <w:sz w:val="28"/>
          <w:szCs w:val="28"/>
        </w:rPr>
        <w:t>их объединений и организаций.</w:t>
      </w:r>
    </w:p>
    <w:p w:rsidR="00E37B1D" w:rsidRDefault="00E37B1D" w:rsidP="00E37B1D">
      <w:pPr>
        <w:autoSpaceDE w:val="0"/>
        <w:ind w:firstLine="567"/>
        <w:jc w:val="both"/>
      </w:pPr>
      <w:r>
        <w:rPr>
          <w:color w:val="00000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37B1D" w:rsidRDefault="00E37B1D" w:rsidP="00E37B1D">
      <w:pPr>
        <w:autoSpaceDE w:val="0"/>
        <w:ind w:firstLine="540"/>
        <w:jc w:val="both"/>
      </w:pPr>
      <w:r>
        <w:rPr>
          <w:color w:val="000000"/>
          <w:sz w:val="28"/>
          <w:szCs w:val="28"/>
        </w:rPr>
        <w:t>Граждане, их объединения и организации также имеют право:</w:t>
      </w:r>
    </w:p>
    <w:p w:rsidR="00E37B1D" w:rsidRDefault="00E37B1D" w:rsidP="00E37B1D">
      <w:pPr>
        <w:autoSpaceDE w:val="0"/>
        <w:ind w:firstLine="540"/>
        <w:jc w:val="both"/>
      </w:pPr>
      <w:r>
        <w:rPr>
          <w:color w:val="000000"/>
          <w:sz w:val="28"/>
          <w:szCs w:val="28"/>
        </w:rPr>
        <w:t>- направлять замечания и предложения по улучшению доступности и качества предоставления услуги;</w:t>
      </w:r>
    </w:p>
    <w:p w:rsidR="00E37B1D" w:rsidRDefault="00E37B1D" w:rsidP="00E37B1D">
      <w:pPr>
        <w:autoSpaceDE w:val="0"/>
        <w:ind w:firstLine="540"/>
        <w:jc w:val="both"/>
      </w:pPr>
      <w:r>
        <w:rPr>
          <w:color w:val="000000"/>
          <w:sz w:val="28"/>
          <w:szCs w:val="28"/>
        </w:rPr>
        <w:t>- вносить предложения о мерах по устранению нарушений настоящего Административного регламента.</w:t>
      </w:r>
    </w:p>
    <w:p w:rsidR="00E37B1D" w:rsidRDefault="00E37B1D" w:rsidP="00E37B1D">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7B1D" w:rsidRDefault="00E37B1D" w:rsidP="00E37B1D">
      <w:pPr>
        <w:autoSpaceDE w:val="0"/>
        <w:ind w:firstLine="540"/>
        <w:jc w:val="both"/>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7B1D" w:rsidRDefault="00E37B1D" w:rsidP="00E37B1D">
      <w:pPr>
        <w:autoSpaceDE w:val="0"/>
        <w:ind w:firstLine="709"/>
        <w:jc w:val="both"/>
        <w:rPr>
          <w:color w:val="000000"/>
          <w:sz w:val="28"/>
          <w:szCs w:val="28"/>
        </w:rPr>
      </w:pPr>
    </w:p>
    <w:p w:rsidR="00E37B1D" w:rsidRPr="00603679" w:rsidRDefault="00E37B1D" w:rsidP="00E37B1D">
      <w:pPr>
        <w:pStyle w:val="aff9"/>
        <w:widowControl w:val="0"/>
        <w:autoSpaceDE w:val="0"/>
        <w:spacing w:after="0" w:line="240" w:lineRule="auto"/>
        <w:ind w:left="0"/>
        <w:jc w:val="center"/>
        <w:rPr>
          <w:b/>
        </w:rPr>
      </w:pPr>
      <w:r w:rsidRPr="00057359">
        <w:rPr>
          <w:rFonts w:ascii="Times New Roman" w:hAnsi="Times New Roman" w:cs="Times New Roman"/>
          <w:b/>
          <w:color w:val="000000"/>
          <w:sz w:val="28"/>
          <w:szCs w:val="28"/>
          <w:lang w:val="en-US"/>
        </w:rPr>
        <w:t>V</w:t>
      </w:r>
      <w:r w:rsidRPr="00057359">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муниципальных служащих</w:t>
      </w:r>
    </w:p>
    <w:p w:rsidR="00E37B1D" w:rsidRDefault="00E37B1D" w:rsidP="00E37B1D">
      <w:pPr>
        <w:widowControl w:val="0"/>
        <w:autoSpaceDE w:val="0"/>
        <w:jc w:val="center"/>
        <w:rPr>
          <w:color w:val="000000"/>
          <w:sz w:val="28"/>
          <w:szCs w:val="28"/>
        </w:rPr>
      </w:pPr>
    </w:p>
    <w:p w:rsidR="00E37B1D" w:rsidRDefault="00E37B1D" w:rsidP="00E37B1D">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E37B1D" w:rsidRDefault="00E37B1D" w:rsidP="00E37B1D">
      <w:pPr>
        <w:autoSpaceDE w:val="0"/>
        <w:ind w:firstLine="709"/>
        <w:jc w:val="both"/>
      </w:pPr>
      <w:r>
        <w:rPr>
          <w:bCs/>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7B1D" w:rsidRDefault="00E37B1D" w:rsidP="00E37B1D">
      <w:pPr>
        <w:autoSpaceDE w:val="0"/>
        <w:ind w:firstLine="709"/>
        <w:jc w:val="both"/>
      </w:pPr>
      <w:r>
        <w:rPr>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7B1D" w:rsidRDefault="00E37B1D" w:rsidP="00E37B1D">
      <w:pPr>
        <w:autoSpaceDE w:val="0"/>
        <w:ind w:firstLine="709"/>
        <w:jc w:val="both"/>
      </w:pPr>
      <w:r>
        <w:rPr>
          <w:bCs/>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7B1D" w:rsidRDefault="00E37B1D" w:rsidP="00E37B1D">
      <w:pPr>
        <w:autoSpaceDE w:val="0"/>
        <w:ind w:firstLine="709"/>
        <w:jc w:val="both"/>
      </w:pPr>
      <w:r>
        <w:rPr>
          <w:bCs/>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7B1D" w:rsidRDefault="00E37B1D" w:rsidP="00E37B1D">
      <w:pPr>
        <w:autoSpaceDE w:val="0"/>
        <w:ind w:firstLine="709"/>
        <w:jc w:val="both"/>
      </w:pPr>
      <w:r>
        <w:rPr>
          <w:bCs/>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rsidR="00E37B1D" w:rsidRDefault="00E37B1D" w:rsidP="00E37B1D">
      <w:pPr>
        <w:autoSpaceDE w:val="0"/>
        <w:ind w:firstLine="709"/>
        <w:jc w:val="both"/>
      </w:pPr>
      <w:r>
        <w:rPr>
          <w:bCs/>
          <w:color w:val="000000"/>
          <w:sz w:val="28"/>
          <w:szCs w:val="28"/>
        </w:rPr>
        <w:t>- к учредителю многофункционального центра – на решение и действия (бездействие) многофункционального центра.</w:t>
      </w:r>
    </w:p>
    <w:p w:rsidR="00E37B1D" w:rsidRDefault="00E37B1D" w:rsidP="00E37B1D">
      <w:pPr>
        <w:autoSpaceDE w:val="0"/>
        <w:ind w:firstLine="709"/>
        <w:jc w:val="both"/>
      </w:pPr>
      <w:r>
        <w:rPr>
          <w:color w:val="000000"/>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37B1D" w:rsidRDefault="00E37B1D" w:rsidP="00E37B1D">
      <w:pPr>
        <w:autoSpaceDE w:val="0"/>
        <w:ind w:firstLine="709"/>
        <w:jc w:val="both"/>
      </w:pPr>
      <w:r>
        <w:rPr>
          <w:bCs/>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7B1D" w:rsidRDefault="00E37B1D" w:rsidP="00E37B1D">
      <w:pPr>
        <w:autoSpaceDE w:val="0"/>
        <w:ind w:firstLine="709"/>
        <w:jc w:val="both"/>
      </w:pPr>
      <w:r>
        <w:rPr>
          <w:color w:val="00000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7B1D" w:rsidRDefault="00E37B1D" w:rsidP="00E37B1D">
      <w:pPr>
        <w:autoSpaceDE w:val="0"/>
        <w:ind w:firstLine="709"/>
        <w:jc w:val="both"/>
      </w:pPr>
      <w:r>
        <w:rPr>
          <w:bCs/>
          <w:color w:val="000000"/>
          <w:sz w:val="28"/>
          <w:szCs w:val="28"/>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37B1D" w:rsidRDefault="00E37B1D" w:rsidP="00E37B1D">
      <w:pPr>
        <w:autoSpaceDE w:val="0"/>
        <w:ind w:firstLine="709"/>
        <w:jc w:val="both"/>
      </w:pPr>
      <w:r>
        <w:rPr>
          <w:color w:val="000000"/>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37B1D" w:rsidRDefault="00E37B1D" w:rsidP="00E37B1D">
      <w:pPr>
        <w:autoSpaceDE w:val="0"/>
        <w:ind w:firstLine="709"/>
        <w:jc w:val="both"/>
      </w:pPr>
      <w:r>
        <w:rPr>
          <w:color w:val="000000"/>
          <w:sz w:val="28"/>
          <w:szCs w:val="28"/>
        </w:rPr>
        <w:t xml:space="preserve">- Федеральным </w:t>
      </w:r>
      <w:hyperlink r:id="rId7" w:history="1">
        <w:r>
          <w:rPr>
            <w:rStyle w:val="a8"/>
            <w:color w:val="000000"/>
            <w:sz w:val="28"/>
            <w:szCs w:val="28"/>
          </w:rPr>
          <w:t>законом</w:t>
        </w:r>
      </w:hyperlink>
      <w:r>
        <w:rPr>
          <w:color w:val="000000"/>
          <w:sz w:val="28"/>
          <w:szCs w:val="28"/>
        </w:rPr>
        <w:t xml:space="preserve"> № 210-ФЗ;</w:t>
      </w:r>
    </w:p>
    <w:p w:rsidR="00E37B1D" w:rsidRPr="00FA6C54" w:rsidRDefault="00E37B1D" w:rsidP="00E37B1D">
      <w:pPr>
        <w:autoSpaceDE w:val="0"/>
        <w:spacing w:line="276" w:lineRule="auto"/>
        <w:ind w:firstLine="567"/>
        <w:jc w:val="both"/>
        <w:rPr>
          <w:sz w:val="28"/>
        </w:rPr>
      </w:pPr>
      <w:r>
        <w:rPr>
          <w:sz w:val="28"/>
        </w:rPr>
        <w:t xml:space="preserve">- </w:t>
      </w:r>
      <w:r w:rsidRPr="006C47DA">
        <w:rPr>
          <w:sz w:val="28"/>
        </w:rPr>
        <w:t>постановлением Правительства Российс</w:t>
      </w:r>
      <w:r>
        <w:rPr>
          <w:sz w:val="28"/>
        </w:rPr>
        <w:t xml:space="preserve">кой Федерации от 20 ноября 2012 </w:t>
      </w:r>
      <w:r w:rsidRPr="006C47DA">
        <w:rPr>
          <w:sz w:val="28"/>
        </w:rPr>
        <w:t xml:space="preserve">года № </w:t>
      </w:r>
      <w:r w:rsidRPr="000C05B7">
        <w:rPr>
          <w:sz w:val="28"/>
        </w:rPr>
        <w:t>1198</w:t>
      </w:r>
      <w:r>
        <w:rPr>
          <w:sz w:val="28"/>
        </w:rPr>
        <w:t xml:space="preserve"> (в ред. от 20.11.2018) </w:t>
      </w:r>
      <w:r w:rsidRPr="006C47DA">
        <w:rPr>
          <w:sz w:val="28"/>
        </w:rPr>
        <w:t>«О федеральной государс</w:t>
      </w:r>
      <w:r>
        <w:rPr>
          <w:sz w:val="28"/>
        </w:rPr>
        <w:t xml:space="preserve">твенной информационной системе, </w:t>
      </w:r>
      <w:r w:rsidRPr="006C47DA">
        <w:rPr>
          <w:sz w:val="28"/>
        </w:rPr>
        <w:t>обеспечивающей процесс досудебного (внесудебного) обжалования решений и</w:t>
      </w:r>
      <w:r>
        <w:rPr>
          <w:sz w:val="28"/>
        </w:rPr>
        <w:t xml:space="preserve"> </w:t>
      </w:r>
      <w:r w:rsidRPr="006C47DA">
        <w:rPr>
          <w:sz w:val="28"/>
        </w:rPr>
        <w:t>действий (бездействия), совершенных при предоставлении государственных и</w:t>
      </w:r>
      <w:r>
        <w:rPr>
          <w:sz w:val="28"/>
        </w:rPr>
        <w:t xml:space="preserve"> муниципальных услуг».</w:t>
      </w:r>
    </w:p>
    <w:p w:rsidR="00E37B1D" w:rsidRDefault="00E37B1D" w:rsidP="00E37B1D">
      <w:pPr>
        <w:autoSpaceDE w:val="0"/>
        <w:ind w:firstLine="709"/>
        <w:jc w:val="both"/>
      </w:pPr>
    </w:p>
    <w:p w:rsidR="00E37B1D" w:rsidRPr="00603679" w:rsidRDefault="00E37B1D" w:rsidP="00E37B1D">
      <w:pPr>
        <w:widowControl w:val="0"/>
        <w:tabs>
          <w:tab w:val="left" w:pos="567"/>
        </w:tabs>
        <w:ind w:left="567"/>
        <w:jc w:val="center"/>
        <w:rPr>
          <w:b/>
        </w:rPr>
      </w:pPr>
      <w:r w:rsidRPr="00603679">
        <w:rPr>
          <w:b/>
          <w:color w:val="000000"/>
          <w:sz w:val="28"/>
          <w:szCs w:val="28"/>
        </w:rPr>
        <w:t xml:space="preserve">Раздел </w:t>
      </w:r>
      <w:r w:rsidRPr="00603679">
        <w:rPr>
          <w:b/>
          <w:color w:val="000000"/>
          <w:sz w:val="28"/>
          <w:szCs w:val="28"/>
          <w:lang w:val="en-US"/>
        </w:rPr>
        <w:t>VI</w:t>
      </w:r>
      <w:r w:rsidRPr="00603679">
        <w:rPr>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7B1D" w:rsidRDefault="00E37B1D" w:rsidP="00E37B1D">
      <w:pPr>
        <w:widowControl w:val="0"/>
        <w:tabs>
          <w:tab w:val="left" w:pos="567"/>
        </w:tabs>
        <w:jc w:val="center"/>
        <w:rPr>
          <w:color w:val="000000"/>
          <w:sz w:val="28"/>
          <w:szCs w:val="28"/>
        </w:rPr>
      </w:pPr>
    </w:p>
    <w:p w:rsidR="00E37B1D" w:rsidRDefault="00E37B1D" w:rsidP="00E37B1D">
      <w:pPr>
        <w:autoSpaceDE w:val="0"/>
        <w:ind w:firstLine="709"/>
        <w:jc w:val="both"/>
      </w:pPr>
      <w:r>
        <w:rPr>
          <w:color w:val="000000"/>
          <w:sz w:val="28"/>
          <w:szCs w:val="28"/>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37B1D" w:rsidRDefault="00E37B1D" w:rsidP="00E37B1D">
      <w:pPr>
        <w:widowControl w:val="0"/>
        <w:autoSpaceDE w:val="0"/>
        <w:ind w:firstLine="709"/>
        <w:jc w:val="both"/>
      </w:pPr>
      <w:r>
        <w:rPr>
          <w:color w:val="000000"/>
          <w:sz w:val="28"/>
          <w:szCs w:val="28"/>
        </w:rPr>
        <w:t>Многофункциональный центр осуществляет:</w:t>
      </w:r>
    </w:p>
    <w:p w:rsidR="00E37B1D" w:rsidRDefault="00E37B1D" w:rsidP="00E37B1D">
      <w:pPr>
        <w:autoSpaceDE w:val="0"/>
        <w:ind w:firstLine="709"/>
        <w:jc w:val="both"/>
      </w:pPr>
      <w:r>
        <w:rPr>
          <w:color w:val="000000"/>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37B1D" w:rsidRDefault="00E37B1D" w:rsidP="00E37B1D">
      <w:pPr>
        <w:autoSpaceDE w:val="0"/>
        <w:ind w:firstLine="709"/>
        <w:jc w:val="both"/>
      </w:pPr>
      <w:r>
        <w:rPr>
          <w:color w:val="000000"/>
          <w:sz w:val="28"/>
          <w:szCs w:val="28"/>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37B1D" w:rsidRDefault="00E37B1D" w:rsidP="00E37B1D">
      <w:pPr>
        <w:widowControl w:val="0"/>
        <w:autoSpaceDE w:val="0"/>
        <w:ind w:firstLine="709"/>
        <w:jc w:val="both"/>
      </w:pPr>
      <w:r>
        <w:rPr>
          <w:color w:val="000000"/>
          <w:sz w:val="28"/>
          <w:szCs w:val="28"/>
        </w:rPr>
        <w:t>- иные процедуры и действия, предусмотренные Федеральным законом № 210-ФЗ.</w:t>
      </w:r>
    </w:p>
    <w:p w:rsidR="00E37B1D" w:rsidRDefault="00E37B1D" w:rsidP="00E37B1D">
      <w:pPr>
        <w:widowControl w:val="0"/>
        <w:autoSpaceDE w:val="0"/>
        <w:ind w:firstLine="709"/>
        <w:jc w:val="both"/>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37B1D" w:rsidRDefault="00E37B1D" w:rsidP="00E37B1D">
      <w:pPr>
        <w:ind w:firstLine="709"/>
        <w:jc w:val="both"/>
      </w:pPr>
      <w:r>
        <w:rPr>
          <w:color w:val="000000"/>
          <w:sz w:val="28"/>
          <w:szCs w:val="28"/>
        </w:rPr>
        <w:t>6.2. Информирование заявителей</w:t>
      </w:r>
    </w:p>
    <w:p w:rsidR="00E37B1D" w:rsidRDefault="00E37B1D" w:rsidP="00E37B1D">
      <w:pPr>
        <w:ind w:firstLine="709"/>
        <w:jc w:val="both"/>
      </w:pPr>
      <w:r>
        <w:rPr>
          <w:color w:val="000000"/>
          <w:sz w:val="28"/>
          <w:szCs w:val="28"/>
        </w:rPr>
        <w:t xml:space="preserve">Информирование заявителя многофункциональными центрами осуществляется следующими способами: </w:t>
      </w:r>
    </w:p>
    <w:p w:rsidR="00E37B1D" w:rsidRDefault="00E37B1D" w:rsidP="00E37B1D">
      <w:pPr>
        <w:ind w:firstLine="709"/>
        <w:jc w:val="both"/>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7B1D" w:rsidRDefault="00E37B1D" w:rsidP="00E37B1D">
      <w:pPr>
        <w:ind w:firstLine="709"/>
        <w:jc w:val="both"/>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37B1D" w:rsidRDefault="00E37B1D" w:rsidP="00E37B1D">
      <w:pPr>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7B1D" w:rsidRDefault="00E37B1D" w:rsidP="00E37B1D">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37B1D" w:rsidRDefault="00E37B1D" w:rsidP="00E37B1D">
      <w:pPr>
        <w:tabs>
          <w:tab w:val="left" w:pos="7920"/>
        </w:tabs>
        <w:ind w:firstLine="709"/>
        <w:jc w:val="both"/>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37B1D" w:rsidRDefault="00E37B1D" w:rsidP="00E37B1D">
      <w:pPr>
        <w:tabs>
          <w:tab w:val="left" w:pos="7920"/>
        </w:tabs>
        <w:ind w:firstLine="709"/>
        <w:jc w:val="both"/>
      </w:pPr>
      <w:r>
        <w:rPr>
          <w:color w:val="000000"/>
          <w:sz w:val="28"/>
          <w:szCs w:val="28"/>
        </w:rPr>
        <w:t>- изложить обращение в письменной форме (ответ направляется заявителю в соответствии со способом, указанным в обращении);</w:t>
      </w:r>
    </w:p>
    <w:p w:rsidR="00E37B1D" w:rsidRDefault="00E37B1D" w:rsidP="00E37B1D">
      <w:pPr>
        <w:tabs>
          <w:tab w:val="left" w:pos="7920"/>
        </w:tabs>
        <w:ind w:firstLine="709"/>
        <w:jc w:val="both"/>
      </w:pPr>
      <w:r>
        <w:rPr>
          <w:color w:val="000000"/>
          <w:sz w:val="28"/>
          <w:szCs w:val="28"/>
        </w:rPr>
        <w:t>- назначить другое время для консультаций.</w:t>
      </w:r>
    </w:p>
    <w:p w:rsidR="00E37B1D" w:rsidRPr="00603679" w:rsidRDefault="00E37B1D" w:rsidP="00E37B1D">
      <w:pPr>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37B1D" w:rsidRDefault="00E37B1D" w:rsidP="00E37B1D">
      <w:pPr>
        <w:autoSpaceDE w:val="0"/>
        <w:ind w:firstLine="709"/>
        <w:jc w:val="both"/>
      </w:pPr>
      <w:r>
        <w:rPr>
          <w:color w:val="000000"/>
          <w:sz w:val="28"/>
          <w:szCs w:val="28"/>
        </w:rPr>
        <w:t>6.3. Выдача заявителю результата предоставления муниципальной услуги.</w:t>
      </w:r>
    </w:p>
    <w:p w:rsidR="00E37B1D" w:rsidRDefault="00E37B1D" w:rsidP="00E37B1D">
      <w:pPr>
        <w:autoSpaceDE w:val="0"/>
        <w:ind w:firstLine="709"/>
        <w:jc w:val="both"/>
      </w:pPr>
      <w:r>
        <w:rPr>
          <w:color w:val="000000"/>
          <w:sz w:val="28"/>
          <w:szCs w:val="28"/>
        </w:rPr>
        <w:t xml:space="preserve">При наличии в </w:t>
      </w:r>
      <w:r>
        <w:rPr>
          <w:bCs/>
          <w:color w:val="000000"/>
          <w:sz w:val="28"/>
          <w:szCs w:val="28"/>
        </w:rPr>
        <w:t>заявлении о выдаче разрешения на строительство, заявлении о внесении изменений, уведомлении</w:t>
      </w:r>
      <w:r>
        <w:rPr>
          <w:color w:val="000000"/>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37B1D" w:rsidRDefault="00E37B1D" w:rsidP="00E37B1D">
      <w:pPr>
        <w:autoSpaceDE w:val="0"/>
        <w:ind w:firstLine="709"/>
        <w:jc w:val="both"/>
      </w:pPr>
      <w:r>
        <w:rPr>
          <w:color w:val="000000"/>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37B1D" w:rsidRDefault="00E37B1D" w:rsidP="00E37B1D">
      <w:pPr>
        <w:autoSpaceDE w:val="0"/>
        <w:ind w:firstLine="567"/>
        <w:jc w:val="both"/>
      </w:pPr>
      <w:r>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7B1D" w:rsidRDefault="00E37B1D" w:rsidP="00E37B1D">
      <w:pPr>
        <w:tabs>
          <w:tab w:val="left" w:pos="7920"/>
        </w:tabs>
        <w:ind w:firstLine="567"/>
        <w:jc w:val="both"/>
      </w:pPr>
      <w:r>
        <w:rPr>
          <w:color w:val="000000"/>
          <w:sz w:val="28"/>
          <w:szCs w:val="28"/>
        </w:rPr>
        <w:t>Работник многофункционального центра осуществляет следующие действия:</w:t>
      </w:r>
    </w:p>
    <w:p w:rsidR="00E37B1D" w:rsidRDefault="00E37B1D" w:rsidP="00E37B1D">
      <w:pPr>
        <w:tabs>
          <w:tab w:val="left" w:pos="7920"/>
        </w:tabs>
        <w:ind w:firstLine="567"/>
        <w:jc w:val="both"/>
      </w:pPr>
      <w:r>
        <w:rPr>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7B1D" w:rsidRDefault="00E37B1D" w:rsidP="00E37B1D">
      <w:pPr>
        <w:tabs>
          <w:tab w:val="left" w:pos="7920"/>
        </w:tabs>
        <w:ind w:firstLine="567"/>
        <w:jc w:val="both"/>
      </w:pPr>
      <w:r>
        <w:rPr>
          <w:color w:val="000000"/>
          <w:sz w:val="28"/>
          <w:szCs w:val="28"/>
        </w:rPr>
        <w:t>- проверяет полномочия представителя заявителя (в случае обращения представителя заявителя);</w:t>
      </w:r>
    </w:p>
    <w:p w:rsidR="00E37B1D" w:rsidRDefault="00E37B1D" w:rsidP="00E37B1D">
      <w:pPr>
        <w:tabs>
          <w:tab w:val="left" w:pos="7920"/>
        </w:tabs>
        <w:ind w:firstLine="567"/>
        <w:jc w:val="both"/>
      </w:pPr>
      <w:r>
        <w:rPr>
          <w:color w:val="000000"/>
          <w:sz w:val="28"/>
          <w:szCs w:val="28"/>
        </w:rPr>
        <w:t xml:space="preserve">- определяет статус исполнения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в ГИС;</w:t>
      </w:r>
    </w:p>
    <w:p w:rsidR="00E37B1D" w:rsidRDefault="00E37B1D" w:rsidP="00E37B1D">
      <w:pPr>
        <w:tabs>
          <w:tab w:val="left" w:pos="7920"/>
        </w:tabs>
        <w:ind w:firstLine="567"/>
        <w:jc w:val="both"/>
      </w:pPr>
      <w:r>
        <w:rPr>
          <w:color w:val="000000"/>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7B1D" w:rsidRDefault="00E37B1D" w:rsidP="00E37B1D">
      <w:pPr>
        <w:tabs>
          <w:tab w:val="left" w:pos="7920"/>
        </w:tabs>
        <w:ind w:firstLine="567"/>
        <w:jc w:val="both"/>
      </w:pPr>
      <w:r>
        <w:rPr>
          <w:color w:val="000000"/>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7B1D" w:rsidRDefault="00E37B1D" w:rsidP="00E37B1D">
      <w:pPr>
        <w:tabs>
          <w:tab w:val="left" w:pos="7920"/>
        </w:tabs>
        <w:ind w:firstLine="567"/>
        <w:jc w:val="both"/>
      </w:pPr>
      <w:r>
        <w:rPr>
          <w:color w:val="000000"/>
          <w:sz w:val="28"/>
          <w:szCs w:val="28"/>
        </w:rPr>
        <w:t>- выдает документы заявителю, при необходимости запрашивает у заявителя подписи за каждый выданный документ;</w:t>
      </w:r>
    </w:p>
    <w:p w:rsidR="00E37B1D" w:rsidRDefault="00E37B1D" w:rsidP="00E37B1D">
      <w:pPr>
        <w:tabs>
          <w:tab w:val="left" w:pos="7920"/>
        </w:tabs>
        <w:ind w:firstLine="567"/>
        <w:jc w:val="both"/>
        <w:rPr>
          <w:color w:val="000000"/>
          <w:sz w:val="28"/>
          <w:szCs w:val="28"/>
        </w:rPr>
      </w:pPr>
      <w:r>
        <w:rPr>
          <w:color w:val="000000"/>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37B1D" w:rsidRDefault="00E37B1D" w:rsidP="00E37B1D">
      <w:pPr>
        <w:tabs>
          <w:tab w:val="left" w:pos="7920"/>
        </w:tabs>
        <w:ind w:firstLine="567"/>
        <w:jc w:val="both"/>
        <w:sectPr w:rsidR="00E37B1D">
          <w:headerReference w:type="even" r:id="rId8"/>
          <w:headerReference w:type="default" r:id="rId9"/>
          <w:headerReference w:type="first" r:id="rId10"/>
          <w:pgSz w:w="11906" w:h="16838"/>
          <w:pgMar w:top="709" w:right="851" w:bottom="1134" w:left="1134" w:header="0" w:footer="720" w:gutter="0"/>
          <w:pgNumType w:start="1"/>
          <w:cols w:space="720"/>
          <w:titlePg/>
          <w:docGrid w:linePitch="360"/>
        </w:sectPr>
      </w:pPr>
    </w:p>
    <w:p w:rsidR="00E37B1D" w:rsidRPr="008116C2" w:rsidRDefault="00E37B1D" w:rsidP="00E37B1D">
      <w:pPr>
        <w:widowControl w:val="0"/>
        <w:autoSpaceDE w:val="0"/>
        <w:autoSpaceDN w:val="0"/>
        <w:spacing w:before="67"/>
        <w:ind w:left="5387"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1</w:t>
      </w:r>
    </w:p>
    <w:p w:rsidR="00E37B1D" w:rsidRPr="008116C2" w:rsidRDefault="00E37B1D" w:rsidP="00E37B1D">
      <w:pPr>
        <w:widowControl w:val="0"/>
        <w:autoSpaceDE w:val="0"/>
        <w:autoSpaceDN w:val="0"/>
        <w:spacing w:before="3"/>
        <w:ind w:left="5387"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C91C1A">
        <w:t xml:space="preserve"> </w:t>
      </w:r>
      <w:r w:rsidRPr="00C91C1A">
        <w:rPr>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8116C2">
        <w:rPr>
          <w:sz w:val="28"/>
          <w:szCs w:val="28"/>
          <w:lang w:eastAsia="en-US"/>
        </w:rPr>
        <w:t>"</w:t>
      </w:r>
    </w:p>
    <w:p w:rsidR="00E37B1D" w:rsidRPr="008116C2" w:rsidRDefault="00E37B1D" w:rsidP="00E37B1D">
      <w:pPr>
        <w:widowControl w:val="0"/>
        <w:autoSpaceDE w:val="0"/>
        <w:autoSpaceDN w:val="0"/>
        <w:rPr>
          <w:sz w:val="34"/>
          <w:szCs w:val="28"/>
          <w:lang w:eastAsia="en-US"/>
        </w:rPr>
      </w:pPr>
    </w:p>
    <w:p w:rsidR="00E37B1D" w:rsidRPr="008116C2" w:rsidRDefault="00E37B1D" w:rsidP="00E37B1D">
      <w:pPr>
        <w:widowControl w:val="0"/>
        <w:autoSpaceDE w:val="0"/>
        <w:autoSpaceDN w:val="0"/>
        <w:spacing w:before="7"/>
        <w:rPr>
          <w:sz w:val="35"/>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4"/>
        <w:rPr>
          <w:sz w:val="40"/>
          <w:szCs w:val="28"/>
          <w:lang w:eastAsia="en-US"/>
        </w:rPr>
      </w:pPr>
    </w:p>
    <w:p w:rsidR="00E37B1D" w:rsidRPr="008116C2" w:rsidRDefault="00E37B1D" w:rsidP="00E37B1D">
      <w:pPr>
        <w:widowControl w:val="0"/>
        <w:autoSpaceDE w:val="0"/>
        <w:autoSpaceDN w:val="0"/>
        <w:spacing w:line="322" w:lineRule="exact"/>
        <w:ind w:left="-663" w:right="123"/>
        <w:jc w:val="center"/>
        <w:outlineLvl w:val="0"/>
        <w:rPr>
          <w:b/>
          <w:bCs/>
          <w:sz w:val="28"/>
          <w:szCs w:val="28"/>
          <w:lang w:eastAsia="en-US"/>
        </w:rPr>
      </w:pPr>
      <w:r w:rsidRPr="008116C2">
        <w:rPr>
          <w:b/>
          <w:bCs/>
          <w:sz w:val="28"/>
          <w:szCs w:val="28"/>
          <w:lang w:eastAsia="en-US"/>
        </w:rPr>
        <w:t>З А Я</w:t>
      </w:r>
      <w:r w:rsidRPr="008116C2">
        <w:rPr>
          <w:b/>
          <w:bCs/>
          <w:spacing w:val="-2"/>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ind w:right="123"/>
        <w:jc w:val="center"/>
        <w:rPr>
          <w:b/>
          <w:sz w:val="28"/>
          <w:szCs w:val="22"/>
          <w:lang w:eastAsia="en-US"/>
        </w:rPr>
      </w:pPr>
      <w:r w:rsidRPr="008116C2">
        <w:rPr>
          <w:b/>
          <w:sz w:val="28"/>
          <w:szCs w:val="22"/>
          <w:lang w:eastAsia="en-US"/>
        </w:rPr>
        <w:t>о</w:t>
      </w:r>
      <w:r w:rsidRPr="008116C2">
        <w:rPr>
          <w:b/>
          <w:spacing w:val="-2"/>
          <w:sz w:val="28"/>
          <w:szCs w:val="22"/>
          <w:lang w:eastAsia="en-US"/>
        </w:rPr>
        <w:t xml:space="preserve"> </w:t>
      </w:r>
      <w:r w:rsidRPr="008116C2">
        <w:rPr>
          <w:b/>
          <w:sz w:val="28"/>
          <w:szCs w:val="22"/>
          <w:lang w:eastAsia="en-US"/>
        </w:rPr>
        <w:t>выдаче</w:t>
      </w:r>
      <w:r w:rsidRPr="008116C2">
        <w:rPr>
          <w:b/>
          <w:spacing w:val="-2"/>
          <w:sz w:val="28"/>
          <w:szCs w:val="22"/>
          <w:lang w:eastAsia="en-US"/>
        </w:rPr>
        <w:t xml:space="preserve"> </w:t>
      </w:r>
      <w:r w:rsidRPr="008116C2">
        <w:rPr>
          <w:b/>
          <w:sz w:val="28"/>
          <w:szCs w:val="22"/>
          <w:lang w:eastAsia="en-US"/>
        </w:rPr>
        <w:t>разрешения</w:t>
      </w:r>
      <w:r w:rsidRPr="008116C2">
        <w:rPr>
          <w:b/>
          <w:spacing w:val="-5"/>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spacing w:before="5"/>
        <w:rPr>
          <w:b/>
          <w:sz w:val="27"/>
          <w:szCs w:val="28"/>
          <w:lang w:eastAsia="en-US"/>
        </w:rPr>
      </w:pPr>
    </w:p>
    <w:p w:rsidR="00E37B1D" w:rsidRPr="008116C2" w:rsidRDefault="00E37B1D" w:rsidP="00E37B1D">
      <w:pPr>
        <w:widowControl w:val="0"/>
        <w:tabs>
          <w:tab w:val="left" w:pos="395"/>
          <w:tab w:val="left" w:pos="1977"/>
          <w:tab w:val="left" w:pos="2747"/>
        </w:tabs>
        <w:autoSpaceDE w:val="0"/>
        <w:autoSpaceDN w:val="0"/>
        <w:spacing w:before="1"/>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5"/>
          <w:szCs w:val="28"/>
          <w:lang w:eastAsia="en-US"/>
        </w:rPr>
      </w:pPr>
      <w:r w:rsidRPr="008116C2">
        <w:rPr>
          <w:noProof/>
          <w:sz w:val="28"/>
          <w:szCs w:val="28"/>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9D95" id="Rectangle 22" o:spid="_x0000_s1026" style="position:absolute;margin-left:56.65pt;margin-top:16.45pt;width:498.05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GLeAIAAPs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390525</wp:posOffset>
                </wp:positionV>
                <wp:extent cx="6325235" cy="6350"/>
                <wp:effectExtent l="0" t="0" r="3810" b="0"/>
                <wp:wrapTopAndBottom/>
                <wp:docPr id="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CA0F" id="Rectangle 23" o:spid="_x0000_s1026" style="position:absolute;margin-left:56.65pt;margin-top:30.75pt;width:498.05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r7eAIAAPs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" fillcolor="black" stroked="f">
                <w10:wrap type="topAndBottom" anchorx="page"/>
              </v:rect>
            </w:pict>
          </mc:Fallback>
        </mc:AlternateContent>
      </w: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spacing w:line="197" w:lineRule="exact"/>
        <w:ind w:right="12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2"/>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6"/>
          <w:szCs w:val="22"/>
          <w:lang w:eastAsia="en-US"/>
        </w:rPr>
        <w:t xml:space="preserve"> </w:t>
      </w:r>
      <w:r w:rsidRPr="008116C2">
        <w:rPr>
          <w:szCs w:val="22"/>
          <w:lang w:eastAsia="en-US"/>
        </w:rPr>
        <w:t>на</w:t>
      </w:r>
      <w:r w:rsidRPr="008116C2">
        <w:rPr>
          <w:spacing w:val="-4"/>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3"/>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p>
    <w:p w:rsidR="00E37B1D" w:rsidRPr="008116C2" w:rsidRDefault="00E37B1D" w:rsidP="00E37B1D">
      <w:pPr>
        <w:widowControl w:val="0"/>
        <w:autoSpaceDE w:val="0"/>
        <w:autoSpaceDN w:val="0"/>
        <w:ind w:right="258"/>
        <w:jc w:val="center"/>
        <w:rPr>
          <w:szCs w:val="22"/>
          <w:lang w:eastAsia="en-US"/>
        </w:rPr>
      </w:pP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субъекта</w:t>
      </w:r>
      <w:r w:rsidRPr="008116C2">
        <w:rPr>
          <w:spacing w:val="-4"/>
          <w:szCs w:val="22"/>
          <w:lang w:eastAsia="en-US"/>
        </w:rPr>
        <w:t xml:space="preserve"> </w:t>
      </w:r>
      <w:r w:rsidRPr="008116C2">
        <w:rPr>
          <w:szCs w:val="22"/>
          <w:lang w:eastAsia="en-US"/>
        </w:rPr>
        <w:t>Российской</w:t>
      </w:r>
      <w:r w:rsidRPr="008116C2">
        <w:rPr>
          <w:spacing w:val="-6"/>
          <w:szCs w:val="22"/>
          <w:lang w:eastAsia="en-US"/>
        </w:rPr>
        <w:t xml:space="preserve"> </w:t>
      </w:r>
      <w:r w:rsidRPr="008116C2">
        <w:rPr>
          <w:szCs w:val="22"/>
          <w:lang w:eastAsia="en-US"/>
        </w:rPr>
        <w:t>Федерации,</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3"/>
          <w:szCs w:val="22"/>
          <w:lang w:eastAsia="en-US"/>
        </w:rPr>
        <w:t xml:space="preserve"> </w:t>
      </w:r>
      <w:r w:rsidRPr="008116C2">
        <w:rPr>
          <w:szCs w:val="22"/>
          <w:lang w:eastAsia="en-US"/>
        </w:rPr>
        <w:t>самоуправления,</w:t>
      </w:r>
      <w:r w:rsidRPr="008116C2">
        <w:rPr>
          <w:spacing w:val="-47"/>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ind w:firstLine="709"/>
        <w:jc w:val="both"/>
        <w:rPr>
          <w:sz w:val="28"/>
          <w:szCs w:val="28"/>
          <w:lang w:eastAsia="en-US"/>
        </w:rPr>
      </w:pPr>
      <w:r w:rsidRPr="008116C2">
        <w:rPr>
          <w:sz w:val="28"/>
          <w:szCs w:val="28"/>
          <w:lang w:eastAsia="en-US"/>
        </w:rPr>
        <w:t>В соответствии со статьей 51 Градостроительного кодекса Российской</w:t>
      </w:r>
      <w:r w:rsidRPr="008116C2">
        <w:rPr>
          <w:spacing w:val="-67"/>
          <w:sz w:val="28"/>
          <w:szCs w:val="28"/>
          <w:lang w:eastAsia="en-US"/>
        </w:rPr>
        <w:t xml:space="preserve"> </w:t>
      </w:r>
      <w:r w:rsidRPr="008116C2">
        <w:rPr>
          <w:sz w:val="28"/>
          <w:szCs w:val="28"/>
          <w:lang w:eastAsia="en-US"/>
        </w:rPr>
        <w:t>Федерации</w:t>
      </w:r>
      <w:r w:rsidRPr="008116C2">
        <w:rPr>
          <w:spacing w:val="-4"/>
          <w:sz w:val="28"/>
          <w:szCs w:val="28"/>
          <w:lang w:eastAsia="en-US"/>
        </w:rPr>
        <w:t xml:space="preserve"> </w:t>
      </w:r>
      <w:r w:rsidRPr="008116C2">
        <w:rPr>
          <w:sz w:val="28"/>
          <w:szCs w:val="28"/>
          <w:lang w:eastAsia="en-US"/>
        </w:rPr>
        <w:t>прошу</w:t>
      </w:r>
      <w:r w:rsidRPr="008116C2">
        <w:rPr>
          <w:spacing w:val="-4"/>
          <w:sz w:val="28"/>
          <w:szCs w:val="28"/>
          <w:lang w:eastAsia="en-US"/>
        </w:rPr>
        <w:t xml:space="preserve"> </w:t>
      </w:r>
      <w:r w:rsidRPr="008116C2">
        <w:rPr>
          <w:sz w:val="28"/>
          <w:szCs w:val="28"/>
          <w:lang w:eastAsia="en-US"/>
        </w:rPr>
        <w:t>выдать</w:t>
      </w:r>
      <w:r w:rsidRPr="008116C2">
        <w:rPr>
          <w:spacing w:val="-4"/>
          <w:sz w:val="28"/>
          <w:szCs w:val="28"/>
          <w:lang w:eastAsia="en-US"/>
        </w:rPr>
        <w:t xml:space="preserve"> </w:t>
      </w:r>
      <w:r w:rsidRPr="008116C2">
        <w:rPr>
          <w:sz w:val="28"/>
          <w:szCs w:val="28"/>
          <w:lang w:eastAsia="en-US"/>
        </w:rPr>
        <w:t>разрешения</w:t>
      </w:r>
      <w:r w:rsidRPr="008116C2">
        <w:rPr>
          <w:spacing w:val="-1"/>
          <w:sz w:val="28"/>
          <w:szCs w:val="28"/>
          <w:lang w:eastAsia="en-US"/>
        </w:rPr>
        <w:t xml:space="preserve"> </w:t>
      </w:r>
      <w:r w:rsidRPr="008116C2">
        <w:rPr>
          <w:sz w:val="28"/>
          <w:szCs w:val="28"/>
          <w:lang w:eastAsia="en-US"/>
        </w:rPr>
        <w:t>на строительство.</w:t>
      </w:r>
    </w:p>
    <w:p w:rsidR="00E37B1D" w:rsidRPr="008116C2" w:rsidRDefault="00E37B1D" w:rsidP="00E37B1D">
      <w:pPr>
        <w:widowControl w:val="0"/>
        <w:autoSpaceDE w:val="0"/>
        <w:autoSpaceDN w:val="0"/>
        <w:spacing w:before="3"/>
        <w:rPr>
          <w:sz w:val="27"/>
          <w:szCs w:val="28"/>
          <w:lang w:eastAsia="en-US"/>
        </w:rPr>
      </w:pPr>
    </w:p>
    <w:p w:rsidR="00E37B1D" w:rsidRPr="008116C2" w:rsidRDefault="00E37B1D" w:rsidP="00E37B1D">
      <w:pPr>
        <w:widowControl w:val="0"/>
        <w:tabs>
          <w:tab w:val="left" w:pos="4098"/>
        </w:tabs>
        <w:autoSpaceDE w:val="0"/>
        <w:autoSpaceDN w:val="0"/>
        <w:jc w:val="center"/>
        <w:rPr>
          <w:sz w:val="28"/>
          <w:szCs w:val="22"/>
          <w:lang w:eastAsia="en-US"/>
        </w:rPr>
      </w:pPr>
      <w:r>
        <w:rPr>
          <w:sz w:val="28"/>
          <w:szCs w:val="22"/>
          <w:lang w:eastAsia="en-US"/>
        </w:rPr>
        <w:t xml:space="preserve">1. </w:t>
      </w:r>
      <w:r w:rsidRPr="008116C2">
        <w:rPr>
          <w:sz w:val="28"/>
          <w:szCs w:val="22"/>
          <w:lang w:eastAsia="en-US"/>
        </w:rPr>
        <w:t>Сведения</w:t>
      </w:r>
      <w:r w:rsidRPr="008116C2">
        <w:rPr>
          <w:spacing w:val="-3"/>
          <w:sz w:val="28"/>
          <w:szCs w:val="22"/>
          <w:lang w:eastAsia="en-US"/>
        </w:rPr>
        <w:t xml:space="preserve"> </w:t>
      </w:r>
      <w:r w:rsidRPr="008116C2">
        <w:rPr>
          <w:sz w:val="28"/>
          <w:szCs w:val="22"/>
          <w:lang w:eastAsia="en-US"/>
        </w:rPr>
        <w:t>о</w:t>
      </w:r>
      <w:r w:rsidRPr="008116C2">
        <w:rPr>
          <w:spacing w:val="-1"/>
          <w:sz w:val="28"/>
          <w:szCs w:val="22"/>
          <w:lang w:eastAsia="en-US"/>
        </w:rPr>
        <w:t xml:space="preserve"> </w:t>
      </w:r>
      <w:r w:rsidRPr="008116C2">
        <w:rPr>
          <w:sz w:val="28"/>
          <w:szCs w:val="22"/>
          <w:lang w:eastAsia="en-US"/>
        </w:rPr>
        <w:t>застройщике</w:t>
      </w:r>
    </w:p>
    <w:p w:rsidR="00E37B1D" w:rsidRPr="008116C2" w:rsidRDefault="00E37B1D" w:rsidP="00E37B1D">
      <w:pPr>
        <w:widowControl w:val="0"/>
        <w:autoSpaceDE w:val="0"/>
        <w:autoSpaceDN w:val="0"/>
        <w:spacing w:before="7"/>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4252"/>
      </w:tblGrid>
      <w:tr w:rsidR="00E37B1D" w:rsidRPr="00C91C1A" w:rsidTr="006704FC">
        <w:trPr>
          <w:trHeight w:val="1201"/>
        </w:trPr>
        <w:tc>
          <w:tcPr>
            <w:tcW w:w="104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1.1</w:t>
            </w:r>
          </w:p>
        </w:tc>
        <w:tc>
          <w:tcPr>
            <w:tcW w:w="4627" w:type="dxa"/>
            <w:shd w:val="clear" w:color="auto" w:fill="auto"/>
          </w:tcPr>
          <w:p w:rsidR="00E37B1D" w:rsidRPr="00C91C1A" w:rsidRDefault="00E37B1D" w:rsidP="006704FC">
            <w:pPr>
              <w:widowControl w:val="0"/>
              <w:autoSpaceDE w:val="0"/>
              <w:autoSpaceDN w:val="0"/>
              <w:spacing w:line="259" w:lineRule="auto"/>
              <w:ind w:right="188"/>
              <w:rPr>
                <w:rFonts w:eastAsia="Calibri"/>
                <w:sz w:val="28"/>
                <w:szCs w:val="22"/>
                <w:lang w:eastAsia="en-US"/>
              </w:rPr>
            </w:pPr>
            <w:r w:rsidRPr="00C91C1A">
              <w:rPr>
                <w:rFonts w:eastAsia="Calibri"/>
                <w:sz w:val="28"/>
                <w:szCs w:val="22"/>
                <w:lang w:eastAsia="en-US"/>
              </w:rPr>
              <w:t>Сведения о физическом лице, в</w:t>
            </w:r>
            <w:r w:rsidRPr="00C91C1A">
              <w:rPr>
                <w:rFonts w:eastAsia="Calibri"/>
                <w:spacing w:val="1"/>
                <w:sz w:val="28"/>
                <w:szCs w:val="22"/>
                <w:lang w:eastAsia="en-US"/>
              </w:rPr>
              <w:t xml:space="preserve"> </w:t>
            </w:r>
            <w:r w:rsidRPr="00C91C1A">
              <w:rPr>
                <w:rFonts w:eastAsia="Calibri"/>
                <w:sz w:val="28"/>
                <w:szCs w:val="22"/>
                <w:lang w:eastAsia="en-US"/>
              </w:rPr>
              <w:t>случае если застройщиком является</w:t>
            </w:r>
            <w:r w:rsidRPr="00C91C1A">
              <w:rPr>
                <w:rFonts w:eastAsia="Calibri"/>
                <w:spacing w:val="-67"/>
                <w:sz w:val="28"/>
                <w:szCs w:val="22"/>
                <w:lang w:eastAsia="en-US"/>
              </w:rPr>
              <w:t xml:space="preserve"> </w:t>
            </w:r>
            <w:r w:rsidRPr="00C91C1A">
              <w:rPr>
                <w:rFonts w:eastAsia="Calibri"/>
                <w:sz w:val="28"/>
                <w:szCs w:val="22"/>
                <w:lang w:eastAsia="en-US"/>
              </w:rPr>
              <w:t>физическое</w:t>
            </w:r>
            <w:r w:rsidRPr="00C91C1A">
              <w:rPr>
                <w:rFonts w:eastAsia="Calibri"/>
                <w:spacing w:val="-1"/>
                <w:sz w:val="28"/>
                <w:szCs w:val="22"/>
                <w:lang w:eastAsia="en-US"/>
              </w:rPr>
              <w:t xml:space="preserve"> </w:t>
            </w:r>
            <w:r w:rsidRPr="00C91C1A">
              <w:rPr>
                <w:rFonts w:eastAsia="Calibri"/>
                <w:sz w:val="28"/>
                <w:szCs w:val="22"/>
                <w:lang w:eastAsia="en-US"/>
              </w:rPr>
              <w:t>лицо:</w:t>
            </w:r>
          </w:p>
        </w:tc>
        <w:tc>
          <w:tcPr>
            <w:tcW w:w="4252"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856"/>
        </w:trPr>
        <w:tc>
          <w:tcPr>
            <w:tcW w:w="1044" w:type="dxa"/>
            <w:shd w:val="clear" w:color="auto" w:fill="auto"/>
          </w:tcPr>
          <w:p w:rsidR="00E37B1D" w:rsidRPr="00C91C1A" w:rsidRDefault="00E37B1D" w:rsidP="006704FC">
            <w:pPr>
              <w:widowControl w:val="0"/>
              <w:autoSpaceDE w:val="0"/>
              <w:autoSpaceDN w:val="0"/>
              <w:spacing w:line="315" w:lineRule="exact"/>
              <w:ind w:right="211"/>
              <w:jc w:val="center"/>
              <w:rPr>
                <w:rFonts w:eastAsia="Calibri"/>
                <w:sz w:val="28"/>
                <w:szCs w:val="22"/>
                <w:lang w:eastAsia="en-US"/>
              </w:rPr>
            </w:pPr>
            <w:r w:rsidRPr="00C91C1A">
              <w:rPr>
                <w:rFonts w:eastAsia="Calibri"/>
                <w:sz w:val="28"/>
                <w:szCs w:val="22"/>
                <w:lang w:eastAsia="en-US"/>
              </w:rPr>
              <w:t>1.1.1</w:t>
            </w:r>
          </w:p>
        </w:tc>
        <w:tc>
          <w:tcPr>
            <w:tcW w:w="4627" w:type="dxa"/>
            <w:shd w:val="clear" w:color="auto" w:fill="auto"/>
          </w:tcPr>
          <w:p w:rsidR="00E37B1D" w:rsidRPr="00C91C1A" w:rsidRDefault="00E37B1D" w:rsidP="006704FC">
            <w:pPr>
              <w:widowControl w:val="0"/>
              <w:autoSpaceDE w:val="0"/>
              <w:autoSpaceDN w:val="0"/>
              <w:spacing w:line="256" w:lineRule="auto"/>
              <w:ind w:right="1013"/>
              <w:rPr>
                <w:rFonts w:eastAsia="Calibri"/>
                <w:sz w:val="28"/>
                <w:szCs w:val="22"/>
                <w:lang w:eastAsia="en-US"/>
              </w:rPr>
            </w:pPr>
            <w:r w:rsidRPr="00C91C1A">
              <w:rPr>
                <w:rFonts w:eastAsia="Calibri"/>
                <w:sz w:val="28"/>
                <w:szCs w:val="22"/>
                <w:lang w:eastAsia="en-US"/>
              </w:rPr>
              <w:t>Фамилия, имя, отчество (при</w:t>
            </w:r>
            <w:r w:rsidRPr="00C91C1A">
              <w:rPr>
                <w:rFonts w:eastAsia="Calibri"/>
                <w:spacing w:val="-68"/>
                <w:sz w:val="28"/>
                <w:szCs w:val="22"/>
                <w:lang w:eastAsia="en-US"/>
              </w:rPr>
              <w:t xml:space="preserve"> </w:t>
            </w:r>
            <w:r w:rsidRPr="00C91C1A">
              <w:rPr>
                <w:rFonts w:eastAsia="Calibri"/>
                <w:sz w:val="28"/>
                <w:szCs w:val="22"/>
                <w:lang w:eastAsia="en-US"/>
              </w:rPr>
              <w:t>наличии)</w:t>
            </w:r>
          </w:p>
        </w:tc>
        <w:tc>
          <w:tcPr>
            <w:tcW w:w="4252"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1389"/>
        </w:trPr>
        <w:tc>
          <w:tcPr>
            <w:tcW w:w="104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1.1.2</w:t>
            </w:r>
          </w:p>
        </w:tc>
        <w:tc>
          <w:tcPr>
            <w:tcW w:w="4627" w:type="dxa"/>
            <w:shd w:val="clear" w:color="auto" w:fill="auto"/>
          </w:tcPr>
          <w:p w:rsidR="00E37B1D" w:rsidRPr="00C91C1A" w:rsidRDefault="00E37B1D" w:rsidP="006704FC">
            <w:pPr>
              <w:widowControl w:val="0"/>
              <w:autoSpaceDE w:val="0"/>
              <w:autoSpaceDN w:val="0"/>
              <w:spacing w:line="259" w:lineRule="auto"/>
              <w:ind w:right="776"/>
              <w:rPr>
                <w:rFonts w:eastAsia="Calibri"/>
                <w:sz w:val="28"/>
                <w:szCs w:val="22"/>
                <w:lang w:eastAsia="en-US"/>
              </w:rPr>
            </w:pPr>
            <w:r w:rsidRPr="00C91C1A">
              <w:rPr>
                <w:rFonts w:eastAsia="Calibri"/>
                <w:sz w:val="28"/>
                <w:szCs w:val="22"/>
                <w:lang w:eastAsia="en-US"/>
              </w:rPr>
              <w:t>Реквизиты документа,</w:t>
            </w:r>
            <w:r w:rsidRPr="00C91C1A">
              <w:rPr>
                <w:rFonts w:eastAsia="Calibri"/>
                <w:spacing w:val="1"/>
                <w:sz w:val="28"/>
                <w:szCs w:val="22"/>
                <w:lang w:eastAsia="en-US"/>
              </w:rPr>
              <w:t xml:space="preserve"> </w:t>
            </w:r>
            <w:r w:rsidRPr="00C91C1A">
              <w:rPr>
                <w:rFonts w:eastAsia="Calibri"/>
                <w:sz w:val="28"/>
                <w:szCs w:val="22"/>
                <w:lang w:eastAsia="en-US"/>
              </w:rPr>
              <w:t>удостоверяющего</w:t>
            </w:r>
            <w:r w:rsidRPr="00C91C1A">
              <w:rPr>
                <w:rFonts w:eastAsia="Calibri"/>
                <w:spacing w:val="70"/>
                <w:sz w:val="28"/>
                <w:szCs w:val="22"/>
                <w:lang w:eastAsia="en-US"/>
              </w:rPr>
              <w:t xml:space="preserve"> </w:t>
            </w:r>
            <w:r w:rsidRPr="00C91C1A">
              <w:rPr>
                <w:rFonts w:eastAsia="Calibri"/>
                <w:sz w:val="28"/>
                <w:szCs w:val="22"/>
                <w:lang w:eastAsia="en-US"/>
              </w:rPr>
              <w:t>личность</w:t>
            </w:r>
            <w:r w:rsidRPr="00C91C1A">
              <w:rPr>
                <w:rFonts w:eastAsia="Calibri"/>
                <w:spacing w:val="1"/>
                <w:sz w:val="28"/>
                <w:szCs w:val="22"/>
                <w:lang w:eastAsia="en-US"/>
              </w:rPr>
              <w:t xml:space="preserve"> </w:t>
            </w:r>
            <w:r w:rsidRPr="00C91C1A">
              <w:rPr>
                <w:rFonts w:eastAsia="Calibri"/>
                <w:sz w:val="28"/>
                <w:szCs w:val="22"/>
                <w:lang w:eastAsia="en-US"/>
              </w:rPr>
              <w:t>(не</w:t>
            </w:r>
            <w:r w:rsidRPr="00C91C1A">
              <w:rPr>
                <w:rFonts w:eastAsia="Calibri"/>
                <w:spacing w:val="-3"/>
                <w:sz w:val="28"/>
                <w:szCs w:val="22"/>
                <w:lang w:eastAsia="en-US"/>
              </w:rPr>
              <w:t xml:space="preserve"> </w:t>
            </w:r>
            <w:r w:rsidRPr="00C91C1A">
              <w:rPr>
                <w:rFonts w:eastAsia="Calibri"/>
                <w:sz w:val="28"/>
                <w:szCs w:val="22"/>
                <w:lang w:eastAsia="en-US"/>
              </w:rPr>
              <w:t>указываются</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2"/>
                <w:sz w:val="28"/>
                <w:szCs w:val="22"/>
                <w:lang w:eastAsia="en-US"/>
              </w:rPr>
              <w:t xml:space="preserve"> </w:t>
            </w:r>
            <w:r w:rsidRPr="00C91C1A">
              <w:rPr>
                <w:rFonts w:eastAsia="Calibri"/>
                <w:sz w:val="28"/>
                <w:szCs w:val="22"/>
                <w:lang w:eastAsia="en-US"/>
              </w:rPr>
              <w:t>случае,</w:t>
            </w:r>
            <w:r w:rsidRPr="00C91C1A">
              <w:rPr>
                <w:rFonts w:eastAsia="Calibri"/>
                <w:spacing w:val="-2"/>
                <w:sz w:val="28"/>
                <w:szCs w:val="22"/>
                <w:lang w:eastAsia="en-US"/>
              </w:rPr>
              <w:t xml:space="preserve"> </w:t>
            </w:r>
            <w:r w:rsidRPr="00C91C1A">
              <w:rPr>
                <w:rFonts w:eastAsia="Calibri"/>
                <w:sz w:val="28"/>
                <w:szCs w:val="22"/>
                <w:lang w:eastAsia="en-US"/>
              </w:rPr>
              <w:t>если</w:t>
            </w:r>
          </w:p>
          <w:p w:rsidR="00E37B1D" w:rsidRPr="00C91C1A" w:rsidRDefault="00E37B1D" w:rsidP="006704FC">
            <w:pPr>
              <w:widowControl w:val="0"/>
              <w:autoSpaceDE w:val="0"/>
              <w:autoSpaceDN w:val="0"/>
              <w:spacing w:line="321" w:lineRule="exact"/>
              <w:rPr>
                <w:rFonts w:eastAsia="Calibri"/>
                <w:sz w:val="28"/>
                <w:szCs w:val="22"/>
                <w:lang w:eastAsia="en-US"/>
              </w:rPr>
            </w:pPr>
            <w:r w:rsidRPr="00C91C1A">
              <w:rPr>
                <w:rFonts w:eastAsia="Calibri"/>
                <w:sz w:val="28"/>
                <w:szCs w:val="22"/>
                <w:lang w:eastAsia="en-US"/>
              </w:rPr>
              <w:t>застройщик</w:t>
            </w:r>
            <w:r w:rsidRPr="00C91C1A">
              <w:rPr>
                <w:rFonts w:eastAsia="Calibri"/>
                <w:spacing w:val="-3"/>
                <w:sz w:val="28"/>
                <w:szCs w:val="22"/>
                <w:lang w:eastAsia="en-US"/>
              </w:rPr>
              <w:t xml:space="preserve"> </w:t>
            </w:r>
            <w:r w:rsidRPr="00C91C1A">
              <w:rPr>
                <w:rFonts w:eastAsia="Calibri"/>
                <w:sz w:val="28"/>
                <w:szCs w:val="22"/>
                <w:lang w:eastAsia="en-US"/>
              </w:rPr>
              <w:t>является</w:t>
            </w:r>
          </w:p>
        </w:tc>
        <w:tc>
          <w:tcPr>
            <w:tcW w:w="4252"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bl>
    <w:p w:rsidR="00E37B1D" w:rsidRPr="00C91C1A" w:rsidRDefault="00E37B1D" w:rsidP="00E37B1D">
      <w:pPr>
        <w:widowControl w:val="0"/>
        <w:autoSpaceDE w:val="0"/>
        <w:autoSpaceDN w:val="0"/>
        <w:rPr>
          <w:sz w:val="26"/>
          <w:szCs w:val="22"/>
          <w:lang w:eastAsia="en-US"/>
        </w:rPr>
        <w:sectPr w:rsidR="00E37B1D" w:rsidRPr="00C91C1A">
          <w:pgSz w:w="11910" w:h="16840"/>
          <w:pgMar w:top="128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4252"/>
      </w:tblGrid>
      <w:tr w:rsidR="00E37B1D" w:rsidRPr="00C91C1A" w:rsidTr="006704FC">
        <w:trPr>
          <w:trHeight w:val="856"/>
        </w:trPr>
        <w:tc>
          <w:tcPr>
            <w:tcW w:w="104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4627" w:type="dxa"/>
            <w:shd w:val="clear" w:color="auto" w:fill="auto"/>
          </w:tcPr>
          <w:p w:rsidR="00E37B1D" w:rsidRPr="00C91C1A" w:rsidRDefault="00E37B1D" w:rsidP="006704FC">
            <w:pPr>
              <w:widowControl w:val="0"/>
              <w:autoSpaceDE w:val="0"/>
              <w:autoSpaceDN w:val="0"/>
              <w:spacing w:line="256" w:lineRule="auto"/>
              <w:ind w:right="2110"/>
              <w:rPr>
                <w:rFonts w:eastAsia="Calibri"/>
                <w:sz w:val="28"/>
                <w:szCs w:val="22"/>
                <w:lang w:eastAsia="en-US"/>
              </w:rPr>
            </w:pPr>
            <w:r w:rsidRPr="00C91C1A">
              <w:rPr>
                <w:rFonts w:eastAsia="Calibri"/>
                <w:sz w:val="28"/>
                <w:szCs w:val="22"/>
                <w:lang w:eastAsia="en-US"/>
              </w:rPr>
              <w:t>индивидуальным</w:t>
            </w:r>
            <w:r w:rsidRPr="00C91C1A">
              <w:rPr>
                <w:rFonts w:eastAsia="Calibri"/>
                <w:spacing w:val="1"/>
                <w:sz w:val="28"/>
                <w:szCs w:val="22"/>
                <w:lang w:eastAsia="en-US"/>
              </w:rPr>
              <w:t xml:space="preserve"> </w:t>
            </w:r>
            <w:r w:rsidRPr="00C91C1A">
              <w:rPr>
                <w:rFonts w:eastAsia="Calibri"/>
                <w:sz w:val="28"/>
                <w:szCs w:val="22"/>
                <w:lang w:eastAsia="en-US"/>
              </w:rPr>
              <w:t>предпринимателем)</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202"/>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1.1.3</w:t>
            </w:r>
          </w:p>
        </w:tc>
        <w:tc>
          <w:tcPr>
            <w:tcW w:w="4627" w:type="dxa"/>
            <w:shd w:val="clear" w:color="auto" w:fill="auto"/>
          </w:tcPr>
          <w:p w:rsidR="00E37B1D" w:rsidRPr="00C91C1A" w:rsidRDefault="00E37B1D" w:rsidP="006704FC">
            <w:pPr>
              <w:widowControl w:val="0"/>
              <w:autoSpaceDE w:val="0"/>
              <w:autoSpaceDN w:val="0"/>
              <w:spacing w:line="256" w:lineRule="auto"/>
              <w:ind w:right="224"/>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1"/>
                <w:sz w:val="28"/>
                <w:szCs w:val="22"/>
                <w:lang w:eastAsia="en-US"/>
              </w:rPr>
              <w:t xml:space="preserve"> </w:t>
            </w:r>
            <w:r w:rsidRPr="00C91C1A">
              <w:rPr>
                <w:rFonts w:eastAsia="Calibri"/>
                <w:sz w:val="28"/>
                <w:szCs w:val="22"/>
                <w:lang w:eastAsia="en-US"/>
              </w:rPr>
              <w:t>регистрационный номер</w:t>
            </w:r>
            <w:r w:rsidRPr="00C91C1A">
              <w:rPr>
                <w:rFonts w:eastAsia="Calibri"/>
                <w:spacing w:val="1"/>
                <w:sz w:val="28"/>
                <w:szCs w:val="22"/>
                <w:lang w:eastAsia="en-US"/>
              </w:rPr>
              <w:t xml:space="preserve"> </w:t>
            </w:r>
            <w:r w:rsidRPr="00C91C1A">
              <w:rPr>
                <w:rFonts w:eastAsia="Calibri"/>
                <w:sz w:val="28"/>
                <w:szCs w:val="22"/>
                <w:lang w:eastAsia="en-US"/>
              </w:rPr>
              <w:t>индивидуального</w:t>
            </w:r>
            <w:r w:rsidRPr="00C91C1A">
              <w:rPr>
                <w:rFonts w:eastAsia="Calibri"/>
                <w:spacing w:val="-11"/>
                <w:sz w:val="28"/>
                <w:szCs w:val="22"/>
                <w:lang w:eastAsia="en-US"/>
              </w:rPr>
              <w:t xml:space="preserve"> </w:t>
            </w:r>
            <w:r w:rsidRPr="00C91C1A">
              <w:rPr>
                <w:rFonts w:eastAsia="Calibri"/>
                <w:sz w:val="28"/>
                <w:szCs w:val="22"/>
                <w:lang w:eastAsia="en-US"/>
              </w:rPr>
              <w:t>предпринимателя</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5"/>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w:t>
            </w:r>
          </w:p>
        </w:tc>
        <w:tc>
          <w:tcPr>
            <w:tcW w:w="4627" w:type="dxa"/>
            <w:shd w:val="clear" w:color="auto" w:fill="auto"/>
          </w:tcPr>
          <w:p w:rsidR="00E37B1D" w:rsidRPr="00C91C1A" w:rsidRDefault="00E37B1D" w:rsidP="006704FC">
            <w:pPr>
              <w:widowControl w:val="0"/>
              <w:autoSpaceDE w:val="0"/>
              <w:autoSpaceDN w:val="0"/>
              <w:spacing w:line="307" w:lineRule="exact"/>
              <w:rPr>
                <w:rFonts w:eastAsia="Calibri"/>
                <w:sz w:val="28"/>
                <w:szCs w:val="22"/>
                <w:lang w:eastAsia="en-US"/>
              </w:rPr>
            </w:pPr>
            <w:r w:rsidRPr="00C91C1A">
              <w:rPr>
                <w:rFonts w:eastAsia="Calibri"/>
                <w:sz w:val="28"/>
                <w:szCs w:val="22"/>
                <w:lang w:eastAsia="en-US"/>
              </w:rPr>
              <w:t>Сведения</w:t>
            </w:r>
            <w:r w:rsidRPr="00C91C1A">
              <w:rPr>
                <w:rFonts w:eastAsia="Calibri"/>
                <w:spacing w:val="-2"/>
                <w:sz w:val="28"/>
                <w:szCs w:val="22"/>
                <w:lang w:eastAsia="en-US"/>
              </w:rPr>
              <w:t xml:space="preserve"> </w:t>
            </w:r>
            <w:r w:rsidRPr="00C91C1A">
              <w:rPr>
                <w:rFonts w:eastAsia="Calibri"/>
                <w:sz w:val="28"/>
                <w:szCs w:val="22"/>
                <w:lang w:eastAsia="en-US"/>
              </w:rPr>
              <w:t>о</w:t>
            </w:r>
            <w:r w:rsidRPr="00C91C1A">
              <w:rPr>
                <w:rFonts w:eastAsia="Calibri"/>
                <w:spacing w:val="-1"/>
                <w:sz w:val="28"/>
                <w:szCs w:val="22"/>
                <w:lang w:eastAsia="en-US"/>
              </w:rPr>
              <w:t xml:space="preserve"> </w:t>
            </w:r>
            <w:r w:rsidRPr="00C91C1A">
              <w:rPr>
                <w:rFonts w:eastAsia="Calibri"/>
                <w:sz w:val="28"/>
                <w:szCs w:val="22"/>
                <w:lang w:eastAsia="en-US"/>
              </w:rPr>
              <w:t>юридическом</w:t>
            </w:r>
            <w:r w:rsidRPr="00C91C1A">
              <w:rPr>
                <w:rFonts w:eastAsia="Calibri"/>
                <w:spacing w:val="-3"/>
                <w:sz w:val="28"/>
                <w:szCs w:val="22"/>
                <w:lang w:eastAsia="en-US"/>
              </w:rPr>
              <w:t xml:space="preserve"> </w:t>
            </w:r>
            <w:r w:rsidRPr="00C91C1A">
              <w:rPr>
                <w:rFonts w:eastAsia="Calibri"/>
                <w:sz w:val="28"/>
                <w:szCs w:val="22"/>
                <w:lang w:eastAsia="en-US"/>
              </w:rPr>
              <w:t>лице:</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8"/>
        </w:trPr>
        <w:tc>
          <w:tcPr>
            <w:tcW w:w="1044" w:type="dxa"/>
            <w:shd w:val="clear" w:color="auto" w:fill="auto"/>
          </w:tcPr>
          <w:p w:rsidR="00E37B1D" w:rsidRPr="00C91C1A" w:rsidRDefault="00E37B1D" w:rsidP="006704FC">
            <w:pPr>
              <w:widowControl w:val="0"/>
              <w:autoSpaceDE w:val="0"/>
              <w:autoSpaceDN w:val="0"/>
              <w:spacing w:line="309" w:lineRule="exact"/>
              <w:ind w:right="211"/>
              <w:jc w:val="center"/>
              <w:rPr>
                <w:rFonts w:eastAsia="Calibri"/>
                <w:sz w:val="28"/>
                <w:szCs w:val="22"/>
                <w:lang w:eastAsia="en-US"/>
              </w:rPr>
            </w:pPr>
            <w:r w:rsidRPr="00C91C1A">
              <w:rPr>
                <w:rFonts w:eastAsia="Calibri"/>
                <w:sz w:val="28"/>
                <w:szCs w:val="22"/>
                <w:lang w:eastAsia="en-US"/>
              </w:rPr>
              <w:t>1.2.1</w:t>
            </w:r>
          </w:p>
        </w:tc>
        <w:tc>
          <w:tcPr>
            <w:tcW w:w="4627" w:type="dxa"/>
            <w:shd w:val="clear" w:color="auto" w:fill="auto"/>
          </w:tcPr>
          <w:p w:rsidR="00E37B1D" w:rsidRPr="00C91C1A" w:rsidRDefault="00E37B1D" w:rsidP="006704FC">
            <w:pPr>
              <w:widowControl w:val="0"/>
              <w:autoSpaceDE w:val="0"/>
              <w:autoSpaceDN w:val="0"/>
              <w:spacing w:line="309" w:lineRule="exact"/>
              <w:rPr>
                <w:rFonts w:eastAsia="Calibri"/>
                <w:sz w:val="28"/>
                <w:szCs w:val="22"/>
                <w:lang w:eastAsia="en-US"/>
              </w:rPr>
            </w:pPr>
            <w:r w:rsidRPr="00C91C1A">
              <w:rPr>
                <w:rFonts w:eastAsia="Calibri"/>
                <w:sz w:val="28"/>
                <w:szCs w:val="22"/>
                <w:lang w:eastAsia="en-US"/>
              </w:rPr>
              <w:t>Полное</w:t>
            </w:r>
            <w:r w:rsidRPr="00C91C1A">
              <w:rPr>
                <w:rFonts w:eastAsia="Calibri"/>
                <w:spacing w:val="-4"/>
                <w:sz w:val="28"/>
                <w:szCs w:val="22"/>
                <w:lang w:eastAsia="en-US"/>
              </w:rPr>
              <w:t xml:space="preserve"> </w:t>
            </w:r>
            <w:r w:rsidRPr="00C91C1A">
              <w:rPr>
                <w:rFonts w:eastAsia="Calibri"/>
                <w:sz w:val="28"/>
                <w:szCs w:val="22"/>
                <w:lang w:eastAsia="en-US"/>
              </w:rPr>
              <w:t>наименование</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902"/>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1.2.2</w:t>
            </w:r>
          </w:p>
        </w:tc>
        <w:tc>
          <w:tcPr>
            <w:tcW w:w="4627" w:type="dxa"/>
            <w:shd w:val="clear" w:color="auto" w:fill="auto"/>
          </w:tcPr>
          <w:p w:rsidR="00E37B1D" w:rsidRPr="00C91C1A" w:rsidRDefault="00E37B1D" w:rsidP="006704FC">
            <w:pPr>
              <w:widowControl w:val="0"/>
              <w:autoSpaceDE w:val="0"/>
              <w:autoSpaceDN w:val="0"/>
              <w:spacing w:line="259" w:lineRule="auto"/>
              <w:ind w:right="1164"/>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68"/>
                <w:sz w:val="28"/>
                <w:szCs w:val="22"/>
                <w:lang w:eastAsia="en-US"/>
              </w:rPr>
              <w:t xml:space="preserve"> </w:t>
            </w:r>
            <w:r w:rsidRPr="00C91C1A">
              <w:rPr>
                <w:rFonts w:eastAsia="Calibri"/>
                <w:sz w:val="28"/>
                <w:szCs w:val="22"/>
                <w:lang w:eastAsia="en-US"/>
              </w:rPr>
              <w:t>регистрационный</w:t>
            </w:r>
            <w:r w:rsidRPr="00C91C1A">
              <w:rPr>
                <w:rFonts w:eastAsia="Calibri"/>
                <w:spacing w:val="-2"/>
                <w:sz w:val="28"/>
                <w:szCs w:val="22"/>
                <w:lang w:eastAsia="en-US"/>
              </w:rPr>
              <w:t xml:space="preserve"> </w:t>
            </w:r>
            <w:r w:rsidRPr="00C91C1A">
              <w:rPr>
                <w:rFonts w:eastAsia="Calibri"/>
                <w:sz w:val="28"/>
                <w:szCs w:val="22"/>
                <w:lang w:eastAsia="en-US"/>
              </w:rPr>
              <w:t>номер</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202"/>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1.2.3</w:t>
            </w:r>
          </w:p>
        </w:tc>
        <w:tc>
          <w:tcPr>
            <w:tcW w:w="4627" w:type="dxa"/>
            <w:shd w:val="clear" w:color="auto" w:fill="auto"/>
          </w:tcPr>
          <w:p w:rsidR="00E37B1D" w:rsidRPr="00C91C1A" w:rsidRDefault="00E37B1D" w:rsidP="006704FC">
            <w:pPr>
              <w:widowControl w:val="0"/>
              <w:autoSpaceDE w:val="0"/>
              <w:autoSpaceDN w:val="0"/>
              <w:spacing w:line="256" w:lineRule="auto"/>
              <w:ind w:right="135"/>
              <w:rPr>
                <w:rFonts w:eastAsia="Calibri"/>
                <w:sz w:val="28"/>
                <w:szCs w:val="22"/>
                <w:lang w:eastAsia="en-US"/>
              </w:rPr>
            </w:pPr>
            <w:r w:rsidRPr="00C91C1A">
              <w:rPr>
                <w:rFonts w:eastAsia="Calibri"/>
                <w:sz w:val="28"/>
                <w:szCs w:val="22"/>
                <w:lang w:eastAsia="en-US"/>
              </w:rPr>
              <w:t>Идентификационный номер</w:t>
            </w:r>
            <w:r w:rsidRPr="00C91C1A">
              <w:rPr>
                <w:rFonts w:eastAsia="Calibri"/>
                <w:spacing w:val="1"/>
                <w:sz w:val="28"/>
                <w:szCs w:val="22"/>
                <w:lang w:eastAsia="en-US"/>
              </w:rPr>
              <w:t xml:space="preserve"> </w:t>
            </w:r>
            <w:r w:rsidRPr="00C91C1A">
              <w:rPr>
                <w:rFonts w:eastAsia="Calibri"/>
                <w:sz w:val="28"/>
                <w:szCs w:val="22"/>
                <w:lang w:eastAsia="en-US"/>
              </w:rPr>
              <w:t>налогоплательщика – юридического</w:t>
            </w:r>
            <w:r w:rsidRPr="00C91C1A">
              <w:rPr>
                <w:rFonts w:eastAsia="Calibri"/>
                <w:spacing w:val="-67"/>
                <w:sz w:val="28"/>
                <w:szCs w:val="22"/>
                <w:lang w:eastAsia="en-US"/>
              </w:rPr>
              <w:t xml:space="preserve"> </w:t>
            </w:r>
            <w:r w:rsidRPr="00C91C1A">
              <w:rPr>
                <w:rFonts w:eastAsia="Calibri"/>
                <w:sz w:val="28"/>
                <w:szCs w:val="22"/>
                <w:lang w:eastAsia="en-US"/>
              </w:rPr>
              <w:t>лица</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tabs>
          <w:tab w:val="left" w:pos="3968"/>
        </w:tabs>
        <w:autoSpaceDE w:val="0"/>
        <w:autoSpaceDN w:val="0"/>
        <w:ind w:firstLine="709"/>
        <w:jc w:val="center"/>
        <w:rPr>
          <w:sz w:val="28"/>
          <w:szCs w:val="22"/>
          <w:lang w:eastAsia="en-US"/>
        </w:rPr>
      </w:pPr>
      <w:r>
        <w:rPr>
          <w:sz w:val="28"/>
          <w:szCs w:val="22"/>
          <w:lang w:eastAsia="en-US"/>
        </w:rPr>
        <w:t xml:space="preserve">2.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об</w:t>
      </w:r>
      <w:r w:rsidRPr="00C91C1A">
        <w:rPr>
          <w:spacing w:val="-4"/>
          <w:sz w:val="28"/>
          <w:szCs w:val="22"/>
          <w:lang w:eastAsia="en-US"/>
        </w:rPr>
        <w:t xml:space="preserve"> </w:t>
      </w:r>
      <w:r w:rsidRPr="00C91C1A">
        <w:rPr>
          <w:sz w:val="28"/>
          <w:szCs w:val="22"/>
          <w:lang w:eastAsia="en-US"/>
        </w:rPr>
        <w:t>объекте</w:t>
      </w:r>
    </w:p>
    <w:p w:rsidR="00E37B1D" w:rsidRPr="00C91C1A" w:rsidRDefault="00E37B1D" w:rsidP="00E37B1D">
      <w:pPr>
        <w:widowControl w:val="0"/>
        <w:autoSpaceDE w:val="0"/>
        <w:autoSpaceDN w:val="0"/>
        <w:spacing w:before="8" w:after="1"/>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4252"/>
      </w:tblGrid>
      <w:tr w:rsidR="00E37B1D" w:rsidRPr="00C91C1A" w:rsidTr="006704FC">
        <w:trPr>
          <w:trHeight w:val="3823"/>
        </w:trPr>
        <w:tc>
          <w:tcPr>
            <w:tcW w:w="1044" w:type="dxa"/>
            <w:shd w:val="clear" w:color="auto" w:fill="auto"/>
          </w:tcPr>
          <w:p w:rsidR="00E37B1D" w:rsidRPr="00C91C1A" w:rsidRDefault="00E37B1D" w:rsidP="006704FC">
            <w:pPr>
              <w:widowControl w:val="0"/>
              <w:autoSpaceDE w:val="0"/>
              <w:autoSpaceDN w:val="0"/>
              <w:spacing w:line="315" w:lineRule="exact"/>
              <w:ind w:right="211"/>
              <w:jc w:val="center"/>
              <w:rPr>
                <w:rFonts w:eastAsia="Calibri"/>
                <w:sz w:val="28"/>
                <w:szCs w:val="22"/>
                <w:lang w:eastAsia="en-US"/>
              </w:rPr>
            </w:pPr>
            <w:r w:rsidRPr="00C91C1A">
              <w:rPr>
                <w:rFonts w:eastAsia="Calibri"/>
                <w:sz w:val="28"/>
                <w:szCs w:val="22"/>
                <w:lang w:eastAsia="en-US"/>
              </w:rPr>
              <w:t>2.1</w:t>
            </w:r>
          </w:p>
        </w:tc>
        <w:tc>
          <w:tcPr>
            <w:tcW w:w="4627" w:type="dxa"/>
            <w:shd w:val="clear" w:color="auto" w:fill="auto"/>
          </w:tcPr>
          <w:p w:rsidR="00E37B1D" w:rsidRPr="00C91C1A" w:rsidRDefault="00E37B1D" w:rsidP="006704FC">
            <w:pPr>
              <w:widowControl w:val="0"/>
              <w:autoSpaceDE w:val="0"/>
              <w:autoSpaceDN w:val="0"/>
              <w:spacing w:line="259" w:lineRule="auto"/>
              <w:ind w:right="209"/>
              <w:rPr>
                <w:rFonts w:eastAsia="Calibri"/>
                <w:sz w:val="28"/>
                <w:szCs w:val="22"/>
                <w:lang w:eastAsia="en-US"/>
              </w:rPr>
            </w:pPr>
            <w:r w:rsidRPr="00C91C1A">
              <w:rPr>
                <w:rFonts w:eastAsia="Calibri"/>
                <w:sz w:val="28"/>
                <w:szCs w:val="22"/>
                <w:lang w:eastAsia="en-US"/>
              </w:rPr>
              <w:t>Наименование объекта</w:t>
            </w:r>
            <w:r w:rsidRPr="00C91C1A">
              <w:rPr>
                <w:rFonts w:eastAsia="Calibri"/>
                <w:spacing w:val="1"/>
                <w:sz w:val="28"/>
                <w:szCs w:val="22"/>
                <w:lang w:eastAsia="en-US"/>
              </w:rPr>
              <w:t xml:space="preserve"> </w:t>
            </w:r>
            <w:r w:rsidRPr="00C91C1A">
              <w:rPr>
                <w:rFonts w:eastAsia="Calibri"/>
                <w:sz w:val="28"/>
                <w:szCs w:val="22"/>
                <w:lang w:eastAsia="en-US"/>
              </w:rPr>
              <w:t>капитального строительства (этапа)</w:t>
            </w:r>
            <w:r w:rsidRPr="00C91C1A">
              <w:rPr>
                <w:rFonts w:eastAsia="Calibri"/>
                <w:spacing w:val="-67"/>
                <w:sz w:val="28"/>
                <w:szCs w:val="22"/>
                <w:lang w:eastAsia="en-US"/>
              </w:rPr>
              <w:t xml:space="preserve"> </w:t>
            </w:r>
            <w:r w:rsidRPr="00C91C1A">
              <w:rPr>
                <w:rFonts w:eastAsia="Calibri"/>
                <w:sz w:val="28"/>
                <w:szCs w:val="22"/>
                <w:lang w:eastAsia="en-US"/>
              </w:rPr>
              <w:t>в соответствии с проектной</w:t>
            </w:r>
            <w:r w:rsidRPr="00C91C1A">
              <w:rPr>
                <w:rFonts w:eastAsia="Calibri"/>
                <w:spacing w:val="1"/>
                <w:sz w:val="28"/>
                <w:szCs w:val="22"/>
                <w:lang w:eastAsia="en-US"/>
              </w:rPr>
              <w:t xml:space="preserve"> </w:t>
            </w:r>
            <w:r w:rsidRPr="00C91C1A">
              <w:rPr>
                <w:rFonts w:eastAsia="Calibri"/>
                <w:sz w:val="28"/>
                <w:szCs w:val="22"/>
                <w:lang w:eastAsia="en-US"/>
              </w:rPr>
              <w:t>документацией</w:t>
            </w:r>
          </w:p>
          <w:p w:rsidR="00E37B1D" w:rsidRPr="00C91C1A" w:rsidRDefault="00E37B1D" w:rsidP="006704FC">
            <w:pPr>
              <w:widowControl w:val="0"/>
              <w:autoSpaceDE w:val="0"/>
              <w:autoSpaceDN w:val="0"/>
              <w:spacing w:line="259" w:lineRule="auto"/>
              <w:ind w:right="340"/>
              <w:rPr>
                <w:rFonts w:eastAsia="Calibri"/>
                <w:i/>
                <w:sz w:val="28"/>
                <w:szCs w:val="22"/>
                <w:lang w:eastAsia="en-US"/>
              </w:rPr>
            </w:pPr>
            <w:r w:rsidRPr="00C91C1A">
              <w:rPr>
                <w:rFonts w:eastAsia="Calibri"/>
                <w:i/>
                <w:sz w:val="28"/>
                <w:szCs w:val="22"/>
                <w:lang w:eastAsia="en-US"/>
              </w:rPr>
              <w:t>(указывается наименование</w:t>
            </w:r>
            <w:r w:rsidRPr="00C91C1A">
              <w:rPr>
                <w:rFonts w:eastAsia="Calibri"/>
                <w:i/>
                <w:spacing w:val="1"/>
                <w:sz w:val="28"/>
                <w:szCs w:val="22"/>
                <w:lang w:eastAsia="en-US"/>
              </w:rPr>
              <w:t xml:space="preserve"> </w:t>
            </w:r>
            <w:r w:rsidRPr="00C91C1A">
              <w:rPr>
                <w:rFonts w:eastAsia="Calibri"/>
                <w:i/>
                <w:sz w:val="28"/>
                <w:szCs w:val="22"/>
                <w:lang w:eastAsia="en-US"/>
              </w:rPr>
              <w:t>объекта капитального</w:t>
            </w:r>
            <w:r w:rsidRPr="00C91C1A">
              <w:rPr>
                <w:rFonts w:eastAsia="Calibri"/>
                <w:i/>
                <w:spacing w:val="1"/>
                <w:sz w:val="28"/>
                <w:szCs w:val="22"/>
                <w:lang w:eastAsia="en-US"/>
              </w:rPr>
              <w:t xml:space="preserve"> </w:t>
            </w:r>
            <w:r w:rsidRPr="00C91C1A">
              <w:rPr>
                <w:rFonts w:eastAsia="Calibri"/>
                <w:i/>
                <w:sz w:val="28"/>
                <w:szCs w:val="22"/>
                <w:lang w:eastAsia="en-US"/>
              </w:rPr>
              <w:t>строительства в соответствии с</w:t>
            </w:r>
            <w:r w:rsidRPr="00C91C1A">
              <w:rPr>
                <w:rFonts w:eastAsia="Calibri"/>
                <w:i/>
                <w:spacing w:val="-67"/>
                <w:sz w:val="28"/>
                <w:szCs w:val="22"/>
                <w:lang w:eastAsia="en-US"/>
              </w:rPr>
              <w:t xml:space="preserve"> </w:t>
            </w:r>
            <w:r w:rsidRPr="00C91C1A">
              <w:rPr>
                <w:rFonts w:eastAsia="Calibri"/>
                <w:i/>
                <w:sz w:val="28"/>
                <w:szCs w:val="22"/>
                <w:lang w:eastAsia="en-US"/>
              </w:rPr>
              <w:t>утвержденной застройщиком или</w:t>
            </w:r>
            <w:r w:rsidRPr="00C91C1A">
              <w:rPr>
                <w:rFonts w:eastAsia="Calibri"/>
                <w:i/>
                <w:spacing w:val="-67"/>
                <w:sz w:val="28"/>
                <w:szCs w:val="22"/>
                <w:lang w:eastAsia="en-US"/>
              </w:rPr>
              <w:t xml:space="preserve"> </w:t>
            </w:r>
            <w:r w:rsidRPr="00C91C1A">
              <w:rPr>
                <w:rFonts w:eastAsia="Calibri"/>
                <w:i/>
                <w:sz w:val="28"/>
                <w:szCs w:val="22"/>
                <w:lang w:eastAsia="en-US"/>
              </w:rPr>
              <w:t>заказчиком проектной</w:t>
            </w:r>
            <w:r w:rsidRPr="00C91C1A">
              <w:rPr>
                <w:rFonts w:eastAsia="Calibri"/>
                <w:i/>
                <w:spacing w:val="1"/>
                <w:sz w:val="28"/>
                <w:szCs w:val="22"/>
                <w:lang w:eastAsia="en-US"/>
              </w:rPr>
              <w:t xml:space="preserve"> </w:t>
            </w:r>
            <w:r w:rsidRPr="00C91C1A">
              <w:rPr>
                <w:rFonts w:eastAsia="Calibri"/>
                <w:i/>
                <w:sz w:val="28"/>
                <w:szCs w:val="22"/>
                <w:lang w:eastAsia="en-US"/>
              </w:rPr>
              <w:t>документацией)</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433"/>
        </w:trPr>
        <w:tc>
          <w:tcPr>
            <w:tcW w:w="104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2.2</w:t>
            </w:r>
          </w:p>
        </w:tc>
        <w:tc>
          <w:tcPr>
            <w:tcW w:w="4627" w:type="dxa"/>
            <w:shd w:val="clear" w:color="auto" w:fill="auto"/>
          </w:tcPr>
          <w:p w:rsidR="00E37B1D" w:rsidRPr="00C91C1A" w:rsidRDefault="00E37B1D" w:rsidP="006704FC">
            <w:pPr>
              <w:widowControl w:val="0"/>
              <w:autoSpaceDE w:val="0"/>
              <w:autoSpaceDN w:val="0"/>
              <w:spacing w:line="259" w:lineRule="auto"/>
              <w:ind w:right="418"/>
              <w:rPr>
                <w:rFonts w:eastAsia="Calibri"/>
                <w:i/>
                <w:sz w:val="28"/>
                <w:szCs w:val="22"/>
                <w:lang w:eastAsia="en-US"/>
              </w:rPr>
            </w:pPr>
            <w:r w:rsidRPr="00C91C1A">
              <w:rPr>
                <w:rFonts w:eastAsia="Calibri"/>
                <w:sz w:val="28"/>
                <w:szCs w:val="22"/>
                <w:lang w:eastAsia="en-US"/>
              </w:rPr>
              <w:t>Кадастровый номер</w:t>
            </w:r>
            <w:r w:rsidRPr="00C91C1A">
              <w:rPr>
                <w:rFonts w:eastAsia="Calibri"/>
                <w:spacing w:val="1"/>
                <w:sz w:val="28"/>
                <w:szCs w:val="22"/>
                <w:lang w:eastAsia="en-US"/>
              </w:rPr>
              <w:t xml:space="preserve"> </w:t>
            </w:r>
            <w:r w:rsidRPr="00C91C1A">
              <w:rPr>
                <w:rFonts w:eastAsia="Calibri"/>
                <w:sz w:val="28"/>
                <w:szCs w:val="22"/>
                <w:lang w:eastAsia="en-US"/>
              </w:rPr>
              <w:t>реконструируемого объекта</w:t>
            </w:r>
            <w:r w:rsidRPr="00C91C1A">
              <w:rPr>
                <w:rFonts w:eastAsia="Calibri"/>
                <w:spacing w:val="1"/>
                <w:sz w:val="28"/>
                <w:szCs w:val="22"/>
                <w:lang w:eastAsia="en-US"/>
              </w:rPr>
              <w:t xml:space="preserve"> </w:t>
            </w:r>
            <w:r w:rsidRPr="00C91C1A">
              <w:rPr>
                <w:rFonts w:eastAsia="Calibri"/>
                <w:sz w:val="28"/>
                <w:szCs w:val="22"/>
                <w:lang w:eastAsia="en-US"/>
              </w:rPr>
              <w:t>капитального строительства</w:t>
            </w:r>
            <w:r w:rsidRPr="00C91C1A">
              <w:rPr>
                <w:rFonts w:eastAsia="Calibri"/>
                <w:spacing w:val="1"/>
                <w:sz w:val="28"/>
                <w:szCs w:val="22"/>
                <w:lang w:eastAsia="en-US"/>
              </w:rPr>
              <w:t xml:space="preserve"> </w:t>
            </w:r>
            <w:r w:rsidRPr="00C91C1A">
              <w:rPr>
                <w:rFonts w:eastAsia="Calibri"/>
                <w:i/>
                <w:sz w:val="28"/>
                <w:szCs w:val="22"/>
                <w:lang w:eastAsia="en-US"/>
              </w:rPr>
              <w:t>(указывается в случае проведения</w:t>
            </w:r>
            <w:r w:rsidRPr="00C91C1A">
              <w:rPr>
                <w:rFonts w:eastAsia="Calibri"/>
                <w:i/>
                <w:spacing w:val="-67"/>
                <w:sz w:val="28"/>
                <w:szCs w:val="22"/>
                <w:lang w:eastAsia="en-US"/>
              </w:rPr>
              <w:t xml:space="preserve"> </w:t>
            </w:r>
            <w:r w:rsidRPr="00C91C1A">
              <w:rPr>
                <w:rFonts w:eastAsia="Calibri"/>
                <w:i/>
                <w:sz w:val="28"/>
                <w:szCs w:val="22"/>
                <w:lang w:eastAsia="en-US"/>
              </w:rPr>
              <w:t>реконструкции объекта</w:t>
            </w:r>
            <w:r w:rsidRPr="00C91C1A">
              <w:rPr>
                <w:rFonts w:eastAsia="Calibri"/>
                <w:i/>
                <w:spacing w:val="1"/>
                <w:sz w:val="28"/>
                <w:szCs w:val="22"/>
                <w:lang w:eastAsia="en-US"/>
              </w:rPr>
              <w:t xml:space="preserve"> </w:t>
            </w:r>
            <w:r w:rsidRPr="00C91C1A">
              <w:rPr>
                <w:rFonts w:eastAsia="Calibri"/>
                <w:i/>
                <w:sz w:val="28"/>
                <w:szCs w:val="22"/>
                <w:lang w:eastAsia="en-US"/>
              </w:rPr>
              <w:t>капитального</w:t>
            </w:r>
            <w:r w:rsidRPr="00C91C1A">
              <w:rPr>
                <w:rFonts w:eastAsia="Calibri"/>
                <w:i/>
                <w:spacing w:val="-1"/>
                <w:sz w:val="28"/>
                <w:szCs w:val="22"/>
                <w:lang w:eastAsia="en-US"/>
              </w:rPr>
              <w:t xml:space="preserve"> </w:t>
            </w:r>
            <w:r w:rsidRPr="00C91C1A">
              <w:rPr>
                <w:rFonts w:eastAsia="Calibri"/>
                <w:i/>
                <w:sz w:val="28"/>
                <w:szCs w:val="22"/>
                <w:lang w:eastAsia="en-US"/>
              </w:rPr>
              <w:t>строительства)</w:t>
            </w:r>
          </w:p>
        </w:tc>
        <w:tc>
          <w:tcPr>
            <w:tcW w:w="42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1C038C" w:rsidRDefault="001C038C" w:rsidP="00E37B1D">
      <w:pPr>
        <w:widowControl w:val="0"/>
        <w:tabs>
          <w:tab w:val="left" w:pos="3380"/>
        </w:tabs>
        <w:autoSpaceDE w:val="0"/>
        <w:autoSpaceDN w:val="0"/>
        <w:jc w:val="center"/>
        <w:rPr>
          <w:sz w:val="28"/>
          <w:szCs w:val="22"/>
          <w:lang w:eastAsia="en-US"/>
        </w:rPr>
      </w:pPr>
    </w:p>
    <w:p w:rsidR="00E37B1D" w:rsidRPr="00C91C1A" w:rsidRDefault="00E37B1D" w:rsidP="00E37B1D">
      <w:pPr>
        <w:widowControl w:val="0"/>
        <w:tabs>
          <w:tab w:val="left" w:pos="3380"/>
        </w:tabs>
        <w:autoSpaceDE w:val="0"/>
        <w:autoSpaceDN w:val="0"/>
        <w:jc w:val="center"/>
        <w:rPr>
          <w:sz w:val="28"/>
          <w:szCs w:val="22"/>
          <w:lang w:eastAsia="en-US"/>
        </w:rPr>
      </w:pPr>
      <w:r>
        <w:rPr>
          <w:sz w:val="28"/>
          <w:szCs w:val="22"/>
          <w:lang w:eastAsia="en-US"/>
        </w:rPr>
        <w:t xml:space="preserve">3. </w:t>
      </w:r>
      <w:r w:rsidRPr="00C91C1A">
        <w:rPr>
          <w:sz w:val="28"/>
          <w:szCs w:val="22"/>
          <w:lang w:eastAsia="en-US"/>
        </w:rPr>
        <w:t>Сведения</w:t>
      </w:r>
      <w:r w:rsidRPr="00C91C1A">
        <w:rPr>
          <w:spacing w:val="-3"/>
          <w:sz w:val="28"/>
          <w:szCs w:val="22"/>
          <w:lang w:eastAsia="en-US"/>
        </w:rPr>
        <w:t xml:space="preserve"> </w:t>
      </w:r>
      <w:r w:rsidRPr="00C91C1A">
        <w:rPr>
          <w:sz w:val="28"/>
          <w:szCs w:val="22"/>
          <w:lang w:eastAsia="en-US"/>
        </w:rPr>
        <w:t>о</w:t>
      </w:r>
      <w:r w:rsidRPr="00C91C1A">
        <w:rPr>
          <w:spacing w:val="-1"/>
          <w:sz w:val="28"/>
          <w:szCs w:val="22"/>
          <w:lang w:eastAsia="en-US"/>
        </w:rPr>
        <w:t xml:space="preserve"> </w:t>
      </w:r>
      <w:r w:rsidRPr="00C91C1A">
        <w:rPr>
          <w:sz w:val="28"/>
          <w:szCs w:val="22"/>
          <w:lang w:eastAsia="en-US"/>
        </w:rPr>
        <w:t>земельном</w:t>
      </w:r>
      <w:r w:rsidRPr="00C91C1A">
        <w:rPr>
          <w:spacing w:val="-3"/>
          <w:sz w:val="28"/>
          <w:szCs w:val="22"/>
          <w:lang w:eastAsia="en-US"/>
        </w:rPr>
        <w:t xml:space="preserve"> </w:t>
      </w:r>
      <w:r w:rsidRPr="00C91C1A">
        <w:rPr>
          <w:sz w:val="28"/>
          <w:szCs w:val="22"/>
          <w:lang w:eastAsia="en-US"/>
        </w:rPr>
        <w:t>участке</w:t>
      </w:r>
    </w:p>
    <w:p w:rsidR="00E37B1D" w:rsidRPr="00C91C1A" w:rsidRDefault="00E37B1D" w:rsidP="00E37B1D">
      <w:pPr>
        <w:widowControl w:val="0"/>
        <w:autoSpaceDE w:val="0"/>
        <w:autoSpaceDN w:val="0"/>
        <w:rPr>
          <w:sz w:val="17"/>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4049"/>
        <w:gridCol w:w="4764"/>
      </w:tblGrid>
      <w:tr w:rsidR="00E37B1D" w:rsidRPr="00C91C1A" w:rsidTr="006704FC">
        <w:trPr>
          <w:trHeight w:val="695"/>
        </w:trPr>
        <w:tc>
          <w:tcPr>
            <w:tcW w:w="1111" w:type="dxa"/>
            <w:shd w:val="clear" w:color="auto" w:fill="auto"/>
          </w:tcPr>
          <w:p w:rsidR="00E37B1D" w:rsidRPr="00C91C1A" w:rsidRDefault="00E37B1D" w:rsidP="006704FC">
            <w:pPr>
              <w:widowControl w:val="0"/>
              <w:autoSpaceDE w:val="0"/>
              <w:autoSpaceDN w:val="0"/>
              <w:spacing w:line="312" w:lineRule="exact"/>
              <w:ind w:right="351"/>
              <w:jc w:val="center"/>
              <w:rPr>
                <w:rFonts w:eastAsia="Calibri"/>
                <w:sz w:val="28"/>
                <w:szCs w:val="22"/>
                <w:lang w:eastAsia="en-US"/>
              </w:rPr>
            </w:pPr>
            <w:r w:rsidRPr="00C91C1A">
              <w:rPr>
                <w:rFonts w:eastAsia="Calibri"/>
                <w:sz w:val="28"/>
                <w:szCs w:val="22"/>
                <w:lang w:eastAsia="en-US"/>
              </w:rPr>
              <w:t>3.1</w:t>
            </w:r>
          </w:p>
        </w:tc>
        <w:tc>
          <w:tcPr>
            <w:tcW w:w="4049" w:type="dxa"/>
            <w:shd w:val="clear" w:color="auto" w:fill="auto"/>
          </w:tcPr>
          <w:p w:rsidR="00E37B1D" w:rsidRPr="00C91C1A" w:rsidRDefault="00E37B1D" w:rsidP="006704FC">
            <w:pPr>
              <w:widowControl w:val="0"/>
              <w:autoSpaceDE w:val="0"/>
              <w:autoSpaceDN w:val="0"/>
              <w:spacing w:line="315" w:lineRule="exact"/>
              <w:rPr>
                <w:rFonts w:eastAsia="Calibri"/>
                <w:sz w:val="28"/>
                <w:szCs w:val="22"/>
                <w:lang w:eastAsia="en-US"/>
              </w:rPr>
            </w:pPr>
            <w:r w:rsidRPr="00C91C1A">
              <w:rPr>
                <w:rFonts w:eastAsia="Calibri"/>
                <w:sz w:val="28"/>
                <w:szCs w:val="22"/>
                <w:lang w:eastAsia="en-US"/>
              </w:rPr>
              <w:t>Кадастровый</w:t>
            </w:r>
            <w:r w:rsidRPr="00C91C1A">
              <w:rPr>
                <w:rFonts w:eastAsia="Calibri"/>
                <w:spacing w:val="-4"/>
                <w:sz w:val="28"/>
                <w:szCs w:val="22"/>
                <w:lang w:eastAsia="en-US"/>
              </w:rPr>
              <w:t xml:space="preserve"> </w:t>
            </w:r>
            <w:r w:rsidRPr="00C91C1A">
              <w:rPr>
                <w:rFonts w:eastAsia="Calibri"/>
                <w:sz w:val="28"/>
                <w:szCs w:val="22"/>
                <w:lang w:eastAsia="en-US"/>
              </w:rPr>
              <w:t>номер</w:t>
            </w:r>
            <w:r w:rsidRPr="00C91C1A">
              <w:rPr>
                <w:rFonts w:eastAsia="Calibri"/>
                <w:spacing w:val="-5"/>
                <w:sz w:val="28"/>
                <w:szCs w:val="22"/>
                <w:lang w:eastAsia="en-US"/>
              </w:rPr>
              <w:t xml:space="preserve"> </w:t>
            </w:r>
            <w:r w:rsidRPr="00C91C1A">
              <w:rPr>
                <w:rFonts w:eastAsia="Calibri"/>
                <w:sz w:val="28"/>
                <w:szCs w:val="22"/>
                <w:lang w:eastAsia="en-US"/>
              </w:rPr>
              <w:t>земельного</w:t>
            </w:r>
          </w:p>
          <w:p w:rsidR="00E37B1D" w:rsidRPr="00C91C1A" w:rsidRDefault="00E37B1D" w:rsidP="006704FC">
            <w:pPr>
              <w:widowControl w:val="0"/>
              <w:autoSpaceDE w:val="0"/>
              <w:autoSpaceDN w:val="0"/>
              <w:spacing w:before="26"/>
              <w:rPr>
                <w:rFonts w:eastAsia="Calibri"/>
                <w:sz w:val="28"/>
                <w:szCs w:val="22"/>
                <w:lang w:eastAsia="en-US"/>
              </w:rPr>
            </w:pPr>
            <w:r w:rsidRPr="00C91C1A">
              <w:rPr>
                <w:rFonts w:eastAsia="Calibri"/>
                <w:sz w:val="28"/>
                <w:szCs w:val="22"/>
                <w:lang w:eastAsia="en-US"/>
              </w:rPr>
              <w:t>участка</w:t>
            </w:r>
            <w:r w:rsidRPr="00C91C1A">
              <w:rPr>
                <w:rFonts w:eastAsia="Calibri"/>
                <w:spacing w:val="-1"/>
                <w:sz w:val="28"/>
                <w:szCs w:val="22"/>
                <w:lang w:eastAsia="en-US"/>
              </w:rPr>
              <w:t xml:space="preserve"> </w:t>
            </w:r>
            <w:r w:rsidRPr="00C91C1A">
              <w:rPr>
                <w:rFonts w:eastAsia="Calibri"/>
                <w:sz w:val="28"/>
                <w:szCs w:val="22"/>
                <w:lang w:eastAsia="en-US"/>
              </w:rPr>
              <w:t>(земельных</w:t>
            </w:r>
            <w:r w:rsidRPr="00C91C1A">
              <w:rPr>
                <w:rFonts w:eastAsia="Calibri"/>
                <w:spacing w:val="-4"/>
                <w:sz w:val="28"/>
                <w:szCs w:val="22"/>
                <w:lang w:eastAsia="en-US"/>
              </w:rPr>
              <w:t xml:space="preserve"> </w:t>
            </w:r>
            <w:r w:rsidRPr="00C91C1A">
              <w:rPr>
                <w:rFonts w:eastAsia="Calibri"/>
                <w:sz w:val="28"/>
                <w:szCs w:val="22"/>
                <w:lang w:eastAsia="en-US"/>
              </w:rPr>
              <w:t>участков),</w:t>
            </w:r>
          </w:p>
        </w:tc>
        <w:tc>
          <w:tcPr>
            <w:tcW w:w="476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4049"/>
        <w:gridCol w:w="4764"/>
      </w:tblGrid>
      <w:tr w:rsidR="00E37B1D" w:rsidRPr="00C91C1A" w:rsidTr="006704FC">
        <w:trPr>
          <w:trHeight w:val="3823"/>
        </w:trPr>
        <w:tc>
          <w:tcPr>
            <w:tcW w:w="111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4049" w:type="dxa"/>
            <w:shd w:val="clear" w:color="auto" w:fill="auto"/>
          </w:tcPr>
          <w:p w:rsidR="00E37B1D" w:rsidRPr="00C91C1A" w:rsidRDefault="00E37B1D" w:rsidP="006704FC">
            <w:pPr>
              <w:widowControl w:val="0"/>
              <w:autoSpaceDE w:val="0"/>
              <w:autoSpaceDN w:val="0"/>
              <w:spacing w:line="259" w:lineRule="auto"/>
              <w:ind w:right="91"/>
              <w:rPr>
                <w:rFonts w:eastAsia="Calibri"/>
                <w:i/>
                <w:sz w:val="28"/>
                <w:szCs w:val="22"/>
                <w:lang w:eastAsia="en-US"/>
              </w:rPr>
            </w:pPr>
            <w:r w:rsidRPr="00C91C1A">
              <w:rPr>
                <w:rFonts w:eastAsia="Calibri"/>
                <w:sz w:val="28"/>
                <w:szCs w:val="22"/>
                <w:lang w:eastAsia="en-US"/>
              </w:rPr>
              <w:t>в пределах которого (которых)</w:t>
            </w:r>
            <w:r w:rsidRPr="00C91C1A">
              <w:rPr>
                <w:rFonts w:eastAsia="Calibri"/>
                <w:spacing w:val="1"/>
                <w:sz w:val="28"/>
                <w:szCs w:val="22"/>
                <w:lang w:eastAsia="en-US"/>
              </w:rPr>
              <w:t xml:space="preserve"> </w:t>
            </w:r>
            <w:r w:rsidRPr="00C91C1A">
              <w:rPr>
                <w:rFonts w:eastAsia="Calibri"/>
                <w:sz w:val="28"/>
                <w:szCs w:val="22"/>
                <w:lang w:eastAsia="en-US"/>
              </w:rPr>
              <w:t>расположен или планируется</w:t>
            </w:r>
            <w:r w:rsidRPr="00C91C1A">
              <w:rPr>
                <w:rFonts w:eastAsia="Calibri"/>
                <w:spacing w:val="1"/>
                <w:sz w:val="28"/>
                <w:szCs w:val="22"/>
                <w:lang w:eastAsia="en-US"/>
              </w:rPr>
              <w:t xml:space="preserve"> </w:t>
            </w:r>
            <w:r w:rsidRPr="00C91C1A">
              <w:rPr>
                <w:rFonts w:eastAsia="Calibri"/>
                <w:sz w:val="28"/>
                <w:szCs w:val="22"/>
                <w:lang w:eastAsia="en-US"/>
              </w:rPr>
              <w:t>расположение объекта</w:t>
            </w:r>
            <w:r w:rsidRPr="00C91C1A">
              <w:rPr>
                <w:rFonts w:eastAsia="Calibri"/>
                <w:spacing w:val="1"/>
                <w:sz w:val="28"/>
                <w:szCs w:val="22"/>
                <w:lang w:eastAsia="en-US"/>
              </w:rPr>
              <w:t xml:space="preserve"> </w:t>
            </w:r>
            <w:r w:rsidRPr="00C91C1A">
              <w:rPr>
                <w:rFonts w:eastAsia="Calibri"/>
                <w:sz w:val="28"/>
                <w:szCs w:val="22"/>
                <w:lang w:eastAsia="en-US"/>
              </w:rPr>
              <w:t>капитального строительства</w:t>
            </w:r>
            <w:r w:rsidRPr="00C91C1A">
              <w:rPr>
                <w:rFonts w:eastAsia="Calibri"/>
                <w:spacing w:val="1"/>
                <w:sz w:val="28"/>
                <w:szCs w:val="22"/>
                <w:lang w:eastAsia="en-US"/>
              </w:rPr>
              <w:t xml:space="preserve"> </w:t>
            </w:r>
            <w:r w:rsidRPr="00C91C1A">
              <w:rPr>
                <w:rFonts w:eastAsia="Calibri"/>
                <w:i/>
                <w:sz w:val="28"/>
                <w:szCs w:val="22"/>
                <w:lang w:eastAsia="en-US"/>
              </w:rPr>
              <w:t>(заполнение не обязательно при</w:t>
            </w:r>
            <w:r w:rsidRPr="00C91C1A">
              <w:rPr>
                <w:rFonts w:eastAsia="Calibri"/>
                <w:i/>
                <w:spacing w:val="-67"/>
                <w:sz w:val="28"/>
                <w:szCs w:val="22"/>
                <w:lang w:eastAsia="en-US"/>
              </w:rPr>
              <w:t xml:space="preserve"> </w:t>
            </w:r>
            <w:r w:rsidRPr="00C91C1A">
              <w:rPr>
                <w:rFonts w:eastAsia="Calibri"/>
                <w:i/>
                <w:sz w:val="28"/>
                <w:szCs w:val="22"/>
                <w:lang w:eastAsia="en-US"/>
              </w:rPr>
              <w:t>выдаче разрешения на</w:t>
            </w:r>
            <w:r w:rsidRPr="00C91C1A">
              <w:rPr>
                <w:rFonts w:eastAsia="Calibri"/>
                <w:i/>
                <w:spacing w:val="1"/>
                <w:sz w:val="28"/>
                <w:szCs w:val="22"/>
                <w:lang w:eastAsia="en-US"/>
              </w:rPr>
              <w:t xml:space="preserve"> </w:t>
            </w:r>
            <w:r w:rsidRPr="00C91C1A">
              <w:rPr>
                <w:rFonts w:eastAsia="Calibri"/>
                <w:i/>
                <w:sz w:val="28"/>
                <w:szCs w:val="22"/>
                <w:lang w:eastAsia="en-US"/>
              </w:rPr>
              <w:t>строительство линейного</w:t>
            </w:r>
            <w:r w:rsidRPr="00C91C1A">
              <w:rPr>
                <w:rFonts w:eastAsia="Calibri"/>
                <w:i/>
                <w:spacing w:val="1"/>
                <w:sz w:val="28"/>
                <w:szCs w:val="22"/>
                <w:lang w:eastAsia="en-US"/>
              </w:rPr>
              <w:t xml:space="preserve"> </w:t>
            </w:r>
            <w:r w:rsidRPr="00C91C1A">
              <w:rPr>
                <w:rFonts w:eastAsia="Calibri"/>
                <w:i/>
                <w:sz w:val="28"/>
                <w:szCs w:val="22"/>
                <w:lang w:eastAsia="en-US"/>
              </w:rPr>
              <w:t>объекта, для размещения</w:t>
            </w:r>
            <w:r w:rsidRPr="00C91C1A">
              <w:rPr>
                <w:rFonts w:eastAsia="Calibri"/>
                <w:i/>
                <w:spacing w:val="1"/>
                <w:sz w:val="28"/>
                <w:szCs w:val="22"/>
                <w:lang w:eastAsia="en-US"/>
              </w:rPr>
              <w:t xml:space="preserve"> </w:t>
            </w:r>
            <w:r w:rsidRPr="00C91C1A">
              <w:rPr>
                <w:rFonts w:eastAsia="Calibri"/>
                <w:i/>
                <w:sz w:val="28"/>
                <w:szCs w:val="22"/>
                <w:lang w:eastAsia="en-US"/>
              </w:rPr>
              <w:t>которого не требуется</w:t>
            </w:r>
            <w:r w:rsidRPr="00C91C1A">
              <w:rPr>
                <w:rFonts w:eastAsia="Calibri"/>
                <w:i/>
                <w:spacing w:val="1"/>
                <w:sz w:val="28"/>
                <w:szCs w:val="22"/>
                <w:lang w:eastAsia="en-US"/>
              </w:rPr>
              <w:t xml:space="preserve"> </w:t>
            </w:r>
            <w:r w:rsidRPr="00C91C1A">
              <w:rPr>
                <w:rFonts w:eastAsia="Calibri"/>
                <w:i/>
                <w:sz w:val="28"/>
                <w:szCs w:val="22"/>
                <w:lang w:eastAsia="en-US"/>
              </w:rPr>
              <w:t>образование</w:t>
            </w:r>
            <w:r w:rsidRPr="00C91C1A">
              <w:rPr>
                <w:rFonts w:eastAsia="Calibri"/>
                <w:i/>
                <w:spacing w:val="-4"/>
                <w:sz w:val="28"/>
                <w:szCs w:val="22"/>
                <w:lang w:eastAsia="en-US"/>
              </w:rPr>
              <w:t xml:space="preserve"> </w:t>
            </w:r>
            <w:r w:rsidRPr="00C91C1A">
              <w:rPr>
                <w:rFonts w:eastAsia="Calibri"/>
                <w:i/>
                <w:sz w:val="28"/>
                <w:szCs w:val="22"/>
                <w:lang w:eastAsia="en-US"/>
              </w:rPr>
              <w:t>земельного</w:t>
            </w:r>
          </w:p>
          <w:p w:rsidR="00E37B1D" w:rsidRPr="00C91C1A" w:rsidRDefault="00E37B1D" w:rsidP="006704FC">
            <w:pPr>
              <w:widowControl w:val="0"/>
              <w:autoSpaceDE w:val="0"/>
              <w:autoSpaceDN w:val="0"/>
              <w:spacing w:line="321" w:lineRule="exact"/>
              <w:rPr>
                <w:rFonts w:eastAsia="Calibri"/>
                <w:i/>
                <w:sz w:val="28"/>
                <w:szCs w:val="22"/>
                <w:lang w:eastAsia="en-US"/>
              </w:rPr>
            </w:pPr>
            <w:r w:rsidRPr="00C91C1A">
              <w:rPr>
                <w:rFonts w:eastAsia="Calibri"/>
                <w:i/>
                <w:sz w:val="28"/>
                <w:szCs w:val="22"/>
                <w:lang w:eastAsia="en-US"/>
              </w:rPr>
              <w:t>участка)</w:t>
            </w:r>
          </w:p>
        </w:tc>
        <w:tc>
          <w:tcPr>
            <w:tcW w:w="476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4864"/>
        </w:trPr>
        <w:tc>
          <w:tcPr>
            <w:tcW w:w="1111" w:type="dxa"/>
            <w:shd w:val="clear" w:color="auto" w:fill="auto"/>
          </w:tcPr>
          <w:p w:rsidR="00E37B1D" w:rsidRPr="00C91C1A" w:rsidRDefault="00E37B1D" w:rsidP="006704FC">
            <w:pPr>
              <w:widowControl w:val="0"/>
              <w:autoSpaceDE w:val="0"/>
              <w:autoSpaceDN w:val="0"/>
              <w:spacing w:line="307" w:lineRule="exact"/>
              <w:ind w:right="351"/>
              <w:jc w:val="center"/>
              <w:rPr>
                <w:rFonts w:eastAsia="Calibri"/>
                <w:sz w:val="28"/>
                <w:szCs w:val="22"/>
                <w:lang w:eastAsia="en-US"/>
              </w:rPr>
            </w:pPr>
            <w:r w:rsidRPr="00C91C1A">
              <w:rPr>
                <w:rFonts w:eastAsia="Calibri"/>
                <w:sz w:val="28"/>
                <w:szCs w:val="22"/>
                <w:lang w:eastAsia="en-US"/>
              </w:rPr>
              <w:t>3.2</w:t>
            </w:r>
          </w:p>
        </w:tc>
        <w:tc>
          <w:tcPr>
            <w:tcW w:w="4049" w:type="dxa"/>
            <w:shd w:val="clear" w:color="auto" w:fill="auto"/>
          </w:tcPr>
          <w:p w:rsidR="00E37B1D" w:rsidRPr="00C91C1A" w:rsidRDefault="00E37B1D" w:rsidP="006704FC">
            <w:pPr>
              <w:widowControl w:val="0"/>
              <w:autoSpaceDE w:val="0"/>
              <w:autoSpaceDN w:val="0"/>
              <w:spacing w:line="259" w:lineRule="auto"/>
              <w:ind w:right="163"/>
              <w:rPr>
                <w:rFonts w:eastAsia="Calibri"/>
                <w:sz w:val="28"/>
                <w:szCs w:val="22"/>
                <w:lang w:eastAsia="en-US"/>
              </w:rPr>
            </w:pPr>
            <w:r w:rsidRPr="00C91C1A">
              <w:rPr>
                <w:rFonts w:eastAsia="Calibri"/>
                <w:sz w:val="28"/>
                <w:szCs w:val="22"/>
                <w:lang w:eastAsia="en-US"/>
              </w:rPr>
              <w:t>Реквизиты утвержденного</w:t>
            </w:r>
            <w:r w:rsidRPr="00C91C1A">
              <w:rPr>
                <w:rFonts w:eastAsia="Calibri"/>
                <w:spacing w:val="1"/>
                <w:sz w:val="28"/>
                <w:szCs w:val="22"/>
                <w:lang w:eastAsia="en-US"/>
              </w:rPr>
              <w:t xml:space="preserve"> </w:t>
            </w:r>
            <w:r w:rsidRPr="00C91C1A">
              <w:rPr>
                <w:rFonts w:eastAsia="Calibri"/>
                <w:sz w:val="28"/>
                <w:szCs w:val="22"/>
                <w:lang w:eastAsia="en-US"/>
              </w:rPr>
              <w:t>проекта</w:t>
            </w:r>
            <w:r w:rsidRPr="00C91C1A">
              <w:rPr>
                <w:rFonts w:eastAsia="Calibri"/>
                <w:spacing w:val="-5"/>
                <w:sz w:val="28"/>
                <w:szCs w:val="22"/>
                <w:lang w:eastAsia="en-US"/>
              </w:rPr>
              <w:t xml:space="preserve"> </w:t>
            </w:r>
            <w:r w:rsidRPr="00C91C1A">
              <w:rPr>
                <w:rFonts w:eastAsia="Calibri"/>
                <w:sz w:val="28"/>
                <w:szCs w:val="22"/>
                <w:lang w:eastAsia="en-US"/>
              </w:rPr>
              <w:t>межевания</w:t>
            </w:r>
            <w:r w:rsidRPr="00C91C1A">
              <w:rPr>
                <w:rFonts w:eastAsia="Calibri"/>
                <w:spacing w:val="-7"/>
                <w:sz w:val="28"/>
                <w:szCs w:val="22"/>
                <w:lang w:eastAsia="en-US"/>
              </w:rPr>
              <w:t xml:space="preserve"> </w:t>
            </w:r>
            <w:r w:rsidRPr="00C91C1A">
              <w:rPr>
                <w:rFonts w:eastAsia="Calibri"/>
                <w:sz w:val="28"/>
                <w:szCs w:val="22"/>
                <w:lang w:eastAsia="en-US"/>
              </w:rPr>
              <w:t>территории</w:t>
            </w:r>
            <w:r w:rsidRPr="00C91C1A">
              <w:rPr>
                <w:rFonts w:eastAsia="Calibri"/>
                <w:spacing w:val="-67"/>
                <w:sz w:val="28"/>
                <w:szCs w:val="22"/>
                <w:lang w:eastAsia="en-US"/>
              </w:rPr>
              <w:t xml:space="preserve"> </w:t>
            </w:r>
            <w:r w:rsidRPr="00C91C1A">
              <w:rPr>
                <w:rFonts w:eastAsia="Calibri"/>
                <w:sz w:val="28"/>
                <w:szCs w:val="22"/>
                <w:lang w:eastAsia="en-US"/>
              </w:rPr>
              <w:t>либо реквизиты решения об</w:t>
            </w:r>
            <w:r w:rsidRPr="00C91C1A">
              <w:rPr>
                <w:rFonts w:eastAsia="Calibri"/>
                <w:spacing w:val="1"/>
                <w:sz w:val="28"/>
                <w:szCs w:val="22"/>
                <w:lang w:eastAsia="en-US"/>
              </w:rPr>
              <w:t xml:space="preserve"> </w:t>
            </w:r>
            <w:r w:rsidRPr="00C91C1A">
              <w:rPr>
                <w:rFonts w:eastAsia="Calibri"/>
                <w:sz w:val="28"/>
                <w:szCs w:val="22"/>
                <w:lang w:eastAsia="en-US"/>
              </w:rPr>
              <w:t>утверждении схемы</w:t>
            </w:r>
            <w:r w:rsidRPr="00C91C1A">
              <w:rPr>
                <w:rFonts w:eastAsia="Calibri"/>
                <w:spacing w:val="1"/>
                <w:sz w:val="28"/>
                <w:szCs w:val="22"/>
                <w:lang w:eastAsia="en-US"/>
              </w:rPr>
              <w:t xml:space="preserve"> </w:t>
            </w:r>
            <w:r w:rsidRPr="00C91C1A">
              <w:rPr>
                <w:rFonts w:eastAsia="Calibri"/>
                <w:sz w:val="28"/>
                <w:szCs w:val="22"/>
                <w:lang w:eastAsia="en-US"/>
              </w:rPr>
              <w:t>расположения земельного</w:t>
            </w:r>
            <w:r w:rsidRPr="00C91C1A">
              <w:rPr>
                <w:rFonts w:eastAsia="Calibri"/>
                <w:spacing w:val="1"/>
                <w:sz w:val="28"/>
                <w:szCs w:val="22"/>
                <w:lang w:eastAsia="en-US"/>
              </w:rPr>
              <w:t xml:space="preserve"> </w:t>
            </w:r>
            <w:r w:rsidRPr="00C91C1A">
              <w:rPr>
                <w:rFonts w:eastAsia="Calibri"/>
                <w:sz w:val="28"/>
                <w:szCs w:val="22"/>
                <w:lang w:eastAsia="en-US"/>
              </w:rPr>
              <w:t>участка или земельных</w:t>
            </w:r>
            <w:r w:rsidRPr="00C91C1A">
              <w:rPr>
                <w:rFonts w:eastAsia="Calibri"/>
                <w:spacing w:val="1"/>
                <w:sz w:val="28"/>
                <w:szCs w:val="22"/>
                <w:lang w:eastAsia="en-US"/>
              </w:rPr>
              <w:t xml:space="preserve"> </w:t>
            </w:r>
            <w:r w:rsidRPr="00C91C1A">
              <w:rPr>
                <w:rFonts w:eastAsia="Calibri"/>
                <w:sz w:val="28"/>
                <w:szCs w:val="22"/>
                <w:lang w:eastAsia="en-US"/>
              </w:rPr>
              <w:t>участков на кадастровом плане</w:t>
            </w:r>
            <w:r w:rsidRPr="00C91C1A">
              <w:rPr>
                <w:rFonts w:eastAsia="Calibri"/>
                <w:spacing w:val="-67"/>
                <w:sz w:val="28"/>
                <w:szCs w:val="22"/>
                <w:lang w:eastAsia="en-US"/>
              </w:rPr>
              <w:t xml:space="preserve"> </w:t>
            </w:r>
            <w:r w:rsidRPr="00C91C1A">
              <w:rPr>
                <w:rFonts w:eastAsia="Calibri"/>
                <w:sz w:val="28"/>
                <w:szCs w:val="22"/>
                <w:lang w:eastAsia="en-US"/>
              </w:rPr>
              <w:t>территории</w:t>
            </w:r>
          </w:p>
          <w:p w:rsidR="00E37B1D" w:rsidRPr="00C91C1A" w:rsidRDefault="00E37B1D" w:rsidP="006704FC">
            <w:pPr>
              <w:widowControl w:val="0"/>
              <w:autoSpaceDE w:val="0"/>
              <w:autoSpaceDN w:val="0"/>
              <w:spacing w:line="259" w:lineRule="auto"/>
              <w:ind w:right="450"/>
              <w:rPr>
                <w:rFonts w:eastAsia="Calibri"/>
                <w:i/>
                <w:sz w:val="28"/>
                <w:szCs w:val="22"/>
                <w:lang w:eastAsia="en-US"/>
              </w:rPr>
            </w:pPr>
            <w:r w:rsidRPr="00C91C1A">
              <w:rPr>
                <w:rFonts w:eastAsia="Calibri"/>
                <w:i/>
                <w:sz w:val="28"/>
                <w:szCs w:val="22"/>
                <w:lang w:eastAsia="en-US"/>
              </w:rPr>
              <w:t>(указываются в случаях,</w:t>
            </w:r>
            <w:r w:rsidRPr="00C91C1A">
              <w:rPr>
                <w:rFonts w:eastAsia="Calibri"/>
                <w:i/>
                <w:spacing w:val="1"/>
                <w:sz w:val="28"/>
                <w:szCs w:val="22"/>
                <w:lang w:eastAsia="en-US"/>
              </w:rPr>
              <w:t xml:space="preserve"> </w:t>
            </w:r>
            <w:r w:rsidRPr="00C91C1A">
              <w:rPr>
                <w:rFonts w:eastAsia="Calibri"/>
                <w:i/>
                <w:sz w:val="28"/>
                <w:szCs w:val="22"/>
                <w:lang w:eastAsia="en-US"/>
              </w:rPr>
              <w:t>предусмотренных</w:t>
            </w:r>
            <w:r w:rsidRPr="00C91C1A">
              <w:rPr>
                <w:rFonts w:eastAsia="Calibri"/>
                <w:i/>
                <w:spacing w:val="-2"/>
                <w:sz w:val="28"/>
                <w:szCs w:val="22"/>
                <w:lang w:eastAsia="en-US"/>
              </w:rPr>
              <w:t xml:space="preserve"> </w:t>
            </w:r>
            <w:r w:rsidRPr="00C91C1A">
              <w:rPr>
                <w:rFonts w:eastAsia="Calibri"/>
                <w:i/>
                <w:sz w:val="28"/>
                <w:szCs w:val="22"/>
                <w:lang w:eastAsia="en-US"/>
              </w:rPr>
              <w:t>частью</w:t>
            </w:r>
            <w:r w:rsidRPr="00C91C1A">
              <w:rPr>
                <w:rFonts w:eastAsia="Calibri"/>
                <w:i/>
                <w:spacing w:val="-4"/>
                <w:sz w:val="28"/>
                <w:szCs w:val="22"/>
                <w:lang w:eastAsia="en-US"/>
              </w:rPr>
              <w:t xml:space="preserve"> </w:t>
            </w:r>
            <w:r w:rsidRPr="00C91C1A">
              <w:rPr>
                <w:rFonts w:eastAsia="Calibri"/>
                <w:i/>
                <w:sz w:val="28"/>
                <w:szCs w:val="22"/>
                <w:lang w:eastAsia="en-US"/>
              </w:rPr>
              <w:t>7</w:t>
            </w:r>
            <w:r w:rsidRPr="00C91C1A">
              <w:rPr>
                <w:rFonts w:eastAsia="Calibri"/>
                <w:i/>
                <w:sz w:val="28"/>
                <w:szCs w:val="22"/>
                <w:vertAlign w:val="superscript"/>
                <w:lang w:eastAsia="en-US"/>
              </w:rPr>
              <w:t>3</w:t>
            </w:r>
          </w:p>
          <w:p w:rsidR="00E37B1D" w:rsidRPr="00C91C1A" w:rsidRDefault="00E37B1D" w:rsidP="006704FC">
            <w:pPr>
              <w:widowControl w:val="0"/>
              <w:autoSpaceDE w:val="0"/>
              <w:autoSpaceDN w:val="0"/>
              <w:rPr>
                <w:rFonts w:eastAsia="Calibri"/>
                <w:i/>
                <w:sz w:val="28"/>
                <w:szCs w:val="22"/>
                <w:lang w:eastAsia="en-US"/>
              </w:rPr>
            </w:pPr>
            <w:r w:rsidRPr="00C91C1A">
              <w:rPr>
                <w:rFonts w:eastAsia="Calibri"/>
                <w:i/>
                <w:sz w:val="28"/>
                <w:szCs w:val="22"/>
                <w:lang w:eastAsia="en-US"/>
              </w:rPr>
              <w:t>статьи</w:t>
            </w:r>
            <w:r w:rsidRPr="00C91C1A">
              <w:rPr>
                <w:rFonts w:eastAsia="Calibri"/>
                <w:i/>
                <w:spacing w:val="-2"/>
                <w:sz w:val="28"/>
                <w:szCs w:val="22"/>
                <w:lang w:eastAsia="en-US"/>
              </w:rPr>
              <w:t xml:space="preserve"> </w:t>
            </w:r>
            <w:r w:rsidRPr="00C91C1A">
              <w:rPr>
                <w:rFonts w:eastAsia="Calibri"/>
                <w:i/>
                <w:sz w:val="28"/>
                <w:szCs w:val="22"/>
                <w:lang w:eastAsia="en-US"/>
              </w:rPr>
              <w:t>51</w:t>
            </w:r>
            <w:r w:rsidRPr="00C91C1A">
              <w:rPr>
                <w:rFonts w:eastAsia="Calibri"/>
                <w:i/>
                <w:spacing w:val="-4"/>
                <w:sz w:val="28"/>
                <w:szCs w:val="22"/>
                <w:lang w:eastAsia="en-US"/>
              </w:rPr>
              <w:t xml:space="preserve"> </w:t>
            </w:r>
            <w:r w:rsidRPr="00C91C1A">
              <w:rPr>
                <w:rFonts w:eastAsia="Calibri"/>
                <w:i/>
                <w:sz w:val="28"/>
                <w:szCs w:val="22"/>
                <w:lang w:eastAsia="en-US"/>
              </w:rPr>
              <w:t>и</w:t>
            </w:r>
            <w:r w:rsidRPr="00C91C1A">
              <w:rPr>
                <w:rFonts w:eastAsia="Calibri"/>
                <w:i/>
                <w:spacing w:val="1"/>
                <w:sz w:val="28"/>
                <w:szCs w:val="22"/>
                <w:lang w:eastAsia="en-US"/>
              </w:rPr>
              <w:t xml:space="preserve"> </w:t>
            </w:r>
            <w:r w:rsidRPr="00C91C1A">
              <w:rPr>
                <w:rFonts w:eastAsia="Calibri"/>
                <w:i/>
                <w:sz w:val="28"/>
                <w:szCs w:val="22"/>
                <w:lang w:eastAsia="en-US"/>
              </w:rPr>
              <w:t>частью</w:t>
            </w:r>
            <w:r w:rsidRPr="00C91C1A">
              <w:rPr>
                <w:rFonts w:eastAsia="Calibri"/>
                <w:i/>
                <w:spacing w:val="-3"/>
                <w:sz w:val="28"/>
                <w:szCs w:val="22"/>
                <w:lang w:eastAsia="en-US"/>
              </w:rPr>
              <w:t xml:space="preserve"> </w:t>
            </w:r>
            <w:r w:rsidRPr="00C91C1A">
              <w:rPr>
                <w:rFonts w:eastAsia="Calibri"/>
                <w:i/>
                <w:sz w:val="28"/>
                <w:szCs w:val="22"/>
                <w:lang w:eastAsia="en-US"/>
              </w:rPr>
              <w:t>1</w:t>
            </w:r>
            <w:r w:rsidRPr="00C91C1A">
              <w:rPr>
                <w:rFonts w:eastAsia="Calibri"/>
                <w:i/>
                <w:sz w:val="28"/>
                <w:szCs w:val="22"/>
                <w:vertAlign w:val="superscript"/>
                <w:lang w:eastAsia="en-US"/>
              </w:rPr>
              <w:t>1</w:t>
            </w:r>
            <w:r w:rsidRPr="00C91C1A">
              <w:rPr>
                <w:rFonts w:eastAsia="Calibri"/>
                <w:i/>
                <w:spacing w:val="-2"/>
                <w:sz w:val="28"/>
                <w:szCs w:val="22"/>
                <w:lang w:eastAsia="en-US"/>
              </w:rPr>
              <w:t xml:space="preserve"> </w:t>
            </w:r>
            <w:r w:rsidRPr="00C91C1A">
              <w:rPr>
                <w:rFonts w:eastAsia="Calibri"/>
                <w:i/>
                <w:sz w:val="28"/>
                <w:szCs w:val="22"/>
                <w:lang w:eastAsia="en-US"/>
              </w:rPr>
              <w:t>статьи</w:t>
            </w:r>
          </w:p>
          <w:p w:rsidR="00E37B1D" w:rsidRPr="00C91C1A" w:rsidRDefault="00E37B1D" w:rsidP="006704FC">
            <w:pPr>
              <w:widowControl w:val="0"/>
              <w:autoSpaceDE w:val="0"/>
              <w:autoSpaceDN w:val="0"/>
              <w:spacing w:before="11" w:line="256" w:lineRule="auto"/>
              <w:ind w:right="899"/>
              <w:rPr>
                <w:rFonts w:eastAsia="Calibri"/>
                <w:i/>
                <w:sz w:val="28"/>
                <w:szCs w:val="22"/>
                <w:lang w:eastAsia="en-US"/>
              </w:rPr>
            </w:pPr>
            <w:r w:rsidRPr="00C91C1A">
              <w:rPr>
                <w:rFonts w:eastAsia="Calibri"/>
                <w:i/>
                <w:sz w:val="28"/>
                <w:szCs w:val="22"/>
                <w:lang w:eastAsia="en-US"/>
              </w:rPr>
              <w:t>57</w:t>
            </w:r>
            <w:r w:rsidRPr="00C91C1A">
              <w:rPr>
                <w:rFonts w:eastAsia="Calibri"/>
                <w:i/>
                <w:sz w:val="28"/>
                <w:szCs w:val="22"/>
                <w:vertAlign w:val="superscript"/>
                <w:lang w:eastAsia="en-US"/>
              </w:rPr>
              <w:t>3</w:t>
            </w:r>
            <w:r w:rsidRPr="00C91C1A">
              <w:rPr>
                <w:rFonts w:eastAsia="Calibri"/>
                <w:i/>
                <w:sz w:val="28"/>
                <w:szCs w:val="22"/>
                <w:lang w:eastAsia="en-US"/>
              </w:rPr>
              <w:t xml:space="preserve"> Градостроительного</w:t>
            </w:r>
            <w:r w:rsidRPr="00C91C1A">
              <w:rPr>
                <w:rFonts w:eastAsia="Calibri"/>
                <w:i/>
                <w:spacing w:val="-67"/>
                <w:sz w:val="28"/>
                <w:szCs w:val="22"/>
                <w:lang w:eastAsia="en-US"/>
              </w:rPr>
              <w:t xml:space="preserve"> </w:t>
            </w:r>
            <w:r w:rsidRPr="00C91C1A">
              <w:rPr>
                <w:rFonts w:eastAsia="Calibri"/>
                <w:i/>
                <w:sz w:val="28"/>
                <w:szCs w:val="22"/>
                <w:lang w:eastAsia="en-US"/>
              </w:rPr>
              <w:t>кодекса Российской</w:t>
            </w:r>
          </w:p>
          <w:p w:rsidR="00E37B1D" w:rsidRPr="00C91C1A" w:rsidRDefault="00E37B1D" w:rsidP="006704FC">
            <w:pPr>
              <w:widowControl w:val="0"/>
              <w:autoSpaceDE w:val="0"/>
              <w:autoSpaceDN w:val="0"/>
              <w:spacing w:before="5"/>
              <w:rPr>
                <w:rFonts w:eastAsia="Calibri"/>
                <w:i/>
                <w:sz w:val="28"/>
                <w:szCs w:val="22"/>
                <w:lang w:eastAsia="en-US"/>
              </w:rPr>
            </w:pPr>
            <w:r w:rsidRPr="00C91C1A">
              <w:rPr>
                <w:rFonts w:eastAsia="Calibri"/>
                <w:i/>
                <w:sz w:val="28"/>
                <w:szCs w:val="22"/>
                <w:lang w:eastAsia="en-US"/>
              </w:rPr>
              <w:t>Федерации)</w:t>
            </w:r>
          </w:p>
        </w:tc>
        <w:tc>
          <w:tcPr>
            <w:tcW w:w="476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spacing w:before="1"/>
        <w:rPr>
          <w:sz w:val="19"/>
          <w:szCs w:val="28"/>
          <w:lang w:eastAsia="en-US"/>
        </w:rPr>
      </w:pPr>
    </w:p>
    <w:p w:rsidR="00E37B1D" w:rsidRPr="00C91C1A" w:rsidRDefault="00E37B1D" w:rsidP="00E37B1D">
      <w:pPr>
        <w:widowControl w:val="0"/>
        <w:autoSpaceDE w:val="0"/>
        <w:autoSpaceDN w:val="0"/>
        <w:spacing w:line="278" w:lineRule="auto"/>
        <w:ind w:firstLine="709"/>
        <w:jc w:val="both"/>
        <w:rPr>
          <w:sz w:val="28"/>
          <w:szCs w:val="28"/>
          <w:lang w:eastAsia="en-US"/>
        </w:rPr>
      </w:pPr>
      <w:r w:rsidRPr="00C91C1A">
        <w:rPr>
          <w:sz w:val="28"/>
          <w:szCs w:val="28"/>
          <w:lang w:eastAsia="en-US"/>
        </w:rPr>
        <w:t>При</w:t>
      </w:r>
      <w:r w:rsidRPr="00C91C1A">
        <w:rPr>
          <w:spacing w:val="4"/>
          <w:sz w:val="28"/>
          <w:szCs w:val="28"/>
          <w:lang w:eastAsia="en-US"/>
        </w:rPr>
        <w:t xml:space="preserve"> </w:t>
      </w:r>
      <w:r w:rsidRPr="00C91C1A">
        <w:rPr>
          <w:sz w:val="28"/>
          <w:szCs w:val="28"/>
          <w:lang w:eastAsia="en-US"/>
        </w:rPr>
        <w:t>этом</w:t>
      </w:r>
      <w:r w:rsidRPr="00C91C1A">
        <w:rPr>
          <w:spacing w:val="5"/>
          <w:sz w:val="28"/>
          <w:szCs w:val="28"/>
          <w:lang w:eastAsia="en-US"/>
        </w:rPr>
        <w:t xml:space="preserve"> </w:t>
      </w:r>
      <w:r w:rsidRPr="00C91C1A">
        <w:rPr>
          <w:sz w:val="28"/>
          <w:szCs w:val="28"/>
          <w:lang w:eastAsia="en-US"/>
        </w:rPr>
        <w:t>сообщаю,</w:t>
      </w:r>
      <w:r w:rsidRPr="00C91C1A">
        <w:rPr>
          <w:spacing w:val="3"/>
          <w:sz w:val="28"/>
          <w:szCs w:val="28"/>
          <w:lang w:eastAsia="en-US"/>
        </w:rPr>
        <w:t xml:space="preserve"> </w:t>
      </w:r>
      <w:r w:rsidRPr="00C91C1A">
        <w:rPr>
          <w:sz w:val="28"/>
          <w:szCs w:val="28"/>
          <w:lang w:eastAsia="en-US"/>
        </w:rPr>
        <w:t>что</w:t>
      </w:r>
      <w:r w:rsidRPr="00C91C1A">
        <w:rPr>
          <w:spacing w:val="8"/>
          <w:sz w:val="28"/>
          <w:szCs w:val="28"/>
          <w:lang w:eastAsia="en-US"/>
        </w:rPr>
        <w:t xml:space="preserve"> </w:t>
      </w:r>
      <w:r w:rsidRPr="00C91C1A">
        <w:rPr>
          <w:sz w:val="28"/>
          <w:szCs w:val="28"/>
          <w:lang w:eastAsia="en-US"/>
        </w:rPr>
        <w:t>строительство/реконструкция</w:t>
      </w:r>
      <w:r w:rsidRPr="00C91C1A">
        <w:rPr>
          <w:spacing w:val="2"/>
          <w:sz w:val="28"/>
          <w:szCs w:val="28"/>
          <w:lang w:eastAsia="en-US"/>
        </w:rPr>
        <w:t xml:space="preserve"> </w:t>
      </w:r>
      <w:r w:rsidRPr="00C91C1A">
        <w:rPr>
          <w:sz w:val="28"/>
          <w:szCs w:val="28"/>
          <w:lang w:eastAsia="en-US"/>
        </w:rPr>
        <w:t>объекта</w:t>
      </w:r>
      <w:r w:rsidRPr="00C91C1A">
        <w:rPr>
          <w:spacing w:val="4"/>
          <w:sz w:val="28"/>
          <w:szCs w:val="28"/>
          <w:lang w:eastAsia="en-US"/>
        </w:rPr>
        <w:t xml:space="preserve"> </w:t>
      </w:r>
      <w:r w:rsidRPr="00C91C1A">
        <w:rPr>
          <w:sz w:val="28"/>
          <w:szCs w:val="28"/>
          <w:lang w:eastAsia="en-US"/>
        </w:rPr>
        <w:t>капитального</w:t>
      </w:r>
      <w:r w:rsidRPr="00C91C1A">
        <w:rPr>
          <w:spacing w:val="-67"/>
          <w:sz w:val="28"/>
          <w:szCs w:val="28"/>
          <w:lang w:eastAsia="en-US"/>
        </w:rPr>
        <w:t xml:space="preserve"> </w:t>
      </w:r>
      <w:r w:rsidRPr="00C91C1A">
        <w:rPr>
          <w:sz w:val="28"/>
          <w:szCs w:val="28"/>
          <w:lang w:eastAsia="en-US"/>
        </w:rPr>
        <w:t>строительства</w:t>
      </w:r>
      <w:r w:rsidRPr="00C91C1A">
        <w:rPr>
          <w:spacing w:val="-5"/>
          <w:sz w:val="28"/>
          <w:szCs w:val="28"/>
          <w:lang w:eastAsia="en-US"/>
        </w:rPr>
        <w:t xml:space="preserve"> </w:t>
      </w:r>
      <w:r w:rsidRPr="00C91C1A">
        <w:rPr>
          <w:sz w:val="28"/>
          <w:szCs w:val="28"/>
          <w:lang w:eastAsia="en-US"/>
        </w:rPr>
        <w:t>будет</w:t>
      </w:r>
      <w:r w:rsidRPr="00C91C1A">
        <w:rPr>
          <w:spacing w:val="-1"/>
          <w:sz w:val="28"/>
          <w:szCs w:val="28"/>
          <w:lang w:eastAsia="en-US"/>
        </w:rPr>
        <w:t xml:space="preserve"> </w:t>
      </w:r>
      <w:r w:rsidRPr="00C91C1A">
        <w:rPr>
          <w:sz w:val="28"/>
          <w:szCs w:val="28"/>
          <w:lang w:eastAsia="en-US"/>
        </w:rPr>
        <w:t>осуществляться</w:t>
      </w:r>
      <w:r w:rsidRPr="00C91C1A">
        <w:rPr>
          <w:spacing w:val="-1"/>
          <w:sz w:val="28"/>
          <w:szCs w:val="28"/>
          <w:lang w:eastAsia="en-US"/>
        </w:rPr>
        <w:t xml:space="preserve"> </w:t>
      </w:r>
      <w:r w:rsidRPr="00C91C1A">
        <w:rPr>
          <w:sz w:val="28"/>
          <w:szCs w:val="28"/>
          <w:lang w:eastAsia="en-US"/>
        </w:rPr>
        <w:t>на</w:t>
      </w:r>
      <w:r w:rsidRPr="00C91C1A">
        <w:rPr>
          <w:spacing w:val="-4"/>
          <w:sz w:val="28"/>
          <w:szCs w:val="28"/>
          <w:lang w:eastAsia="en-US"/>
        </w:rPr>
        <w:t xml:space="preserve"> </w:t>
      </w:r>
      <w:r w:rsidRPr="00C91C1A">
        <w:rPr>
          <w:sz w:val="28"/>
          <w:szCs w:val="28"/>
          <w:lang w:eastAsia="en-US"/>
        </w:rPr>
        <w:t>основании</w:t>
      </w:r>
      <w:r w:rsidRPr="00C91C1A">
        <w:rPr>
          <w:spacing w:val="-1"/>
          <w:sz w:val="28"/>
          <w:szCs w:val="28"/>
          <w:lang w:eastAsia="en-US"/>
        </w:rPr>
        <w:t xml:space="preserve"> </w:t>
      </w:r>
      <w:r w:rsidRPr="00C91C1A">
        <w:rPr>
          <w:sz w:val="28"/>
          <w:szCs w:val="28"/>
          <w:lang w:eastAsia="en-US"/>
        </w:rPr>
        <w:t>следующих</w:t>
      </w:r>
      <w:r w:rsidRPr="00C91C1A">
        <w:rPr>
          <w:spacing w:val="-4"/>
          <w:sz w:val="28"/>
          <w:szCs w:val="28"/>
          <w:lang w:eastAsia="en-US"/>
        </w:rPr>
        <w:t xml:space="preserve"> </w:t>
      </w:r>
      <w:r w:rsidRPr="00C91C1A">
        <w:rPr>
          <w:sz w:val="28"/>
          <w:szCs w:val="28"/>
          <w:lang w:eastAsia="en-US"/>
        </w:rPr>
        <w:t>документов:</w:t>
      </w: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4"/>
        <w:rPr>
          <w:sz w:val="12"/>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9"/>
        <w:gridCol w:w="1985"/>
        <w:gridCol w:w="1984"/>
      </w:tblGrid>
      <w:tr w:rsidR="00E37B1D" w:rsidRPr="00C91C1A" w:rsidTr="006704FC">
        <w:trPr>
          <w:trHeight w:val="645"/>
        </w:trPr>
        <w:tc>
          <w:tcPr>
            <w:tcW w:w="826" w:type="dxa"/>
            <w:shd w:val="clear" w:color="auto" w:fill="auto"/>
          </w:tcPr>
          <w:p w:rsidR="00E37B1D" w:rsidRPr="00C91C1A" w:rsidRDefault="00E37B1D" w:rsidP="006704FC">
            <w:pPr>
              <w:widowControl w:val="0"/>
              <w:autoSpaceDE w:val="0"/>
              <w:autoSpaceDN w:val="0"/>
              <w:spacing w:line="315" w:lineRule="exact"/>
              <w:jc w:val="center"/>
              <w:rPr>
                <w:rFonts w:eastAsia="Calibri"/>
                <w:sz w:val="28"/>
                <w:szCs w:val="22"/>
                <w:lang w:eastAsia="en-US"/>
              </w:rPr>
            </w:pPr>
            <w:r w:rsidRPr="00C91C1A">
              <w:rPr>
                <w:rFonts w:eastAsia="Calibri"/>
                <w:sz w:val="28"/>
                <w:szCs w:val="22"/>
                <w:lang w:eastAsia="en-US"/>
              </w:rPr>
              <w:t>№</w:t>
            </w:r>
          </w:p>
        </w:tc>
        <w:tc>
          <w:tcPr>
            <w:tcW w:w="5129" w:type="dxa"/>
            <w:shd w:val="clear" w:color="auto" w:fill="auto"/>
          </w:tcPr>
          <w:p w:rsidR="00E37B1D" w:rsidRPr="00C91C1A" w:rsidRDefault="00E37B1D" w:rsidP="006704FC">
            <w:pPr>
              <w:widowControl w:val="0"/>
              <w:autoSpaceDE w:val="0"/>
              <w:autoSpaceDN w:val="0"/>
              <w:spacing w:line="315" w:lineRule="exact"/>
              <w:rPr>
                <w:rFonts w:eastAsia="Calibri"/>
                <w:sz w:val="28"/>
                <w:szCs w:val="22"/>
                <w:lang w:eastAsia="en-US"/>
              </w:rPr>
            </w:pPr>
            <w:r w:rsidRPr="00C91C1A">
              <w:rPr>
                <w:rFonts w:eastAsia="Calibri"/>
                <w:sz w:val="28"/>
                <w:szCs w:val="22"/>
                <w:lang w:eastAsia="en-US"/>
              </w:rPr>
              <w:t>Наименование</w:t>
            </w:r>
            <w:r w:rsidRPr="00C91C1A">
              <w:rPr>
                <w:rFonts w:eastAsia="Calibri"/>
                <w:spacing w:val="-4"/>
                <w:sz w:val="28"/>
                <w:szCs w:val="22"/>
                <w:lang w:eastAsia="en-US"/>
              </w:rPr>
              <w:t xml:space="preserve"> </w:t>
            </w:r>
            <w:r w:rsidRPr="00C91C1A">
              <w:rPr>
                <w:rFonts w:eastAsia="Calibri"/>
                <w:sz w:val="28"/>
                <w:szCs w:val="22"/>
                <w:lang w:eastAsia="en-US"/>
              </w:rPr>
              <w:t>документа</w:t>
            </w:r>
          </w:p>
        </w:tc>
        <w:tc>
          <w:tcPr>
            <w:tcW w:w="1985" w:type="dxa"/>
            <w:shd w:val="clear" w:color="auto" w:fill="auto"/>
          </w:tcPr>
          <w:p w:rsidR="00E37B1D" w:rsidRPr="00C91C1A" w:rsidRDefault="00E37B1D" w:rsidP="006704FC">
            <w:pPr>
              <w:widowControl w:val="0"/>
              <w:autoSpaceDE w:val="0"/>
              <w:autoSpaceDN w:val="0"/>
              <w:spacing w:line="315" w:lineRule="exact"/>
              <w:ind w:right="336"/>
              <w:jc w:val="center"/>
              <w:rPr>
                <w:rFonts w:eastAsia="Calibri"/>
                <w:sz w:val="28"/>
                <w:szCs w:val="22"/>
                <w:lang w:eastAsia="en-US"/>
              </w:rPr>
            </w:pPr>
            <w:r w:rsidRPr="00C91C1A">
              <w:rPr>
                <w:rFonts w:eastAsia="Calibri"/>
                <w:sz w:val="28"/>
                <w:szCs w:val="22"/>
                <w:lang w:eastAsia="en-US"/>
              </w:rPr>
              <w:t>Номер</w:t>
            </w:r>
          </w:p>
          <w:p w:rsidR="00E37B1D" w:rsidRPr="00C91C1A" w:rsidRDefault="00E37B1D" w:rsidP="006704FC">
            <w:pPr>
              <w:widowControl w:val="0"/>
              <w:autoSpaceDE w:val="0"/>
              <w:autoSpaceDN w:val="0"/>
              <w:spacing w:before="2" w:line="308" w:lineRule="exact"/>
              <w:ind w:right="336"/>
              <w:jc w:val="center"/>
              <w:rPr>
                <w:rFonts w:eastAsia="Calibri"/>
                <w:sz w:val="28"/>
                <w:szCs w:val="22"/>
                <w:lang w:eastAsia="en-US"/>
              </w:rPr>
            </w:pPr>
            <w:r w:rsidRPr="00C91C1A">
              <w:rPr>
                <w:rFonts w:eastAsia="Calibri"/>
                <w:sz w:val="28"/>
                <w:szCs w:val="22"/>
                <w:lang w:eastAsia="en-US"/>
              </w:rPr>
              <w:t>документа</w:t>
            </w:r>
          </w:p>
        </w:tc>
        <w:tc>
          <w:tcPr>
            <w:tcW w:w="1984" w:type="dxa"/>
            <w:shd w:val="clear" w:color="auto" w:fill="auto"/>
          </w:tcPr>
          <w:p w:rsidR="00E37B1D" w:rsidRPr="00C91C1A" w:rsidRDefault="00E37B1D" w:rsidP="006704FC">
            <w:pPr>
              <w:widowControl w:val="0"/>
              <w:autoSpaceDE w:val="0"/>
              <w:autoSpaceDN w:val="0"/>
              <w:spacing w:line="315" w:lineRule="exact"/>
              <w:ind w:right="332"/>
              <w:jc w:val="center"/>
              <w:rPr>
                <w:rFonts w:eastAsia="Calibri"/>
                <w:sz w:val="28"/>
                <w:szCs w:val="22"/>
                <w:lang w:eastAsia="en-US"/>
              </w:rPr>
            </w:pPr>
            <w:r w:rsidRPr="00C91C1A">
              <w:rPr>
                <w:rFonts w:eastAsia="Calibri"/>
                <w:sz w:val="28"/>
                <w:szCs w:val="22"/>
                <w:lang w:eastAsia="en-US"/>
              </w:rPr>
              <w:t>Дата</w:t>
            </w:r>
          </w:p>
          <w:p w:rsidR="00E37B1D" w:rsidRPr="00C91C1A" w:rsidRDefault="00E37B1D" w:rsidP="006704FC">
            <w:pPr>
              <w:widowControl w:val="0"/>
              <w:autoSpaceDE w:val="0"/>
              <w:autoSpaceDN w:val="0"/>
              <w:spacing w:before="2" w:line="308" w:lineRule="exact"/>
              <w:ind w:right="334"/>
              <w:jc w:val="center"/>
              <w:rPr>
                <w:rFonts w:eastAsia="Calibri"/>
                <w:sz w:val="28"/>
                <w:szCs w:val="22"/>
                <w:lang w:eastAsia="en-US"/>
              </w:rPr>
            </w:pPr>
            <w:r w:rsidRPr="00C91C1A">
              <w:rPr>
                <w:rFonts w:eastAsia="Calibri"/>
                <w:sz w:val="28"/>
                <w:szCs w:val="22"/>
                <w:lang w:eastAsia="en-US"/>
              </w:rPr>
              <w:t>документа</w:t>
            </w:r>
          </w:p>
        </w:tc>
      </w:tr>
      <w:tr w:rsidR="00E37B1D" w:rsidRPr="00C91C1A" w:rsidTr="006704FC">
        <w:trPr>
          <w:trHeight w:val="3542"/>
        </w:trPr>
        <w:tc>
          <w:tcPr>
            <w:tcW w:w="826" w:type="dxa"/>
            <w:shd w:val="clear" w:color="auto" w:fill="auto"/>
          </w:tcPr>
          <w:p w:rsidR="00E37B1D" w:rsidRPr="00C91C1A" w:rsidRDefault="00E37B1D" w:rsidP="006704FC">
            <w:pPr>
              <w:widowControl w:val="0"/>
              <w:autoSpaceDE w:val="0"/>
              <w:autoSpaceDN w:val="0"/>
              <w:spacing w:line="315" w:lineRule="exact"/>
              <w:jc w:val="center"/>
              <w:rPr>
                <w:rFonts w:eastAsia="Calibri"/>
                <w:sz w:val="28"/>
                <w:szCs w:val="22"/>
                <w:lang w:eastAsia="en-US"/>
              </w:rPr>
            </w:pPr>
            <w:r w:rsidRPr="00C91C1A">
              <w:rPr>
                <w:rFonts w:eastAsia="Calibri"/>
                <w:sz w:val="28"/>
                <w:szCs w:val="22"/>
                <w:lang w:eastAsia="en-US"/>
              </w:rPr>
              <w:t>1</w:t>
            </w:r>
          </w:p>
        </w:tc>
        <w:tc>
          <w:tcPr>
            <w:tcW w:w="5129" w:type="dxa"/>
            <w:shd w:val="clear" w:color="auto" w:fill="auto"/>
          </w:tcPr>
          <w:p w:rsidR="00E37B1D" w:rsidRPr="00C91C1A" w:rsidRDefault="00E37B1D" w:rsidP="006704FC">
            <w:pPr>
              <w:widowControl w:val="0"/>
              <w:autoSpaceDE w:val="0"/>
              <w:autoSpaceDN w:val="0"/>
              <w:ind w:right="93"/>
              <w:jc w:val="both"/>
              <w:rPr>
                <w:rFonts w:eastAsia="Calibri"/>
                <w:sz w:val="28"/>
                <w:szCs w:val="22"/>
                <w:lang w:eastAsia="en-US"/>
              </w:rPr>
            </w:pPr>
            <w:r w:rsidRPr="00C91C1A">
              <w:rPr>
                <w:rFonts w:eastAsia="Calibri"/>
                <w:sz w:val="28"/>
                <w:szCs w:val="22"/>
                <w:lang w:eastAsia="en-US"/>
              </w:rPr>
              <w:t>Градостроительный</w:t>
            </w:r>
            <w:r w:rsidRPr="00C91C1A">
              <w:rPr>
                <w:rFonts w:eastAsia="Calibri"/>
                <w:spacing w:val="1"/>
                <w:sz w:val="28"/>
                <w:szCs w:val="22"/>
                <w:lang w:eastAsia="en-US"/>
              </w:rPr>
              <w:t xml:space="preserve"> </w:t>
            </w:r>
            <w:r w:rsidRPr="00C91C1A">
              <w:rPr>
                <w:rFonts w:eastAsia="Calibri"/>
                <w:sz w:val="28"/>
                <w:szCs w:val="22"/>
                <w:lang w:eastAsia="en-US"/>
              </w:rPr>
              <w:t>план</w:t>
            </w:r>
            <w:r w:rsidRPr="00C91C1A">
              <w:rPr>
                <w:rFonts w:eastAsia="Calibri"/>
                <w:spacing w:val="1"/>
                <w:sz w:val="28"/>
                <w:szCs w:val="22"/>
                <w:lang w:eastAsia="en-US"/>
              </w:rPr>
              <w:t xml:space="preserve"> </w:t>
            </w:r>
            <w:r w:rsidRPr="00C91C1A">
              <w:rPr>
                <w:rFonts w:eastAsia="Calibri"/>
                <w:sz w:val="28"/>
                <w:szCs w:val="22"/>
                <w:lang w:eastAsia="en-US"/>
              </w:rPr>
              <w:t>земельного</w:t>
            </w:r>
            <w:r w:rsidRPr="00C91C1A">
              <w:rPr>
                <w:rFonts w:eastAsia="Calibri"/>
                <w:spacing w:val="-67"/>
                <w:sz w:val="28"/>
                <w:szCs w:val="22"/>
                <w:lang w:eastAsia="en-US"/>
              </w:rPr>
              <w:t xml:space="preserve"> </w:t>
            </w:r>
            <w:r w:rsidRPr="00C91C1A">
              <w:rPr>
                <w:rFonts w:eastAsia="Calibri"/>
                <w:sz w:val="28"/>
                <w:szCs w:val="22"/>
                <w:lang w:eastAsia="en-US"/>
              </w:rPr>
              <w:t>участка</w:t>
            </w:r>
            <w:r w:rsidRPr="00C91C1A">
              <w:rPr>
                <w:rFonts w:eastAsia="Calibri"/>
                <w:spacing w:val="1"/>
                <w:sz w:val="28"/>
                <w:szCs w:val="22"/>
                <w:lang w:eastAsia="en-US"/>
              </w:rPr>
              <w:t xml:space="preserve"> </w:t>
            </w:r>
            <w:r w:rsidRPr="00C91C1A">
              <w:rPr>
                <w:rFonts w:eastAsia="Calibri"/>
                <w:sz w:val="28"/>
                <w:szCs w:val="22"/>
                <w:lang w:eastAsia="en-US"/>
              </w:rPr>
              <w:t>или</w:t>
            </w:r>
            <w:r w:rsidRPr="00C91C1A">
              <w:rPr>
                <w:rFonts w:eastAsia="Calibri"/>
                <w:spacing w:val="1"/>
                <w:sz w:val="28"/>
                <w:szCs w:val="22"/>
                <w:lang w:eastAsia="en-US"/>
              </w:rPr>
              <w:t xml:space="preserve"> </w:t>
            </w:r>
            <w:r w:rsidRPr="00C91C1A">
              <w:rPr>
                <w:rFonts w:eastAsia="Calibri"/>
                <w:sz w:val="28"/>
                <w:szCs w:val="22"/>
                <w:lang w:eastAsia="en-US"/>
              </w:rPr>
              <w:t>в</w:t>
            </w:r>
            <w:r w:rsidRPr="00C91C1A">
              <w:rPr>
                <w:rFonts w:eastAsia="Calibri"/>
                <w:spacing w:val="1"/>
                <w:sz w:val="28"/>
                <w:szCs w:val="22"/>
                <w:lang w:eastAsia="en-US"/>
              </w:rPr>
              <w:t xml:space="preserve"> </w:t>
            </w:r>
            <w:r w:rsidRPr="00C91C1A">
              <w:rPr>
                <w:rFonts w:eastAsia="Calibri"/>
                <w:sz w:val="28"/>
                <w:szCs w:val="22"/>
                <w:lang w:eastAsia="en-US"/>
              </w:rPr>
              <w:t>случае</w:t>
            </w:r>
            <w:r w:rsidRPr="00C91C1A">
              <w:rPr>
                <w:rFonts w:eastAsia="Calibri"/>
                <w:spacing w:val="1"/>
                <w:sz w:val="28"/>
                <w:szCs w:val="22"/>
                <w:lang w:eastAsia="en-US"/>
              </w:rPr>
              <w:t xml:space="preserve"> </w:t>
            </w:r>
            <w:r w:rsidRPr="00C91C1A">
              <w:rPr>
                <w:rFonts w:eastAsia="Calibri"/>
                <w:sz w:val="28"/>
                <w:szCs w:val="22"/>
                <w:lang w:eastAsia="en-US"/>
              </w:rPr>
              <w:t>строительства</w:t>
            </w:r>
            <w:r w:rsidRPr="00C91C1A">
              <w:rPr>
                <w:rFonts w:eastAsia="Calibri"/>
                <w:spacing w:val="1"/>
                <w:sz w:val="28"/>
                <w:szCs w:val="22"/>
                <w:lang w:eastAsia="en-US"/>
              </w:rPr>
              <w:t xml:space="preserve"> </w:t>
            </w:r>
            <w:r w:rsidRPr="00C91C1A">
              <w:rPr>
                <w:rFonts w:eastAsia="Calibri"/>
                <w:sz w:val="28"/>
                <w:szCs w:val="22"/>
                <w:lang w:eastAsia="en-US"/>
              </w:rPr>
              <w:t>линейного</w:t>
            </w:r>
            <w:r w:rsidRPr="00C91C1A">
              <w:rPr>
                <w:rFonts w:eastAsia="Calibri"/>
                <w:spacing w:val="1"/>
                <w:sz w:val="28"/>
                <w:szCs w:val="22"/>
                <w:lang w:eastAsia="en-US"/>
              </w:rPr>
              <w:t xml:space="preserve"> </w:t>
            </w:r>
            <w:r w:rsidRPr="00C91C1A">
              <w:rPr>
                <w:rFonts w:eastAsia="Calibri"/>
                <w:sz w:val="28"/>
                <w:szCs w:val="22"/>
                <w:lang w:eastAsia="en-US"/>
              </w:rPr>
              <w:t>объекта</w:t>
            </w:r>
            <w:r w:rsidRPr="00C91C1A">
              <w:rPr>
                <w:rFonts w:eastAsia="Calibri"/>
                <w:spacing w:val="1"/>
                <w:sz w:val="28"/>
                <w:szCs w:val="22"/>
                <w:lang w:eastAsia="en-US"/>
              </w:rPr>
              <w:t xml:space="preserve"> </w:t>
            </w:r>
            <w:r w:rsidRPr="00C91C1A">
              <w:rPr>
                <w:rFonts w:eastAsia="Calibri"/>
                <w:sz w:val="28"/>
                <w:szCs w:val="22"/>
                <w:lang w:eastAsia="en-US"/>
              </w:rPr>
              <w:t>реквизиты</w:t>
            </w:r>
            <w:r w:rsidRPr="00C91C1A">
              <w:rPr>
                <w:rFonts w:eastAsia="Calibri"/>
                <w:spacing w:val="1"/>
                <w:sz w:val="28"/>
                <w:szCs w:val="22"/>
                <w:lang w:eastAsia="en-US"/>
              </w:rPr>
              <w:t xml:space="preserve"> </w:t>
            </w:r>
            <w:r w:rsidRPr="00C91C1A">
              <w:rPr>
                <w:rFonts w:eastAsia="Calibri"/>
                <w:sz w:val="28"/>
                <w:szCs w:val="22"/>
                <w:lang w:eastAsia="en-US"/>
              </w:rPr>
              <w:t>проекта</w:t>
            </w:r>
            <w:r w:rsidRPr="00C91C1A">
              <w:rPr>
                <w:rFonts w:eastAsia="Calibri"/>
                <w:spacing w:val="1"/>
                <w:sz w:val="28"/>
                <w:szCs w:val="22"/>
                <w:lang w:eastAsia="en-US"/>
              </w:rPr>
              <w:t xml:space="preserve"> </w:t>
            </w:r>
            <w:r w:rsidRPr="00C91C1A">
              <w:rPr>
                <w:rFonts w:eastAsia="Calibri"/>
                <w:sz w:val="28"/>
                <w:szCs w:val="22"/>
                <w:lang w:eastAsia="en-US"/>
              </w:rPr>
              <w:t>планировки</w:t>
            </w:r>
            <w:r w:rsidRPr="00C91C1A">
              <w:rPr>
                <w:rFonts w:eastAsia="Calibri"/>
                <w:spacing w:val="1"/>
                <w:sz w:val="28"/>
                <w:szCs w:val="22"/>
                <w:lang w:eastAsia="en-US"/>
              </w:rPr>
              <w:t xml:space="preserve"> </w:t>
            </w:r>
            <w:r w:rsidRPr="00C91C1A">
              <w:rPr>
                <w:rFonts w:eastAsia="Calibri"/>
                <w:sz w:val="28"/>
                <w:szCs w:val="22"/>
                <w:lang w:eastAsia="en-US"/>
              </w:rPr>
              <w:t>и</w:t>
            </w:r>
            <w:r w:rsidRPr="00C91C1A">
              <w:rPr>
                <w:rFonts w:eastAsia="Calibri"/>
                <w:spacing w:val="1"/>
                <w:sz w:val="28"/>
                <w:szCs w:val="22"/>
                <w:lang w:eastAsia="en-US"/>
              </w:rPr>
              <w:t xml:space="preserve"> </w:t>
            </w:r>
            <w:r w:rsidRPr="00C91C1A">
              <w:rPr>
                <w:rFonts w:eastAsia="Calibri"/>
                <w:sz w:val="28"/>
                <w:szCs w:val="22"/>
                <w:lang w:eastAsia="en-US"/>
              </w:rPr>
              <w:t>проекта</w:t>
            </w:r>
            <w:r w:rsidRPr="00C91C1A">
              <w:rPr>
                <w:rFonts w:eastAsia="Calibri"/>
                <w:spacing w:val="1"/>
                <w:sz w:val="28"/>
                <w:szCs w:val="22"/>
                <w:lang w:eastAsia="en-US"/>
              </w:rPr>
              <w:t xml:space="preserve"> </w:t>
            </w:r>
            <w:r w:rsidRPr="00C91C1A">
              <w:rPr>
                <w:rFonts w:eastAsia="Calibri"/>
                <w:sz w:val="28"/>
                <w:szCs w:val="22"/>
                <w:lang w:eastAsia="en-US"/>
              </w:rPr>
              <w:t>межевания</w:t>
            </w:r>
            <w:r w:rsidRPr="00C91C1A">
              <w:rPr>
                <w:rFonts w:eastAsia="Calibri"/>
                <w:spacing w:val="-67"/>
                <w:sz w:val="28"/>
                <w:szCs w:val="22"/>
                <w:lang w:eastAsia="en-US"/>
              </w:rPr>
              <w:t xml:space="preserve"> </w:t>
            </w:r>
            <w:r w:rsidRPr="00C91C1A">
              <w:rPr>
                <w:rFonts w:eastAsia="Calibri"/>
                <w:sz w:val="28"/>
                <w:szCs w:val="22"/>
                <w:lang w:eastAsia="en-US"/>
              </w:rPr>
              <w:t>территории</w:t>
            </w:r>
            <w:r w:rsidRPr="00C91C1A">
              <w:rPr>
                <w:rFonts w:eastAsia="Calibri"/>
                <w:spacing w:val="1"/>
                <w:sz w:val="28"/>
                <w:szCs w:val="22"/>
                <w:lang w:eastAsia="en-US"/>
              </w:rPr>
              <w:t xml:space="preserve"> </w:t>
            </w:r>
            <w:r w:rsidRPr="00C91C1A">
              <w:rPr>
                <w:rFonts w:eastAsia="Calibri"/>
                <w:sz w:val="28"/>
                <w:szCs w:val="22"/>
                <w:lang w:eastAsia="en-US"/>
              </w:rPr>
              <w:t>(за</w:t>
            </w:r>
            <w:r w:rsidRPr="00C91C1A">
              <w:rPr>
                <w:rFonts w:eastAsia="Calibri"/>
                <w:spacing w:val="1"/>
                <w:sz w:val="28"/>
                <w:szCs w:val="22"/>
                <w:lang w:eastAsia="en-US"/>
              </w:rPr>
              <w:t xml:space="preserve"> </w:t>
            </w:r>
            <w:r w:rsidRPr="00C91C1A">
              <w:rPr>
                <w:rFonts w:eastAsia="Calibri"/>
                <w:sz w:val="28"/>
                <w:szCs w:val="22"/>
                <w:lang w:eastAsia="en-US"/>
              </w:rPr>
              <w:t>исключением</w:t>
            </w:r>
            <w:r w:rsidRPr="00C91C1A">
              <w:rPr>
                <w:rFonts w:eastAsia="Calibri"/>
                <w:spacing w:val="1"/>
                <w:sz w:val="28"/>
                <w:szCs w:val="22"/>
                <w:lang w:eastAsia="en-US"/>
              </w:rPr>
              <w:t xml:space="preserve"> </w:t>
            </w:r>
            <w:r w:rsidRPr="00C91C1A">
              <w:rPr>
                <w:rFonts w:eastAsia="Calibri"/>
                <w:sz w:val="28"/>
                <w:szCs w:val="22"/>
                <w:lang w:eastAsia="en-US"/>
              </w:rPr>
              <w:t>случаев,</w:t>
            </w:r>
            <w:r w:rsidRPr="00C91C1A">
              <w:rPr>
                <w:rFonts w:eastAsia="Calibri"/>
                <w:spacing w:val="1"/>
                <w:sz w:val="28"/>
                <w:szCs w:val="22"/>
                <w:lang w:eastAsia="en-US"/>
              </w:rPr>
              <w:t xml:space="preserve"> </w:t>
            </w:r>
            <w:r w:rsidRPr="00C91C1A">
              <w:rPr>
                <w:rFonts w:eastAsia="Calibri"/>
                <w:sz w:val="28"/>
                <w:szCs w:val="22"/>
                <w:lang w:eastAsia="en-US"/>
              </w:rPr>
              <w:t>при</w:t>
            </w:r>
            <w:r w:rsidRPr="00C91C1A">
              <w:rPr>
                <w:rFonts w:eastAsia="Calibri"/>
                <w:spacing w:val="1"/>
                <w:sz w:val="28"/>
                <w:szCs w:val="22"/>
                <w:lang w:eastAsia="en-US"/>
              </w:rPr>
              <w:t xml:space="preserve"> </w:t>
            </w:r>
            <w:r w:rsidRPr="00C91C1A">
              <w:rPr>
                <w:rFonts w:eastAsia="Calibri"/>
                <w:sz w:val="28"/>
                <w:szCs w:val="22"/>
                <w:lang w:eastAsia="en-US"/>
              </w:rPr>
              <w:t>которых</w:t>
            </w:r>
            <w:r w:rsidRPr="00C91C1A">
              <w:rPr>
                <w:rFonts w:eastAsia="Calibri"/>
                <w:spacing w:val="1"/>
                <w:sz w:val="28"/>
                <w:szCs w:val="22"/>
                <w:lang w:eastAsia="en-US"/>
              </w:rPr>
              <w:t xml:space="preserve"> </w:t>
            </w:r>
            <w:r w:rsidRPr="00C91C1A">
              <w:rPr>
                <w:rFonts w:eastAsia="Calibri"/>
                <w:sz w:val="28"/>
                <w:szCs w:val="22"/>
                <w:lang w:eastAsia="en-US"/>
              </w:rPr>
              <w:t>для</w:t>
            </w:r>
            <w:r w:rsidRPr="00C91C1A">
              <w:rPr>
                <w:rFonts w:eastAsia="Calibri"/>
                <w:spacing w:val="1"/>
                <w:sz w:val="28"/>
                <w:szCs w:val="22"/>
                <w:lang w:eastAsia="en-US"/>
              </w:rPr>
              <w:t xml:space="preserve"> </w:t>
            </w:r>
            <w:r w:rsidRPr="00C91C1A">
              <w:rPr>
                <w:rFonts w:eastAsia="Calibri"/>
                <w:sz w:val="28"/>
                <w:szCs w:val="22"/>
                <w:lang w:eastAsia="en-US"/>
              </w:rPr>
              <w:t>строительства,</w:t>
            </w:r>
            <w:r w:rsidRPr="00C91C1A">
              <w:rPr>
                <w:rFonts w:eastAsia="Calibri"/>
                <w:spacing w:val="-67"/>
                <w:sz w:val="28"/>
                <w:szCs w:val="22"/>
                <w:lang w:eastAsia="en-US"/>
              </w:rPr>
              <w:t xml:space="preserve"> </w:t>
            </w:r>
            <w:r w:rsidRPr="00C91C1A">
              <w:rPr>
                <w:rFonts w:eastAsia="Calibri"/>
                <w:sz w:val="28"/>
                <w:szCs w:val="22"/>
                <w:lang w:eastAsia="en-US"/>
              </w:rPr>
              <w:t>реконструкции</w:t>
            </w:r>
            <w:r w:rsidRPr="00C91C1A">
              <w:rPr>
                <w:rFonts w:eastAsia="Calibri"/>
                <w:spacing w:val="1"/>
                <w:sz w:val="28"/>
                <w:szCs w:val="22"/>
                <w:lang w:eastAsia="en-US"/>
              </w:rPr>
              <w:t xml:space="preserve"> </w:t>
            </w:r>
            <w:r w:rsidRPr="00C91C1A">
              <w:rPr>
                <w:rFonts w:eastAsia="Calibri"/>
                <w:sz w:val="28"/>
                <w:szCs w:val="22"/>
                <w:lang w:eastAsia="en-US"/>
              </w:rPr>
              <w:t>линейного</w:t>
            </w:r>
            <w:r w:rsidRPr="00C91C1A">
              <w:rPr>
                <w:rFonts w:eastAsia="Calibri"/>
                <w:spacing w:val="1"/>
                <w:sz w:val="28"/>
                <w:szCs w:val="22"/>
                <w:lang w:eastAsia="en-US"/>
              </w:rPr>
              <w:t xml:space="preserve"> </w:t>
            </w:r>
            <w:r w:rsidRPr="00C91C1A">
              <w:rPr>
                <w:rFonts w:eastAsia="Calibri"/>
                <w:sz w:val="28"/>
                <w:szCs w:val="22"/>
                <w:lang w:eastAsia="en-US"/>
              </w:rPr>
              <w:t>объекта</w:t>
            </w:r>
            <w:r w:rsidRPr="00C91C1A">
              <w:rPr>
                <w:rFonts w:eastAsia="Calibri"/>
                <w:spacing w:val="1"/>
                <w:sz w:val="28"/>
                <w:szCs w:val="22"/>
                <w:lang w:eastAsia="en-US"/>
              </w:rPr>
              <w:t xml:space="preserve"> </w:t>
            </w:r>
            <w:r w:rsidRPr="00C91C1A">
              <w:rPr>
                <w:rFonts w:eastAsia="Calibri"/>
                <w:sz w:val="28"/>
                <w:szCs w:val="22"/>
                <w:lang w:eastAsia="en-US"/>
              </w:rPr>
              <w:t>не</w:t>
            </w:r>
            <w:r w:rsidRPr="00C91C1A">
              <w:rPr>
                <w:rFonts w:eastAsia="Calibri"/>
                <w:spacing w:val="-67"/>
                <w:sz w:val="28"/>
                <w:szCs w:val="22"/>
                <w:lang w:eastAsia="en-US"/>
              </w:rPr>
              <w:t xml:space="preserve"> </w:t>
            </w:r>
            <w:r w:rsidRPr="00C91C1A">
              <w:rPr>
                <w:rFonts w:eastAsia="Calibri"/>
                <w:sz w:val="28"/>
                <w:szCs w:val="22"/>
                <w:lang w:eastAsia="en-US"/>
              </w:rPr>
              <w:t>требуется подготовка документации по</w:t>
            </w:r>
            <w:r w:rsidRPr="00C91C1A">
              <w:rPr>
                <w:rFonts w:eastAsia="Calibri"/>
                <w:spacing w:val="1"/>
                <w:sz w:val="28"/>
                <w:szCs w:val="22"/>
                <w:lang w:eastAsia="en-US"/>
              </w:rPr>
              <w:t xml:space="preserve"> </w:t>
            </w:r>
            <w:r w:rsidRPr="00C91C1A">
              <w:rPr>
                <w:rFonts w:eastAsia="Calibri"/>
                <w:sz w:val="28"/>
                <w:szCs w:val="22"/>
                <w:lang w:eastAsia="en-US"/>
              </w:rPr>
              <w:t>планировке</w:t>
            </w:r>
            <w:r w:rsidRPr="00C91C1A">
              <w:rPr>
                <w:rFonts w:eastAsia="Calibri"/>
                <w:spacing w:val="1"/>
                <w:sz w:val="28"/>
                <w:szCs w:val="22"/>
                <w:lang w:eastAsia="en-US"/>
              </w:rPr>
              <w:t xml:space="preserve"> </w:t>
            </w:r>
            <w:r w:rsidRPr="00C91C1A">
              <w:rPr>
                <w:rFonts w:eastAsia="Calibri"/>
                <w:sz w:val="28"/>
                <w:szCs w:val="22"/>
                <w:lang w:eastAsia="en-US"/>
              </w:rPr>
              <w:t>территории),</w:t>
            </w:r>
            <w:r w:rsidRPr="00C91C1A">
              <w:rPr>
                <w:rFonts w:eastAsia="Calibri"/>
                <w:spacing w:val="1"/>
                <w:sz w:val="28"/>
                <w:szCs w:val="22"/>
                <w:lang w:eastAsia="en-US"/>
              </w:rPr>
              <w:t xml:space="preserve"> </w:t>
            </w:r>
            <w:r w:rsidRPr="00C91C1A">
              <w:rPr>
                <w:rFonts w:eastAsia="Calibri"/>
                <w:sz w:val="28"/>
                <w:szCs w:val="22"/>
                <w:lang w:eastAsia="en-US"/>
              </w:rPr>
              <w:t>реквизиты</w:t>
            </w:r>
            <w:r w:rsidRPr="00C91C1A">
              <w:rPr>
                <w:rFonts w:eastAsia="Calibri"/>
                <w:spacing w:val="-67"/>
                <w:sz w:val="28"/>
                <w:szCs w:val="22"/>
                <w:lang w:eastAsia="en-US"/>
              </w:rPr>
              <w:t xml:space="preserve"> </w:t>
            </w:r>
            <w:r w:rsidRPr="00C91C1A">
              <w:rPr>
                <w:rFonts w:eastAsia="Calibri"/>
                <w:sz w:val="28"/>
                <w:szCs w:val="22"/>
                <w:lang w:eastAsia="en-US"/>
              </w:rPr>
              <w:t>проекта</w:t>
            </w:r>
            <w:r w:rsidRPr="00C91C1A">
              <w:rPr>
                <w:rFonts w:eastAsia="Calibri"/>
                <w:spacing w:val="-10"/>
                <w:sz w:val="28"/>
                <w:szCs w:val="22"/>
                <w:lang w:eastAsia="en-US"/>
              </w:rPr>
              <w:t xml:space="preserve"> </w:t>
            </w:r>
            <w:r w:rsidRPr="00C91C1A">
              <w:rPr>
                <w:rFonts w:eastAsia="Calibri"/>
                <w:sz w:val="28"/>
                <w:szCs w:val="22"/>
                <w:lang w:eastAsia="en-US"/>
              </w:rPr>
              <w:t>планировки</w:t>
            </w:r>
            <w:r w:rsidRPr="00C91C1A">
              <w:rPr>
                <w:rFonts w:eastAsia="Calibri"/>
                <w:spacing w:val="-10"/>
                <w:sz w:val="28"/>
                <w:szCs w:val="22"/>
                <w:lang w:eastAsia="en-US"/>
              </w:rPr>
              <w:t xml:space="preserve"> </w:t>
            </w:r>
            <w:r w:rsidRPr="00C91C1A">
              <w:rPr>
                <w:rFonts w:eastAsia="Calibri"/>
                <w:sz w:val="28"/>
                <w:szCs w:val="22"/>
                <w:lang w:eastAsia="en-US"/>
              </w:rPr>
              <w:t>территории</w:t>
            </w:r>
            <w:r w:rsidRPr="00C91C1A">
              <w:rPr>
                <w:rFonts w:eastAsia="Calibri"/>
                <w:spacing w:val="-8"/>
                <w:sz w:val="28"/>
                <w:szCs w:val="22"/>
                <w:lang w:eastAsia="en-US"/>
              </w:rPr>
              <w:t xml:space="preserve"> </w:t>
            </w:r>
            <w:r w:rsidRPr="00C91C1A">
              <w:rPr>
                <w:rFonts w:eastAsia="Calibri"/>
                <w:sz w:val="28"/>
                <w:szCs w:val="22"/>
                <w:lang w:eastAsia="en-US"/>
              </w:rPr>
              <w:t>в</w:t>
            </w:r>
            <w:r w:rsidRPr="00C91C1A">
              <w:rPr>
                <w:rFonts w:eastAsia="Calibri"/>
                <w:spacing w:val="-10"/>
                <w:sz w:val="28"/>
                <w:szCs w:val="22"/>
                <w:lang w:eastAsia="en-US"/>
              </w:rPr>
              <w:t xml:space="preserve"> </w:t>
            </w:r>
            <w:r w:rsidRPr="00C91C1A">
              <w:rPr>
                <w:rFonts w:eastAsia="Calibri"/>
                <w:sz w:val="28"/>
                <w:szCs w:val="22"/>
                <w:lang w:eastAsia="en-US"/>
              </w:rPr>
              <w:t>случае</w:t>
            </w:r>
          </w:p>
          <w:p w:rsidR="00E37B1D" w:rsidRPr="00C91C1A" w:rsidRDefault="00E37B1D" w:rsidP="006704FC">
            <w:pPr>
              <w:widowControl w:val="0"/>
              <w:autoSpaceDE w:val="0"/>
              <w:autoSpaceDN w:val="0"/>
              <w:spacing w:line="310" w:lineRule="exact"/>
              <w:jc w:val="both"/>
              <w:rPr>
                <w:rFonts w:eastAsia="Calibri"/>
                <w:sz w:val="28"/>
                <w:szCs w:val="22"/>
                <w:lang w:eastAsia="en-US"/>
              </w:rPr>
            </w:pPr>
            <w:r w:rsidRPr="00C91C1A">
              <w:rPr>
                <w:rFonts w:eastAsia="Calibri"/>
                <w:sz w:val="28"/>
                <w:szCs w:val="22"/>
                <w:lang w:eastAsia="en-US"/>
              </w:rPr>
              <w:t xml:space="preserve">выдачи   разрешения  </w:t>
            </w:r>
            <w:r w:rsidRPr="00C91C1A">
              <w:rPr>
                <w:rFonts w:eastAsia="Calibri"/>
                <w:spacing w:val="1"/>
                <w:sz w:val="28"/>
                <w:szCs w:val="22"/>
                <w:lang w:eastAsia="en-US"/>
              </w:rPr>
              <w:t xml:space="preserve"> </w:t>
            </w:r>
            <w:r w:rsidRPr="00C91C1A">
              <w:rPr>
                <w:rFonts w:eastAsia="Calibri"/>
                <w:sz w:val="28"/>
                <w:szCs w:val="22"/>
                <w:lang w:eastAsia="en-US"/>
              </w:rPr>
              <w:t xml:space="preserve">на  </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198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9"/>
        <w:gridCol w:w="1985"/>
        <w:gridCol w:w="1984"/>
      </w:tblGrid>
      <w:tr w:rsidR="00E37B1D" w:rsidRPr="00C91C1A" w:rsidTr="006704FC">
        <w:trPr>
          <w:trHeight w:val="967"/>
        </w:trPr>
        <w:tc>
          <w:tcPr>
            <w:tcW w:w="826"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5129" w:type="dxa"/>
            <w:shd w:val="clear" w:color="auto" w:fill="auto"/>
          </w:tcPr>
          <w:p w:rsidR="00E37B1D" w:rsidRPr="00C91C1A" w:rsidRDefault="00E37B1D" w:rsidP="006704FC">
            <w:pPr>
              <w:widowControl w:val="0"/>
              <w:tabs>
                <w:tab w:val="left" w:pos="1631"/>
                <w:tab w:val="left" w:pos="2898"/>
                <w:tab w:val="left" w:pos="3574"/>
              </w:tabs>
              <w:autoSpaceDE w:val="0"/>
              <w:autoSpaceDN w:val="0"/>
              <w:spacing w:line="309" w:lineRule="exact"/>
              <w:rPr>
                <w:rFonts w:eastAsia="Calibri"/>
                <w:sz w:val="28"/>
                <w:szCs w:val="22"/>
                <w:lang w:eastAsia="en-US"/>
              </w:rPr>
            </w:pPr>
            <w:r w:rsidRPr="00C91C1A">
              <w:rPr>
                <w:rFonts w:eastAsia="Calibri"/>
                <w:sz w:val="28"/>
                <w:szCs w:val="22"/>
                <w:lang w:eastAsia="en-US"/>
              </w:rPr>
              <w:t>линейного</w:t>
            </w:r>
            <w:r w:rsidRPr="00C91C1A">
              <w:rPr>
                <w:rFonts w:eastAsia="Calibri"/>
                <w:sz w:val="28"/>
                <w:szCs w:val="22"/>
                <w:lang w:eastAsia="en-US"/>
              </w:rPr>
              <w:tab/>
              <w:t>объекта,</w:t>
            </w:r>
            <w:r w:rsidRPr="00C91C1A">
              <w:rPr>
                <w:rFonts w:eastAsia="Calibri"/>
                <w:sz w:val="28"/>
                <w:szCs w:val="22"/>
                <w:lang w:eastAsia="en-US"/>
              </w:rPr>
              <w:tab/>
              <w:t>для</w:t>
            </w:r>
            <w:r w:rsidRPr="00C91C1A">
              <w:rPr>
                <w:rFonts w:eastAsia="Calibri"/>
                <w:sz w:val="28"/>
                <w:szCs w:val="22"/>
                <w:lang w:eastAsia="en-US"/>
              </w:rPr>
              <w:tab/>
              <w:t>размещения</w:t>
            </w:r>
          </w:p>
          <w:p w:rsidR="00E37B1D" w:rsidRPr="00C91C1A" w:rsidRDefault="00E37B1D" w:rsidP="006704FC">
            <w:pPr>
              <w:widowControl w:val="0"/>
              <w:tabs>
                <w:tab w:val="left" w:pos="1488"/>
                <w:tab w:val="left" w:pos="2068"/>
                <w:tab w:val="left" w:pos="3541"/>
              </w:tabs>
              <w:autoSpaceDE w:val="0"/>
              <w:autoSpaceDN w:val="0"/>
              <w:spacing w:line="322" w:lineRule="exact"/>
              <w:ind w:right="98"/>
              <w:rPr>
                <w:rFonts w:eastAsia="Calibri"/>
                <w:sz w:val="28"/>
                <w:szCs w:val="22"/>
                <w:lang w:eastAsia="en-US"/>
              </w:rPr>
            </w:pPr>
            <w:r w:rsidRPr="00C91C1A">
              <w:rPr>
                <w:rFonts w:eastAsia="Calibri"/>
                <w:sz w:val="28"/>
                <w:szCs w:val="22"/>
                <w:lang w:eastAsia="en-US"/>
              </w:rPr>
              <w:t>которого</w:t>
            </w:r>
            <w:r w:rsidRPr="00C91C1A">
              <w:rPr>
                <w:rFonts w:eastAsia="Calibri"/>
                <w:sz w:val="28"/>
                <w:szCs w:val="22"/>
                <w:lang w:eastAsia="en-US"/>
              </w:rPr>
              <w:tab/>
              <w:t>не</w:t>
            </w:r>
            <w:r w:rsidRPr="00C91C1A">
              <w:rPr>
                <w:rFonts w:eastAsia="Calibri"/>
                <w:sz w:val="28"/>
                <w:szCs w:val="22"/>
                <w:lang w:eastAsia="en-US"/>
              </w:rPr>
              <w:tab/>
              <w:t>требуется</w:t>
            </w:r>
            <w:r w:rsidRPr="00C91C1A">
              <w:rPr>
                <w:rFonts w:eastAsia="Calibri"/>
                <w:sz w:val="28"/>
                <w:szCs w:val="22"/>
                <w:lang w:eastAsia="en-US"/>
              </w:rPr>
              <w:tab/>
            </w:r>
            <w:r w:rsidRPr="00C91C1A">
              <w:rPr>
                <w:rFonts w:eastAsia="Calibri"/>
                <w:spacing w:val="-1"/>
                <w:sz w:val="28"/>
                <w:szCs w:val="22"/>
                <w:lang w:eastAsia="en-US"/>
              </w:rPr>
              <w:t>образование</w:t>
            </w:r>
            <w:r w:rsidRPr="00C91C1A">
              <w:rPr>
                <w:rFonts w:eastAsia="Calibri"/>
                <w:spacing w:val="-67"/>
                <w:sz w:val="28"/>
                <w:szCs w:val="22"/>
                <w:lang w:eastAsia="en-US"/>
              </w:rPr>
              <w:t xml:space="preserve"> </w:t>
            </w:r>
            <w:r w:rsidRPr="00C91C1A">
              <w:rPr>
                <w:rFonts w:eastAsia="Calibri"/>
                <w:sz w:val="28"/>
                <w:szCs w:val="22"/>
                <w:lang w:eastAsia="en-US"/>
              </w:rPr>
              <w:t>земельного участка</w:t>
            </w:r>
          </w:p>
        </w:tc>
        <w:tc>
          <w:tcPr>
            <w:tcW w:w="198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253"/>
        </w:trPr>
        <w:tc>
          <w:tcPr>
            <w:tcW w:w="826" w:type="dxa"/>
            <w:shd w:val="clear" w:color="auto" w:fill="auto"/>
          </w:tcPr>
          <w:p w:rsidR="00E37B1D" w:rsidRPr="00C91C1A" w:rsidRDefault="00E37B1D" w:rsidP="006704FC">
            <w:pPr>
              <w:widowControl w:val="0"/>
              <w:autoSpaceDE w:val="0"/>
              <w:autoSpaceDN w:val="0"/>
              <w:spacing w:line="309" w:lineRule="exact"/>
              <w:jc w:val="center"/>
              <w:rPr>
                <w:rFonts w:eastAsia="Calibri"/>
                <w:sz w:val="28"/>
                <w:szCs w:val="22"/>
                <w:lang w:eastAsia="en-US"/>
              </w:rPr>
            </w:pPr>
            <w:r w:rsidRPr="00C91C1A">
              <w:rPr>
                <w:rFonts w:eastAsia="Calibri"/>
                <w:sz w:val="28"/>
                <w:szCs w:val="22"/>
                <w:lang w:eastAsia="en-US"/>
              </w:rPr>
              <w:t>2</w:t>
            </w:r>
          </w:p>
        </w:tc>
        <w:tc>
          <w:tcPr>
            <w:tcW w:w="5129" w:type="dxa"/>
            <w:shd w:val="clear" w:color="auto" w:fill="auto"/>
          </w:tcPr>
          <w:p w:rsidR="00E37B1D" w:rsidRPr="00C91C1A" w:rsidRDefault="00E37B1D" w:rsidP="006704FC">
            <w:pPr>
              <w:widowControl w:val="0"/>
              <w:autoSpaceDE w:val="0"/>
              <w:autoSpaceDN w:val="0"/>
              <w:ind w:right="187"/>
              <w:rPr>
                <w:rFonts w:eastAsia="Calibri"/>
                <w:i/>
                <w:sz w:val="28"/>
                <w:szCs w:val="22"/>
                <w:lang w:eastAsia="en-US"/>
              </w:rPr>
            </w:pPr>
            <w:r w:rsidRPr="00C91C1A">
              <w:rPr>
                <w:rFonts w:eastAsia="Calibri"/>
                <w:sz w:val="28"/>
                <w:szCs w:val="22"/>
                <w:lang w:eastAsia="en-US"/>
              </w:rPr>
              <w:t>Типовое архитектурное решение для</w:t>
            </w:r>
            <w:r w:rsidRPr="00C91C1A">
              <w:rPr>
                <w:rFonts w:eastAsia="Calibri"/>
                <w:spacing w:val="1"/>
                <w:sz w:val="28"/>
                <w:szCs w:val="22"/>
                <w:lang w:eastAsia="en-US"/>
              </w:rPr>
              <w:t xml:space="preserve"> </w:t>
            </w:r>
            <w:r w:rsidRPr="00C91C1A">
              <w:rPr>
                <w:rFonts w:eastAsia="Calibri"/>
                <w:sz w:val="28"/>
                <w:szCs w:val="22"/>
                <w:lang w:eastAsia="en-US"/>
              </w:rPr>
              <w:t>исторического</w:t>
            </w:r>
            <w:r w:rsidRPr="00C91C1A">
              <w:rPr>
                <w:rFonts w:eastAsia="Calibri"/>
                <w:spacing w:val="-7"/>
                <w:sz w:val="28"/>
                <w:szCs w:val="22"/>
                <w:lang w:eastAsia="en-US"/>
              </w:rPr>
              <w:t xml:space="preserve"> </w:t>
            </w:r>
            <w:r w:rsidRPr="00C91C1A">
              <w:rPr>
                <w:rFonts w:eastAsia="Calibri"/>
                <w:sz w:val="28"/>
                <w:szCs w:val="22"/>
                <w:lang w:eastAsia="en-US"/>
              </w:rPr>
              <w:t>поселения</w:t>
            </w:r>
            <w:r w:rsidRPr="00C91C1A">
              <w:rPr>
                <w:rFonts w:eastAsia="Calibri"/>
                <w:spacing w:val="-4"/>
                <w:sz w:val="28"/>
                <w:szCs w:val="22"/>
                <w:lang w:eastAsia="en-US"/>
              </w:rPr>
              <w:t xml:space="preserve"> </w:t>
            </w:r>
            <w:r w:rsidRPr="00C91C1A">
              <w:rPr>
                <w:rFonts w:eastAsia="Calibri"/>
                <w:sz w:val="28"/>
                <w:szCs w:val="22"/>
                <w:lang w:eastAsia="en-US"/>
              </w:rPr>
              <w:t>(при</w:t>
            </w:r>
            <w:r w:rsidRPr="00C91C1A">
              <w:rPr>
                <w:rFonts w:eastAsia="Calibri"/>
                <w:spacing w:val="-7"/>
                <w:sz w:val="28"/>
                <w:szCs w:val="22"/>
                <w:lang w:eastAsia="en-US"/>
              </w:rPr>
              <w:t xml:space="preserve"> </w:t>
            </w:r>
            <w:r w:rsidRPr="00C91C1A">
              <w:rPr>
                <w:rFonts w:eastAsia="Calibri"/>
                <w:sz w:val="28"/>
                <w:szCs w:val="22"/>
                <w:lang w:eastAsia="en-US"/>
              </w:rPr>
              <w:t>наличии)</w:t>
            </w:r>
            <w:r w:rsidRPr="00C91C1A">
              <w:rPr>
                <w:rFonts w:eastAsia="Calibri"/>
                <w:spacing w:val="-67"/>
                <w:sz w:val="28"/>
                <w:szCs w:val="22"/>
                <w:lang w:eastAsia="en-US"/>
              </w:rPr>
              <w:t xml:space="preserve"> </w:t>
            </w:r>
            <w:r w:rsidRPr="00C91C1A">
              <w:rPr>
                <w:rFonts w:eastAsia="Calibri"/>
                <w:sz w:val="28"/>
                <w:szCs w:val="22"/>
                <w:lang w:eastAsia="en-US"/>
              </w:rPr>
              <w:t>(</w:t>
            </w:r>
            <w:r w:rsidRPr="00C91C1A">
              <w:rPr>
                <w:rFonts w:eastAsia="Calibri"/>
                <w:i/>
                <w:sz w:val="28"/>
                <w:szCs w:val="22"/>
                <w:lang w:eastAsia="en-US"/>
              </w:rPr>
              <w:t>указывается в случае выдачи</w:t>
            </w:r>
            <w:r w:rsidRPr="00C91C1A">
              <w:rPr>
                <w:rFonts w:eastAsia="Calibri"/>
                <w:i/>
                <w:spacing w:val="1"/>
                <w:sz w:val="28"/>
                <w:szCs w:val="22"/>
                <w:lang w:eastAsia="en-US"/>
              </w:rPr>
              <w:t xml:space="preserve"> </w:t>
            </w:r>
            <w:r w:rsidRPr="00C91C1A">
              <w:rPr>
                <w:rFonts w:eastAsia="Calibri"/>
                <w:i/>
                <w:sz w:val="28"/>
                <w:szCs w:val="22"/>
                <w:lang w:eastAsia="en-US"/>
              </w:rPr>
              <w:t>разрешение</w:t>
            </w:r>
            <w:r w:rsidRPr="00C91C1A">
              <w:rPr>
                <w:rFonts w:eastAsia="Calibri"/>
                <w:i/>
                <w:spacing w:val="-5"/>
                <w:sz w:val="28"/>
                <w:szCs w:val="22"/>
                <w:lang w:eastAsia="en-US"/>
              </w:rPr>
              <w:t xml:space="preserve"> </w:t>
            </w:r>
            <w:r w:rsidRPr="00C91C1A">
              <w:rPr>
                <w:rFonts w:eastAsia="Calibri"/>
                <w:i/>
                <w:sz w:val="28"/>
                <w:szCs w:val="22"/>
                <w:lang w:eastAsia="en-US"/>
              </w:rPr>
              <w:t>на</w:t>
            </w:r>
            <w:r w:rsidRPr="00C91C1A">
              <w:rPr>
                <w:rFonts w:eastAsia="Calibri"/>
                <w:i/>
                <w:spacing w:val="-5"/>
                <w:sz w:val="28"/>
                <w:szCs w:val="22"/>
                <w:lang w:eastAsia="en-US"/>
              </w:rPr>
              <w:t xml:space="preserve"> </w:t>
            </w:r>
            <w:r w:rsidRPr="00C91C1A">
              <w:rPr>
                <w:rFonts w:eastAsia="Calibri"/>
                <w:i/>
                <w:sz w:val="28"/>
                <w:szCs w:val="22"/>
                <w:lang w:eastAsia="en-US"/>
              </w:rPr>
              <w:t>строительство</w:t>
            </w:r>
            <w:r w:rsidRPr="00C91C1A">
              <w:rPr>
                <w:rFonts w:eastAsia="Calibri"/>
                <w:i/>
                <w:spacing w:val="-4"/>
                <w:sz w:val="28"/>
                <w:szCs w:val="22"/>
                <w:lang w:eastAsia="en-US"/>
              </w:rPr>
              <w:t xml:space="preserve"> </w:t>
            </w:r>
            <w:r w:rsidRPr="00C91C1A">
              <w:rPr>
                <w:rFonts w:eastAsia="Calibri"/>
                <w:i/>
                <w:sz w:val="28"/>
                <w:szCs w:val="22"/>
                <w:lang w:eastAsia="en-US"/>
              </w:rPr>
              <w:t>объекта</w:t>
            </w:r>
            <w:r w:rsidRPr="00C91C1A">
              <w:rPr>
                <w:rFonts w:eastAsia="Calibri"/>
                <w:i/>
                <w:spacing w:val="-67"/>
                <w:sz w:val="28"/>
                <w:szCs w:val="22"/>
                <w:lang w:eastAsia="en-US"/>
              </w:rPr>
              <w:t xml:space="preserve"> </w:t>
            </w:r>
            <w:r w:rsidRPr="00C91C1A">
              <w:rPr>
                <w:rFonts w:eastAsia="Calibri"/>
                <w:i/>
                <w:sz w:val="28"/>
                <w:szCs w:val="22"/>
                <w:lang w:eastAsia="en-US"/>
              </w:rPr>
              <w:t>в</w:t>
            </w:r>
            <w:r w:rsidRPr="00C91C1A">
              <w:rPr>
                <w:rFonts w:eastAsia="Calibri"/>
                <w:i/>
                <w:spacing w:val="-4"/>
                <w:sz w:val="28"/>
                <w:szCs w:val="22"/>
                <w:lang w:eastAsia="en-US"/>
              </w:rPr>
              <w:t xml:space="preserve"> </w:t>
            </w:r>
            <w:r w:rsidRPr="00C91C1A">
              <w:rPr>
                <w:rFonts w:eastAsia="Calibri"/>
                <w:i/>
                <w:sz w:val="28"/>
                <w:szCs w:val="22"/>
                <w:lang w:eastAsia="en-US"/>
              </w:rPr>
              <w:t>границах</w:t>
            </w:r>
            <w:r w:rsidRPr="00C91C1A">
              <w:rPr>
                <w:rFonts w:eastAsia="Calibri"/>
                <w:i/>
                <w:spacing w:val="-4"/>
                <w:sz w:val="28"/>
                <w:szCs w:val="22"/>
                <w:lang w:eastAsia="en-US"/>
              </w:rPr>
              <w:t xml:space="preserve"> </w:t>
            </w:r>
            <w:r w:rsidRPr="00C91C1A">
              <w:rPr>
                <w:rFonts w:eastAsia="Calibri"/>
                <w:i/>
                <w:sz w:val="28"/>
                <w:szCs w:val="22"/>
                <w:lang w:eastAsia="en-US"/>
              </w:rPr>
              <w:t>территории</w:t>
            </w:r>
            <w:r w:rsidRPr="00C91C1A">
              <w:rPr>
                <w:rFonts w:eastAsia="Calibri"/>
                <w:i/>
                <w:spacing w:val="-3"/>
                <w:sz w:val="28"/>
                <w:szCs w:val="22"/>
                <w:lang w:eastAsia="en-US"/>
              </w:rPr>
              <w:t xml:space="preserve"> </w:t>
            </w:r>
            <w:r w:rsidRPr="00C91C1A">
              <w:rPr>
                <w:rFonts w:eastAsia="Calibri"/>
                <w:i/>
                <w:sz w:val="28"/>
                <w:szCs w:val="22"/>
                <w:lang w:eastAsia="en-US"/>
              </w:rPr>
              <w:t>исторического</w:t>
            </w:r>
          </w:p>
          <w:p w:rsidR="00E37B1D" w:rsidRPr="00C91C1A" w:rsidRDefault="00E37B1D" w:rsidP="006704FC">
            <w:pPr>
              <w:widowControl w:val="0"/>
              <w:autoSpaceDE w:val="0"/>
              <w:autoSpaceDN w:val="0"/>
              <w:spacing w:line="322" w:lineRule="exact"/>
              <w:ind w:right="1616"/>
              <w:rPr>
                <w:rFonts w:eastAsia="Calibri"/>
                <w:sz w:val="28"/>
                <w:szCs w:val="22"/>
                <w:lang w:eastAsia="en-US"/>
              </w:rPr>
            </w:pPr>
            <w:r w:rsidRPr="00C91C1A">
              <w:rPr>
                <w:rFonts w:eastAsia="Calibri"/>
                <w:i/>
                <w:sz w:val="28"/>
                <w:szCs w:val="22"/>
                <w:lang w:eastAsia="en-US"/>
              </w:rPr>
              <w:t>поселения федерального или</w:t>
            </w:r>
            <w:r w:rsidRPr="00C91C1A">
              <w:rPr>
                <w:rFonts w:eastAsia="Calibri"/>
                <w:i/>
                <w:spacing w:val="-67"/>
                <w:sz w:val="28"/>
                <w:szCs w:val="22"/>
                <w:lang w:eastAsia="en-US"/>
              </w:rPr>
              <w:t xml:space="preserve"> </w:t>
            </w:r>
            <w:r w:rsidRPr="00C91C1A">
              <w:rPr>
                <w:rFonts w:eastAsia="Calibri"/>
                <w:i/>
                <w:sz w:val="28"/>
                <w:szCs w:val="22"/>
                <w:lang w:eastAsia="en-US"/>
              </w:rPr>
              <w:t>регионального</w:t>
            </w:r>
            <w:r w:rsidRPr="00C91C1A">
              <w:rPr>
                <w:rFonts w:eastAsia="Calibri"/>
                <w:i/>
                <w:spacing w:val="-4"/>
                <w:sz w:val="28"/>
                <w:szCs w:val="22"/>
                <w:lang w:eastAsia="en-US"/>
              </w:rPr>
              <w:t xml:space="preserve"> </w:t>
            </w:r>
            <w:r w:rsidRPr="00C91C1A">
              <w:rPr>
                <w:rFonts w:eastAsia="Calibri"/>
                <w:i/>
                <w:sz w:val="28"/>
                <w:szCs w:val="22"/>
                <w:lang w:eastAsia="en-US"/>
              </w:rPr>
              <w:t>значения</w:t>
            </w:r>
            <w:r w:rsidRPr="00C91C1A">
              <w:rPr>
                <w:rFonts w:eastAsia="Calibri"/>
                <w:sz w:val="28"/>
                <w:szCs w:val="22"/>
                <w:lang w:eastAsia="en-US"/>
              </w:rPr>
              <w:t>)</w:t>
            </w:r>
          </w:p>
        </w:tc>
        <w:tc>
          <w:tcPr>
            <w:tcW w:w="198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252"/>
        </w:trPr>
        <w:tc>
          <w:tcPr>
            <w:tcW w:w="826" w:type="dxa"/>
            <w:shd w:val="clear" w:color="auto" w:fill="auto"/>
          </w:tcPr>
          <w:p w:rsidR="00E37B1D" w:rsidRPr="00C91C1A" w:rsidRDefault="00E37B1D" w:rsidP="006704FC">
            <w:pPr>
              <w:widowControl w:val="0"/>
              <w:autoSpaceDE w:val="0"/>
              <w:autoSpaceDN w:val="0"/>
              <w:spacing w:line="308" w:lineRule="exact"/>
              <w:jc w:val="center"/>
              <w:rPr>
                <w:rFonts w:eastAsia="Calibri"/>
                <w:sz w:val="28"/>
                <w:szCs w:val="22"/>
                <w:lang w:eastAsia="en-US"/>
              </w:rPr>
            </w:pPr>
            <w:r w:rsidRPr="00C91C1A">
              <w:rPr>
                <w:rFonts w:eastAsia="Calibri"/>
                <w:sz w:val="28"/>
                <w:szCs w:val="22"/>
                <w:lang w:eastAsia="en-US"/>
              </w:rPr>
              <w:t>3</w:t>
            </w:r>
          </w:p>
        </w:tc>
        <w:tc>
          <w:tcPr>
            <w:tcW w:w="5129" w:type="dxa"/>
            <w:shd w:val="clear" w:color="auto" w:fill="auto"/>
          </w:tcPr>
          <w:p w:rsidR="00E37B1D" w:rsidRPr="00C91C1A" w:rsidRDefault="00E37B1D" w:rsidP="006704FC">
            <w:pPr>
              <w:widowControl w:val="0"/>
              <w:autoSpaceDE w:val="0"/>
              <w:autoSpaceDN w:val="0"/>
              <w:spacing w:line="242" w:lineRule="auto"/>
              <w:ind w:right="193"/>
              <w:rPr>
                <w:rFonts w:eastAsia="Calibri"/>
                <w:sz w:val="28"/>
                <w:szCs w:val="22"/>
                <w:lang w:eastAsia="en-US"/>
              </w:rPr>
            </w:pPr>
            <w:r w:rsidRPr="00C91C1A">
              <w:rPr>
                <w:rFonts w:eastAsia="Calibri"/>
                <w:sz w:val="28"/>
                <w:szCs w:val="22"/>
                <w:lang w:eastAsia="en-US"/>
              </w:rPr>
              <w:t>Положительное</w:t>
            </w:r>
            <w:r w:rsidRPr="00C91C1A">
              <w:rPr>
                <w:rFonts w:eastAsia="Calibri"/>
                <w:spacing w:val="-6"/>
                <w:sz w:val="28"/>
                <w:szCs w:val="22"/>
                <w:lang w:eastAsia="en-US"/>
              </w:rPr>
              <w:t xml:space="preserve"> </w:t>
            </w:r>
            <w:r w:rsidRPr="00C91C1A">
              <w:rPr>
                <w:rFonts w:eastAsia="Calibri"/>
                <w:sz w:val="28"/>
                <w:szCs w:val="22"/>
                <w:lang w:eastAsia="en-US"/>
              </w:rPr>
              <w:t>заключение</w:t>
            </w:r>
            <w:r w:rsidRPr="00C91C1A">
              <w:rPr>
                <w:rFonts w:eastAsia="Calibri"/>
                <w:spacing w:val="-6"/>
                <w:sz w:val="28"/>
                <w:szCs w:val="22"/>
                <w:lang w:eastAsia="en-US"/>
              </w:rPr>
              <w:t xml:space="preserve"> </w:t>
            </w:r>
            <w:r w:rsidRPr="00C91C1A">
              <w:rPr>
                <w:rFonts w:eastAsia="Calibri"/>
                <w:sz w:val="28"/>
                <w:szCs w:val="22"/>
                <w:lang w:eastAsia="en-US"/>
              </w:rPr>
              <w:t>экспертизы</w:t>
            </w:r>
            <w:r w:rsidRPr="00C91C1A">
              <w:rPr>
                <w:rFonts w:eastAsia="Calibri"/>
                <w:spacing w:val="-67"/>
                <w:sz w:val="28"/>
                <w:szCs w:val="22"/>
                <w:lang w:eastAsia="en-US"/>
              </w:rPr>
              <w:t xml:space="preserve"> </w:t>
            </w:r>
            <w:r w:rsidRPr="00C91C1A">
              <w:rPr>
                <w:rFonts w:eastAsia="Calibri"/>
                <w:sz w:val="28"/>
                <w:szCs w:val="22"/>
                <w:lang w:eastAsia="en-US"/>
              </w:rPr>
              <w:t>проектной</w:t>
            </w:r>
            <w:r w:rsidRPr="00C91C1A">
              <w:rPr>
                <w:rFonts w:eastAsia="Calibri"/>
                <w:spacing w:val="-4"/>
                <w:sz w:val="28"/>
                <w:szCs w:val="22"/>
                <w:lang w:eastAsia="en-US"/>
              </w:rPr>
              <w:t xml:space="preserve"> </w:t>
            </w:r>
            <w:r w:rsidRPr="00C91C1A">
              <w:rPr>
                <w:rFonts w:eastAsia="Calibri"/>
                <w:sz w:val="28"/>
                <w:szCs w:val="22"/>
                <w:lang w:eastAsia="en-US"/>
              </w:rPr>
              <w:t>документации</w:t>
            </w:r>
          </w:p>
          <w:p w:rsidR="00E37B1D" w:rsidRPr="00C91C1A" w:rsidRDefault="00E37B1D" w:rsidP="006704FC">
            <w:pPr>
              <w:widowControl w:val="0"/>
              <w:autoSpaceDE w:val="0"/>
              <w:autoSpaceDN w:val="0"/>
              <w:spacing w:line="322" w:lineRule="exact"/>
              <w:ind w:right="191"/>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 в случаях, если проектная</w:t>
            </w:r>
            <w:r w:rsidRPr="00C91C1A">
              <w:rPr>
                <w:rFonts w:eastAsia="Calibri"/>
                <w:i/>
                <w:spacing w:val="-67"/>
                <w:sz w:val="28"/>
                <w:szCs w:val="22"/>
                <w:lang w:eastAsia="en-US"/>
              </w:rPr>
              <w:t xml:space="preserve"> </w:t>
            </w:r>
            <w:r w:rsidRPr="00C91C1A">
              <w:rPr>
                <w:rFonts w:eastAsia="Calibri"/>
                <w:i/>
                <w:sz w:val="28"/>
                <w:szCs w:val="22"/>
                <w:lang w:eastAsia="en-US"/>
              </w:rPr>
              <w:t>документация подлежит экспертизе в</w:t>
            </w:r>
            <w:r w:rsidRPr="00C91C1A">
              <w:rPr>
                <w:rFonts w:eastAsia="Calibri"/>
                <w:i/>
                <w:spacing w:val="1"/>
                <w:sz w:val="28"/>
                <w:szCs w:val="22"/>
                <w:lang w:eastAsia="en-US"/>
              </w:rPr>
              <w:t xml:space="preserve"> </w:t>
            </w:r>
            <w:r w:rsidRPr="00C91C1A">
              <w:rPr>
                <w:rFonts w:eastAsia="Calibri"/>
                <w:i/>
                <w:sz w:val="28"/>
                <w:szCs w:val="22"/>
                <w:lang w:eastAsia="en-US"/>
              </w:rPr>
              <w:t>соответствии со статьей 49</w:t>
            </w:r>
            <w:r w:rsidRPr="00C91C1A">
              <w:rPr>
                <w:rFonts w:eastAsia="Calibri"/>
                <w:i/>
                <w:spacing w:val="1"/>
                <w:sz w:val="28"/>
                <w:szCs w:val="22"/>
                <w:lang w:eastAsia="en-US"/>
              </w:rPr>
              <w:t xml:space="preserve"> </w:t>
            </w:r>
            <w:r w:rsidRPr="00C91C1A">
              <w:rPr>
                <w:rFonts w:eastAsia="Calibri"/>
                <w:i/>
                <w:sz w:val="28"/>
                <w:szCs w:val="22"/>
                <w:lang w:eastAsia="en-US"/>
              </w:rPr>
              <w:t>Градостроительного кодекса</w:t>
            </w:r>
            <w:r w:rsidRPr="00C91C1A">
              <w:rPr>
                <w:rFonts w:eastAsia="Calibri"/>
                <w:i/>
                <w:spacing w:val="1"/>
                <w:sz w:val="28"/>
                <w:szCs w:val="22"/>
                <w:lang w:eastAsia="en-US"/>
              </w:rPr>
              <w:t xml:space="preserve"> </w:t>
            </w:r>
            <w:r w:rsidRPr="00C91C1A">
              <w:rPr>
                <w:rFonts w:eastAsia="Calibri"/>
                <w:i/>
                <w:sz w:val="28"/>
                <w:szCs w:val="22"/>
                <w:lang w:eastAsia="en-US"/>
              </w:rPr>
              <w:t>Российской</w:t>
            </w:r>
            <w:r w:rsidRPr="00C91C1A">
              <w:rPr>
                <w:rFonts w:eastAsia="Calibri"/>
                <w:i/>
                <w:spacing w:val="-1"/>
                <w:sz w:val="28"/>
                <w:szCs w:val="22"/>
                <w:lang w:eastAsia="en-US"/>
              </w:rPr>
              <w:t xml:space="preserve"> </w:t>
            </w:r>
            <w:r w:rsidRPr="00C91C1A">
              <w:rPr>
                <w:rFonts w:eastAsia="Calibri"/>
                <w:i/>
                <w:sz w:val="28"/>
                <w:szCs w:val="22"/>
                <w:lang w:eastAsia="en-US"/>
              </w:rPr>
              <w:t>Федерации)</w:t>
            </w:r>
          </w:p>
        </w:tc>
        <w:tc>
          <w:tcPr>
            <w:tcW w:w="198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3213"/>
        </w:trPr>
        <w:tc>
          <w:tcPr>
            <w:tcW w:w="826" w:type="dxa"/>
            <w:shd w:val="clear" w:color="auto" w:fill="auto"/>
          </w:tcPr>
          <w:p w:rsidR="00E37B1D" w:rsidRPr="00C91C1A" w:rsidRDefault="00E37B1D" w:rsidP="006704FC">
            <w:pPr>
              <w:widowControl w:val="0"/>
              <w:autoSpaceDE w:val="0"/>
              <w:autoSpaceDN w:val="0"/>
              <w:spacing w:line="304" w:lineRule="exact"/>
              <w:jc w:val="center"/>
              <w:rPr>
                <w:rFonts w:eastAsia="Calibri"/>
                <w:sz w:val="28"/>
                <w:szCs w:val="22"/>
                <w:lang w:eastAsia="en-US"/>
              </w:rPr>
            </w:pPr>
            <w:r w:rsidRPr="00C91C1A">
              <w:rPr>
                <w:rFonts w:eastAsia="Calibri"/>
                <w:sz w:val="28"/>
                <w:szCs w:val="22"/>
                <w:lang w:eastAsia="en-US"/>
              </w:rPr>
              <w:t>4</w:t>
            </w:r>
          </w:p>
        </w:tc>
        <w:tc>
          <w:tcPr>
            <w:tcW w:w="5129" w:type="dxa"/>
            <w:shd w:val="clear" w:color="auto" w:fill="auto"/>
          </w:tcPr>
          <w:p w:rsidR="00E37B1D" w:rsidRPr="00C91C1A" w:rsidRDefault="00E37B1D" w:rsidP="006704FC">
            <w:pPr>
              <w:widowControl w:val="0"/>
              <w:autoSpaceDE w:val="0"/>
              <w:autoSpaceDN w:val="0"/>
              <w:spacing w:line="304" w:lineRule="exact"/>
              <w:rPr>
                <w:rFonts w:eastAsia="Calibri"/>
                <w:sz w:val="28"/>
                <w:szCs w:val="22"/>
                <w:lang w:eastAsia="en-US"/>
              </w:rPr>
            </w:pPr>
            <w:r w:rsidRPr="00C91C1A">
              <w:rPr>
                <w:rFonts w:eastAsia="Calibri"/>
                <w:sz w:val="28"/>
                <w:szCs w:val="22"/>
                <w:lang w:eastAsia="en-US"/>
              </w:rPr>
              <w:t>Положительное</w:t>
            </w:r>
            <w:r w:rsidRPr="00C91C1A">
              <w:rPr>
                <w:rFonts w:eastAsia="Calibri"/>
                <w:spacing w:val="-3"/>
                <w:sz w:val="28"/>
                <w:szCs w:val="22"/>
                <w:lang w:eastAsia="en-US"/>
              </w:rPr>
              <w:t xml:space="preserve"> </w:t>
            </w:r>
            <w:r w:rsidRPr="00C91C1A">
              <w:rPr>
                <w:rFonts w:eastAsia="Calibri"/>
                <w:sz w:val="28"/>
                <w:szCs w:val="22"/>
                <w:lang w:eastAsia="en-US"/>
              </w:rPr>
              <w:t>заключение</w:t>
            </w:r>
          </w:p>
          <w:p w:rsidR="00E37B1D" w:rsidRPr="00C91C1A" w:rsidRDefault="00E37B1D" w:rsidP="006704FC">
            <w:pPr>
              <w:widowControl w:val="0"/>
              <w:autoSpaceDE w:val="0"/>
              <w:autoSpaceDN w:val="0"/>
              <w:ind w:right="102"/>
              <w:rPr>
                <w:rFonts w:eastAsia="Calibri"/>
                <w:i/>
                <w:sz w:val="28"/>
                <w:szCs w:val="22"/>
                <w:lang w:eastAsia="en-US"/>
              </w:rPr>
            </w:pPr>
            <w:r w:rsidRPr="00C91C1A">
              <w:rPr>
                <w:rFonts w:eastAsia="Calibri"/>
                <w:sz w:val="28"/>
                <w:szCs w:val="22"/>
                <w:lang w:eastAsia="en-US"/>
              </w:rPr>
              <w:t>государственной экологической</w:t>
            </w:r>
            <w:r w:rsidRPr="00C91C1A">
              <w:rPr>
                <w:rFonts w:eastAsia="Calibri"/>
                <w:spacing w:val="1"/>
                <w:sz w:val="28"/>
                <w:szCs w:val="22"/>
                <w:lang w:eastAsia="en-US"/>
              </w:rPr>
              <w:t xml:space="preserve"> </w:t>
            </w:r>
            <w:r w:rsidRPr="00C91C1A">
              <w:rPr>
                <w:rFonts w:eastAsia="Calibri"/>
                <w:sz w:val="28"/>
                <w:szCs w:val="22"/>
                <w:lang w:eastAsia="en-US"/>
              </w:rPr>
              <w:t>экспертизы проектной документации</w:t>
            </w:r>
            <w:r w:rsidRPr="00C91C1A">
              <w:rPr>
                <w:rFonts w:eastAsia="Calibri"/>
                <w:spacing w:val="1"/>
                <w:sz w:val="28"/>
                <w:szCs w:val="22"/>
                <w:lang w:eastAsia="en-US"/>
              </w:rPr>
              <w:t xml:space="preserve"> </w:t>
            </w:r>
            <w:r w:rsidRPr="00C91C1A">
              <w:rPr>
                <w:rFonts w:eastAsia="Calibri"/>
                <w:sz w:val="28"/>
                <w:szCs w:val="22"/>
                <w:lang w:eastAsia="en-US"/>
              </w:rPr>
              <w:t>(</w:t>
            </w:r>
            <w:r w:rsidRPr="00C91C1A">
              <w:rPr>
                <w:rFonts w:eastAsia="Calibri"/>
                <w:i/>
                <w:sz w:val="28"/>
                <w:szCs w:val="22"/>
                <w:lang w:eastAsia="en-US"/>
              </w:rPr>
              <w:t>указываются реквизиты приказа об</w:t>
            </w:r>
            <w:r w:rsidRPr="00C91C1A">
              <w:rPr>
                <w:rFonts w:eastAsia="Calibri"/>
                <w:i/>
                <w:spacing w:val="1"/>
                <w:sz w:val="28"/>
                <w:szCs w:val="22"/>
                <w:lang w:eastAsia="en-US"/>
              </w:rPr>
              <w:t xml:space="preserve"> </w:t>
            </w:r>
            <w:r w:rsidRPr="00C91C1A">
              <w:rPr>
                <w:rFonts w:eastAsia="Calibri"/>
                <w:i/>
                <w:sz w:val="28"/>
                <w:szCs w:val="22"/>
                <w:lang w:eastAsia="en-US"/>
              </w:rPr>
              <w:t>утверждении</w:t>
            </w:r>
            <w:r w:rsidRPr="00C91C1A">
              <w:rPr>
                <w:rFonts w:eastAsia="Calibri"/>
                <w:i/>
                <w:spacing w:val="-7"/>
                <w:sz w:val="28"/>
                <w:szCs w:val="22"/>
                <w:lang w:eastAsia="en-US"/>
              </w:rPr>
              <w:t xml:space="preserve"> </w:t>
            </w:r>
            <w:r w:rsidRPr="00C91C1A">
              <w:rPr>
                <w:rFonts w:eastAsia="Calibri"/>
                <w:i/>
                <w:sz w:val="28"/>
                <w:szCs w:val="22"/>
                <w:lang w:eastAsia="en-US"/>
              </w:rPr>
              <w:t>заключения</w:t>
            </w:r>
            <w:r w:rsidRPr="00C91C1A">
              <w:rPr>
                <w:rFonts w:eastAsia="Calibri"/>
                <w:i/>
                <w:spacing w:val="-4"/>
                <w:sz w:val="28"/>
                <w:szCs w:val="22"/>
                <w:lang w:eastAsia="en-US"/>
              </w:rPr>
              <w:t xml:space="preserve"> </w:t>
            </w:r>
            <w:r w:rsidRPr="00C91C1A">
              <w:rPr>
                <w:rFonts w:eastAsia="Calibri"/>
                <w:i/>
                <w:sz w:val="28"/>
                <w:szCs w:val="22"/>
                <w:lang w:eastAsia="en-US"/>
              </w:rPr>
              <w:t>в</w:t>
            </w:r>
            <w:r w:rsidRPr="00C91C1A">
              <w:rPr>
                <w:rFonts w:eastAsia="Calibri"/>
                <w:i/>
                <w:spacing w:val="-3"/>
                <w:sz w:val="28"/>
                <w:szCs w:val="22"/>
                <w:lang w:eastAsia="en-US"/>
              </w:rPr>
              <w:t xml:space="preserve"> </w:t>
            </w:r>
            <w:r w:rsidRPr="00C91C1A">
              <w:rPr>
                <w:rFonts w:eastAsia="Calibri"/>
                <w:i/>
                <w:sz w:val="28"/>
                <w:szCs w:val="22"/>
                <w:lang w:eastAsia="en-US"/>
              </w:rPr>
              <w:t>случаях,</w:t>
            </w:r>
            <w:r w:rsidRPr="00C91C1A">
              <w:rPr>
                <w:rFonts w:eastAsia="Calibri"/>
                <w:i/>
                <w:spacing w:val="-5"/>
                <w:sz w:val="28"/>
                <w:szCs w:val="22"/>
                <w:lang w:eastAsia="en-US"/>
              </w:rPr>
              <w:t xml:space="preserve"> </w:t>
            </w:r>
            <w:r w:rsidRPr="00C91C1A">
              <w:rPr>
                <w:rFonts w:eastAsia="Calibri"/>
                <w:i/>
                <w:sz w:val="28"/>
                <w:szCs w:val="22"/>
                <w:lang w:eastAsia="en-US"/>
              </w:rPr>
              <w:t>если</w:t>
            </w:r>
            <w:r w:rsidRPr="00C91C1A">
              <w:rPr>
                <w:rFonts w:eastAsia="Calibri"/>
                <w:i/>
                <w:spacing w:val="-67"/>
                <w:sz w:val="28"/>
                <w:szCs w:val="22"/>
                <w:lang w:eastAsia="en-US"/>
              </w:rPr>
              <w:t xml:space="preserve"> </w:t>
            </w:r>
            <w:r w:rsidRPr="00C91C1A">
              <w:rPr>
                <w:rFonts w:eastAsia="Calibri"/>
                <w:i/>
                <w:sz w:val="28"/>
                <w:szCs w:val="22"/>
                <w:lang w:eastAsia="en-US"/>
              </w:rPr>
              <w:t>проектная документация подлежит</w:t>
            </w:r>
            <w:r w:rsidRPr="00C91C1A">
              <w:rPr>
                <w:rFonts w:eastAsia="Calibri"/>
                <w:i/>
                <w:spacing w:val="1"/>
                <w:sz w:val="28"/>
                <w:szCs w:val="22"/>
                <w:lang w:eastAsia="en-US"/>
              </w:rPr>
              <w:t xml:space="preserve"> </w:t>
            </w:r>
            <w:r w:rsidRPr="00C91C1A">
              <w:rPr>
                <w:rFonts w:eastAsia="Calibri"/>
                <w:i/>
                <w:sz w:val="28"/>
                <w:szCs w:val="22"/>
                <w:lang w:eastAsia="en-US"/>
              </w:rPr>
              <w:t>экологической экспертизе в</w:t>
            </w:r>
            <w:r w:rsidRPr="00C91C1A">
              <w:rPr>
                <w:rFonts w:eastAsia="Calibri"/>
                <w:i/>
                <w:spacing w:val="1"/>
                <w:sz w:val="28"/>
                <w:szCs w:val="22"/>
                <w:lang w:eastAsia="en-US"/>
              </w:rPr>
              <w:t xml:space="preserve"> </w:t>
            </w:r>
            <w:r w:rsidRPr="00C91C1A">
              <w:rPr>
                <w:rFonts w:eastAsia="Calibri"/>
                <w:i/>
                <w:sz w:val="28"/>
                <w:szCs w:val="22"/>
                <w:lang w:eastAsia="en-US"/>
              </w:rPr>
              <w:t>соответствии со статьей</w:t>
            </w:r>
            <w:r w:rsidRPr="00C91C1A">
              <w:rPr>
                <w:rFonts w:eastAsia="Calibri"/>
                <w:i/>
                <w:spacing w:val="-1"/>
                <w:sz w:val="28"/>
                <w:szCs w:val="22"/>
                <w:lang w:eastAsia="en-US"/>
              </w:rPr>
              <w:t xml:space="preserve"> </w:t>
            </w:r>
            <w:r w:rsidRPr="00C91C1A">
              <w:rPr>
                <w:rFonts w:eastAsia="Calibri"/>
                <w:i/>
                <w:sz w:val="28"/>
                <w:szCs w:val="22"/>
                <w:lang w:eastAsia="en-US"/>
              </w:rPr>
              <w:t>49</w:t>
            </w:r>
          </w:p>
          <w:p w:rsidR="00E37B1D" w:rsidRPr="00C91C1A" w:rsidRDefault="00E37B1D" w:rsidP="006704FC">
            <w:pPr>
              <w:widowControl w:val="0"/>
              <w:autoSpaceDE w:val="0"/>
              <w:autoSpaceDN w:val="0"/>
              <w:spacing w:line="322" w:lineRule="exact"/>
              <w:ind w:right="1415"/>
              <w:rPr>
                <w:rFonts w:eastAsia="Calibri"/>
                <w:sz w:val="28"/>
                <w:szCs w:val="22"/>
                <w:lang w:eastAsia="en-US"/>
              </w:rPr>
            </w:pPr>
            <w:r w:rsidRPr="00C91C1A">
              <w:rPr>
                <w:rFonts w:eastAsia="Calibri"/>
                <w:i/>
                <w:sz w:val="28"/>
                <w:szCs w:val="22"/>
                <w:lang w:eastAsia="en-US"/>
              </w:rPr>
              <w:t>Градостроительного кодекса</w:t>
            </w:r>
            <w:r w:rsidRPr="00C91C1A">
              <w:rPr>
                <w:rFonts w:eastAsia="Calibri"/>
                <w:i/>
                <w:spacing w:val="-68"/>
                <w:sz w:val="28"/>
                <w:szCs w:val="22"/>
                <w:lang w:eastAsia="en-US"/>
              </w:rPr>
              <w:t xml:space="preserve"> </w:t>
            </w:r>
            <w:r w:rsidRPr="00C91C1A">
              <w:rPr>
                <w:rFonts w:eastAsia="Calibri"/>
                <w:i/>
                <w:sz w:val="28"/>
                <w:szCs w:val="22"/>
                <w:lang w:eastAsia="en-US"/>
              </w:rPr>
              <w:t>Российской</w:t>
            </w:r>
            <w:r w:rsidRPr="00C91C1A">
              <w:rPr>
                <w:rFonts w:eastAsia="Calibri"/>
                <w:i/>
                <w:spacing w:val="-1"/>
                <w:sz w:val="28"/>
                <w:szCs w:val="22"/>
                <w:lang w:eastAsia="en-US"/>
              </w:rPr>
              <w:t xml:space="preserve"> </w:t>
            </w:r>
            <w:r w:rsidRPr="00C91C1A">
              <w:rPr>
                <w:rFonts w:eastAsia="Calibri"/>
                <w:i/>
                <w:sz w:val="28"/>
                <w:szCs w:val="22"/>
                <w:lang w:eastAsia="en-US"/>
              </w:rPr>
              <w:t>Федерации</w:t>
            </w:r>
            <w:r w:rsidRPr="00C91C1A">
              <w:rPr>
                <w:rFonts w:eastAsia="Calibri"/>
                <w:sz w:val="28"/>
                <w:szCs w:val="22"/>
                <w:lang w:eastAsia="en-US"/>
              </w:rPr>
              <w:t>)</w:t>
            </w:r>
          </w:p>
        </w:tc>
        <w:tc>
          <w:tcPr>
            <w:tcW w:w="198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spacing w:before="2"/>
        <w:rPr>
          <w:sz w:val="15"/>
          <w:szCs w:val="28"/>
          <w:lang w:eastAsia="en-US"/>
        </w:rPr>
      </w:pPr>
    </w:p>
    <w:p w:rsidR="00E37B1D" w:rsidRPr="00C91C1A" w:rsidRDefault="00E37B1D" w:rsidP="00E37B1D">
      <w:pPr>
        <w:widowControl w:val="0"/>
        <w:tabs>
          <w:tab w:val="left" w:pos="9961"/>
        </w:tabs>
        <w:autoSpaceDE w:val="0"/>
        <w:autoSpaceDN w:val="0"/>
        <w:spacing w:before="89"/>
        <w:ind w:right="207"/>
        <w:jc w:val="both"/>
        <w:rPr>
          <w:sz w:val="28"/>
          <w:szCs w:val="28"/>
          <w:lang w:eastAsia="en-US"/>
        </w:rPr>
      </w:pPr>
      <w:r w:rsidRPr="00C91C1A">
        <w:rPr>
          <w:sz w:val="28"/>
          <w:szCs w:val="28"/>
          <w:lang w:eastAsia="en-US"/>
        </w:rPr>
        <w:t>Приложение:</w:t>
      </w:r>
      <w:r w:rsidRPr="00C91C1A">
        <w:rPr>
          <w:sz w:val="28"/>
          <w:szCs w:val="28"/>
          <w:u w:val="single"/>
          <w:lang w:eastAsia="en-US"/>
        </w:rPr>
        <w:tab/>
      </w:r>
      <w:r w:rsidRPr="00C91C1A">
        <w:rPr>
          <w:sz w:val="28"/>
          <w:szCs w:val="28"/>
          <w:lang w:eastAsia="en-US"/>
        </w:rPr>
        <w:t xml:space="preserve"> Номер</w:t>
      </w:r>
      <w:r w:rsidRPr="00C91C1A">
        <w:rPr>
          <w:spacing w:val="-2"/>
          <w:sz w:val="28"/>
          <w:szCs w:val="28"/>
          <w:lang w:eastAsia="en-US"/>
        </w:rPr>
        <w:t xml:space="preserve"> </w:t>
      </w:r>
      <w:r w:rsidRPr="00C91C1A">
        <w:rPr>
          <w:sz w:val="28"/>
          <w:szCs w:val="28"/>
          <w:lang w:eastAsia="en-US"/>
        </w:rPr>
        <w:t>телефона</w:t>
      </w:r>
      <w:r w:rsidRPr="00C91C1A">
        <w:rPr>
          <w:spacing w:val="-5"/>
          <w:sz w:val="28"/>
          <w:szCs w:val="28"/>
          <w:lang w:eastAsia="en-US"/>
        </w:rPr>
        <w:t xml:space="preserve"> </w:t>
      </w:r>
      <w:r w:rsidRPr="00C91C1A">
        <w:rPr>
          <w:sz w:val="28"/>
          <w:szCs w:val="28"/>
          <w:lang w:eastAsia="en-US"/>
        </w:rPr>
        <w:t>и</w:t>
      </w:r>
      <w:r w:rsidRPr="00C91C1A">
        <w:rPr>
          <w:spacing w:val="-2"/>
          <w:sz w:val="28"/>
          <w:szCs w:val="28"/>
          <w:lang w:eastAsia="en-US"/>
        </w:rPr>
        <w:t xml:space="preserve"> </w:t>
      </w:r>
      <w:r w:rsidRPr="00C91C1A">
        <w:rPr>
          <w:sz w:val="28"/>
          <w:szCs w:val="28"/>
          <w:lang w:eastAsia="en-US"/>
        </w:rPr>
        <w:t>адрес</w:t>
      </w:r>
      <w:r w:rsidRPr="00C91C1A">
        <w:rPr>
          <w:spacing w:val="-3"/>
          <w:sz w:val="28"/>
          <w:szCs w:val="28"/>
          <w:lang w:eastAsia="en-US"/>
        </w:rPr>
        <w:t xml:space="preserve"> </w:t>
      </w:r>
      <w:r w:rsidRPr="00C91C1A">
        <w:rPr>
          <w:sz w:val="28"/>
          <w:szCs w:val="28"/>
          <w:lang w:eastAsia="en-US"/>
        </w:rPr>
        <w:t>электронной</w:t>
      </w:r>
      <w:r w:rsidRPr="00C91C1A">
        <w:rPr>
          <w:spacing w:val="-5"/>
          <w:sz w:val="28"/>
          <w:szCs w:val="28"/>
          <w:lang w:eastAsia="en-US"/>
        </w:rPr>
        <w:t xml:space="preserve"> </w:t>
      </w:r>
      <w:r w:rsidRPr="00C91C1A">
        <w:rPr>
          <w:sz w:val="28"/>
          <w:szCs w:val="28"/>
          <w:lang w:eastAsia="en-US"/>
        </w:rPr>
        <w:t>почты</w:t>
      </w:r>
      <w:r w:rsidRPr="00C91C1A">
        <w:rPr>
          <w:spacing w:val="-2"/>
          <w:sz w:val="28"/>
          <w:szCs w:val="28"/>
          <w:lang w:eastAsia="en-US"/>
        </w:rPr>
        <w:t xml:space="preserve"> </w:t>
      </w:r>
      <w:r w:rsidRPr="00C91C1A">
        <w:rPr>
          <w:sz w:val="28"/>
          <w:szCs w:val="28"/>
          <w:lang w:eastAsia="en-US"/>
        </w:rPr>
        <w:t>для</w:t>
      </w:r>
      <w:r w:rsidRPr="00C91C1A">
        <w:rPr>
          <w:spacing w:val="1"/>
          <w:sz w:val="28"/>
          <w:szCs w:val="28"/>
          <w:lang w:eastAsia="en-US"/>
        </w:rPr>
        <w:t xml:space="preserve"> </w:t>
      </w:r>
      <w:r w:rsidRPr="00C91C1A">
        <w:rPr>
          <w:sz w:val="28"/>
          <w:szCs w:val="28"/>
          <w:lang w:eastAsia="en-US"/>
        </w:rPr>
        <w:t>связи:</w:t>
      </w:r>
      <w:r w:rsidRPr="00C91C1A">
        <w:rPr>
          <w:spacing w:val="1"/>
          <w:sz w:val="28"/>
          <w:szCs w:val="28"/>
          <w:lang w:eastAsia="en-US"/>
        </w:rPr>
        <w:t xml:space="preserve"> </w:t>
      </w:r>
      <w:r w:rsidRPr="00C91C1A">
        <w:rPr>
          <w:sz w:val="28"/>
          <w:szCs w:val="28"/>
          <w:u w:val="single"/>
          <w:lang w:eastAsia="en-US"/>
        </w:rPr>
        <w:t xml:space="preserve"> </w:t>
      </w:r>
      <w:r w:rsidRPr="00C91C1A">
        <w:rPr>
          <w:sz w:val="28"/>
          <w:szCs w:val="28"/>
          <w:u w:val="single"/>
          <w:lang w:eastAsia="en-US"/>
        </w:rPr>
        <w:tab/>
      </w:r>
      <w:r w:rsidRPr="00C91C1A">
        <w:rPr>
          <w:sz w:val="28"/>
          <w:szCs w:val="28"/>
          <w:lang w:eastAsia="en-US"/>
        </w:rPr>
        <w:t xml:space="preserve"> Результат</w:t>
      </w:r>
      <w:r w:rsidRPr="00C91C1A">
        <w:rPr>
          <w:spacing w:val="-2"/>
          <w:sz w:val="28"/>
          <w:szCs w:val="28"/>
          <w:lang w:eastAsia="en-US"/>
        </w:rPr>
        <w:t xml:space="preserve"> </w:t>
      </w:r>
      <w:r w:rsidRPr="00C91C1A">
        <w:rPr>
          <w:sz w:val="28"/>
          <w:szCs w:val="28"/>
          <w:lang w:eastAsia="en-US"/>
        </w:rPr>
        <w:t>предоставления услуги</w:t>
      </w:r>
      <w:r w:rsidRPr="00C91C1A">
        <w:rPr>
          <w:spacing w:val="1"/>
          <w:sz w:val="28"/>
          <w:szCs w:val="28"/>
          <w:lang w:eastAsia="en-US"/>
        </w:rPr>
        <w:t xml:space="preserve"> </w:t>
      </w:r>
      <w:r w:rsidRPr="00C91C1A">
        <w:rPr>
          <w:sz w:val="28"/>
          <w:szCs w:val="28"/>
          <w:lang w:eastAsia="en-US"/>
        </w:rPr>
        <w:t>прошу:</w:t>
      </w:r>
    </w:p>
    <w:p w:rsidR="00E37B1D" w:rsidRPr="00C91C1A" w:rsidRDefault="00E37B1D" w:rsidP="00E37B1D">
      <w:pPr>
        <w:widowControl w:val="0"/>
        <w:autoSpaceDE w:val="0"/>
        <w:autoSpaceDN w:val="0"/>
        <w:spacing w:before="8" w:after="1"/>
        <w:rPr>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C91C1A" w:rsidTr="006704FC">
        <w:trPr>
          <w:trHeight w:val="1528"/>
        </w:trPr>
        <w:tc>
          <w:tcPr>
            <w:tcW w:w="8785" w:type="dxa"/>
            <w:shd w:val="clear" w:color="auto" w:fill="auto"/>
          </w:tcPr>
          <w:p w:rsidR="00E37B1D" w:rsidRPr="00C91C1A" w:rsidRDefault="00E37B1D" w:rsidP="006704FC">
            <w:pPr>
              <w:widowControl w:val="0"/>
              <w:autoSpaceDE w:val="0"/>
              <w:autoSpaceDN w:val="0"/>
              <w:spacing w:before="112"/>
              <w:ind w:right="548"/>
              <w:rPr>
                <w:rFonts w:eastAsia="Calibri"/>
                <w:sz w:val="28"/>
                <w:szCs w:val="22"/>
                <w:lang w:eastAsia="en-US"/>
              </w:rPr>
            </w:pPr>
            <w:r w:rsidRPr="00C91C1A">
              <w:rPr>
                <w:rFonts w:eastAsia="Calibri"/>
                <w:sz w:val="28"/>
                <w:szCs w:val="22"/>
                <w:lang w:eastAsia="en-US"/>
              </w:rPr>
              <w:t>направить в форме электронного документа в личный кабинет в</w:t>
            </w:r>
            <w:r w:rsidRPr="00C91C1A">
              <w:rPr>
                <w:rFonts w:eastAsia="Calibri"/>
                <w:spacing w:val="1"/>
                <w:sz w:val="28"/>
                <w:szCs w:val="22"/>
                <w:lang w:eastAsia="en-US"/>
              </w:rPr>
              <w:t xml:space="preserve"> </w:t>
            </w:r>
            <w:r w:rsidRPr="00C91C1A">
              <w:rPr>
                <w:rFonts w:eastAsia="Calibri"/>
                <w:sz w:val="28"/>
                <w:szCs w:val="22"/>
                <w:lang w:eastAsia="en-US"/>
              </w:rPr>
              <w:t>федеральной</w:t>
            </w:r>
            <w:r w:rsidRPr="00C91C1A">
              <w:rPr>
                <w:rFonts w:eastAsia="Calibri"/>
                <w:spacing w:val="-6"/>
                <w:sz w:val="28"/>
                <w:szCs w:val="22"/>
                <w:lang w:eastAsia="en-US"/>
              </w:rPr>
              <w:t xml:space="preserve"> </w:t>
            </w:r>
            <w:r w:rsidRPr="00C91C1A">
              <w:rPr>
                <w:rFonts w:eastAsia="Calibri"/>
                <w:sz w:val="28"/>
                <w:szCs w:val="22"/>
                <w:lang w:eastAsia="en-US"/>
              </w:rPr>
              <w:t>государственной</w:t>
            </w:r>
            <w:r w:rsidRPr="00C91C1A">
              <w:rPr>
                <w:rFonts w:eastAsia="Calibri"/>
                <w:spacing w:val="-7"/>
                <w:sz w:val="28"/>
                <w:szCs w:val="22"/>
                <w:lang w:eastAsia="en-US"/>
              </w:rPr>
              <w:t xml:space="preserve"> </w:t>
            </w:r>
            <w:r w:rsidRPr="00C91C1A">
              <w:rPr>
                <w:rFonts w:eastAsia="Calibri"/>
                <w:sz w:val="28"/>
                <w:szCs w:val="22"/>
                <w:lang w:eastAsia="en-US"/>
              </w:rPr>
              <w:t>информационной</w:t>
            </w:r>
            <w:r w:rsidRPr="00C91C1A">
              <w:rPr>
                <w:rFonts w:eastAsia="Calibri"/>
                <w:spacing w:val="-5"/>
                <w:sz w:val="28"/>
                <w:szCs w:val="22"/>
                <w:lang w:eastAsia="en-US"/>
              </w:rPr>
              <w:t xml:space="preserve"> </w:t>
            </w:r>
            <w:r w:rsidRPr="00C91C1A">
              <w:rPr>
                <w:rFonts w:eastAsia="Calibri"/>
                <w:sz w:val="28"/>
                <w:szCs w:val="22"/>
                <w:lang w:eastAsia="en-US"/>
              </w:rPr>
              <w:t>системе</w:t>
            </w:r>
            <w:r w:rsidRPr="00C91C1A">
              <w:rPr>
                <w:rFonts w:eastAsia="Calibri"/>
                <w:spacing w:val="-5"/>
                <w:sz w:val="28"/>
                <w:szCs w:val="22"/>
                <w:lang w:eastAsia="en-US"/>
              </w:rPr>
              <w:t xml:space="preserve"> </w:t>
            </w:r>
            <w:r w:rsidRPr="00C91C1A">
              <w:rPr>
                <w:rFonts w:eastAsia="Calibri"/>
                <w:sz w:val="28"/>
                <w:szCs w:val="22"/>
                <w:lang w:eastAsia="en-US"/>
              </w:rPr>
              <w:t>"Единый</w:t>
            </w:r>
            <w:r w:rsidRPr="00C91C1A">
              <w:rPr>
                <w:rFonts w:eastAsia="Calibri"/>
                <w:spacing w:val="-67"/>
                <w:sz w:val="28"/>
                <w:szCs w:val="22"/>
                <w:lang w:eastAsia="en-US"/>
              </w:rPr>
              <w:t xml:space="preserve"> </w:t>
            </w:r>
            <w:r w:rsidRPr="00C91C1A">
              <w:rPr>
                <w:rFonts w:eastAsia="Calibri"/>
                <w:sz w:val="28"/>
                <w:szCs w:val="22"/>
                <w:lang w:eastAsia="en-US"/>
              </w:rPr>
              <w:t>портал государственных и муниципальных услуг (функций)"/ на</w:t>
            </w:r>
            <w:r w:rsidRPr="00C91C1A">
              <w:rPr>
                <w:rFonts w:eastAsia="Calibri"/>
                <w:spacing w:val="1"/>
                <w:sz w:val="28"/>
                <w:szCs w:val="22"/>
                <w:lang w:eastAsia="en-US"/>
              </w:rPr>
              <w:t xml:space="preserve"> </w:t>
            </w:r>
            <w:r w:rsidRPr="00C91C1A">
              <w:rPr>
                <w:rFonts w:eastAsia="Calibri"/>
                <w:sz w:val="28"/>
                <w:szCs w:val="22"/>
                <w:lang w:eastAsia="en-US"/>
              </w:rPr>
              <w:t>региональном</w:t>
            </w:r>
            <w:r w:rsidRPr="00C91C1A">
              <w:rPr>
                <w:rFonts w:eastAsia="Calibri"/>
                <w:spacing w:val="-4"/>
                <w:sz w:val="28"/>
                <w:szCs w:val="22"/>
                <w:lang w:eastAsia="en-US"/>
              </w:rPr>
              <w:t xml:space="preserve"> </w:t>
            </w:r>
            <w:r w:rsidRPr="00C91C1A">
              <w:rPr>
                <w:rFonts w:eastAsia="Calibri"/>
                <w:sz w:val="28"/>
                <w:szCs w:val="22"/>
                <w:lang w:eastAsia="en-US"/>
              </w:rPr>
              <w:t>портале</w:t>
            </w:r>
            <w:r w:rsidRPr="00C91C1A">
              <w:rPr>
                <w:rFonts w:eastAsia="Calibri"/>
                <w:spacing w:val="-4"/>
                <w:sz w:val="28"/>
                <w:szCs w:val="22"/>
                <w:lang w:eastAsia="en-US"/>
              </w:rPr>
              <w:t xml:space="preserve"> </w:t>
            </w:r>
            <w:r w:rsidRPr="00C91C1A">
              <w:rPr>
                <w:rFonts w:eastAsia="Calibri"/>
                <w:sz w:val="28"/>
                <w:szCs w:val="22"/>
                <w:lang w:eastAsia="en-US"/>
              </w:rPr>
              <w:t>государственных</w:t>
            </w:r>
            <w:r w:rsidRPr="00C91C1A">
              <w:rPr>
                <w:rFonts w:eastAsia="Calibri"/>
                <w:spacing w:val="-5"/>
                <w:sz w:val="28"/>
                <w:szCs w:val="22"/>
                <w:lang w:eastAsia="en-US"/>
              </w:rPr>
              <w:t xml:space="preserve"> </w:t>
            </w:r>
            <w:r w:rsidRPr="00C91C1A">
              <w:rPr>
                <w:rFonts w:eastAsia="Calibri"/>
                <w:sz w:val="28"/>
                <w:szCs w:val="22"/>
                <w:lang w:eastAsia="en-US"/>
              </w:rPr>
              <w:t>и</w:t>
            </w:r>
            <w:r w:rsidRPr="00C91C1A">
              <w:rPr>
                <w:rFonts w:eastAsia="Calibri"/>
                <w:spacing w:val="-3"/>
                <w:sz w:val="28"/>
                <w:szCs w:val="22"/>
                <w:lang w:eastAsia="en-US"/>
              </w:rPr>
              <w:t xml:space="preserve"> </w:t>
            </w:r>
            <w:r w:rsidRPr="00C91C1A">
              <w:rPr>
                <w:rFonts w:eastAsia="Calibri"/>
                <w:sz w:val="28"/>
                <w:szCs w:val="22"/>
                <w:lang w:eastAsia="en-US"/>
              </w:rPr>
              <w:t>муниципальных</w:t>
            </w:r>
            <w:r w:rsidRPr="00C91C1A">
              <w:rPr>
                <w:rFonts w:eastAsia="Calibri"/>
                <w:spacing w:val="-3"/>
                <w:sz w:val="28"/>
                <w:szCs w:val="22"/>
                <w:lang w:eastAsia="en-US"/>
              </w:rPr>
              <w:t xml:space="preserve"> </w:t>
            </w:r>
            <w:r w:rsidRPr="00C91C1A">
              <w:rPr>
                <w:rFonts w:eastAsia="Calibri"/>
                <w:sz w:val="28"/>
                <w:szCs w:val="22"/>
                <w:lang w:eastAsia="en-US"/>
              </w:rPr>
              <w:t>услуг</w:t>
            </w:r>
          </w:p>
        </w:tc>
        <w:tc>
          <w:tcPr>
            <w:tcW w:w="113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850"/>
        </w:trPr>
        <w:tc>
          <w:tcPr>
            <w:tcW w:w="8785" w:type="dxa"/>
            <w:shd w:val="clear" w:color="auto" w:fill="auto"/>
          </w:tcPr>
          <w:p w:rsidR="00E37B1D" w:rsidRPr="00C91C1A" w:rsidRDefault="00E37B1D" w:rsidP="006704FC">
            <w:pPr>
              <w:widowControl w:val="0"/>
              <w:tabs>
                <w:tab w:val="left" w:pos="8224"/>
              </w:tabs>
              <w:autoSpaceDE w:val="0"/>
              <w:autoSpaceDN w:val="0"/>
              <w:spacing w:before="113"/>
              <w:ind w:right="548"/>
              <w:rPr>
                <w:rFonts w:eastAsia="Calibri"/>
                <w:sz w:val="28"/>
                <w:szCs w:val="22"/>
                <w:lang w:eastAsia="en-US"/>
              </w:rPr>
            </w:pPr>
            <w:r w:rsidRPr="00C91C1A">
              <w:rPr>
                <w:rFonts w:eastAsia="Calibri"/>
                <w:sz w:val="28"/>
                <w:szCs w:val="22"/>
                <w:lang w:eastAsia="en-US"/>
              </w:rPr>
              <w:t>выдать на бумажном носителе при личном обращении в</w:t>
            </w:r>
            <w:r w:rsidRPr="00C91C1A">
              <w:rPr>
                <w:rFonts w:eastAsia="Calibri"/>
                <w:spacing w:val="1"/>
                <w:sz w:val="28"/>
                <w:szCs w:val="22"/>
                <w:lang w:eastAsia="en-US"/>
              </w:rPr>
              <w:t xml:space="preserve"> </w:t>
            </w:r>
            <w:r w:rsidRPr="00C91C1A">
              <w:rPr>
                <w:rFonts w:eastAsia="Calibri"/>
                <w:sz w:val="28"/>
                <w:szCs w:val="22"/>
                <w:lang w:eastAsia="en-US"/>
              </w:rPr>
              <w:t>уполномоченный орган государственной власти, орган местного</w:t>
            </w:r>
            <w:r w:rsidRPr="00C91C1A">
              <w:rPr>
                <w:rFonts w:eastAsia="Calibri"/>
                <w:spacing w:val="1"/>
                <w:sz w:val="28"/>
                <w:szCs w:val="22"/>
                <w:lang w:eastAsia="en-US"/>
              </w:rPr>
              <w:t xml:space="preserve"> </w:t>
            </w:r>
            <w:r w:rsidRPr="00C91C1A">
              <w:rPr>
                <w:rFonts w:eastAsia="Calibri"/>
                <w:sz w:val="28"/>
                <w:szCs w:val="22"/>
                <w:lang w:eastAsia="en-US"/>
              </w:rPr>
              <w:t>самоуправления,</w:t>
            </w:r>
            <w:r w:rsidRPr="00C91C1A">
              <w:rPr>
                <w:rFonts w:eastAsia="Calibri"/>
                <w:spacing w:val="-6"/>
                <w:sz w:val="28"/>
                <w:szCs w:val="22"/>
                <w:lang w:eastAsia="en-US"/>
              </w:rPr>
              <w:t xml:space="preserve"> </w:t>
            </w:r>
            <w:r w:rsidRPr="00C91C1A">
              <w:rPr>
                <w:rFonts w:eastAsia="Calibri"/>
                <w:sz w:val="28"/>
                <w:szCs w:val="22"/>
                <w:lang w:eastAsia="en-US"/>
              </w:rPr>
              <w:t>организацию</w:t>
            </w:r>
            <w:r w:rsidRPr="00C91C1A">
              <w:rPr>
                <w:rFonts w:eastAsia="Calibri"/>
                <w:spacing w:val="-6"/>
                <w:sz w:val="28"/>
                <w:szCs w:val="22"/>
                <w:lang w:eastAsia="en-US"/>
              </w:rPr>
              <w:t xml:space="preserve"> </w:t>
            </w:r>
            <w:r w:rsidRPr="00C91C1A">
              <w:rPr>
                <w:rFonts w:eastAsia="Calibri"/>
                <w:sz w:val="28"/>
                <w:szCs w:val="22"/>
                <w:lang w:eastAsia="en-US"/>
              </w:rPr>
              <w:t>либо</w:t>
            </w:r>
            <w:r w:rsidRPr="00C91C1A">
              <w:rPr>
                <w:rFonts w:eastAsia="Calibri"/>
                <w:spacing w:val="-3"/>
                <w:sz w:val="28"/>
                <w:szCs w:val="22"/>
                <w:lang w:eastAsia="en-US"/>
              </w:rPr>
              <w:t xml:space="preserve"> </w:t>
            </w:r>
            <w:r w:rsidRPr="00C91C1A">
              <w:rPr>
                <w:rFonts w:eastAsia="Calibri"/>
                <w:sz w:val="28"/>
                <w:szCs w:val="22"/>
                <w:lang w:eastAsia="en-US"/>
              </w:rPr>
              <w:t>в</w:t>
            </w:r>
            <w:r w:rsidRPr="00C91C1A">
              <w:rPr>
                <w:rFonts w:eastAsia="Calibri"/>
                <w:spacing w:val="-6"/>
                <w:sz w:val="28"/>
                <w:szCs w:val="22"/>
                <w:lang w:eastAsia="en-US"/>
              </w:rPr>
              <w:t xml:space="preserve"> </w:t>
            </w:r>
            <w:r w:rsidRPr="00C91C1A">
              <w:rPr>
                <w:rFonts w:eastAsia="Calibri"/>
                <w:sz w:val="28"/>
                <w:szCs w:val="22"/>
                <w:lang w:eastAsia="en-US"/>
              </w:rPr>
              <w:t>многофункциональный</w:t>
            </w:r>
            <w:r w:rsidRPr="00C91C1A">
              <w:rPr>
                <w:rFonts w:eastAsia="Calibri"/>
                <w:spacing w:val="-7"/>
                <w:sz w:val="28"/>
                <w:szCs w:val="22"/>
                <w:lang w:eastAsia="en-US"/>
              </w:rPr>
              <w:t xml:space="preserve"> </w:t>
            </w:r>
            <w:r w:rsidRPr="00C91C1A">
              <w:rPr>
                <w:rFonts w:eastAsia="Calibri"/>
                <w:sz w:val="28"/>
                <w:szCs w:val="22"/>
                <w:lang w:eastAsia="en-US"/>
              </w:rPr>
              <w:t>центр</w:t>
            </w:r>
            <w:r w:rsidRPr="00C91C1A">
              <w:rPr>
                <w:rFonts w:eastAsia="Calibri"/>
                <w:spacing w:val="-67"/>
                <w:sz w:val="28"/>
                <w:szCs w:val="22"/>
                <w:lang w:eastAsia="en-US"/>
              </w:rPr>
              <w:t xml:space="preserve"> </w:t>
            </w:r>
            <w:r w:rsidRPr="00C91C1A">
              <w:rPr>
                <w:rFonts w:eastAsia="Calibri"/>
                <w:sz w:val="28"/>
                <w:szCs w:val="22"/>
                <w:lang w:eastAsia="en-US"/>
              </w:rPr>
              <w:t>предоставления государственных и муниципальных услуг,</w:t>
            </w:r>
            <w:r w:rsidRPr="00C91C1A">
              <w:rPr>
                <w:rFonts w:eastAsia="Calibri"/>
                <w:spacing w:val="1"/>
                <w:sz w:val="28"/>
                <w:szCs w:val="22"/>
                <w:lang w:eastAsia="en-US"/>
              </w:rPr>
              <w:t xml:space="preserve"> </w:t>
            </w:r>
            <w:r w:rsidRPr="00C91C1A">
              <w:rPr>
                <w:rFonts w:eastAsia="Calibri"/>
                <w:sz w:val="28"/>
                <w:szCs w:val="22"/>
                <w:lang w:eastAsia="en-US"/>
              </w:rPr>
              <w:t>расположенный</w:t>
            </w:r>
            <w:r w:rsidRPr="00C91C1A">
              <w:rPr>
                <w:rFonts w:eastAsia="Calibri"/>
                <w:spacing w:val="-6"/>
                <w:sz w:val="28"/>
                <w:szCs w:val="22"/>
                <w:lang w:eastAsia="en-US"/>
              </w:rPr>
              <w:t xml:space="preserve"> </w:t>
            </w:r>
            <w:r w:rsidRPr="00C91C1A">
              <w:rPr>
                <w:rFonts w:eastAsia="Calibri"/>
                <w:sz w:val="28"/>
                <w:szCs w:val="22"/>
                <w:lang w:eastAsia="en-US"/>
              </w:rPr>
              <w:t>по</w:t>
            </w:r>
            <w:r w:rsidRPr="00C91C1A">
              <w:rPr>
                <w:rFonts w:eastAsia="Calibri"/>
                <w:spacing w:val="-8"/>
                <w:sz w:val="28"/>
                <w:szCs w:val="22"/>
                <w:lang w:eastAsia="en-US"/>
              </w:rPr>
              <w:t xml:space="preserve"> </w:t>
            </w:r>
            <w:r w:rsidRPr="00C91C1A">
              <w:rPr>
                <w:rFonts w:eastAsia="Calibri"/>
                <w:sz w:val="28"/>
                <w:szCs w:val="22"/>
                <w:lang w:eastAsia="en-US"/>
              </w:rPr>
              <w:t>адресу:</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C91C1A" w:rsidTr="006704FC">
        <w:trPr>
          <w:trHeight w:val="885"/>
        </w:trPr>
        <w:tc>
          <w:tcPr>
            <w:tcW w:w="8785" w:type="dxa"/>
            <w:shd w:val="clear" w:color="auto" w:fill="auto"/>
          </w:tcPr>
          <w:p w:rsidR="00E37B1D" w:rsidRPr="00C91C1A" w:rsidRDefault="00E37B1D" w:rsidP="006704FC">
            <w:pPr>
              <w:widowControl w:val="0"/>
              <w:tabs>
                <w:tab w:val="left" w:pos="5882"/>
              </w:tabs>
              <w:autoSpaceDE w:val="0"/>
              <w:autoSpaceDN w:val="0"/>
              <w:spacing w:before="107" w:line="242" w:lineRule="auto"/>
              <w:ind w:right="2890"/>
              <w:rPr>
                <w:rFonts w:eastAsia="Calibri"/>
                <w:sz w:val="28"/>
                <w:szCs w:val="22"/>
                <w:lang w:eastAsia="en-US"/>
              </w:rPr>
            </w:pPr>
            <w:r w:rsidRPr="00C91C1A">
              <w:rPr>
                <w:rFonts w:eastAsia="Calibri"/>
                <w:sz w:val="28"/>
                <w:szCs w:val="22"/>
                <w:lang w:eastAsia="en-US"/>
              </w:rPr>
              <w:t>направить на бумажном носителе на почтовый</w:t>
            </w:r>
            <w:r w:rsidRPr="00C91C1A">
              <w:rPr>
                <w:rFonts w:eastAsia="Calibri"/>
                <w:spacing w:val="1"/>
                <w:sz w:val="28"/>
                <w:szCs w:val="22"/>
                <w:lang w:eastAsia="en-US"/>
              </w:rPr>
              <w:t xml:space="preserve"> </w:t>
            </w:r>
            <w:r w:rsidRPr="00C91C1A">
              <w:rPr>
                <w:rFonts w:eastAsia="Calibri"/>
                <w:sz w:val="28"/>
                <w:szCs w:val="22"/>
                <w:lang w:eastAsia="en-US"/>
              </w:rPr>
              <w:t>адрес:</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882"/>
        </w:trPr>
        <w:tc>
          <w:tcPr>
            <w:tcW w:w="8785" w:type="dxa"/>
            <w:shd w:val="clear" w:color="auto" w:fill="auto"/>
          </w:tcPr>
          <w:p w:rsidR="00E37B1D" w:rsidRPr="00C91C1A" w:rsidRDefault="00E37B1D" w:rsidP="006704FC">
            <w:pPr>
              <w:widowControl w:val="0"/>
              <w:autoSpaceDE w:val="0"/>
              <w:autoSpaceDN w:val="0"/>
              <w:spacing w:before="107"/>
              <w:ind w:right="548"/>
              <w:rPr>
                <w:rFonts w:eastAsia="Calibri"/>
                <w:sz w:val="28"/>
                <w:szCs w:val="22"/>
                <w:lang w:eastAsia="en-US"/>
              </w:rPr>
            </w:pPr>
            <w:r w:rsidRPr="00C91C1A">
              <w:rPr>
                <w:rFonts w:eastAsia="Calibri"/>
                <w:sz w:val="28"/>
                <w:szCs w:val="22"/>
                <w:lang w:eastAsia="en-US"/>
              </w:rPr>
              <w:t>направить</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форме</w:t>
            </w:r>
            <w:r w:rsidRPr="00C91C1A">
              <w:rPr>
                <w:rFonts w:eastAsia="Calibri"/>
                <w:spacing w:val="-2"/>
                <w:sz w:val="28"/>
                <w:szCs w:val="22"/>
                <w:lang w:eastAsia="en-US"/>
              </w:rPr>
              <w:t xml:space="preserve"> </w:t>
            </w:r>
            <w:r w:rsidRPr="00C91C1A">
              <w:rPr>
                <w:rFonts w:eastAsia="Calibri"/>
                <w:sz w:val="28"/>
                <w:szCs w:val="22"/>
                <w:lang w:eastAsia="en-US"/>
              </w:rPr>
              <w:t>электронного</w:t>
            </w:r>
            <w:r w:rsidRPr="00C91C1A">
              <w:rPr>
                <w:rFonts w:eastAsia="Calibri"/>
                <w:spacing w:val="-4"/>
                <w:sz w:val="28"/>
                <w:szCs w:val="22"/>
                <w:lang w:eastAsia="en-US"/>
              </w:rPr>
              <w:t xml:space="preserve"> </w:t>
            </w:r>
            <w:r w:rsidRPr="00C91C1A">
              <w:rPr>
                <w:rFonts w:eastAsia="Calibri"/>
                <w:sz w:val="28"/>
                <w:szCs w:val="22"/>
                <w:lang w:eastAsia="en-US"/>
              </w:rPr>
              <w:t>документа</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5"/>
                <w:sz w:val="28"/>
                <w:szCs w:val="22"/>
                <w:lang w:eastAsia="en-US"/>
              </w:rPr>
              <w:t xml:space="preserve"> </w:t>
            </w:r>
            <w:r w:rsidRPr="00C91C1A">
              <w:rPr>
                <w:rFonts w:eastAsia="Calibri"/>
                <w:sz w:val="28"/>
                <w:szCs w:val="22"/>
                <w:lang w:eastAsia="en-US"/>
              </w:rPr>
              <w:t>личный</w:t>
            </w:r>
            <w:r w:rsidRPr="00C91C1A">
              <w:rPr>
                <w:rFonts w:eastAsia="Calibri"/>
                <w:spacing w:val="-2"/>
                <w:sz w:val="28"/>
                <w:szCs w:val="22"/>
                <w:lang w:eastAsia="en-US"/>
              </w:rPr>
              <w:t xml:space="preserve"> </w:t>
            </w:r>
            <w:r w:rsidRPr="00C91C1A">
              <w:rPr>
                <w:rFonts w:eastAsia="Calibri"/>
                <w:sz w:val="28"/>
                <w:szCs w:val="22"/>
                <w:lang w:eastAsia="en-US"/>
              </w:rPr>
              <w:t>кабинет</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67"/>
                <w:sz w:val="28"/>
                <w:szCs w:val="22"/>
                <w:lang w:eastAsia="en-US"/>
              </w:rPr>
              <w:t xml:space="preserve"> </w:t>
            </w:r>
            <w:r w:rsidRPr="00C91C1A">
              <w:rPr>
                <w:rFonts w:eastAsia="Calibri"/>
                <w:sz w:val="28"/>
                <w:szCs w:val="22"/>
                <w:lang w:eastAsia="en-US"/>
              </w:rPr>
              <w:t>единой</w:t>
            </w:r>
            <w:r w:rsidRPr="00C91C1A">
              <w:rPr>
                <w:rFonts w:eastAsia="Calibri"/>
                <w:spacing w:val="-5"/>
                <w:sz w:val="28"/>
                <w:szCs w:val="22"/>
                <w:lang w:eastAsia="en-US"/>
              </w:rPr>
              <w:t xml:space="preserve"> </w:t>
            </w:r>
            <w:r w:rsidRPr="00C91C1A">
              <w:rPr>
                <w:rFonts w:eastAsia="Calibri"/>
                <w:sz w:val="28"/>
                <w:szCs w:val="22"/>
                <w:lang w:eastAsia="en-US"/>
              </w:rPr>
              <w:t>информационной</w:t>
            </w:r>
            <w:r w:rsidRPr="00C91C1A">
              <w:rPr>
                <w:rFonts w:eastAsia="Calibri"/>
                <w:spacing w:val="-2"/>
                <w:sz w:val="28"/>
                <w:szCs w:val="22"/>
                <w:lang w:eastAsia="en-US"/>
              </w:rPr>
              <w:t xml:space="preserve"> </w:t>
            </w:r>
            <w:r w:rsidRPr="00C91C1A">
              <w:rPr>
                <w:rFonts w:eastAsia="Calibri"/>
                <w:sz w:val="28"/>
                <w:szCs w:val="22"/>
                <w:lang w:eastAsia="en-US"/>
              </w:rPr>
              <w:t>системе</w:t>
            </w:r>
            <w:r w:rsidRPr="00C91C1A">
              <w:rPr>
                <w:rFonts w:eastAsia="Calibri"/>
                <w:spacing w:val="-2"/>
                <w:sz w:val="28"/>
                <w:szCs w:val="22"/>
                <w:lang w:eastAsia="en-US"/>
              </w:rPr>
              <w:t xml:space="preserve"> </w:t>
            </w:r>
            <w:r w:rsidRPr="00C91C1A">
              <w:rPr>
                <w:rFonts w:eastAsia="Calibri"/>
                <w:sz w:val="28"/>
                <w:szCs w:val="22"/>
                <w:lang w:eastAsia="en-US"/>
              </w:rPr>
              <w:t>жилищного</w:t>
            </w:r>
            <w:r w:rsidRPr="00C91C1A">
              <w:rPr>
                <w:rFonts w:eastAsia="Calibri"/>
                <w:spacing w:val="-2"/>
                <w:sz w:val="28"/>
                <w:szCs w:val="22"/>
                <w:lang w:eastAsia="en-US"/>
              </w:rPr>
              <w:t xml:space="preserve"> </w:t>
            </w:r>
            <w:r w:rsidRPr="00C91C1A">
              <w:rPr>
                <w:rFonts w:eastAsia="Calibri"/>
                <w:sz w:val="28"/>
                <w:szCs w:val="22"/>
                <w:lang w:eastAsia="en-US"/>
              </w:rPr>
              <w:t>строительства</w:t>
            </w:r>
          </w:p>
        </w:tc>
        <w:tc>
          <w:tcPr>
            <w:tcW w:w="1135"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470"/>
        </w:trPr>
        <w:tc>
          <w:tcPr>
            <w:tcW w:w="9920" w:type="dxa"/>
            <w:gridSpan w:val="2"/>
            <w:shd w:val="clear" w:color="auto" w:fill="auto"/>
          </w:tcPr>
          <w:p w:rsidR="00E37B1D" w:rsidRPr="00C91C1A" w:rsidRDefault="00E37B1D" w:rsidP="006704FC">
            <w:pPr>
              <w:widowControl w:val="0"/>
              <w:autoSpaceDE w:val="0"/>
              <w:autoSpaceDN w:val="0"/>
              <w:spacing w:before="110"/>
              <w:ind w:right="3086"/>
              <w:jc w:val="center"/>
              <w:rPr>
                <w:rFonts w:eastAsia="Calibri"/>
                <w:i/>
                <w:szCs w:val="22"/>
                <w:lang w:eastAsia="en-US"/>
              </w:rPr>
            </w:pPr>
            <w:r w:rsidRPr="00C91C1A">
              <w:rPr>
                <w:rFonts w:eastAsia="Calibri"/>
                <w:i/>
                <w:szCs w:val="22"/>
                <w:lang w:eastAsia="en-US"/>
              </w:rPr>
              <w:t>Указывается</w:t>
            </w:r>
            <w:r w:rsidRPr="00C91C1A">
              <w:rPr>
                <w:rFonts w:eastAsia="Calibri"/>
                <w:i/>
                <w:spacing w:val="-1"/>
                <w:szCs w:val="22"/>
                <w:lang w:eastAsia="en-US"/>
              </w:rPr>
              <w:t xml:space="preserve"> </w:t>
            </w:r>
            <w:r w:rsidRPr="00C91C1A">
              <w:rPr>
                <w:rFonts w:eastAsia="Calibri"/>
                <w:i/>
                <w:szCs w:val="22"/>
                <w:lang w:eastAsia="en-US"/>
              </w:rPr>
              <w:t>один</w:t>
            </w:r>
            <w:r w:rsidRPr="00C91C1A">
              <w:rPr>
                <w:rFonts w:eastAsia="Calibri"/>
                <w:i/>
                <w:spacing w:val="-3"/>
                <w:szCs w:val="22"/>
                <w:lang w:eastAsia="en-US"/>
              </w:rPr>
              <w:t xml:space="preserve"> </w:t>
            </w:r>
            <w:r w:rsidRPr="00C91C1A">
              <w:rPr>
                <w:rFonts w:eastAsia="Calibri"/>
                <w:i/>
                <w:szCs w:val="22"/>
                <w:lang w:eastAsia="en-US"/>
              </w:rPr>
              <w:t>из</w:t>
            </w:r>
            <w:r w:rsidRPr="00C91C1A">
              <w:rPr>
                <w:rFonts w:eastAsia="Calibri"/>
                <w:i/>
                <w:spacing w:val="-3"/>
                <w:szCs w:val="22"/>
                <w:lang w:eastAsia="en-US"/>
              </w:rPr>
              <w:t xml:space="preserve"> </w:t>
            </w:r>
            <w:r w:rsidRPr="00C91C1A">
              <w:rPr>
                <w:rFonts w:eastAsia="Calibri"/>
                <w:i/>
                <w:szCs w:val="22"/>
                <w:lang w:eastAsia="en-US"/>
              </w:rPr>
              <w:t>перечисленных</w:t>
            </w:r>
            <w:r w:rsidRPr="00C91C1A">
              <w:rPr>
                <w:rFonts w:eastAsia="Calibri"/>
                <w:i/>
                <w:spacing w:val="-2"/>
                <w:szCs w:val="22"/>
                <w:lang w:eastAsia="en-US"/>
              </w:rPr>
              <w:t xml:space="preserve"> </w:t>
            </w:r>
            <w:r w:rsidRPr="00C91C1A">
              <w:rPr>
                <w:rFonts w:eastAsia="Calibri"/>
                <w:i/>
                <w:szCs w:val="22"/>
                <w:lang w:eastAsia="en-US"/>
              </w:rPr>
              <w:t>способов</w:t>
            </w: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3"/>
        <w:rPr>
          <w:sz w:val="18"/>
          <w:szCs w:val="28"/>
          <w:lang w:eastAsia="en-US"/>
        </w:rPr>
      </w:pPr>
      <w:r w:rsidRPr="00C91C1A">
        <w:rPr>
          <w:noProof/>
          <w:sz w:val="28"/>
          <w:szCs w:val="28"/>
        </w:rPr>
        <mc:AlternateContent>
          <mc:Choice Requires="wps">
            <w:drawing>
              <wp:anchor distT="0" distB="0" distL="0" distR="0" simplePos="0" relativeHeight="251662848" behindDoc="1" locked="0" layoutInCell="1" allowOverlap="1">
                <wp:simplePos x="0" y="0"/>
                <wp:positionH relativeFrom="page">
                  <wp:posOffset>3060700</wp:posOffset>
                </wp:positionH>
                <wp:positionV relativeFrom="paragraph">
                  <wp:posOffset>158115</wp:posOffset>
                </wp:positionV>
                <wp:extent cx="1350645" cy="6350"/>
                <wp:effectExtent l="3175" t="0" r="0" b="0"/>
                <wp:wrapTopAndBottom/>
                <wp:docPr id="7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C3D7" id="Rectangle 24" o:spid="_x0000_s1026" style="position:absolute;margin-left:241pt;margin-top:12.45pt;width:106.35pt;height:.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6v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" fillcolor="black" stroked="f">
                <w10:wrap type="topAndBottom" anchorx="page"/>
              </v:rect>
            </w:pict>
          </mc:Fallback>
        </mc:AlternateContent>
      </w:r>
      <w:r w:rsidRPr="00C91C1A">
        <w:rPr>
          <w:noProof/>
          <w:sz w:val="28"/>
          <w:szCs w:val="28"/>
        </w:rPr>
        <mc:AlternateContent>
          <mc:Choice Requires="wps">
            <w:drawing>
              <wp:anchor distT="0" distB="0" distL="0" distR="0" simplePos="0" relativeHeight="251663872" behindDoc="1" locked="0" layoutInCell="1" allowOverlap="1">
                <wp:simplePos x="0" y="0"/>
                <wp:positionH relativeFrom="page">
                  <wp:posOffset>4680585</wp:posOffset>
                </wp:positionH>
                <wp:positionV relativeFrom="paragraph">
                  <wp:posOffset>158115</wp:posOffset>
                </wp:positionV>
                <wp:extent cx="2340610" cy="6350"/>
                <wp:effectExtent l="3810" t="0" r="0" b="0"/>
                <wp:wrapTopAndBottom/>
                <wp:docPr id="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3080" id="Rectangle 25" o:spid="_x0000_s1026" style="position:absolute;margin-left:368.55pt;margin-top:12.45pt;width:184.3pt;height:.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dfeAIAAPs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" fillcolor="black" stroked="f">
                <w10:wrap type="topAndBottom" anchorx="page"/>
              </v:rect>
            </w:pict>
          </mc:Fallback>
        </mc:AlternateContent>
      </w:r>
    </w:p>
    <w:p w:rsidR="00E37B1D" w:rsidRPr="00C91C1A" w:rsidRDefault="00E37B1D" w:rsidP="00E37B1D">
      <w:pPr>
        <w:widowControl w:val="0"/>
        <w:tabs>
          <w:tab w:val="left" w:pos="6516"/>
        </w:tabs>
        <w:autoSpaceDE w:val="0"/>
        <w:autoSpaceDN w:val="0"/>
        <w:spacing w:line="199" w:lineRule="exact"/>
        <w:rPr>
          <w:szCs w:val="22"/>
          <w:lang w:eastAsia="en-US"/>
        </w:rPr>
      </w:pPr>
      <w:r>
        <w:rPr>
          <w:szCs w:val="22"/>
          <w:lang w:eastAsia="en-US"/>
        </w:rPr>
        <w:t xml:space="preserve">                                                                                         </w:t>
      </w:r>
      <w:r w:rsidRPr="00C91C1A">
        <w:rPr>
          <w:szCs w:val="22"/>
          <w:lang w:eastAsia="en-US"/>
        </w:rPr>
        <w:t>(подпись)</w:t>
      </w:r>
      <w:r w:rsidRPr="00C91C1A">
        <w:rPr>
          <w:szCs w:val="22"/>
          <w:lang w:eastAsia="en-US"/>
        </w:rPr>
        <w:tab/>
        <w:t>(фамилия,</w:t>
      </w:r>
      <w:r w:rsidRPr="00C91C1A">
        <w:rPr>
          <w:spacing w:val="-4"/>
          <w:szCs w:val="22"/>
          <w:lang w:eastAsia="en-US"/>
        </w:rPr>
        <w:t xml:space="preserve"> </w:t>
      </w:r>
      <w:r w:rsidRPr="00C91C1A">
        <w:rPr>
          <w:szCs w:val="22"/>
          <w:lang w:eastAsia="en-US"/>
        </w:rPr>
        <w:t>имя,</w:t>
      </w:r>
      <w:r w:rsidRPr="00C91C1A">
        <w:rPr>
          <w:spacing w:val="-4"/>
          <w:szCs w:val="22"/>
          <w:lang w:eastAsia="en-US"/>
        </w:rPr>
        <w:t xml:space="preserve"> </w:t>
      </w:r>
      <w:r w:rsidRPr="00C91C1A">
        <w:rPr>
          <w:szCs w:val="22"/>
          <w:lang w:eastAsia="en-US"/>
        </w:rPr>
        <w:t>отчество</w:t>
      </w:r>
      <w:r w:rsidRPr="00C91C1A">
        <w:rPr>
          <w:spacing w:val="-4"/>
          <w:szCs w:val="22"/>
          <w:lang w:eastAsia="en-US"/>
        </w:rPr>
        <w:t xml:space="preserve"> </w:t>
      </w:r>
      <w:r w:rsidRPr="00C91C1A">
        <w:rPr>
          <w:szCs w:val="22"/>
          <w:lang w:eastAsia="en-US"/>
        </w:rPr>
        <w:t>(при</w:t>
      </w:r>
      <w:r w:rsidRPr="00C91C1A">
        <w:rPr>
          <w:spacing w:val="-5"/>
          <w:szCs w:val="22"/>
          <w:lang w:eastAsia="en-US"/>
        </w:rPr>
        <w:t xml:space="preserve"> </w:t>
      </w:r>
      <w:r w:rsidRPr="00C91C1A">
        <w:rPr>
          <w:szCs w:val="22"/>
          <w:lang w:eastAsia="en-US"/>
        </w:rPr>
        <w:t>наличии)</w:t>
      </w:r>
    </w:p>
    <w:p w:rsidR="00E37B1D" w:rsidRPr="00C91C1A" w:rsidRDefault="00E37B1D" w:rsidP="00E37B1D">
      <w:pPr>
        <w:widowControl w:val="0"/>
        <w:autoSpaceDE w:val="0"/>
        <w:autoSpaceDN w:val="0"/>
        <w:spacing w:line="199" w:lineRule="exact"/>
        <w:rPr>
          <w:szCs w:val="22"/>
          <w:lang w:eastAsia="en-US"/>
        </w:rPr>
        <w:sectPr w:rsidR="00E37B1D" w:rsidRPr="00C91C1A">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67"/>
        <w:ind w:left="5812"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2</w:t>
      </w:r>
    </w:p>
    <w:p w:rsidR="00E37B1D" w:rsidRPr="008116C2" w:rsidRDefault="00E37B1D" w:rsidP="00E37B1D">
      <w:pPr>
        <w:widowControl w:val="0"/>
        <w:autoSpaceDE w:val="0"/>
        <w:autoSpaceDN w:val="0"/>
        <w:ind w:left="5812"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C91C1A">
        <w:t xml:space="preserve"> </w:t>
      </w:r>
      <w:r w:rsidRPr="00C91C1A">
        <w:rPr>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8116C2">
        <w:rPr>
          <w:sz w:val="28"/>
          <w:szCs w:val="28"/>
          <w:lang w:eastAsia="en-US"/>
        </w:rPr>
        <w:t>"</w:t>
      </w:r>
    </w:p>
    <w:p w:rsidR="00E37B1D" w:rsidRPr="008116C2" w:rsidRDefault="00E37B1D" w:rsidP="00E37B1D">
      <w:pPr>
        <w:widowControl w:val="0"/>
        <w:autoSpaceDE w:val="0"/>
        <w:autoSpaceDN w:val="0"/>
        <w:rPr>
          <w:sz w:val="34"/>
          <w:szCs w:val="28"/>
          <w:lang w:eastAsia="en-US"/>
        </w:rPr>
      </w:pPr>
    </w:p>
    <w:p w:rsidR="00E37B1D" w:rsidRPr="008116C2" w:rsidRDefault="00E37B1D" w:rsidP="00E37B1D">
      <w:pPr>
        <w:widowControl w:val="0"/>
        <w:autoSpaceDE w:val="0"/>
        <w:autoSpaceDN w:val="0"/>
        <w:spacing w:before="10"/>
        <w:rPr>
          <w:sz w:val="35"/>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
        <w:rPr>
          <w:sz w:val="38"/>
          <w:szCs w:val="28"/>
          <w:lang w:eastAsia="en-US"/>
        </w:rPr>
      </w:pPr>
    </w:p>
    <w:p w:rsidR="00E37B1D" w:rsidRPr="008116C2" w:rsidRDefault="00E37B1D" w:rsidP="00E37B1D">
      <w:pPr>
        <w:widowControl w:val="0"/>
        <w:autoSpaceDE w:val="0"/>
        <w:autoSpaceDN w:val="0"/>
        <w:ind w:left="-663" w:right="123"/>
        <w:jc w:val="center"/>
        <w:outlineLvl w:val="0"/>
        <w:rPr>
          <w:b/>
          <w:bCs/>
          <w:sz w:val="28"/>
          <w:szCs w:val="28"/>
          <w:lang w:eastAsia="en-US"/>
        </w:rPr>
      </w:pPr>
      <w:r w:rsidRPr="008116C2">
        <w:rPr>
          <w:b/>
          <w:bCs/>
          <w:sz w:val="28"/>
          <w:szCs w:val="28"/>
          <w:lang w:eastAsia="en-US"/>
        </w:rPr>
        <w:t>У В Е Д</w:t>
      </w:r>
      <w:r w:rsidRPr="008116C2">
        <w:rPr>
          <w:b/>
          <w:bCs/>
          <w:spacing w:val="-1"/>
          <w:sz w:val="28"/>
          <w:szCs w:val="28"/>
          <w:lang w:eastAsia="en-US"/>
        </w:rPr>
        <w:t xml:space="preserve"> </w:t>
      </w:r>
      <w:r w:rsidRPr="008116C2">
        <w:rPr>
          <w:b/>
          <w:bCs/>
          <w:sz w:val="28"/>
          <w:szCs w:val="28"/>
          <w:lang w:eastAsia="en-US"/>
        </w:rPr>
        <w:t>О</w:t>
      </w:r>
      <w:r w:rsidRPr="008116C2">
        <w:rPr>
          <w:b/>
          <w:bCs/>
          <w:spacing w:val="-1"/>
          <w:sz w:val="28"/>
          <w:szCs w:val="28"/>
          <w:lang w:eastAsia="en-US"/>
        </w:rPr>
        <w:t xml:space="preserve"> </w:t>
      </w:r>
      <w:r w:rsidRPr="008116C2">
        <w:rPr>
          <w:b/>
          <w:bCs/>
          <w:sz w:val="28"/>
          <w:szCs w:val="28"/>
          <w:lang w:eastAsia="en-US"/>
        </w:rPr>
        <w:t>М 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291"/>
        <w:jc w:val="center"/>
        <w:rPr>
          <w:b/>
          <w:sz w:val="28"/>
          <w:szCs w:val="22"/>
          <w:lang w:eastAsia="en-US"/>
        </w:rPr>
      </w:pPr>
      <w:r w:rsidRPr="008116C2">
        <w:rPr>
          <w:b/>
          <w:sz w:val="28"/>
          <w:szCs w:val="22"/>
          <w:lang w:eastAsia="en-US"/>
        </w:rPr>
        <w:t>о переходе прав на земельный участок, права пользования недрами, об</w:t>
      </w:r>
      <w:r w:rsidRPr="008116C2">
        <w:rPr>
          <w:b/>
          <w:spacing w:val="1"/>
          <w:sz w:val="28"/>
          <w:szCs w:val="22"/>
          <w:lang w:eastAsia="en-US"/>
        </w:rPr>
        <w:t xml:space="preserve"> </w:t>
      </w:r>
      <w:r w:rsidRPr="008116C2">
        <w:rPr>
          <w:b/>
          <w:sz w:val="28"/>
          <w:szCs w:val="22"/>
          <w:lang w:eastAsia="en-US"/>
        </w:rPr>
        <w:t>образовании земельного участка в целях внесения изменений в разрешение</w:t>
      </w:r>
      <w:r w:rsidRPr="008116C2">
        <w:rPr>
          <w:b/>
          <w:spacing w:val="-67"/>
          <w:sz w:val="28"/>
          <w:szCs w:val="22"/>
          <w:lang w:eastAsia="en-US"/>
        </w:rPr>
        <w:t xml:space="preserve"> </w:t>
      </w:r>
      <w:r w:rsidRPr="008116C2">
        <w:rPr>
          <w:b/>
          <w:sz w:val="28"/>
          <w:szCs w:val="22"/>
          <w:lang w:eastAsia="en-US"/>
        </w:rPr>
        <w:t>на строительство</w:t>
      </w:r>
    </w:p>
    <w:p w:rsidR="00E37B1D" w:rsidRPr="008116C2" w:rsidRDefault="00E37B1D" w:rsidP="00E37B1D">
      <w:pPr>
        <w:widowControl w:val="0"/>
        <w:autoSpaceDE w:val="0"/>
        <w:autoSpaceDN w:val="0"/>
        <w:rPr>
          <w:b/>
          <w:sz w:val="30"/>
          <w:szCs w:val="28"/>
          <w:lang w:eastAsia="en-US"/>
        </w:rPr>
      </w:pPr>
    </w:p>
    <w:p w:rsidR="00E37B1D" w:rsidRPr="008116C2" w:rsidRDefault="00E37B1D" w:rsidP="00E37B1D">
      <w:pPr>
        <w:widowControl w:val="0"/>
        <w:autoSpaceDE w:val="0"/>
        <w:autoSpaceDN w:val="0"/>
        <w:spacing w:before="5"/>
        <w:rPr>
          <w:b/>
          <w:sz w:val="25"/>
          <w:szCs w:val="28"/>
          <w:lang w:eastAsia="en-US"/>
        </w:rPr>
      </w:pPr>
    </w:p>
    <w:p w:rsidR="00E37B1D" w:rsidRPr="008116C2" w:rsidRDefault="00E37B1D" w:rsidP="00E37B1D">
      <w:pPr>
        <w:widowControl w:val="0"/>
        <w:tabs>
          <w:tab w:val="left" w:pos="395"/>
          <w:tab w:val="left" w:pos="1977"/>
          <w:tab w:val="left" w:pos="2747"/>
        </w:tabs>
        <w:autoSpaceDE w:val="0"/>
        <w:autoSpaceDN w:val="0"/>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5"/>
        <w:rPr>
          <w:sz w:val="25"/>
          <w:szCs w:val="28"/>
          <w:lang w:eastAsia="en-US"/>
        </w:rPr>
      </w:pPr>
      <w:r w:rsidRPr="008116C2">
        <w:rPr>
          <w:noProof/>
          <w:sz w:val="28"/>
          <w:szCs w:val="28"/>
        </w:rPr>
        <mc:AlternateContent>
          <mc:Choice Requires="wps">
            <w:drawing>
              <wp:anchor distT="0" distB="0" distL="0" distR="0" simplePos="0" relativeHeight="251664896" behindDoc="1" locked="0" layoutInCell="1" allowOverlap="1">
                <wp:simplePos x="0" y="0"/>
                <wp:positionH relativeFrom="page">
                  <wp:posOffset>719455</wp:posOffset>
                </wp:positionH>
                <wp:positionV relativeFrom="paragraph">
                  <wp:posOffset>210820</wp:posOffset>
                </wp:positionV>
                <wp:extent cx="6325235" cy="6350"/>
                <wp:effectExtent l="0" t="0" r="3810" b="4445"/>
                <wp:wrapTopAndBottom/>
                <wp:docPr id="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6F16" id="Rectangle 26" o:spid="_x0000_s1026" style="position:absolute;margin-left:56.65pt;margin-top:16.6pt;width:498.05pt;height:.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iPeQIAAPs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65920" behindDoc="1" locked="0" layoutInCell="1" allowOverlap="1">
                <wp:simplePos x="0" y="0"/>
                <wp:positionH relativeFrom="page">
                  <wp:posOffset>719455</wp:posOffset>
                </wp:positionH>
                <wp:positionV relativeFrom="paragraph">
                  <wp:posOffset>391160</wp:posOffset>
                </wp:positionV>
                <wp:extent cx="6325235" cy="6350"/>
                <wp:effectExtent l="0" t="0" r="3810" b="0"/>
                <wp:wrapTopAndBottom/>
                <wp:docPr id="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DBDA" id="Rectangle 27" o:spid="_x0000_s1026" style="position:absolute;margin-left:56.65pt;margin-top:30.8pt;width:498.05pt;height:.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P/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" fillcolor="black" stroked="f">
                <w10:wrap type="topAndBottom" anchorx="page"/>
              </v:rect>
            </w:pict>
          </mc:Fallback>
        </mc:AlternateContent>
      </w:r>
    </w:p>
    <w:p w:rsidR="00E37B1D" w:rsidRPr="008116C2" w:rsidRDefault="00E37B1D" w:rsidP="00E37B1D">
      <w:pPr>
        <w:widowControl w:val="0"/>
        <w:autoSpaceDE w:val="0"/>
        <w:autoSpaceDN w:val="0"/>
        <w:rPr>
          <w:sz w:val="18"/>
          <w:szCs w:val="28"/>
          <w:lang w:eastAsia="en-US"/>
        </w:rPr>
      </w:pPr>
    </w:p>
    <w:p w:rsidR="00E37B1D" w:rsidRPr="008116C2" w:rsidRDefault="00E37B1D" w:rsidP="00E37B1D">
      <w:pPr>
        <w:widowControl w:val="0"/>
        <w:autoSpaceDE w:val="0"/>
        <w:autoSpaceDN w:val="0"/>
        <w:spacing w:line="198" w:lineRule="exact"/>
        <w:ind w:right="12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4"/>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3"/>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власти,</w:t>
      </w:r>
      <w:r w:rsidRPr="008116C2">
        <w:rPr>
          <w:spacing w:val="-4"/>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субъекта</w:t>
      </w:r>
      <w:r w:rsidRPr="008116C2">
        <w:rPr>
          <w:spacing w:val="-4"/>
          <w:szCs w:val="22"/>
          <w:lang w:eastAsia="en-US"/>
        </w:rPr>
        <w:t xml:space="preserve"> </w:t>
      </w:r>
      <w:r w:rsidRPr="008116C2">
        <w:rPr>
          <w:szCs w:val="22"/>
          <w:lang w:eastAsia="en-US"/>
        </w:rPr>
        <w:t>Российской</w:t>
      </w:r>
      <w:r w:rsidRPr="008116C2">
        <w:rPr>
          <w:spacing w:val="-6"/>
          <w:szCs w:val="22"/>
          <w:lang w:eastAsia="en-US"/>
        </w:rPr>
        <w:t xml:space="preserve"> </w:t>
      </w:r>
      <w:r w:rsidRPr="008116C2">
        <w:rPr>
          <w:szCs w:val="22"/>
          <w:lang w:eastAsia="en-US"/>
        </w:rPr>
        <w:t>Федерации,</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3"/>
          <w:szCs w:val="22"/>
          <w:lang w:eastAsia="en-US"/>
        </w:rPr>
        <w:t xml:space="preserve"> </w:t>
      </w:r>
      <w:r w:rsidRPr="008116C2">
        <w:rPr>
          <w:szCs w:val="22"/>
          <w:lang w:eastAsia="en-US"/>
        </w:rPr>
        <w:t>самоуправления,</w:t>
      </w:r>
      <w:r w:rsidRPr="008116C2">
        <w:rPr>
          <w:spacing w:val="-47"/>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ind w:firstLine="709"/>
        <w:jc w:val="both"/>
        <w:rPr>
          <w:sz w:val="28"/>
          <w:szCs w:val="28"/>
          <w:lang w:eastAsia="en-US"/>
        </w:rPr>
      </w:pPr>
      <w:r w:rsidRPr="00C91C1A">
        <w:rPr>
          <w:sz w:val="28"/>
          <w:szCs w:val="28"/>
          <w:lang w:eastAsia="en-US"/>
        </w:rPr>
        <w:t>В соответствии со статьей 51 Градостроительного кодекса Российской</w:t>
      </w:r>
      <w:r w:rsidRPr="00C91C1A">
        <w:rPr>
          <w:spacing w:val="-67"/>
          <w:sz w:val="28"/>
          <w:szCs w:val="28"/>
          <w:lang w:eastAsia="en-US"/>
        </w:rPr>
        <w:t xml:space="preserve"> </w:t>
      </w:r>
      <w:r w:rsidRPr="00C91C1A">
        <w:rPr>
          <w:sz w:val="28"/>
          <w:szCs w:val="28"/>
          <w:lang w:eastAsia="en-US"/>
        </w:rPr>
        <w:t>Федерации</w:t>
      </w:r>
      <w:r w:rsidRPr="00C91C1A">
        <w:rPr>
          <w:spacing w:val="-4"/>
          <w:sz w:val="28"/>
          <w:szCs w:val="28"/>
          <w:lang w:eastAsia="en-US"/>
        </w:rPr>
        <w:t xml:space="preserve"> </w:t>
      </w:r>
      <w:r w:rsidRPr="00C91C1A">
        <w:rPr>
          <w:sz w:val="28"/>
          <w:szCs w:val="28"/>
          <w:lang w:eastAsia="en-US"/>
        </w:rPr>
        <w:t>прошу</w:t>
      </w:r>
      <w:r w:rsidRPr="00C91C1A">
        <w:rPr>
          <w:spacing w:val="-5"/>
          <w:sz w:val="28"/>
          <w:szCs w:val="28"/>
          <w:lang w:eastAsia="en-US"/>
        </w:rPr>
        <w:t xml:space="preserve"> </w:t>
      </w:r>
      <w:r w:rsidRPr="00C91C1A">
        <w:rPr>
          <w:sz w:val="28"/>
          <w:szCs w:val="28"/>
          <w:lang w:eastAsia="en-US"/>
        </w:rPr>
        <w:t>внести</w:t>
      </w:r>
      <w:r w:rsidRPr="00C91C1A">
        <w:rPr>
          <w:spacing w:val="-1"/>
          <w:sz w:val="28"/>
          <w:szCs w:val="28"/>
          <w:lang w:eastAsia="en-US"/>
        </w:rPr>
        <w:t xml:space="preserve"> </w:t>
      </w:r>
      <w:r w:rsidRPr="00C91C1A">
        <w:rPr>
          <w:sz w:val="28"/>
          <w:szCs w:val="28"/>
          <w:lang w:eastAsia="en-US"/>
        </w:rPr>
        <w:t>изменения</w:t>
      </w:r>
      <w:r w:rsidR="001C038C">
        <w:rPr>
          <w:sz w:val="28"/>
          <w:szCs w:val="28"/>
          <w:lang w:eastAsia="en-US"/>
        </w:rPr>
        <w:t xml:space="preserve"> </w:t>
      </w:r>
      <w:r w:rsidRPr="00C91C1A">
        <w:rPr>
          <w:sz w:val="28"/>
          <w:szCs w:val="28"/>
          <w:lang w:eastAsia="en-US"/>
        </w:rPr>
        <w:t>в</w:t>
      </w:r>
      <w:r w:rsidRPr="00C91C1A">
        <w:rPr>
          <w:spacing w:val="-5"/>
          <w:sz w:val="28"/>
          <w:szCs w:val="28"/>
          <w:lang w:eastAsia="en-US"/>
        </w:rPr>
        <w:t xml:space="preserve"> </w:t>
      </w:r>
      <w:r w:rsidRPr="00C91C1A">
        <w:rPr>
          <w:sz w:val="28"/>
          <w:szCs w:val="28"/>
          <w:lang w:eastAsia="en-US"/>
        </w:rPr>
        <w:t>разрешение</w:t>
      </w:r>
      <w:r w:rsidRPr="00C91C1A">
        <w:rPr>
          <w:spacing w:val="-4"/>
          <w:sz w:val="28"/>
          <w:szCs w:val="28"/>
          <w:lang w:eastAsia="en-US"/>
        </w:rPr>
        <w:t xml:space="preserve"> </w:t>
      </w:r>
      <w:r w:rsidRPr="00C91C1A">
        <w:rPr>
          <w:sz w:val="28"/>
          <w:szCs w:val="28"/>
          <w:lang w:eastAsia="en-US"/>
        </w:rPr>
        <w:t>на</w:t>
      </w:r>
      <w:r w:rsidRPr="00C91C1A">
        <w:rPr>
          <w:spacing w:val="-1"/>
          <w:sz w:val="28"/>
          <w:szCs w:val="28"/>
          <w:lang w:eastAsia="en-US"/>
        </w:rPr>
        <w:t xml:space="preserve"> </w:t>
      </w:r>
      <w:r w:rsidRPr="00C91C1A">
        <w:rPr>
          <w:sz w:val="28"/>
          <w:szCs w:val="28"/>
          <w:lang w:eastAsia="en-US"/>
        </w:rPr>
        <w:t>строительство.</w:t>
      </w:r>
    </w:p>
    <w:p w:rsidR="00E37B1D" w:rsidRPr="00C91C1A" w:rsidRDefault="00E37B1D" w:rsidP="00E37B1D">
      <w:pPr>
        <w:widowControl w:val="0"/>
        <w:autoSpaceDE w:val="0"/>
        <w:autoSpaceDN w:val="0"/>
        <w:rPr>
          <w:sz w:val="30"/>
          <w:szCs w:val="28"/>
          <w:lang w:eastAsia="en-US"/>
        </w:rPr>
      </w:pPr>
    </w:p>
    <w:p w:rsidR="00E37B1D" w:rsidRPr="00C91C1A" w:rsidRDefault="00E37B1D" w:rsidP="00E37B1D">
      <w:pPr>
        <w:widowControl w:val="0"/>
        <w:tabs>
          <w:tab w:val="left" w:pos="3682"/>
        </w:tabs>
        <w:autoSpaceDE w:val="0"/>
        <w:autoSpaceDN w:val="0"/>
        <w:jc w:val="center"/>
        <w:rPr>
          <w:sz w:val="28"/>
          <w:szCs w:val="22"/>
          <w:lang w:eastAsia="en-US"/>
        </w:rPr>
      </w:pPr>
      <w:r>
        <w:rPr>
          <w:sz w:val="28"/>
          <w:szCs w:val="22"/>
          <w:lang w:eastAsia="en-US"/>
        </w:rPr>
        <w:t xml:space="preserve">1.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w:t>
      </w:r>
      <w:r w:rsidRPr="00C91C1A">
        <w:rPr>
          <w:spacing w:val="-1"/>
          <w:sz w:val="28"/>
          <w:szCs w:val="22"/>
          <w:lang w:eastAsia="en-US"/>
        </w:rPr>
        <w:t xml:space="preserve"> </w:t>
      </w:r>
      <w:r w:rsidRPr="00C91C1A">
        <w:rPr>
          <w:sz w:val="28"/>
          <w:szCs w:val="22"/>
          <w:lang w:eastAsia="en-US"/>
        </w:rPr>
        <w:t>застройщике</w:t>
      </w:r>
    </w:p>
    <w:p w:rsidR="00E37B1D" w:rsidRPr="00C91C1A" w:rsidRDefault="00E37B1D" w:rsidP="00E37B1D">
      <w:pPr>
        <w:widowControl w:val="0"/>
        <w:autoSpaceDE w:val="0"/>
        <w:autoSpaceDN w:val="0"/>
        <w:spacing w:before="6" w:after="1"/>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5491"/>
        <w:gridCol w:w="3580"/>
      </w:tblGrid>
      <w:tr w:rsidR="00E37B1D" w:rsidRPr="00C91C1A" w:rsidTr="006704FC">
        <w:trPr>
          <w:trHeight w:val="853"/>
        </w:trPr>
        <w:tc>
          <w:tcPr>
            <w:tcW w:w="852" w:type="dxa"/>
            <w:shd w:val="clear" w:color="auto" w:fill="auto"/>
          </w:tcPr>
          <w:p w:rsidR="00E37B1D" w:rsidRPr="00C91C1A" w:rsidRDefault="00E37B1D" w:rsidP="006704FC">
            <w:pPr>
              <w:widowControl w:val="0"/>
              <w:autoSpaceDE w:val="0"/>
              <w:autoSpaceDN w:val="0"/>
              <w:spacing w:line="312" w:lineRule="exact"/>
              <w:ind w:right="79"/>
              <w:jc w:val="center"/>
              <w:rPr>
                <w:rFonts w:eastAsia="Calibri"/>
                <w:sz w:val="28"/>
                <w:szCs w:val="22"/>
                <w:lang w:eastAsia="en-US"/>
              </w:rPr>
            </w:pPr>
            <w:r w:rsidRPr="00C91C1A">
              <w:rPr>
                <w:rFonts w:eastAsia="Calibri"/>
                <w:sz w:val="28"/>
                <w:szCs w:val="22"/>
                <w:lang w:eastAsia="en-US"/>
              </w:rPr>
              <w:t>1.1.</w:t>
            </w:r>
          </w:p>
        </w:tc>
        <w:tc>
          <w:tcPr>
            <w:tcW w:w="5491" w:type="dxa"/>
            <w:shd w:val="clear" w:color="auto" w:fill="auto"/>
          </w:tcPr>
          <w:p w:rsidR="00E37B1D" w:rsidRPr="00C91C1A" w:rsidRDefault="00E37B1D" w:rsidP="006704FC">
            <w:pPr>
              <w:widowControl w:val="0"/>
              <w:autoSpaceDE w:val="0"/>
              <w:autoSpaceDN w:val="0"/>
              <w:spacing w:line="256" w:lineRule="auto"/>
              <w:ind w:right="141"/>
              <w:rPr>
                <w:rFonts w:eastAsia="Calibri"/>
                <w:sz w:val="28"/>
                <w:szCs w:val="22"/>
                <w:lang w:eastAsia="en-US"/>
              </w:rPr>
            </w:pPr>
            <w:r w:rsidRPr="00C91C1A">
              <w:rPr>
                <w:rFonts w:eastAsia="Calibri"/>
                <w:sz w:val="28"/>
                <w:szCs w:val="22"/>
                <w:lang w:eastAsia="en-US"/>
              </w:rPr>
              <w:t>Сведения</w:t>
            </w:r>
            <w:r w:rsidRPr="00C91C1A">
              <w:rPr>
                <w:rFonts w:eastAsia="Calibri"/>
                <w:spacing w:val="-3"/>
                <w:sz w:val="28"/>
                <w:szCs w:val="22"/>
                <w:lang w:eastAsia="en-US"/>
              </w:rPr>
              <w:t xml:space="preserve"> </w:t>
            </w:r>
            <w:r w:rsidRPr="00C91C1A">
              <w:rPr>
                <w:rFonts w:eastAsia="Calibri"/>
                <w:sz w:val="28"/>
                <w:szCs w:val="22"/>
                <w:lang w:eastAsia="en-US"/>
              </w:rPr>
              <w:t>о</w:t>
            </w:r>
            <w:r w:rsidRPr="00C91C1A">
              <w:rPr>
                <w:rFonts w:eastAsia="Calibri"/>
                <w:spacing w:val="-2"/>
                <w:sz w:val="28"/>
                <w:szCs w:val="22"/>
                <w:lang w:eastAsia="en-US"/>
              </w:rPr>
              <w:t xml:space="preserve"> </w:t>
            </w:r>
            <w:r w:rsidRPr="00C91C1A">
              <w:rPr>
                <w:rFonts w:eastAsia="Calibri"/>
                <w:sz w:val="28"/>
                <w:szCs w:val="22"/>
                <w:lang w:eastAsia="en-US"/>
              </w:rPr>
              <w:t>физическом</w:t>
            </w:r>
            <w:r w:rsidRPr="00C91C1A">
              <w:rPr>
                <w:rFonts w:eastAsia="Calibri"/>
                <w:spacing w:val="-3"/>
                <w:sz w:val="28"/>
                <w:szCs w:val="22"/>
                <w:lang w:eastAsia="en-US"/>
              </w:rPr>
              <w:t xml:space="preserve"> </w:t>
            </w:r>
            <w:r w:rsidRPr="00C91C1A">
              <w:rPr>
                <w:rFonts w:eastAsia="Calibri"/>
                <w:sz w:val="28"/>
                <w:szCs w:val="22"/>
                <w:lang w:eastAsia="en-US"/>
              </w:rPr>
              <w:t>лице,</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4"/>
                <w:sz w:val="28"/>
                <w:szCs w:val="22"/>
                <w:lang w:eastAsia="en-US"/>
              </w:rPr>
              <w:t xml:space="preserve"> </w:t>
            </w:r>
            <w:r w:rsidRPr="00C91C1A">
              <w:rPr>
                <w:rFonts w:eastAsia="Calibri"/>
                <w:sz w:val="28"/>
                <w:szCs w:val="22"/>
                <w:lang w:eastAsia="en-US"/>
              </w:rPr>
              <w:t>случае</w:t>
            </w:r>
            <w:r w:rsidRPr="00C91C1A">
              <w:rPr>
                <w:rFonts w:eastAsia="Calibri"/>
                <w:spacing w:val="-3"/>
                <w:sz w:val="28"/>
                <w:szCs w:val="22"/>
                <w:lang w:eastAsia="en-US"/>
              </w:rPr>
              <w:t xml:space="preserve"> </w:t>
            </w:r>
            <w:r w:rsidRPr="00C91C1A">
              <w:rPr>
                <w:rFonts w:eastAsia="Calibri"/>
                <w:sz w:val="28"/>
                <w:szCs w:val="22"/>
                <w:lang w:eastAsia="en-US"/>
              </w:rPr>
              <w:t>если</w:t>
            </w:r>
            <w:r w:rsidRPr="00C91C1A">
              <w:rPr>
                <w:rFonts w:eastAsia="Calibri"/>
                <w:spacing w:val="-67"/>
                <w:sz w:val="28"/>
                <w:szCs w:val="22"/>
                <w:lang w:eastAsia="en-US"/>
              </w:rPr>
              <w:t xml:space="preserve"> </w:t>
            </w:r>
            <w:r w:rsidRPr="00C91C1A">
              <w:rPr>
                <w:rFonts w:eastAsia="Calibri"/>
                <w:sz w:val="28"/>
                <w:szCs w:val="22"/>
                <w:lang w:eastAsia="en-US"/>
              </w:rPr>
              <w:t>застройщиком</w:t>
            </w:r>
            <w:r w:rsidRPr="00C91C1A">
              <w:rPr>
                <w:rFonts w:eastAsia="Calibri"/>
                <w:spacing w:val="-2"/>
                <w:sz w:val="28"/>
                <w:szCs w:val="22"/>
                <w:lang w:eastAsia="en-US"/>
              </w:rPr>
              <w:t xml:space="preserve"> </w:t>
            </w:r>
            <w:r w:rsidRPr="00C91C1A">
              <w:rPr>
                <w:rFonts w:eastAsia="Calibri"/>
                <w:sz w:val="28"/>
                <w:szCs w:val="22"/>
                <w:lang w:eastAsia="en-US"/>
              </w:rPr>
              <w:t>является</w:t>
            </w:r>
            <w:r w:rsidRPr="00C91C1A">
              <w:rPr>
                <w:rFonts w:eastAsia="Calibri"/>
                <w:spacing w:val="-1"/>
                <w:sz w:val="28"/>
                <w:szCs w:val="22"/>
                <w:lang w:eastAsia="en-US"/>
              </w:rPr>
              <w:t xml:space="preserve"> </w:t>
            </w:r>
            <w:r w:rsidRPr="00C91C1A">
              <w:rPr>
                <w:rFonts w:eastAsia="Calibri"/>
                <w:sz w:val="28"/>
                <w:szCs w:val="22"/>
                <w:lang w:eastAsia="en-US"/>
              </w:rPr>
              <w:t>физическое</w:t>
            </w:r>
            <w:r w:rsidRPr="00C91C1A">
              <w:rPr>
                <w:rFonts w:eastAsia="Calibri"/>
                <w:spacing w:val="-2"/>
                <w:sz w:val="28"/>
                <w:szCs w:val="22"/>
                <w:lang w:eastAsia="en-US"/>
              </w:rPr>
              <w:t xml:space="preserve"> </w:t>
            </w:r>
            <w:r w:rsidRPr="00C91C1A">
              <w:rPr>
                <w:rFonts w:eastAsia="Calibri"/>
                <w:sz w:val="28"/>
                <w:szCs w:val="22"/>
                <w:lang w:eastAsia="en-US"/>
              </w:rPr>
              <w:t>лицо:</w:t>
            </w:r>
          </w:p>
        </w:tc>
        <w:tc>
          <w:tcPr>
            <w:tcW w:w="3580"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508"/>
        </w:trPr>
        <w:tc>
          <w:tcPr>
            <w:tcW w:w="852" w:type="dxa"/>
            <w:shd w:val="clear" w:color="auto" w:fill="auto"/>
          </w:tcPr>
          <w:p w:rsidR="00E37B1D" w:rsidRPr="00C91C1A" w:rsidRDefault="00E37B1D" w:rsidP="006704FC">
            <w:pPr>
              <w:widowControl w:val="0"/>
              <w:autoSpaceDE w:val="0"/>
              <w:autoSpaceDN w:val="0"/>
              <w:spacing w:line="312" w:lineRule="exact"/>
              <w:ind w:right="80"/>
              <w:jc w:val="center"/>
              <w:rPr>
                <w:rFonts w:eastAsia="Calibri"/>
                <w:sz w:val="28"/>
                <w:szCs w:val="22"/>
                <w:lang w:eastAsia="en-US"/>
              </w:rPr>
            </w:pPr>
            <w:r w:rsidRPr="00C91C1A">
              <w:rPr>
                <w:rFonts w:eastAsia="Calibri"/>
                <w:sz w:val="28"/>
                <w:szCs w:val="22"/>
                <w:lang w:eastAsia="en-US"/>
              </w:rPr>
              <w:t>1.1.1.</w:t>
            </w:r>
          </w:p>
        </w:tc>
        <w:tc>
          <w:tcPr>
            <w:tcW w:w="5491" w:type="dxa"/>
            <w:shd w:val="clear" w:color="auto" w:fill="auto"/>
          </w:tcPr>
          <w:p w:rsidR="00E37B1D" w:rsidRPr="00C91C1A" w:rsidRDefault="00E37B1D" w:rsidP="006704FC">
            <w:pPr>
              <w:widowControl w:val="0"/>
              <w:autoSpaceDE w:val="0"/>
              <w:autoSpaceDN w:val="0"/>
              <w:spacing w:line="312" w:lineRule="exact"/>
              <w:rPr>
                <w:rFonts w:eastAsia="Calibri"/>
                <w:sz w:val="28"/>
                <w:szCs w:val="22"/>
                <w:lang w:eastAsia="en-US"/>
              </w:rPr>
            </w:pPr>
            <w:r w:rsidRPr="00C91C1A">
              <w:rPr>
                <w:rFonts w:eastAsia="Calibri"/>
                <w:sz w:val="28"/>
                <w:szCs w:val="22"/>
                <w:lang w:eastAsia="en-US"/>
              </w:rPr>
              <w:t>Фамилия,</w:t>
            </w:r>
            <w:r w:rsidRPr="00C91C1A">
              <w:rPr>
                <w:rFonts w:eastAsia="Calibri"/>
                <w:spacing w:val="-5"/>
                <w:sz w:val="28"/>
                <w:szCs w:val="22"/>
                <w:lang w:eastAsia="en-US"/>
              </w:rPr>
              <w:t xml:space="preserve"> </w:t>
            </w:r>
            <w:r w:rsidRPr="00C91C1A">
              <w:rPr>
                <w:rFonts w:eastAsia="Calibri"/>
                <w:sz w:val="28"/>
                <w:szCs w:val="22"/>
                <w:lang w:eastAsia="en-US"/>
              </w:rPr>
              <w:t>имя,</w:t>
            </w:r>
            <w:r w:rsidRPr="00C91C1A">
              <w:rPr>
                <w:rFonts w:eastAsia="Calibri"/>
                <w:spacing w:val="-2"/>
                <w:sz w:val="28"/>
                <w:szCs w:val="22"/>
                <w:lang w:eastAsia="en-US"/>
              </w:rPr>
              <w:t xml:space="preserve"> </w:t>
            </w:r>
            <w:r w:rsidRPr="00C91C1A">
              <w:rPr>
                <w:rFonts w:eastAsia="Calibri"/>
                <w:sz w:val="28"/>
                <w:szCs w:val="22"/>
                <w:lang w:eastAsia="en-US"/>
              </w:rPr>
              <w:t>отчество</w:t>
            </w:r>
            <w:r w:rsidRPr="00C91C1A">
              <w:rPr>
                <w:rFonts w:eastAsia="Calibri"/>
                <w:spacing w:val="-1"/>
                <w:sz w:val="28"/>
                <w:szCs w:val="22"/>
                <w:lang w:eastAsia="en-US"/>
              </w:rPr>
              <w:t xml:space="preserve"> </w:t>
            </w:r>
            <w:r w:rsidRPr="00C91C1A">
              <w:rPr>
                <w:rFonts w:eastAsia="Calibri"/>
                <w:sz w:val="28"/>
                <w:szCs w:val="22"/>
                <w:lang w:eastAsia="en-US"/>
              </w:rPr>
              <w:t>(при</w:t>
            </w:r>
            <w:r w:rsidRPr="00C91C1A">
              <w:rPr>
                <w:rFonts w:eastAsia="Calibri"/>
                <w:spacing w:val="-2"/>
                <w:sz w:val="28"/>
                <w:szCs w:val="22"/>
                <w:lang w:eastAsia="en-US"/>
              </w:rPr>
              <w:t xml:space="preserve"> </w:t>
            </w:r>
            <w:r w:rsidRPr="00C91C1A">
              <w:rPr>
                <w:rFonts w:eastAsia="Calibri"/>
                <w:sz w:val="28"/>
                <w:szCs w:val="22"/>
                <w:lang w:eastAsia="en-US"/>
              </w:rPr>
              <w:t>наличии)</w:t>
            </w:r>
          </w:p>
        </w:tc>
        <w:tc>
          <w:tcPr>
            <w:tcW w:w="3580"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753"/>
        </w:trPr>
        <w:tc>
          <w:tcPr>
            <w:tcW w:w="852" w:type="dxa"/>
            <w:shd w:val="clear" w:color="auto" w:fill="auto"/>
          </w:tcPr>
          <w:p w:rsidR="00E37B1D" w:rsidRPr="00C91C1A" w:rsidRDefault="00E37B1D" w:rsidP="006704FC">
            <w:pPr>
              <w:widowControl w:val="0"/>
              <w:autoSpaceDE w:val="0"/>
              <w:autoSpaceDN w:val="0"/>
              <w:spacing w:line="312" w:lineRule="exact"/>
              <w:ind w:right="80"/>
              <w:jc w:val="center"/>
              <w:rPr>
                <w:rFonts w:eastAsia="Calibri"/>
                <w:sz w:val="28"/>
                <w:szCs w:val="22"/>
                <w:lang w:eastAsia="en-US"/>
              </w:rPr>
            </w:pPr>
            <w:r w:rsidRPr="00C91C1A">
              <w:rPr>
                <w:rFonts w:eastAsia="Calibri"/>
                <w:sz w:val="28"/>
                <w:szCs w:val="22"/>
                <w:lang w:eastAsia="en-US"/>
              </w:rPr>
              <w:t>1.1.2.</w:t>
            </w:r>
          </w:p>
        </w:tc>
        <w:tc>
          <w:tcPr>
            <w:tcW w:w="5491" w:type="dxa"/>
            <w:shd w:val="clear" w:color="auto" w:fill="auto"/>
          </w:tcPr>
          <w:p w:rsidR="00E37B1D" w:rsidRPr="00C91C1A" w:rsidRDefault="00E37B1D" w:rsidP="006704FC">
            <w:pPr>
              <w:widowControl w:val="0"/>
              <w:autoSpaceDE w:val="0"/>
              <w:autoSpaceDN w:val="0"/>
              <w:spacing w:line="259" w:lineRule="auto"/>
              <w:ind w:right="477"/>
              <w:rPr>
                <w:rFonts w:eastAsia="Calibri"/>
                <w:sz w:val="28"/>
                <w:szCs w:val="22"/>
                <w:lang w:eastAsia="en-US"/>
              </w:rPr>
            </w:pPr>
            <w:r w:rsidRPr="00C91C1A">
              <w:rPr>
                <w:rFonts w:eastAsia="Calibri"/>
                <w:sz w:val="28"/>
                <w:szCs w:val="22"/>
                <w:lang w:eastAsia="en-US"/>
              </w:rPr>
              <w:t>Реквизиты документа, удостоверяющего</w:t>
            </w:r>
            <w:r w:rsidRPr="00C91C1A">
              <w:rPr>
                <w:rFonts w:eastAsia="Calibri"/>
                <w:spacing w:val="-67"/>
                <w:sz w:val="28"/>
                <w:szCs w:val="22"/>
                <w:lang w:eastAsia="en-US"/>
              </w:rPr>
              <w:t xml:space="preserve"> </w:t>
            </w:r>
            <w:r w:rsidRPr="00C91C1A">
              <w:rPr>
                <w:rFonts w:eastAsia="Calibri"/>
                <w:sz w:val="28"/>
                <w:szCs w:val="22"/>
                <w:lang w:eastAsia="en-US"/>
              </w:rPr>
              <w:t>личность</w:t>
            </w:r>
            <w:r w:rsidRPr="00C91C1A">
              <w:rPr>
                <w:rFonts w:eastAsia="Calibri"/>
                <w:spacing w:val="-3"/>
                <w:sz w:val="28"/>
                <w:szCs w:val="22"/>
                <w:lang w:eastAsia="en-US"/>
              </w:rPr>
              <w:t xml:space="preserve"> </w:t>
            </w:r>
            <w:r w:rsidRPr="00C91C1A">
              <w:rPr>
                <w:rFonts w:eastAsia="Calibri"/>
                <w:sz w:val="28"/>
                <w:szCs w:val="22"/>
                <w:lang w:eastAsia="en-US"/>
              </w:rPr>
              <w:t>(не</w:t>
            </w:r>
            <w:r w:rsidRPr="00C91C1A">
              <w:rPr>
                <w:rFonts w:eastAsia="Calibri"/>
                <w:spacing w:val="-2"/>
                <w:sz w:val="28"/>
                <w:szCs w:val="22"/>
                <w:lang w:eastAsia="en-US"/>
              </w:rPr>
              <w:t xml:space="preserve"> </w:t>
            </w:r>
            <w:r w:rsidRPr="00C91C1A">
              <w:rPr>
                <w:rFonts w:eastAsia="Calibri"/>
                <w:sz w:val="28"/>
                <w:szCs w:val="22"/>
                <w:lang w:eastAsia="en-US"/>
              </w:rPr>
              <w:t>указываются</w:t>
            </w:r>
            <w:r w:rsidRPr="00C91C1A">
              <w:rPr>
                <w:rFonts w:eastAsia="Calibri"/>
                <w:spacing w:val="-1"/>
                <w:sz w:val="28"/>
                <w:szCs w:val="22"/>
                <w:lang w:eastAsia="en-US"/>
              </w:rPr>
              <w:t xml:space="preserve"> </w:t>
            </w:r>
            <w:r w:rsidRPr="00C91C1A">
              <w:rPr>
                <w:rFonts w:eastAsia="Calibri"/>
                <w:sz w:val="28"/>
                <w:szCs w:val="22"/>
                <w:lang w:eastAsia="en-US"/>
              </w:rPr>
              <w:t>в</w:t>
            </w:r>
            <w:r w:rsidRPr="00C91C1A">
              <w:rPr>
                <w:rFonts w:eastAsia="Calibri"/>
                <w:spacing w:val="-2"/>
                <w:sz w:val="28"/>
                <w:szCs w:val="22"/>
                <w:lang w:eastAsia="en-US"/>
              </w:rPr>
              <w:t xml:space="preserve"> </w:t>
            </w:r>
            <w:r w:rsidRPr="00C91C1A">
              <w:rPr>
                <w:rFonts w:eastAsia="Calibri"/>
                <w:sz w:val="28"/>
                <w:szCs w:val="22"/>
                <w:lang w:eastAsia="en-US"/>
              </w:rPr>
              <w:t>случае,</w:t>
            </w:r>
            <w:r w:rsidRPr="00C91C1A">
              <w:rPr>
                <w:rFonts w:eastAsia="Calibri"/>
                <w:spacing w:val="-2"/>
                <w:sz w:val="28"/>
                <w:szCs w:val="22"/>
                <w:lang w:eastAsia="en-US"/>
              </w:rPr>
              <w:t xml:space="preserve"> </w:t>
            </w:r>
            <w:r w:rsidRPr="00C91C1A">
              <w:rPr>
                <w:rFonts w:eastAsia="Calibri"/>
                <w:sz w:val="28"/>
                <w:szCs w:val="22"/>
                <w:lang w:eastAsia="en-US"/>
              </w:rPr>
              <w:t>если</w:t>
            </w:r>
          </w:p>
        </w:tc>
        <w:tc>
          <w:tcPr>
            <w:tcW w:w="3580"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856"/>
        </w:trPr>
        <w:tc>
          <w:tcPr>
            <w:tcW w:w="8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5491" w:type="dxa"/>
            <w:shd w:val="clear" w:color="auto" w:fill="auto"/>
          </w:tcPr>
          <w:p w:rsidR="00E37B1D" w:rsidRPr="00C91C1A" w:rsidRDefault="00E37B1D" w:rsidP="006704FC">
            <w:pPr>
              <w:widowControl w:val="0"/>
              <w:autoSpaceDE w:val="0"/>
              <w:autoSpaceDN w:val="0"/>
              <w:spacing w:line="256" w:lineRule="auto"/>
              <w:ind w:right="719"/>
              <w:rPr>
                <w:rFonts w:eastAsia="Calibri"/>
                <w:sz w:val="28"/>
                <w:szCs w:val="22"/>
                <w:lang w:eastAsia="en-US"/>
              </w:rPr>
            </w:pPr>
            <w:r w:rsidRPr="00C91C1A">
              <w:rPr>
                <w:rFonts w:eastAsia="Calibri"/>
                <w:sz w:val="28"/>
                <w:szCs w:val="22"/>
                <w:lang w:eastAsia="en-US"/>
              </w:rPr>
              <w:t>застройщик</w:t>
            </w:r>
            <w:r w:rsidRPr="00C91C1A">
              <w:rPr>
                <w:rFonts w:eastAsia="Calibri"/>
                <w:spacing w:val="-7"/>
                <w:sz w:val="28"/>
                <w:szCs w:val="22"/>
                <w:lang w:eastAsia="en-US"/>
              </w:rPr>
              <w:t xml:space="preserve"> </w:t>
            </w:r>
            <w:r w:rsidRPr="00C91C1A">
              <w:rPr>
                <w:rFonts w:eastAsia="Calibri"/>
                <w:sz w:val="28"/>
                <w:szCs w:val="22"/>
                <w:lang w:eastAsia="en-US"/>
              </w:rPr>
              <w:t>является</w:t>
            </w:r>
            <w:r w:rsidRPr="00C91C1A">
              <w:rPr>
                <w:rFonts w:eastAsia="Calibri"/>
                <w:spacing w:val="-5"/>
                <w:sz w:val="28"/>
                <w:szCs w:val="22"/>
                <w:lang w:eastAsia="en-US"/>
              </w:rPr>
              <w:t xml:space="preserve"> </w:t>
            </w:r>
            <w:r w:rsidRPr="00C91C1A">
              <w:rPr>
                <w:rFonts w:eastAsia="Calibri"/>
                <w:sz w:val="28"/>
                <w:szCs w:val="22"/>
                <w:lang w:eastAsia="en-US"/>
              </w:rPr>
              <w:t>индивидуальным</w:t>
            </w:r>
            <w:r w:rsidRPr="00C91C1A">
              <w:rPr>
                <w:rFonts w:eastAsia="Calibri"/>
                <w:spacing w:val="-67"/>
                <w:sz w:val="28"/>
                <w:szCs w:val="22"/>
                <w:lang w:eastAsia="en-US"/>
              </w:rPr>
              <w:t xml:space="preserve"> </w:t>
            </w:r>
            <w:r w:rsidRPr="00C91C1A">
              <w:rPr>
                <w:rFonts w:eastAsia="Calibri"/>
                <w:sz w:val="28"/>
                <w:szCs w:val="22"/>
                <w:lang w:eastAsia="en-US"/>
              </w:rPr>
              <w:t>предпринимателем)</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202"/>
        </w:trPr>
        <w:tc>
          <w:tcPr>
            <w:tcW w:w="852" w:type="dxa"/>
            <w:shd w:val="clear" w:color="auto" w:fill="auto"/>
          </w:tcPr>
          <w:p w:rsidR="00E37B1D" w:rsidRPr="00C91C1A" w:rsidRDefault="00E37B1D" w:rsidP="006704FC">
            <w:pPr>
              <w:widowControl w:val="0"/>
              <w:autoSpaceDE w:val="0"/>
              <w:autoSpaceDN w:val="0"/>
              <w:spacing w:line="307" w:lineRule="exact"/>
              <w:ind w:right="80"/>
              <w:jc w:val="center"/>
              <w:rPr>
                <w:rFonts w:eastAsia="Calibri"/>
                <w:sz w:val="28"/>
                <w:szCs w:val="22"/>
                <w:lang w:eastAsia="en-US"/>
              </w:rPr>
            </w:pPr>
            <w:r w:rsidRPr="00C91C1A">
              <w:rPr>
                <w:rFonts w:eastAsia="Calibri"/>
                <w:sz w:val="28"/>
                <w:szCs w:val="22"/>
                <w:lang w:eastAsia="en-US"/>
              </w:rPr>
              <w:t>1.1.3.</w:t>
            </w:r>
          </w:p>
        </w:tc>
        <w:tc>
          <w:tcPr>
            <w:tcW w:w="5491" w:type="dxa"/>
            <w:shd w:val="clear" w:color="auto" w:fill="auto"/>
          </w:tcPr>
          <w:p w:rsidR="00E37B1D" w:rsidRPr="00C91C1A" w:rsidRDefault="00E37B1D" w:rsidP="006704FC">
            <w:pPr>
              <w:widowControl w:val="0"/>
              <w:autoSpaceDE w:val="0"/>
              <w:autoSpaceDN w:val="0"/>
              <w:spacing w:line="256" w:lineRule="auto"/>
              <w:ind w:right="287"/>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1"/>
                <w:sz w:val="28"/>
                <w:szCs w:val="22"/>
                <w:lang w:eastAsia="en-US"/>
              </w:rPr>
              <w:t xml:space="preserve"> </w:t>
            </w:r>
            <w:r w:rsidRPr="00C91C1A">
              <w:rPr>
                <w:rFonts w:eastAsia="Calibri"/>
                <w:sz w:val="28"/>
                <w:szCs w:val="22"/>
                <w:lang w:eastAsia="en-US"/>
              </w:rPr>
              <w:t>регистрационный</w:t>
            </w:r>
            <w:r w:rsidRPr="00C91C1A">
              <w:rPr>
                <w:rFonts w:eastAsia="Calibri"/>
                <w:spacing w:val="-9"/>
                <w:sz w:val="28"/>
                <w:szCs w:val="22"/>
                <w:lang w:eastAsia="en-US"/>
              </w:rPr>
              <w:t xml:space="preserve"> </w:t>
            </w:r>
            <w:r w:rsidRPr="00C91C1A">
              <w:rPr>
                <w:rFonts w:eastAsia="Calibri"/>
                <w:sz w:val="28"/>
                <w:szCs w:val="22"/>
                <w:lang w:eastAsia="en-US"/>
              </w:rPr>
              <w:t>номер</w:t>
            </w:r>
            <w:r w:rsidRPr="00C91C1A">
              <w:rPr>
                <w:rFonts w:eastAsia="Calibri"/>
                <w:spacing w:val="-7"/>
                <w:sz w:val="28"/>
                <w:szCs w:val="22"/>
                <w:lang w:eastAsia="en-US"/>
              </w:rPr>
              <w:t xml:space="preserve"> </w:t>
            </w:r>
            <w:r w:rsidRPr="00C91C1A">
              <w:rPr>
                <w:rFonts w:eastAsia="Calibri"/>
                <w:sz w:val="28"/>
                <w:szCs w:val="22"/>
                <w:lang w:eastAsia="en-US"/>
              </w:rPr>
              <w:t>индивидуального</w:t>
            </w:r>
            <w:r w:rsidRPr="00C91C1A">
              <w:rPr>
                <w:rFonts w:eastAsia="Calibri"/>
                <w:spacing w:val="-67"/>
                <w:sz w:val="28"/>
                <w:szCs w:val="22"/>
                <w:lang w:eastAsia="en-US"/>
              </w:rPr>
              <w:t xml:space="preserve"> </w:t>
            </w:r>
            <w:r w:rsidRPr="00C91C1A">
              <w:rPr>
                <w:rFonts w:eastAsia="Calibri"/>
                <w:sz w:val="28"/>
                <w:szCs w:val="22"/>
                <w:lang w:eastAsia="en-US"/>
              </w:rPr>
              <w:t>предпринимателя</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5"/>
        </w:trPr>
        <w:tc>
          <w:tcPr>
            <w:tcW w:w="852" w:type="dxa"/>
            <w:shd w:val="clear" w:color="auto" w:fill="auto"/>
          </w:tcPr>
          <w:p w:rsidR="00E37B1D" w:rsidRPr="00C91C1A" w:rsidRDefault="00E37B1D" w:rsidP="006704FC">
            <w:pPr>
              <w:widowControl w:val="0"/>
              <w:autoSpaceDE w:val="0"/>
              <w:autoSpaceDN w:val="0"/>
              <w:spacing w:line="307" w:lineRule="exact"/>
              <w:ind w:right="79"/>
              <w:jc w:val="center"/>
              <w:rPr>
                <w:rFonts w:eastAsia="Calibri"/>
                <w:sz w:val="28"/>
                <w:szCs w:val="22"/>
                <w:lang w:eastAsia="en-US"/>
              </w:rPr>
            </w:pPr>
            <w:r w:rsidRPr="00C91C1A">
              <w:rPr>
                <w:rFonts w:eastAsia="Calibri"/>
                <w:sz w:val="28"/>
                <w:szCs w:val="22"/>
                <w:lang w:eastAsia="en-US"/>
              </w:rPr>
              <w:t>1.2.</w:t>
            </w:r>
          </w:p>
        </w:tc>
        <w:tc>
          <w:tcPr>
            <w:tcW w:w="5491" w:type="dxa"/>
            <w:shd w:val="clear" w:color="auto" w:fill="auto"/>
          </w:tcPr>
          <w:p w:rsidR="00E37B1D" w:rsidRPr="00C91C1A" w:rsidRDefault="00E37B1D" w:rsidP="006704FC">
            <w:pPr>
              <w:widowControl w:val="0"/>
              <w:autoSpaceDE w:val="0"/>
              <w:autoSpaceDN w:val="0"/>
              <w:spacing w:line="307" w:lineRule="exact"/>
              <w:rPr>
                <w:rFonts w:eastAsia="Calibri"/>
                <w:sz w:val="28"/>
                <w:szCs w:val="22"/>
                <w:lang w:eastAsia="en-US"/>
              </w:rPr>
            </w:pPr>
            <w:r w:rsidRPr="00C91C1A">
              <w:rPr>
                <w:rFonts w:eastAsia="Calibri"/>
                <w:sz w:val="28"/>
                <w:szCs w:val="22"/>
                <w:lang w:eastAsia="en-US"/>
              </w:rPr>
              <w:t>Сведения</w:t>
            </w:r>
            <w:r w:rsidRPr="00C91C1A">
              <w:rPr>
                <w:rFonts w:eastAsia="Calibri"/>
                <w:spacing w:val="-2"/>
                <w:sz w:val="28"/>
                <w:szCs w:val="22"/>
                <w:lang w:eastAsia="en-US"/>
              </w:rPr>
              <w:t xml:space="preserve"> </w:t>
            </w:r>
            <w:r w:rsidRPr="00C91C1A">
              <w:rPr>
                <w:rFonts w:eastAsia="Calibri"/>
                <w:sz w:val="28"/>
                <w:szCs w:val="22"/>
                <w:lang w:eastAsia="en-US"/>
              </w:rPr>
              <w:t>о</w:t>
            </w:r>
            <w:r w:rsidRPr="00C91C1A">
              <w:rPr>
                <w:rFonts w:eastAsia="Calibri"/>
                <w:spacing w:val="-1"/>
                <w:sz w:val="28"/>
                <w:szCs w:val="22"/>
                <w:lang w:eastAsia="en-US"/>
              </w:rPr>
              <w:t xml:space="preserve"> </w:t>
            </w:r>
            <w:r w:rsidRPr="00C91C1A">
              <w:rPr>
                <w:rFonts w:eastAsia="Calibri"/>
                <w:sz w:val="28"/>
                <w:szCs w:val="22"/>
                <w:lang w:eastAsia="en-US"/>
              </w:rPr>
              <w:t>юридическом</w:t>
            </w:r>
            <w:r w:rsidRPr="00C91C1A">
              <w:rPr>
                <w:rFonts w:eastAsia="Calibri"/>
                <w:spacing w:val="-3"/>
                <w:sz w:val="28"/>
                <w:szCs w:val="22"/>
                <w:lang w:eastAsia="en-US"/>
              </w:rPr>
              <w:t xml:space="preserve"> </w:t>
            </w:r>
            <w:r w:rsidRPr="00C91C1A">
              <w:rPr>
                <w:rFonts w:eastAsia="Calibri"/>
                <w:sz w:val="28"/>
                <w:szCs w:val="22"/>
                <w:lang w:eastAsia="en-US"/>
              </w:rPr>
              <w:t>лице:</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8"/>
        </w:trPr>
        <w:tc>
          <w:tcPr>
            <w:tcW w:w="852" w:type="dxa"/>
            <w:shd w:val="clear" w:color="auto" w:fill="auto"/>
          </w:tcPr>
          <w:p w:rsidR="00E37B1D" w:rsidRPr="00C91C1A" w:rsidRDefault="00E37B1D" w:rsidP="006704FC">
            <w:pPr>
              <w:widowControl w:val="0"/>
              <w:autoSpaceDE w:val="0"/>
              <w:autoSpaceDN w:val="0"/>
              <w:spacing w:line="309" w:lineRule="exact"/>
              <w:ind w:right="80"/>
              <w:jc w:val="center"/>
              <w:rPr>
                <w:rFonts w:eastAsia="Calibri"/>
                <w:sz w:val="28"/>
                <w:szCs w:val="22"/>
                <w:lang w:eastAsia="en-US"/>
              </w:rPr>
            </w:pPr>
            <w:r w:rsidRPr="00C91C1A">
              <w:rPr>
                <w:rFonts w:eastAsia="Calibri"/>
                <w:sz w:val="28"/>
                <w:szCs w:val="22"/>
                <w:lang w:eastAsia="en-US"/>
              </w:rPr>
              <w:t>1.2.1.</w:t>
            </w:r>
          </w:p>
        </w:tc>
        <w:tc>
          <w:tcPr>
            <w:tcW w:w="5491" w:type="dxa"/>
            <w:shd w:val="clear" w:color="auto" w:fill="auto"/>
          </w:tcPr>
          <w:p w:rsidR="00E37B1D" w:rsidRPr="00C91C1A" w:rsidRDefault="00E37B1D" w:rsidP="006704FC">
            <w:pPr>
              <w:widowControl w:val="0"/>
              <w:autoSpaceDE w:val="0"/>
              <w:autoSpaceDN w:val="0"/>
              <w:spacing w:line="309" w:lineRule="exact"/>
              <w:rPr>
                <w:rFonts w:eastAsia="Calibri"/>
                <w:sz w:val="28"/>
                <w:szCs w:val="22"/>
                <w:lang w:eastAsia="en-US"/>
              </w:rPr>
            </w:pPr>
            <w:r w:rsidRPr="00C91C1A">
              <w:rPr>
                <w:rFonts w:eastAsia="Calibri"/>
                <w:sz w:val="28"/>
                <w:szCs w:val="22"/>
                <w:lang w:eastAsia="en-US"/>
              </w:rPr>
              <w:t>Полное</w:t>
            </w:r>
            <w:r w:rsidRPr="00C91C1A">
              <w:rPr>
                <w:rFonts w:eastAsia="Calibri"/>
                <w:spacing w:val="-4"/>
                <w:sz w:val="28"/>
                <w:szCs w:val="22"/>
                <w:lang w:eastAsia="en-US"/>
              </w:rPr>
              <w:t xml:space="preserve"> </w:t>
            </w:r>
            <w:r w:rsidRPr="00C91C1A">
              <w:rPr>
                <w:rFonts w:eastAsia="Calibri"/>
                <w:sz w:val="28"/>
                <w:szCs w:val="22"/>
                <w:lang w:eastAsia="en-US"/>
              </w:rPr>
              <w:t>наименование</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902"/>
        </w:trPr>
        <w:tc>
          <w:tcPr>
            <w:tcW w:w="852" w:type="dxa"/>
            <w:shd w:val="clear" w:color="auto" w:fill="auto"/>
          </w:tcPr>
          <w:p w:rsidR="00E37B1D" w:rsidRPr="00C91C1A" w:rsidRDefault="00E37B1D" w:rsidP="006704FC">
            <w:pPr>
              <w:widowControl w:val="0"/>
              <w:autoSpaceDE w:val="0"/>
              <w:autoSpaceDN w:val="0"/>
              <w:spacing w:line="307" w:lineRule="exact"/>
              <w:ind w:right="80"/>
              <w:jc w:val="center"/>
              <w:rPr>
                <w:rFonts w:eastAsia="Calibri"/>
                <w:sz w:val="28"/>
                <w:szCs w:val="22"/>
                <w:lang w:eastAsia="en-US"/>
              </w:rPr>
            </w:pPr>
            <w:r w:rsidRPr="00C91C1A">
              <w:rPr>
                <w:rFonts w:eastAsia="Calibri"/>
                <w:sz w:val="28"/>
                <w:szCs w:val="22"/>
                <w:lang w:eastAsia="en-US"/>
              </w:rPr>
              <w:t>1.2.2.</w:t>
            </w:r>
          </w:p>
        </w:tc>
        <w:tc>
          <w:tcPr>
            <w:tcW w:w="5491" w:type="dxa"/>
            <w:shd w:val="clear" w:color="auto" w:fill="auto"/>
          </w:tcPr>
          <w:p w:rsidR="00E37B1D" w:rsidRPr="00C91C1A" w:rsidRDefault="00E37B1D" w:rsidP="006704FC">
            <w:pPr>
              <w:widowControl w:val="0"/>
              <w:autoSpaceDE w:val="0"/>
              <w:autoSpaceDN w:val="0"/>
              <w:spacing w:line="259" w:lineRule="auto"/>
              <w:ind w:right="2028"/>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68"/>
                <w:sz w:val="28"/>
                <w:szCs w:val="22"/>
                <w:lang w:eastAsia="en-US"/>
              </w:rPr>
              <w:t xml:space="preserve"> </w:t>
            </w:r>
            <w:r w:rsidRPr="00C91C1A">
              <w:rPr>
                <w:rFonts w:eastAsia="Calibri"/>
                <w:sz w:val="28"/>
                <w:szCs w:val="22"/>
                <w:lang w:eastAsia="en-US"/>
              </w:rPr>
              <w:t>регистрационный</w:t>
            </w:r>
            <w:r w:rsidRPr="00C91C1A">
              <w:rPr>
                <w:rFonts w:eastAsia="Calibri"/>
                <w:spacing w:val="-2"/>
                <w:sz w:val="28"/>
                <w:szCs w:val="22"/>
                <w:lang w:eastAsia="en-US"/>
              </w:rPr>
              <w:t xml:space="preserve"> </w:t>
            </w:r>
            <w:r w:rsidRPr="00C91C1A">
              <w:rPr>
                <w:rFonts w:eastAsia="Calibri"/>
                <w:sz w:val="28"/>
                <w:szCs w:val="22"/>
                <w:lang w:eastAsia="en-US"/>
              </w:rPr>
              <w:t>номер</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091"/>
        </w:trPr>
        <w:tc>
          <w:tcPr>
            <w:tcW w:w="852" w:type="dxa"/>
            <w:shd w:val="clear" w:color="auto" w:fill="auto"/>
          </w:tcPr>
          <w:p w:rsidR="00E37B1D" w:rsidRPr="00C91C1A" w:rsidRDefault="00E37B1D" w:rsidP="006704FC">
            <w:pPr>
              <w:widowControl w:val="0"/>
              <w:autoSpaceDE w:val="0"/>
              <w:autoSpaceDN w:val="0"/>
              <w:spacing w:line="307" w:lineRule="exact"/>
              <w:ind w:right="80"/>
              <w:jc w:val="center"/>
              <w:rPr>
                <w:rFonts w:eastAsia="Calibri"/>
                <w:sz w:val="28"/>
                <w:szCs w:val="22"/>
                <w:lang w:eastAsia="en-US"/>
              </w:rPr>
            </w:pPr>
            <w:r w:rsidRPr="00C91C1A">
              <w:rPr>
                <w:rFonts w:eastAsia="Calibri"/>
                <w:sz w:val="28"/>
                <w:szCs w:val="22"/>
                <w:lang w:eastAsia="en-US"/>
              </w:rPr>
              <w:t>1.2.3.</w:t>
            </w:r>
          </w:p>
        </w:tc>
        <w:tc>
          <w:tcPr>
            <w:tcW w:w="5491" w:type="dxa"/>
            <w:shd w:val="clear" w:color="auto" w:fill="auto"/>
          </w:tcPr>
          <w:p w:rsidR="00E37B1D" w:rsidRPr="00C91C1A" w:rsidRDefault="00E37B1D" w:rsidP="006704FC">
            <w:pPr>
              <w:widowControl w:val="0"/>
              <w:autoSpaceDE w:val="0"/>
              <w:autoSpaceDN w:val="0"/>
              <w:spacing w:line="256" w:lineRule="auto"/>
              <w:ind w:right="374"/>
              <w:rPr>
                <w:rFonts w:eastAsia="Calibri"/>
                <w:sz w:val="28"/>
                <w:szCs w:val="22"/>
                <w:lang w:eastAsia="en-US"/>
              </w:rPr>
            </w:pPr>
            <w:r w:rsidRPr="00C91C1A">
              <w:rPr>
                <w:rFonts w:eastAsia="Calibri"/>
                <w:sz w:val="28"/>
                <w:szCs w:val="22"/>
                <w:lang w:eastAsia="en-US"/>
              </w:rPr>
              <w:t>Идентификационный номер</w:t>
            </w:r>
            <w:r w:rsidRPr="00C91C1A">
              <w:rPr>
                <w:rFonts w:eastAsia="Calibri"/>
                <w:spacing w:val="1"/>
                <w:sz w:val="28"/>
                <w:szCs w:val="22"/>
                <w:lang w:eastAsia="en-US"/>
              </w:rPr>
              <w:t xml:space="preserve"> </w:t>
            </w:r>
            <w:r w:rsidRPr="00C91C1A">
              <w:rPr>
                <w:rFonts w:eastAsia="Calibri"/>
                <w:sz w:val="28"/>
                <w:szCs w:val="22"/>
                <w:lang w:eastAsia="en-US"/>
              </w:rPr>
              <w:t>налогоплательщика</w:t>
            </w:r>
            <w:r w:rsidRPr="00C91C1A">
              <w:rPr>
                <w:rFonts w:eastAsia="Calibri"/>
                <w:spacing w:val="-3"/>
                <w:sz w:val="28"/>
                <w:szCs w:val="22"/>
                <w:lang w:eastAsia="en-US"/>
              </w:rPr>
              <w:t xml:space="preserve"> </w:t>
            </w:r>
            <w:r w:rsidRPr="00C91C1A">
              <w:rPr>
                <w:rFonts w:eastAsia="Calibri"/>
                <w:sz w:val="28"/>
                <w:szCs w:val="22"/>
                <w:lang w:eastAsia="en-US"/>
              </w:rPr>
              <w:t>–</w:t>
            </w:r>
            <w:r w:rsidRPr="00C91C1A">
              <w:rPr>
                <w:rFonts w:eastAsia="Calibri"/>
                <w:spacing w:val="-3"/>
                <w:sz w:val="28"/>
                <w:szCs w:val="22"/>
                <w:lang w:eastAsia="en-US"/>
              </w:rPr>
              <w:t xml:space="preserve"> </w:t>
            </w:r>
            <w:r w:rsidRPr="00C91C1A">
              <w:rPr>
                <w:rFonts w:eastAsia="Calibri"/>
                <w:sz w:val="28"/>
                <w:szCs w:val="22"/>
                <w:lang w:eastAsia="en-US"/>
              </w:rPr>
              <w:t>юридического</w:t>
            </w:r>
            <w:r w:rsidRPr="00C91C1A">
              <w:rPr>
                <w:rFonts w:eastAsia="Calibri"/>
                <w:spacing w:val="-3"/>
                <w:sz w:val="28"/>
                <w:szCs w:val="22"/>
                <w:lang w:eastAsia="en-US"/>
              </w:rPr>
              <w:t xml:space="preserve"> </w:t>
            </w:r>
            <w:r w:rsidRPr="00C91C1A">
              <w:rPr>
                <w:rFonts w:eastAsia="Calibri"/>
                <w:sz w:val="28"/>
                <w:szCs w:val="22"/>
                <w:lang w:eastAsia="en-US"/>
              </w:rPr>
              <w:t>лица</w:t>
            </w:r>
          </w:p>
        </w:tc>
        <w:tc>
          <w:tcPr>
            <w:tcW w:w="358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tabs>
          <w:tab w:val="left" w:pos="2729"/>
        </w:tabs>
        <w:autoSpaceDE w:val="0"/>
        <w:autoSpaceDN w:val="0"/>
        <w:jc w:val="center"/>
        <w:rPr>
          <w:sz w:val="28"/>
          <w:szCs w:val="22"/>
          <w:lang w:eastAsia="en-US"/>
        </w:rPr>
      </w:pPr>
      <w:r>
        <w:rPr>
          <w:sz w:val="28"/>
          <w:szCs w:val="22"/>
          <w:lang w:eastAsia="en-US"/>
        </w:rPr>
        <w:t xml:space="preserve">2.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w:t>
      </w:r>
      <w:r w:rsidRPr="00C91C1A">
        <w:rPr>
          <w:spacing w:val="-5"/>
          <w:sz w:val="28"/>
          <w:szCs w:val="22"/>
          <w:lang w:eastAsia="en-US"/>
        </w:rPr>
        <w:t xml:space="preserve"> </w:t>
      </w:r>
      <w:r w:rsidRPr="00C91C1A">
        <w:rPr>
          <w:sz w:val="28"/>
          <w:szCs w:val="22"/>
          <w:lang w:eastAsia="en-US"/>
        </w:rPr>
        <w:t>разрешении</w:t>
      </w:r>
      <w:r w:rsidRPr="00C91C1A">
        <w:rPr>
          <w:spacing w:val="-2"/>
          <w:sz w:val="28"/>
          <w:szCs w:val="22"/>
          <w:lang w:eastAsia="en-US"/>
        </w:rPr>
        <w:t xml:space="preserve"> </w:t>
      </w:r>
      <w:r w:rsidRPr="00C91C1A">
        <w:rPr>
          <w:sz w:val="28"/>
          <w:szCs w:val="22"/>
          <w:lang w:eastAsia="en-US"/>
        </w:rPr>
        <w:t>на</w:t>
      </w:r>
      <w:r w:rsidRPr="00C91C1A">
        <w:rPr>
          <w:spacing w:val="-1"/>
          <w:sz w:val="28"/>
          <w:szCs w:val="22"/>
          <w:lang w:eastAsia="en-US"/>
        </w:rPr>
        <w:t xml:space="preserve"> </w:t>
      </w:r>
      <w:r w:rsidRPr="00C91C1A">
        <w:rPr>
          <w:sz w:val="28"/>
          <w:szCs w:val="22"/>
          <w:lang w:eastAsia="en-US"/>
        </w:rPr>
        <w:t>строительство</w:t>
      </w:r>
    </w:p>
    <w:p w:rsidR="00E37B1D" w:rsidRPr="00C91C1A" w:rsidRDefault="00E37B1D" w:rsidP="00E37B1D">
      <w:pPr>
        <w:widowControl w:val="0"/>
        <w:autoSpaceDE w:val="0"/>
        <w:autoSpaceDN w:val="0"/>
        <w:spacing w:before="8"/>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5491"/>
        <w:gridCol w:w="1841"/>
        <w:gridCol w:w="1740"/>
      </w:tblGrid>
      <w:tr w:rsidR="00E37B1D" w:rsidRPr="00C91C1A" w:rsidTr="006704FC">
        <w:trPr>
          <w:trHeight w:val="854"/>
        </w:trPr>
        <w:tc>
          <w:tcPr>
            <w:tcW w:w="852" w:type="dxa"/>
            <w:shd w:val="clear" w:color="auto" w:fill="auto"/>
          </w:tcPr>
          <w:p w:rsidR="00E37B1D" w:rsidRPr="00C91C1A" w:rsidRDefault="00E37B1D" w:rsidP="006704FC">
            <w:pPr>
              <w:widowControl w:val="0"/>
              <w:autoSpaceDE w:val="0"/>
              <w:autoSpaceDN w:val="0"/>
              <w:spacing w:line="312" w:lineRule="exact"/>
              <w:jc w:val="center"/>
              <w:rPr>
                <w:rFonts w:eastAsia="Calibri"/>
                <w:sz w:val="28"/>
                <w:szCs w:val="22"/>
                <w:lang w:eastAsia="en-US"/>
              </w:rPr>
            </w:pPr>
            <w:r w:rsidRPr="00C91C1A">
              <w:rPr>
                <w:rFonts w:eastAsia="Calibri"/>
                <w:sz w:val="28"/>
                <w:szCs w:val="22"/>
                <w:lang w:eastAsia="en-US"/>
              </w:rPr>
              <w:t>№</w:t>
            </w:r>
          </w:p>
        </w:tc>
        <w:tc>
          <w:tcPr>
            <w:tcW w:w="5491" w:type="dxa"/>
            <w:shd w:val="clear" w:color="auto" w:fill="auto"/>
          </w:tcPr>
          <w:p w:rsidR="00E37B1D" w:rsidRPr="00C91C1A" w:rsidRDefault="00E37B1D" w:rsidP="006704FC">
            <w:pPr>
              <w:widowControl w:val="0"/>
              <w:autoSpaceDE w:val="0"/>
              <w:autoSpaceDN w:val="0"/>
              <w:spacing w:line="256" w:lineRule="auto"/>
              <w:ind w:right="493"/>
              <w:rPr>
                <w:rFonts w:eastAsia="Calibri"/>
                <w:sz w:val="28"/>
                <w:szCs w:val="22"/>
                <w:lang w:eastAsia="en-US"/>
              </w:rPr>
            </w:pPr>
            <w:r w:rsidRPr="00C91C1A">
              <w:rPr>
                <w:rFonts w:eastAsia="Calibri"/>
                <w:sz w:val="28"/>
                <w:szCs w:val="22"/>
                <w:lang w:eastAsia="en-US"/>
              </w:rPr>
              <w:t>Орган (организация), выдавший (-ая)</w:t>
            </w:r>
            <w:r w:rsidRPr="00C91C1A">
              <w:rPr>
                <w:rFonts w:eastAsia="Calibri"/>
                <w:spacing w:val="-67"/>
                <w:sz w:val="28"/>
                <w:szCs w:val="22"/>
                <w:lang w:eastAsia="en-US"/>
              </w:rPr>
              <w:t xml:space="preserve"> </w:t>
            </w:r>
            <w:r w:rsidRPr="00C91C1A">
              <w:rPr>
                <w:rFonts w:eastAsia="Calibri"/>
                <w:sz w:val="28"/>
                <w:szCs w:val="22"/>
                <w:lang w:eastAsia="en-US"/>
              </w:rPr>
              <w:t>разрешение</w:t>
            </w:r>
            <w:r w:rsidRPr="00C91C1A">
              <w:rPr>
                <w:rFonts w:eastAsia="Calibri"/>
                <w:spacing w:val="-4"/>
                <w:sz w:val="28"/>
                <w:szCs w:val="22"/>
                <w:lang w:eastAsia="en-US"/>
              </w:rPr>
              <w:t xml:space="preserve"> </w:t>
            </w:r>
            <w:r w:rsidRPr="00C91C1A">
              <w:rPr>
                <w:rFonts w:eastAsia="Calibri"/>
                <w:sz w:val="28"/>
                <w:szCs w:val="22"/>
                <w:lang w:eastAsia="en-US"/>
              </w:rPr>
              <w:t>на</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1841" w:type="dxa"/>
            <w:shd w:val="clear" w:color="auto" w:fill="auto"/>
          </w:tcPr>
          <w:p w:rsidR="00E37B1D" w:rsidRPr="00C91C1A" w:rsidRDefault="00E37B1D" w:rsidP="006704FC">
            <w:pPr>
              <w:widowControl w:val="0"/>
              <w:autoSpaceDE w:val="0"/>
              <w:autoSpaceDN w:val="0"/>
              <w:spacing w:line="256" w:lineRule="auto"/>
              <w:ind w:right="261"/>
              <w:rPr>
                <w:rFonts w:eastAsia="Calibri"/>
                <w:sz w:val="28"/>
                <w:szCs w:val="22"/>
                <w:lang w:eastAsia="en-US"/>
              </w:rPr>
            </w:pPr>
            <w:r w:rsidRPr="00C91C1A">
              <w:rPr>
                <w:rFonts w:eastAsia="Calibri"/>
                <w:sz w:val="28"/>
                <w:szCs w:val="22"/>
                <w:lang w:eastAsia="en-US"/>
              </w:rPr>
              <w:t>Номер</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c>
          <w:tcPr>
            <w:tcW w:w="1740" w:type="dxa"/>
            <w:shd w:val="clear" w:color="auto" w:fill="auto"/>
          </w:tcPr>
          <w:p w:rsidR="00E37B1D" w:rsidRPr="00C91C1A" w:rsidRDefault="00E37B1D" w:rsidP="006704FC">
            <w:pPr>
              <w:widowControl w:val="0"/>
              <w:autoSpaceDE w:val="0"/>
              <w:autoSpaceDN w:val="0"/>
              <w:spacing w:line="256" w:lineRule="auto"/>
              <w:ind w:right="213"/>
              <w:rPr>
                <w:rFonts w:eastAsia="Calibri"/>
                <w:sz w:val="28"/>
                <w:szCs w:val="22"/>
                <w:lang w:eastAsia="en-US"/>
              </w:rPr>
            </w:pPr>
            <w:r w:rsidRPr="00C91C1A">
              <w:rPr>
                <w:rFonts w:eastAsia="Calibri"/>
                <w:sz w:val="28"/>
                <w:szCs w:val="22"/>
                <w:lang w:eastAsia="en-US"/>
              </w:rPr>
              <w:t>Дата</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r>
      <w:tr w:rsidR="00E37B1D" w:rsidRPr="00C91C1A" w:rsidTr="006704FC">
        <w:trPr>
          <w:trHeight w:val="1093"/>
        </w:trPr>
        <w:tc>
          <w:tcPr>
            <w:tcW w:w="85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549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84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74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spacing w:before="2"/>
        <w:rPr>
          <w:sz w:val="43"/>
          <w:szCs w:val="28"/>
          <w:lang w:eastAsia="en-US"/>
        </w:rPr>
      </w:pPr>
    </w:p>
    <w:p w:rsidR="00E37B1D" w:rsidRPr="00C91C1A" w:rsidRDefault="00E37B1D" w:rsidP="00E37B1D">
      <w:pPr>
        <w:widowControl w:val="0"/>
        <w:tabs>
          <w:tab w:val="left" w:pos="1340"/>
        </w:tabs>
        <w:autoSpaceDE w:val="0"/>
        <w:autoSpaceDN w:val="0"/>
        <w:jc w:val="center"/>
        <w:rPr>
          <w:sz w:val="28"/>
          <w:szCs w:val="22"/>
          <w:lang w:eastAsia="en-US"/>
        </w:rPr>
      </w:pPr>
      <w:r>
        <w:rPr>
          <w:sz w:val="28"/>
          <w:szCs w:val="22"/>
          <w:lang w:eastAsia="en-US"/>
        </w:rPr>
        <w:t xml:space="preserve">3. </w:t>
      </w:r>
      <w:r w:rsidRPr="00C91C1A">
        <w:rPr>
          <w:sz w:val="28"/>
          <w:szCs w:val="22"/>
          <w:lang w:eastAsia="en-US"/>
        </w:rPr>
        <w:t>Основания</w:t>
      </w:r>
      <w:r w:rsidRPr="00C91C1A">
        <w:rPr>
          <w:spacing w:val="-4"/>
          <w:sz w:val="28"/>
          <w:szCs w:val="22"/>
          <w:lang w:eastAsia="en-US"/>
        </w:rPr>
        <w:t xml:space="preserve"> </w:t>
      </w:r>
      <w:r w:rsidRPr="00C91C1A">
        <w:rPr>
          <w:sz w:val="28"/>
          <w:szCs w:val="22"/>
          <w:lang w:eastAsia="en-US"/>
        </w:rPr>
        <w:t>внесения</w:t>
      </w:r>
      <w:r w:rsidRPr="00C91C1A">
        <w:rPr>
          <w:spacing w:val="-3"/>
          <w:sz w:val="28"/>
          <w:szCs w:val="22"/>
          <w:lang w:eastAsia="en-US"/>
        </w:rPr>
        <w:t xml:space="preserve"> </w:t>
      </w:r>
      <w:r w:rsidRPr="00C91C1A">
        <w:rPr>
          <w:sz w:val="28"/>
          <w:szCs w:val="22"/>
          <w:lang w:eastAsia="en-US"/>
        </w:rPr>
        <w:t>изменений</w:t>
      </w:r>
      <w:r w:rsidRPr="00C91C1A">
        <w:rPr>
          <w:spacing w:val="-3"/>
          <w:sz w:val="28"/>
          <w:szCs w:val="22"/>
          <w:lang w:eastAsia="en-US"/>
        </w:rPr>
        <w:t xml:space="preserve"> </w:t>
      </w:r>
      <w:r w:rsidRPr="00C91C1A">
        <w:rPr>
          <w:sz w:val="28"/>
          <w:szCs w:val="22"/>
          <w:lang w:eastAsia="en-US"/>
        </w:rPr>
        <w:t>в</w:t>
      </w:r>
      <w:r w:rsidRPr="00C91C1A">
        <w:rPr>
          <w:spacing w:val="-4"/>
          <w:sz w:val="28"/>
          <w:szCs w:val="22"/>
          <w:lang w:eastAsia="en-US"/>
        </w:rPr>
        <w:t xml:space="preserve"> </w:t>
      </w:r>
      <w:r w:rsidRPr="00C91C1A">
        <w:rPr>
          <w:sz w:val="28"/>
          <w:szCs w:val="22"/>
          <w:lang w:eastAsia="en-US"/>
        </w:rPr>
        <w:t>разрешение на</w:t>
      </w:r>
      <w:r w:rsidRPr="00C91C1A">
        <w:rPr>
          <w:spacing w:val="-3"/>
          <w:sz w:val="28"/>
          <w:szCs w:val="22"/>
          <w:lang w:eastAsia="en-US"/>
        </w:rPr>
        <w:t xml:space="preserve"> </w:t>
      </w:r>
      <w:r w:rsidRPr="00C91C1A">
        <w:rPr>
          <w:sz w:val="28"/>
          <w:szCs w:val="22"/>
          <w:lang w:eastAsia="en-US"/>
        </w:rPr>
        <w:t>строительство*</w:t>
      </w:r>
    </w:p>
    <w:p w:rsidR="00E37B1D" w:rsidRPr="00C91C1A" w:rsidRDefault="00E37B1D" w:rsidP="00E37B1D">
      <w:pPr>
        <w:widowControl w:val="0"/>
        <w:autoSpaceDE w:val="0"/>
        <w:autoSpaceDN w:val="0"/>
        <w:spacing w:before="1"/>
        <w:rPr>
          <w:sz w:val="17"/>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6663"/>
        <w:gridCol w:w="2147"/>
      </w:tblGrid>
      <w:tr w:rsidR="00E37B1D" w:rsidRPr="00C91C1A" w:rsidTr="006704FC">
        <w:trPr>
          <w:trHeight w:val="1550"/>
        </w:trPr>
        <w:tc>
          <w:tcPr>
            <w:tcW w:w="111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3.1.</w:t>
            </w:r>
          </w:p>
        </w:tc>
        <w:tc>
          <w:tcPr>
            <w:tcW w:w="6663" w:type="dxa"/>
            <w:shd w:val="clear" w:color="auto" w:fill="auto"/>
          </w:tcPr>
          <w:p w:rsidR="00E37B1D" w:rsidRPr="00C91C1A" w:rsidRDefault="00E37B1D" w:rsidP="006704FC">
            <w:pPr>
              <w:widowControl w:val="0"/>
              <w:autoSpaceDE w:val="0"/>
              <w:autoSpaceDN w:val="0"/>
              <w:spacing w:line="259" w:lineRule="auto"/>
              <w:ind w:right="286"/>
              <w:rPr>
                <w:rFonts w:eastAsia="Calibri"/>
                <w:sz w:val="28"/>
                <w:szCs w:val="22"/>
                <w:lang w:eastAsia="en-US"/>
              </w:rPr>
            </w:pPr>
            <w:r w:rsidRPr="00C91C1A">
              <w:rPr>
                <w:rFonts w:eastAsia="Calibri"/>
                <w:sz w:val="28"/>
                <w:szCs w:val="22"/>
                <w:lang w:eastAsia="en-US"/>
              </w:rPr>
              <w:t>В связи с образованием земельного участка путем</w:t>
            </w:r>
            <w:r w:rsidRPr="00C91C1A">
              <w:rPr>
                <w:rFonts w:eastAsia="Calibri"/>
                <w:spacing w:val="1"/>
                <w:sz w:val="28"/>
                <w:szCs w:val="22"/>
                <w:lang w:eastAsia="en-US"/>
              </w:rPr>
              <w:t xml:space="preserve"> </w:t>
            </w:r>
            <w:r w:rsidRPr="00C91C1A">
              <w:rPr>
                <w:rFonts w:eastAsia="Calibri"/>
                <w:sz w:val="28"/>
                <w:szCs w:val="22"/>
                <w:lang w:eastAsia="en-US"/>
              </w:rPr>
              <w:t>объединения земельных участков, в отношении</w:t>
            </w:r>
            <w:r w:rsidRPr="00C91C1A">
              <w:rPr>
                <w:rFonts w:eastAsia="Calibri"/>
                <w:spacing w:val="1"/>
                <w:sz w:val="28"/>
                <w:szCs w:val="22"/>
                <w:lang w:eastAsia="en-US"/>
              </w:rPr>
              <w:t xml:space="preserve"> </w:t>
            </w:r>
            <w:r w:rsidRPr="00C91C1A">
              <w:rPr>
                <w:rFonts w:eastAsia="Calibri"/>
                <w:sz w:val="28"/>
                <w:szCs w:val="22"/>
                <w:lang w:eastAsia="en-US"/>
              </w:rPr>
              <w:t>которых или одного из которых выдано разрешение</w:t>
            </w:r>
            <w:r w:rsidRPr="00C91C1A">
              <w:rPr>
                <w:rFonts w:eastAsia="Calibri"/>
                <w:spacing w:val="-67"/>
                <w:sz w:val="28"/>
                <w:szCs w:val="22"/>
                <w:lang w:eastAsia="en-US"/>
              </w:rPr>
              <w:t xml:space="preserve"> </w:t>
            </w:r>
            <w:r w:rsidRPr="00C91C1A">
              <w:rPr>
                <w:rFonts w:eastAsia="Calibri"/>
                <w:sz w:val="28"/>
                <w:szCs w:val="22"/>
                <w:lang w:eastAsia="en-US"/>
              </w:rPr>
              <w:t>на</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779"/>
        </w:trPr>
        <w:tc>
          <w:tcPr>
            <w:tcW w:w="1114" w:type="dxa"/>
            <w:shd w:val="clear" w:color="auto" w:fill="auto"/>
          </w:tcPr>
          <w:p w:rsidR="00E37B1D" w:rsidRPr="00C91C1A" w:rsidRDefault="00E37B1D" w:rsidP="006704FC">
            <w:pPr>
              <w:widowControl w:val="0"/>
              <w:autoSpaceDE w:val="0"/>
              <w:autoSpaceDN w:val="0"/>
              <w:spacing w:line="312" w:lineRule="exact"/>
              <w:ind w:right="213"/>
              <w:jc w:val="center"/>
              <w:rPr>
                <w:rFonts w:eastAsia="Calibri"/>
                <w:sz w:val="28"/>
                <w:szCs w:val="22"/>
                <w:lang w:eastAsia="en-US"/>
              </w:rPr>
            </w:pPr>
            <w:r w:rsidRPr="00C91C1A">
              <w:rPr>
                <w:rFonts w:eastAsia="Calibri"/>
                <w:sz w:val="28"/>
                <w:szCs w:val="22"/>
                <w:lang w:eastAsia="en-US"/>
              </w:rPr>
              <w:t>3.1.1.</w:t>
            </w:r>
          </w:p>
        </w:tc>
        <w:tc>
          <w:tcPr>
            <w:tcW w:w="6663" w:type="dxa"/>
            <w:shd w:val="clear" w:color="auto" w:fill="auto"/>
          </w:tcPr>
          <w:p w:rsidR="00E37B1D" w:rsidRPr="00C91C1A" w:rsidRDefault="00E37B1D" w:rsidP="006704FC">
            <w:pPr>
              <w:widowControl w:val="0"/>
              <w:autoSpaceDE w:val="0"/>
              <w:autoSpaceDN w:val="0"/>
              <w:spacing w:line="259" w:lineRule="auto"/>
              <w:ind w:right="231"/>
              <w:rPr>
                <w:rFonts w:eastAsia="Calibri"/>
                <w:i/>
                <w:sz w:val="28"/>
                <w:szCs w:val="22"/>
                <w:lang w:eastAsia="en-US"/>
              </w:rPr>
            </w:pPr>
            <w:r w:rsidRPr="00C91C1A">
              <w:rPr>
                <w:rFonts w:eastAsia="Calibri"/>
                <w:sz w:val="28"/>
                <w:szCs w:val="22"/>
                <w:lang w:eastAsia="en-US"/>
              </w:rPr>
              <w:t>Реквизиты решения об образовании земельных</w:t>
            </w:r>
            <w:r w:rsidRPr="00C91C1A">
              <w:rPr>
                <w:rFonts w:eastAsia="Calibri"/>
                <w:spacing w:val="1"/>
                <w:sz w:val="28"/>
                <w:szCs w:val="22"/>
                <w:lang w:eastAsia="en-US"/>
              </w:rPr>
              <w:t xml:space="preserve"> </w:t>
            </w:r>
            <w:r w:rsidRPr="00C91C1A">
              <w:rPr>
                <w:rFonts w:eastAsia="Calibri"/>
                <w:sz w:val="28"/>
                <w:szCs w:val="22"/>
                <w:lang w:eastAsia="en-US"/>
              </w:rPr>
              <w:t>участков путем объединения земельных участков</w:t>
            </w:r>
            <w:r w:rsidRPr="00C91C1A">
              <w:rPr>
                <w:rFonts w:eastAsia="Calibri"/>
                <w:spacing w:val="1"/>
                <w:sz w:val="28"/>
                <w:szCs w:val="22"/>
                <w:lang w:eastAsia="en-US"/>
              </w:rPr>
              <w:t xml:space="preserve"> </w:t>
            </w:r>
            <w:r w:rsidRPr="00C91C1A">
              <w:rPr>
                <w:rFonts w:eastAsia="Calibri"/>
                <w:sz w:val="28"/>
                <w:szCs w:val="22"/>
                <w:lang w:eastAsia="en-US"/>
              </w:rPr>
              <w:t>(</w:t>
            </w:r>
            <w:r w:rsidRPr="00C91C1A">
              <w:rPr>
                <w:rFonts w:eastAsia="Calibri"/>
                <w:i/>
                <w:sz w:val="28"/>
                <w:szCs w:val="22"/>
                <w:lang w:eastAsia="en-US"/>
              </w:rPr>
              <w:t>указывается дата и номер решения, орган,</w:t>
            </w:r>
            <w:r w:rsidRPr="00C91C1A">
              <w:rPr>
                <w:rFonts w:eastAsia="Calibri"/>
                <w:i/>
                <w:spacing w:val="1"/>
                <w:sz w:val="28"/>
                <w:szCs w:val="22"/>
                <w:lang w:eastAsia="en-US"/>
              </w:rPr>
              <w:t xml:space="preserve"> </w:t>
            </w:r>
            <w:r w:rsidRPr="00C91C1A">
              <w:rPr>
                <w:rFonts w:eastAsia="Calibri"/>
                <w:i/>
                <w:sz w:val="28"/>
                <w:szCs w:val="22"/>
                <w:lang w:eastAsia="en-US"/>
              </w:rPr>
              <w:t>принявший решение, в случае если в соответствии с</w:t>
            </w:r>
            <w:r w:rsidRPr="00C91C1A">
              <w:rPr>
                <w:rFonts w:eastAsia="Calibri"/>
                <w:i/>
                <w:spacing w:val="-68"/>
                <w:sz w:val="28"/>
                <w:szCs w:val="22"/>
                <w:lang w:eastAsia="en-US"/>
              </w:rPr>
              <w:t xml:space="preserve"> </w:t>
            </w:r>
            <w:r w:rsidRPr="00C91C1A">
              <w:rPr>
                <w:rFonts w:eastAsia="Calibri"/>
                <w:i/>
                <w:sz w:val="28"/>
                <w:szCs w:val="22"/>
                <w:lang w:eastAsia="en-US"/>
              </w:rPr>
              <w:t>земельным законодательством решение об</w:t>
            </w:r>
            <w:r w:rsidRPr="00C91C1A">
              <w:rPr>
                <w:rFonts w:eastAsia="Calibri"/>
                <w:i/>
                <w:spacing w:val="1"/>
                <w:sz w:val="28"/>
                <w:szCs w:val="22"/>
                <w:lang w:eastAsia="en-US"/>
              </w:rPr>
              <w:t xml:space="preserve"> </w:t>
            </w:r>
            <w:r w:rsidRPr="00C91C1A">
              <w:rPr>
                <w:rFonts w:eastAsia="Calibri"/>
                <w:i/>
                <w:sz w:val="28"/>
                <w:szCs w:val="22"/>
                <w:lang w:eastAsia="en-US"/>
              </w:rPr>
              <w:t>образовании земельного участка принимает</w:t>
            </w:r>
            <w:r w:rsidRPr="00C91C1A">
              <w:rPr>
                <w:rFonts w:eastAsia="Calibri"/>
                <w:i/>
                <w:spacing w:val="1"/>
                <w:sz w:val="28"/>
                <w:szCs w:val="22"/>
                <w:lang w:eastAsia="en-US"/>
              </w:rPr>
              <w:t xml:space="preserve"> </w:t>
            </w:r>
            <w:r w:rsidRPr="00C91C1A">
              <w:rPr>
                <w:rFonts w:eastAsia="Calibri"/>
                <w:i/>
                <w:sz w:val="28"/>
                <w:szCs w:val="22"/>
                <w:lang w:eastAsia="en-US"/>
              </w:rPr>
              <w:t>исполнительный</w:t>
            </w:r>
            <w:r w:rsidRPr="00C91C1A">
              <w:rPr>
                <w:rFonts w:eastAsia="Calibri"/>
                <w:i/>
                <w:spacing w:val="-4"/>
                <w:sz w:val="28"/>
                <w:szCs w:val="22"/>
                <w:lang w:eastAsia="en-US"/>
              </w:rPr>
              <w:t xml:space="preserve"> </w:t>
            </w:r>
            <w:r w:rsidRPr="00C91C1A">
              <w:rPr>
                <w:rFonts w:eastAsia="Calibri"/>
                <w:i/>
                <w:sz w:val="28"/>
                <w:szCs w:val="22"/>
                <w:lang w:eastAsia="en-US"/>
              </w:rPr>
              <w:t>орган</w:t>
            </w:r>
            <w:r w:rsidRPr="00C91C1A">
              <w:rPr>
                <w:rFonts w:eastAsia="Calibri"/>
                <w:i/>
                <w:spacing w:val="-5"/>
                <w:sz w:val="28"/>
                <w:szCs w:val="22"/>
                <w:lang w:eastAsia="en-US"/>
              </w:rPr>
              <w:t xml:space="preserve"> </w:t>
            </w:r>
            <w:r w:rsidRPr="00C91C1A">
              <w:rPr>
                <w:rFonts w:eastAsia="Calibri"/>
                <w:i/>
                <w:sz w:val="28"/>
                <w:szCs w:val="22"/>
                <w:lang w:eastAsia="en-US"/>
              </w:rPr>
              <w:t>государственной</w:t>
            </w:r>
            <w:r w:rsidRPr="00C91C1A">
              <w:rPr>
                <w:rFonts w:eastAsia="Calibri"/>
                <w:i/>
                <w:spacing w:val="-6"/>
                <w:sz w:val="28"/>
                <w:szCs w:val="22"/>
                <w:lang w:eastAsia="en-US"/>
              </w:rPr>
              <w:t xml:space="preserve"> </w:t>
            </w:r>
            <w:r w:rsidRPr="00C91C1A">
              <w:rPr>
                <w:rFonts w:eastAsia="Calibri"/>
                <w:i/>
                <w:sz w:val="28"/>
                <w:szCs w:val="22"/>
                <w:lang w:eastAsia="en-US"/>
              </w:rPr>
              <w:t>власти</w:t>
            </w:r>
            <w:r w:rsidRPr="00C91C1A">
              <w:rPr>
                <w:rFonts w:eastAsia="Calibri"/>
                <w:i/>
                <w:spacing w:val="-4"/>
                <w:sz w:val="28"/>
                <w:szCs w:val="22"/>
                <w:lang w:eastAsia="en-US"/>
              </w:rPr>
              <w:t xml:space="preserve"> </w:t>
            </w:r>
            <w:r w:rsidRPr="00C91C1A">
              <w:rPr>
                <w:rFonts w:eastAsia="Calibri"/>
                <w:i/>
                <w:sz w:val="28"/>
                <w:szCs w:val="22"/>
                <w:lang w:eastAsia="en-US"/>
              </w:rPr>
              <w:t>или</w:t>
            </w:r>
          </w:p>
          <w:p w:rsidR="00E37B1D" w:rsidRPr="00C91C1A" w:rsidRDefault="00E37B1D" w:rsidP="006704FC">
            <w:pPr>
              <w:widowControl w:val="0"/>
              <w:autoSpaceDE w:val="0"/>
              <w:autoSpaceDN w:val="0"/>
              <w:spacing w:line="319" w:lineRule="exact"/>
              <w:rPr>
                <w:rFonts w:eastAsia="Calibri"/>
                <w:i/>
                <w:sz w:val="28"/>
                <w:szCs w:val="22"/>
                <w:lang w:eastAsia="en-US"/>
              </w:rPr>
            </w:pPr>
            <w:r w:rsidRPr="00C91C1A">
              <w:rPr>
                <w:rFonts w:eastAsia="Calibri"/>
                <w:i/>
                <w:sz w:val="28"/>
                <w:szCs w:val="22"/>
                <w:lang w:eastAsia="en-US"/>
              </w:rPr>
              <w:t>орган</w:t>
            </w:r>
            <w:r w:rsidRPr="00C91C1A">
              <w:rPr>
                <w:rFonts w:eastAsia="Calibri"/>
                <w:i/>
                <w:spacing w:val="-5"/>
                <w:sz w:val="28"/>
                <w:szCs w:val="22"/>
                <w:lang w:eastAsia="en-US"/>
              </w:rPr>
              <w:t xml:space="preserve"> </w:t>
            </w:r>
            <w:r w:rsidRPr="00C91C1A">
              <w:rPr>
                <w:rFonts w:eastAsia="Calibri"/>
                <w:i/>
                <w:sz w:val="28"/>
                <w:szCs w:val="22"/>
                <w:lang w:eastAsia="en-US"/>
              </w:rPr>
              <w:t>местного</w:t>
            </w:r>
            <w:r w:rsidRPr="00C91C1A">
              <w:rPr>
                <w:rFonts w:eastAsia="Calibri"/>
                <w:i/>
                <w:spacing w:val="-3"/>
                <w:sz w:val="28"/>
                <w:szCs w:val="22"/>
                <w:lang w:eastAsia="en-US"/>
              </w:rPr>
              <w:t xml:space="preserve"> </w:t>
            </w:r>
            <w:r w:rsidRPr="00C91C1A">
              <w:rPr>
                <w:rFonts w:eastAsia="Calibri"/>
                <w:i/>
                <w:sz w:val="28"/>
                <w:szCs w:val="22"/>
                <w:lang w:eastAsia="en-US"/>
              </w:rPr>
              <w:t>самоуправления)</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750"/>
        </w:trPr>
        <w:tc>
          <w:tcPr>
            <w:tcW w:w="111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3.2.</w:t>
            </w:r>
          </w:p>
        </w:tc>
        <w:tc>
          <w:tcPr>
            <w:tcW w:w="6663" w:type="dxa"/>
            <w:shd w:val="clear" w:color="auto" w:fill="auto"/>
          </w:tcPr>
          <w:p w:rsidR="00E37B1D" w:rsidRPr="00C91C1A" w:rsidRDefault="00E37B1D" w:rsidP="006704FC">
            <w:pPr>
              <w:widowControl w:val="0"/>
              <w:autoSpaceDE w:val="0"/>
              <w:autoSpaceDN w:val="0"/>
              <w:spacing w:line="259" w:lineRule="auto"/>
              <w:ind w:right="206"/>
              <w:rPr>
                <w:rFonts w:eastAsia="Calibri"/>
                <w:sz w:val="28"/>
                <w:szCs w:val="22"/>
                <w:lang w:eastAsia="en-US"/>
              </w:rPr>
            </w:pPr>
            <w:r w:rsidRPr="00C91C1A">
              <w:rPr>
                <w:rFonts w:eastAsia="Calibri"/>
                <w:sz w:val="28"/>
                <w:szCs w:val="22"/>
                <w:lang w:eastAsia="en-US"/>
              </w:rPr>
              <w:t>В связи с образованием земельных участков путем</w:t>
            </w:r>
            <w:r w:rsidRPr="00C91C1A">
              <w:rPr>
                <w:rFonts w:eastAsia="Calibri"/>
                <w:spacing w:val="1"/>
                <w:sz w:val="28"/>
                <w:szCs w:val="22"/>
                <w:lang w:eastAsia="en-US"/>
              </w:rPr>
              <w:t xml:space="preserve"> </w:t>
            </w:r>
            <w:r w:rsidRPr="00C91C1A">
              <w:rPr>
                <w:rFonts w:eastAsia="Calibri"/>
                <w:sz w:val="28"/>
                <w:szCs w:val="22"/>
                <w:lang w:eastAsia="en-US"/>
              </w:rPr>
              <w:t>раздела,</w:t>
            </w:r>
            <w:r w:rsidRPr="00C91C1A">
              <w:rPr>
                <w:rFonts w:eastAsia="Calibri"/>
                <w:spacing w:val="-5"/>
                <w:sz w:val="28"/>
                <w:szCs w:val="22"/>
                <w:lang w:eastAsia="en-US"/>
              </w:rPr>
              <w:t xml:space="preserve"> </w:t>
            </w:r>
            <w:r w:rsidRPr="00C91C1A">
              <w:rPr>
                <w:rFonts w:eastAsia="Calibri"/>
                <w:sz w:val="28"/>
                <w:szCs w:val="22"/>
                <w:lang w:eastAsia="en-US"/>
              </w:rPr>
              <w:t>перераспределения</w:t>
            </w:r>
            <w:r w:rsidRPr="00C91C1A">
              <w:rPr>
                <w:rFonts w:eastAsia="Calibri"/>
                <w:spacing w:val="-3"/>
                <w:sz w:val="28"/>
                <w:szCs w:val="22"/>
                <w:lang w:eastAsia="en-US"/>
              </w:rPr>
              <w:t xml:space="preserve"> </w:t>
            </w:r>
            <w:r w:rsidRPr="00C91C1A">
              <w:rPr>
                <w:rFonts w:eastAsia="Calibri"/>
                <w:sz w:val="28"/>
                <w:szCs w:val="22"/>
                <w:lang w:eastAsia="en-US"/>
              </w:rPr>
              <w:t>земельных</w:t>
            </w:r>
            <w:r w:rsidRPr="00C91C1A">
              <w:rPr>
                <w:rFonts w:eastAsia="Calibri"/>
                <w:spacing w:val="-5"/>
                <w:sz w:val="28"/>
                <w:szCs w:val="22"/>
                <w:lang w:eastAsia="en-US"/>
              </w:rPr>
              <w:t xml:space="preserve"> </w:t>
            </w:r>
            <w:r w:rsidRPr="00C91C1A">
              <w:rPr>
                <w:rFonts w:eastAsia="Calibri"/>
                <w:sz w:val="28"/>
                <w:szCs w:val="22"/>
                <w:lang w:eastAsia="en-US"/>
              </w:rPr>
              <w:t>участков</w:t>
            </w:r>
            <w:r w:rsidRPr="00C91C1A">
              <w:rPr>
                <w:rFonts w:eastAsia="Calibri"/>
                <w:spacing w:val="-5"/>
                <w:sz w:val="28"/>
                <w:szCs w:val="22"/>
                <w:lang w:eastAsia="en-US"/>
              </w:rPr>
              <w:t xml:space="preserve"> </w:t>
            </w:r>
            <w:r w:rsidRPr="00C91C1A">
              <w:rPr>
                <w:rFonts w:eastAsia="Calibri"/>
                <w:sz w:val="28"/>
                <w:szCs w:val="22"/>
                <w:lang w:eastAsia="en-US"/>
              </w:rPr>
              <w:t>или</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6663"/>
        <w:gridCol w:w="2147"/>
      </w:tblGrid>
      <w:tr w:rsidR="00E37B1D" w:rsidRPr="00C91C1A" w:rsidTr="006704FC">
        <w:trPr>
          <w:trHeight w:val="751"/>
        </w:trPr>
        <w:tc>
          <w:tcPr>
            <w:tcW w:w="111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6663" w:type="dxa"/>
            <w:shd w:val="clear" w:color="auto" w:fill="auto"/>
          </w:tcPr>
          <w:p w:rsidR="00E37B1D" w:rsidRPr="00C91C1A" w:rsidRDefault="00E37B1D" w:rsidP="006704FC">
            <w:pPr>
              <w:widowControl w:val="0"/>
              <w:autoSpaceDE w:val="0"/>
              <w:autoSpaceDN w:val="0"/>
              <w:spacing w:line="259" w:lineRule="auto"/>
              <w:ind w:right="102"/>
              <w:rPr>
                <w:rFonts w:eastAsia="Calibri"/>
                <w:sz w:val="28"/>
                <w:szCs w:val="22"/>
                <w:lang w:eastAsia="en-US"/>
              </w:rPr>
            </w:pPr>
            <w:r w:rsidRPr="00C91C1A">
              <w:rPr>
                <w:rFonts w:eastAsia="Calibri"/>
                <w:sz w:val="28"/>
                <w:szCs w:val="22"/>
                <w:lang w:eastAsia="en-US"/>
              </w:rPr>
              <w:t>выдела из земельных участков, в отношении которых</w:t>
            </w:r>
            <w:r w:rsidRPr="00C91C1A">
              <w:rPr>
                <w:rFonts w:eastAsia="Calibri"/>
                <w:spacing w:val="-68"/>
                <w:sz w:val="28"/>
                <w:szCs w:val="22"/>
                <w:lang w:eastAsia="en-US"/>
              </w:rPr>
              <w:t xml:space="preserve"> </w:t>
            </w:r>
            <w:r w:rsidRPr="00C91C1A">
              <w:rPr>
                <w:rFonts w:eastAsia="Calibri"/>
                <w:sz w:val="28"/>
                <w:szCs w:val="22"/>
                <w:lang w:eastAsia="en-US"/>
              </w:rPr>
              <w:t>выдано разрешение</w:t>
            </w:r>
            <w:r w:rsidRPr="00C91C1A">
              <w:rPr>
                <w:rFonts w:eastAsia="Calibri"/>
                <w:spacing w:val="-3"/>
                <w:sz w:val="28"/>
                <w:szCs w:val="22"/>
                <w:lang w:eastAsia="en-US"/>
              </w:rPr>
              <w:t xml:space="preserve"> </w:t>
            </w:r>
            <w:r w:rsidRPr="00C91C1A">
              <w:rPr>
                <w:rFonts w:eastAsia="Calibri"/>
                <w:sz w:val="28"/>
                <w:szCs w:val="22"/>
                <w:lang w:eastAsia="en-US"/>
              </w:rPr>
              <w:t>на строительство</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389"/>
        </w:trPr>
        <w:tc>
          <w:tcPr>
            <w:tcW w:w="1114" w:type="dxa"/>
            <w:shd w:val="clear" w:color="auto" w:fill="auto"/>
          </w:tcPr>
          <w:p w:rsidR="00E37B1D" w:rsidRPr="00C91C1A" w:rsidRDefault="00E37B1D" w:rsidP="006704FC">
            <w:pPr>
              <w:widowControl w:val="0"/>
              <w:autoSpaceDE w:val="0"/>
              <w:autoSpaceDN w:val="0"/>
              <w:spacing w:line="307" w:lineRule="exact"/>
              <w:ind w:right="213"/>
              <w:jc w:val="center"/>
              <w:rPr>
                <w:rFonts w:eastAsia="Calibri"/>
                <w:sz w:val="28"/>
                <w:szCs w:val="22"/>
                <w:lang w:eastAsia="en-US"/>
              </w:rPr>
            </w:pPr>
            <w:r w:rsidRPr="00C91C1A">
              <w:rPr>
                <w:rFonts w:eastAsia="Calibri"/>
                <w:sz w:val="28"/>
                <w:szCs w:val="22"/>
                <w:lang w:eastAsia="en-US"/>
              </w:rPr>
              <w:t>3.2.1.</w:t>
            </w:r>
          </w:p>
        </w:tc>
        <w:tc>
          <w:tcPr>
            <w:tcW w:w="6663" w:type="dxa"/>
            <w:shd w:val="clear" w:color="auto" w:fill="auto"/>
          </w:tcPr>
          <w:p w:rsidR="00E37B1D" w:rsidRPr="00C91C1A" w:rsidRDefault="00E37B1D" w:rsidP="006704FC">
            <w:pPr>
              <w:widowControl w:val="0"/>
              <w:autoSpaceDE w:val="0"/>
              <w:autoSpaceDN w:val="0"/>
              <w:spacing w:line="259" w:lineRule="auto"/>
              <w:ind w:right="613"/>
              <w:rPr>
                <w:rFonts w:eastAsia="Calibri"/>
                <w:sz w:val="28"/>
                <w:szCs w:val="22"/>
                <w:lang w:eastAsia="en-US"/>
              </w:rPr>
            </w:pPr>
            <w:r w:rsidRPr="00C91C1A">
              <w:rPr>
                <w:rFonts w:eastAsia="Calibri"/>
                <w:sz w:val="28"/>
                <w:szCs w:val="22"/>
                <w:lang w:eastAsia="en-US"/>
              </w:rPr>
              <w:t>Реквизиты градостроительного плана земельного</w:t>
            </w:r>
            <w:r w:rsidRPr="00C91C1A">
              <w:rPr>
                <w:rFonts w:eastAsia="Calibri"/>
                <w:spacing w:val="-67"/>
                <w:sz w:val="28"/>
                <w:szCs w:val="22"/>
                <w:lang w:eastAsia="en-US"/>
              </w:rPr>
              <w:t xml:space="preserve"> </w:t>
            </w:r>
            <w:r w:rsidRPr="00C91C1A">
              <w:rPr>
                <w:rFonts w:eastAsia="Calibri"/>
                <w:sz w:val="28"/>
                <w:szCs w:val="22"/>
                <w:lang w:eastAsia="en-US"/>
              </w:rPr>
              <w:t>участка</w:t>
            </w:r>
          </w:p>
          <w:p w:rsidR="00E37B1D" w:rsidRPr="00C91C1A" w:rsidRDefault="00E37B1D" w:rsidP="006704FC">
            <w:pPr>
              <w:widowControl w:val="0"/>
              <w:autoSpaceDE w:val="0"/>
              <w:autoSpaceDN w:val="0"/>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w:t>
            </w:r>
            <w:r w:rsidRPr="00C91C1A">
              <w:rPr>
                <w:rFonts w:eastAsia="Calibri"/>
                <w:i/>
                <w:spacing w:val="-3"/>
                <w:sz w:val="28"/>
                <w:szCs w:val="22"/>
                <w:lang w:eastAsia="en-US"/>
              </w:rPr>
              <w:t xml:space="preserve"> </w:t>
            </w:r>
            <w:r w:rsidRPr="00C91C1A">
              <w:rPr>
                <w:rFonts w:eastAsia="Calibri"/>
                <w:i/>
                <w:sz w:val="28"/>
                <w:szCs w:val="22"/>
                <w:lang w:eastAsia="en-US"/>
              </w:rPr>
              <w:t>номер</w:t>
            </w:r>
            <w:r w:rsidRPr="00C91C1A">
              <w:rPr>
                <w:rFonts w:eastAsia="Calibri"/>
                <w:i/>
                <w:spacing w:val="-3"/>
                <w:sz w:val="28"/>
                <w:szCs w:val="22"/>
                <w:lang w:eastAsia="en-US"/>
              </w:rPr>
              <w:t xml:space="preserve"> </w:t>
            </w:r>
            <w:r w:rsidRPr="00C91C1A">
              <w:rPr>
                <w:rFonts w:eastAsia="Calibri"/>
                <w:i/>
                <w:sz w:val="28"/>
                <w:szCs w:val="22"/>
                <w:lang w:eastAsia="en-US"/>
              </w:rPr>
              <w:t>и</w:t>
            </w:r>
            <w:r w:rsidRPr="00C91C1A">
              <w:rPr>
                <w:rFonts w:eastAsia="Calibri"/>
                <w:i/>
                <w:spacing w:val="-2"/>
                <w:sz w:val="28"/>
                <w:szCs w:val="22"/>
                <w:lang w:eastAsia="en-US"/>
              </w:rPr>
              <w:t xml:space="preserve"> </w:t>
            </w:r>
            <w:r w:rsidRPr="00C91C1A">
              <w:rPr>
                <w:rFonts w:eastAsia="Calibri"/>
                <w:i/>
                <w:sz w:val="28"/>
                <w:szCs w:val="22"/>
                <w:lang w:eastAsia="en-US"/>
              </w:rPr>
              <w:t>дата</w:t>
            </w:r>
            <w:r w:rsidRPr="00C91C1A">
              <w:rPr>
                <w:rFonts w:eastAsia="Calibri"/>
                <w:i/>
                <w:spacing w:val="-5"/>
                <w:sz w:val="28"/>
                <w:szCs w:val="22"/>
                <w:lang w:eastAsia="en-US"/>
              </w:rPr>
              <w:t xml:space="preserve"> </w:t>
            </w:r>
            <w:r w:rsidRPr="00C91C1A">
              <w:rPr>
                <w:rFonts w:eastAsia="Calibri"/>
                <w:i/>
                <w:sz w:val="28"/>
                <w:szCs w:val="22"/>
                <w:lang w:eastAsia="en-US"/>
              </w:rPr>
              <w:t>выдачи,</w:t>
            </w:r>
            <w:r w:rsidRPr="00C91C1A">
              <w:rPr>
                <w:rFonts w:eastAsia="Calibri"/>
                <w:i/>
                <w:spacing w:val="-3"/>
                <w:sz w:val="28"/>
                <w:szCs w:val="22"/>
                <w:lang w:eastAsia="en-US"/>
              </w:rPr>
              <w:t xml:space="preserve"> </w:t>
            </w:r>
            <w:r w:rsidRPr="00C91C1A">
              <w:rPr>
                <w:rFonts w:eastAsia="Calibri"/>
                <w:i/>
                <w:sz w:val="28"/>
                <w:szCs w:val="22"/>
                <w:lang w:eastAsia="en-US"/>
              </w:rPr>
              <w:t>орган,</w:t>
            </w:r>
            <w:r w:rsidRPr="00C91C1A">
              <w:rPr>
                <w:rFonts w:eastAsia="Calibri"/>
                <w:i/>
                <w:spacing w:val="-4"/>
                <w:sz w:val="28"/>
                <w:szCs w:val="22"/>
                <w:lang w:eastAsia="en-US"/>
              </w:rPr>
              <w:t xml:space="preserve"> </w:t>
            </w:r>
            <w:r w:rsidRPr="00C91C1A">
              <w:rPr>
                <w:rFonts w:eastAsia="Calibri"/>
                <w:i/>
                <w:sz w:val="28"/>
                <w:szCs w:val="22"/>
                <w:lang w:eastAsia="en-US"/>
              </w:rPr>
              <w:t>выдавший</w:t>
            </w:r>
          </w:p>
          <w:p w:rsidR="00E37B1D" w:rsidRPr="00C91C1A" w:rsidRDefault="00E37B1D" w:rsidP="006704FC">
            <w:pPr>
              <w:widowControl w:val="0"/>
              <w:autoSpaceDE w:val="0"/>
              <w:autoSpaceDN w:val="0"/>
              <w:spacing w:before="11"/>
              <w:rPr>
                <w:rFonts w:eastAsia="Calibri"/>
                <w:i/>
                <w:sz w:val="28"/>
                <w:szCs w:val="22"/>
                <w:lang w:eastAsia="en-US"/>
              </w:rPr>
            </w:pPr>
            <w:r w:rsidRPr="00C91C1A">
              <w:rPr>
                <w:rFonts w:eastAsia="Calibri"/>
                <w:i/>
                <w:sz w:val="28"/>
                <w:szCs w:val="22"/>
                <w:lang w:eastAsia="en-US"/>
              </w:rPr>
              <w:t>градостроительный</w:t>
            </w:r>
            <w:r w:rsidRPr="00C91C1A">
              <w:rPr>
                <w:rFonts w:eastAsia="Calibri"/>
                <w:i/>
                <w:spacing w:val="-3"/>
                <w:sz w:val="28"/>
                <w:szCs w:val="22"/>
                <w:lang w:eastAsia="en-US"/>
              </w:rPr>
              <w:t xml:space="preserve"> </w:t>
            </w:r>
            <w:r w:rsidRPr="00C91C1A">
              <w:rPr>
                <w:rFonts w:eastAsia="Calibri"/>
                <w:i/>
                <w:sz w:val="28"/>
                <w:szCs w:val="22"/>
                <w:lang w:eastAsia="en-US"/>
              </w:rPr>
              <w:t>план</w:t>
            </w:r>
            <w:r w:rsidRPr="00C91C1A">
              <w:rPr>
                <w:rFonts w:eastAsia="Calibri"/>
                <w:i/>
                <w:spacing w:val="-4"/>
                <w:sz w:val="28"/>
                <w:szCs w:val="22"/>
                <w:lang w:eastAsia="en-US"/>
              </w:rPr>
              <w:t xml:space="preserve"> </w:t>
            </w:r>
            <w:r w:rsidRPr="00C91C1A">
              <w:rPr>
                <w:rFonts w:eastAsia="Calibri"/>
                <w:i/>
                <w:sz w:val="28"/>
                <w:szCs w:val="22"/>
                <w:lang w:eastAsia="en-US"/>
              </w:rPr>
              <w:t>земельного</w:t>
            </w:r>
            <w:r w:rsidRPr="00C91C1A">
              <w:rPr>
                <w:rFonts w:eastAsia="Calibri"/>
                <w:i/>
                <w:spacing w:val="-3"/>
                <w:sz w:val="28"/>
                <w:szCs w:val="22"/>
                <w:lang w:eastAsia="en-US"/>
              </w:rPr>
              <w:t xml:space="preserve"> </w:t>
            </w:r>
            <w:r w:rsidRPr="00C91C1A">
              <w:rPr>
                <w:rFonts w:eastAsia="Calibri"/>
                <w:i/>
                <w:sz w:val="28"/>
                <w:szCs w:val="22"/>
                <w:lang w:eastAsia="en-US"/>
              </w:rPr>
              <w:t>участка)</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3475"/>
        </w:trPr>
        <w:tc>
          <w:tcPr>
            <w:tcW w:w="1114" w:type="dxa"/>
            <w:shd w:val="clear" w:color="auto" w:fill="auto"/>
          </w:tcPr>
          <w:p w:rsidR="00E37B1D" w:rsidRPr="00C91C1A" w:rsidRDefault="00E37B1D" w:rsidP="006704FC">
            <w:pPr>
              <w:widowControl w:val="0"/>
              <w:autoSpaceDE w:val="0"/>
              <w:autoSpaceDN w:val="0"/>
              <w:spacing w:line="307" w:lineRule="exact"/>
              <w:ind w:right="213"/>
              <w:jc w:val="center"/>
              <w:rPr>
                <w:rFonts w:eastAsia="Calibri"/>
                <w:sz w:val="28"/>
                <w:szCs w:val="22"/>
                <w:lang w:eastAsia="en-US"/>
              </w:rPr>
            </w:pPr>
            <w:r w:rsidRPr="00C91C1A">
              <w:rPr>
                <w:rFonts w:eastAsia="Calibri"/>
                <w:sz w:val="28"/>
                <w:szCs w:val="22"/>
                <w:lang w:eastAsia="en-US"/>
              </w:rPr>
              <w:t>3.2.2.</w:t>
            </w:r>
          </w:p>
        </w:tc>
        <w:tc>
          <w:tcPr>
            <w:tcW w:w="6663" w:type="dxa"/>
            <w:shd w:val="clear" w:color="auto" w:fill="auto"/>
          </w:tcPr>
          <w:p w:rsidR="00E37B1D" w:rsidRPr="00C91C1A" w:rsidRDefault="00E37B1D" w:rsidP="006704FC">
            <w:pPr>
              <w:widowControl w:val="0"/>
              <w:autoSpaceDE w:val="0"/>
              <w:autoSpaceDN w:val="0"/>
              <w:spacing w:line="259" w:lineRule="auto"/>
              <w:ind w:right="286"/>
              <w:rPr>
                <w:rFonts w:eastAsia="Calibri"/>
                <w:sz w:val="28"/>
                <w:szCs w:val="22"/>
                <w:lang w:eastAsia="en-US"/>
              </w:rPr>
            </w:pPr>
            <w:r w:rsidRPr="00C91C1A">
              <w:rPr>
                <w:rFonts w:eastAsia="Calibri"/>
                <w:sz w:val="28"/>
                <w:szCs w:val="22"/>
                <w:lang w:eastAsia="en-US"/>
              </w:rPr>
              <w:t>Реквизиты</w:t>
            </w:r>
            <w:r w:rsidRPr="00C91C1A">
              <w:rPr>
                <w:rFonts w:eastAsia="Calibri"/>
                <w:spacing w:val="-8"/>
                <w:sz w:val="28"/>
                <w:szCs w:val="22"/>
                <w:lang w:eastAsia="en-US"/>
              </w:rPr>
              <w:t xml:space="preserve"> </w:t>
            </w:r>
            <w:r w:rsidRPr="00C91C1A">
              <w:rPr>
                <w:rFonts w:eastAsia="Calibri"/>
                <w:sz w:val="28"/>
                <w:szCs w:val="22"/>
                <w:lang w:eastAsia="en-US"/>
              </w:rPr>
              <w:t>решения</w:t>
            </w:r>
            <w:r w:rsidRPr="00C91C1A">
              <w:rPr>
                <w:rFonts w:eastAsia="Calibri"/>
                <w:spacing w:val="-7"/>
                <w:sz w:val="28"/>
                <w:szCs w:val="22"/>
                <w:lang w:eastAsia="en-US"/>
              </w:rPr>
              <w:t xml:space="preserve"> </w:t>
            </w:r>
            <w:r w:rsidRPr="00C91C1A">
              <w:rPr>
                <w:rFonts w:eastAsia="Calibri"/>
                <w:sz w:val="28"/>
                <w:szCs w:val="22"/>
                <w:lang w:eastAsia="en-US"/>
              </w:rPr>
              <w:t>об</w:t>
            </w:r>
            <w:r w:rsidRPr="00C91C1A">
              <w:rPr>
                <w:rFonts w:eastAsia="Calibri"/>
                <w:spacing w:val="-6"/>
                <w:sz w:val="28"/>
                <w:szCs w:val="22"/>
                <w:lang w:eastAsia="en-US"/>
              </w:rPr>
              <w:t xml:space="preserve"> </w:t>
            </w:r>
            <w:r w:rsidRPr="00C91C1A">
              <w:rPr>
                <w:rFonts w:eastAsia="Calibri"/>
                <w:sz w:val="28"/>
                <w:szCs w:val="22"/>
                <w:lang w:eastAsia="en-US"/>
              </w:rPr>
              <w:t>образовании</w:t>
            </w:r>
            <w:r w:rsidRPr="00C91C1A">
              <w:rPr>
                <w:rFonts w:eastAsia="Calibri"/>
                <w:spacing w:val="-4"/>
                <w:sz w:val="28"/>
                <w:szCs w:val="22"/>
                <w:lang w:eastAsia="en-US"/>
              </w:rPr>
              <w:t xml:space="preserve"> </w:t>
            </w:r>
            <w:r w:rsidRPr="00C91C1A">
              <w:rPr>
                <w:rFonts w:eastAsia="Calibri"/>
                <w:sz w:val="28"/>
                <w:szCs w:val="22"/>
                <w:lang w:eastAsia="en-US"/>
              </w:rPr>
              <w:t>земельных</w:t>
            </w:r>
            <w:r w:rsidRPr="00C91C1A">
              <w:rPr>
                <w:rFonts w:eastAsia="Calibri"/>
                <w:spacing w:val="-67"/>
                <w:sz w:val="28"/>
                <w:szCs w:val="22"/>
                <w:lang w:eastAsia="en-US"/>
              </w:rPr>
              <w:t xml:space="preserve"> </w:t>
            </w:r>
            <w:r w:rsidRPr="00C91C1A">
              <w:rPr>
                <w:rFonts w:eastAsia="Calibri"/>
                <w:sz w:val="28"/>
                <w:szCs w:val="22"/>
                <w:lang w:eastAsia="en-US"/>
              </w:rPr>
              <w:t>участков путем раздела, перераспределения</w:t>
            </w:r>
            <w:r w:rsidRPr="00C91C1A">
              <w:rPr>
                <w:rFonts w:eastAsia="Calibri"/>
                <w:spacing w:val="1"/>
                <w:sz w:val="28"/>
                <w:szCs w:val="22"/>
                <w:lang w:eastAsia="en-US"/>
              </w:rPr>
              <w:t xml:space="preserve"> </w:t>
            </w:r>
            <w:r w:rsidRPr="00C91C1A">
              <w:rPr>
                <w:rFonts w:eastAsia="Calibri"/>
                <w:sz w:val="28"/>
                <w:szCs w:val="22"/>
                <w:lang w:eastAsia="en-US"/>
              </w:rPr>
              <w:t>земельных участков или выдела из земельных</w:t>
            </w:r>
            <w:r w:rsidRPr="00C91C1A">
              <w:rPr>
                <w:rFonts w:eastAsia="Calibri"/>
                <w:spacing w:val="1"/>
                <w:sz w:val="28"/>
                <w:szCs w:val="22"/>
                <w:lang w:eastAsia="en-US"/>
              </w:rPr>
              <w:t xml:space="preserve"> </w:t>
            </w:r>
            <w:r w:rsidRPr="00C91C1A">
              <w:rPr>
                <w:rFonts w:eastAsia="Calibri"/>
                <w:sz w:val="28"/>
                <w:szCs w:val="22"/>
                <w:lang w:eastAsia="en-US"/>
              </w:rPr>
              <w:t>участков</w:t>
            </w:r>
          </w:p>
          <w:p w:rsidR="00E37B1D" w:rsidRPr="00C91C1A" w:rsidRDefault="00E37B1D" w:rsidP="006704FC">
            <w:pPr>
              <w:widowControl w:val="0"/>
              <w:autoSpaceDE w:val="0"/>
              <w:autoSpaceDN w:val="0"/>
              <w:spacing w:line="259" w:lineRule="auto"/>
              <w:ind w:right="231"/>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 дата и номер решения, орган,</w:t>
            </w:r>
            <w:r w:rsidRPr="00C91C1A">
              <w:rPr>
                <w:rFonts w:eastAsia="Calibri"/>
                <w:i/>
                <w:spacing w:val="1"/>
                <w:sz w:val="28"/>
                <w:szCs w:val="22"/>
                <w:lang w:eastAsia="en-US"/>
              </w:rPr>
              <w:t xml:space="preserve"> </w:t>
            </w:r>
            <w:r w:rsidRPr="00C91C1A">
              <w:rPr>
                <w:rFonts w:eastAsia="Calibri"/>
                <w:i/>
                <w:sz w:val="28"/>
                <w:szCs w:val="22"/>
                <w:lang w:eastAsia="en-US"/>
              </w:rPr>
              <w:t>принявший решение, в случае если в соответствии с</w:t>
            </w:r>
            <w:r w:rsidRPr="00C91C1A">
              <w:rPr>
                <w:rFonts w:eastAsia="Calibri"/>
                <w:i/>
                <w:spacing w:val="-68"/>
                <w:sz w:val="28"/>
                <w:szCs w:val="22"/>
                <w:lang w:eastAsia="en-US"/>
              </w:rPr>
              <w:t xml:space="preserve"> </w:t>
            </w:r>
            <w:r w:rsidRPr="00C91C1A">
              <w:rPr>
                <w:rFonts w:eastAsia="Calibri"/>
                <w:i/>
                <w:sz w:val="28"/>
                <w:szCs w:val="22"/>
                <w:lang w:eastAsia="en-US"/>
              </w:rPr>
              <w:t>земельным законодательством решение об</w:t>
            </w:r>
            <w:r w:rsidRPr="00C91C1A">
              <w:rPr>
                <w:rFonts w:eastAsia="Calibri"/>
                <w:i/>
                <w:spacing w:val="1"/>
                <w:sz w:val="28"/>
                <w:szCs w:val="22"/>
                <w:lang w:eastAsia="en-US"/>
              </w:rPr>
              <w:t xml:space="preserve"> </w:t>
            </w:r>
            <w:r w:rsidRPr="00C91C1A">
              <w:rPr>
                <w:rFonts w:eastAsia="Calibri"/>
                <w:i/>
                <w:sz w:val="28"/>
                <w:szCs w:val="22"/>
                <w:lang w:eastAsia="en-US"/>
              </w:rPr>
              <w:t>образовании земельного участка принимает</w:t>
            </w:r>
            <w:r w:rsidRPr="00C91C1A">
              <w:rPr>
                <w:rFonts w:eastAsia="Calibri"/>
                <w:i/>
                <w:spacing w:val="1"/>
                <w:sz w:val="28"/>
                <w:szCs w:val="22"/>
                <w:lang w:eastAsia="en-US"/>
              </w:rPr>
              <w:t xml:space="preserve"> </w:t>
            </w:r>
            <w:r w:rsidRPr="00C91C1A">
              <w:rPr>
                <w:rFonts w:eastAsia="Calibri"/>
                <w:i/>
                <w:sz w:val="28"/>
                <w:szCs w:val="22"/>
                <w:lang w:eastAsia="en-US"/>
              </w:rPr>
              <w:t>исполнительный</w:t>
            </w:r>
            <w:r w:rsidRPr="00C91C1A">
              <w:rPr>
                <w:rFonts w:eastAsia="Calibri"/>
                <w:i/>
                <w:spacing w:val="-4"/>
                <w:sz w:val="28"/>
                <w:szCs w:val="22"/>
                <w:lang w:eastAsia="en-US"/>
              </w:rPr>
              <w:t xml:space="preserve"> </w:t>
            </w:r>
            <w:r w:rsidRPr="00C91C1A">
              <w:rPr>
                <w:rFonts w:eastAsia="Calibri"/>
                <w:i/>
                <w:sz w:val="28"/>
                <w:szCs w:val="22"/>
                <w:lang w:eastAsia="en-US"/>
              </w:rPr>
              <w:t>орган</w:t>
            </w:r>
            <w:r w:rsidRPr="00C91C1A">
              <w:rPr>
                <w:rFonts w:eastAsia="Calibri"/>
                <w:i/>
                <w:spacing w:val="-5"/>
                <w:sz w:val="28"/>
                <w:szCs w:val="22"/>
                <w:lang w:eastAsia="en-US"/>
              </w:rPr>
              <w:t xml:space="preserve"> </w:t>
            </w:r>
            <w:r w:rsidRPr="00C91C1A">
              <w:rPr>
                <w:rFonts w:eastAsia="Calibri"/>
                <w:i/>
                <w:sz w:val="28"/>
                <w:szCs w:val="22"/>
                <w:lang w:eastAsia="en-US"/>
              </w:rPr>
              <w:t>государственной</w:t>
            </w:r>
            <w:r w:rsidRPr="00C91C1A">
              <w:rPr>
                <w:rFonts w:eastAsia="Calibri"/>
                <w:i/>
                <w:spacing w:val="-6"/>
                <w:sz w:val="28"/>
                <w:szCs w:val="22"/>
                <w:lang w:eastAsia="en-US"/>
              </w:rPr>
              <w:t xml:space="preserve"> </w:t>
            </w:r>
            <w:r w:rsidRPr="00C91C1A">
              <w:rPr>
                <w:rFonts w:eastAsia="Calibri"/>
                <w:i/>
                <w:sz w:val="28"/>
                <w:szCs w:val="22"/>
                <w:lang w:eastAsia="en-US"/>
              </w:rPr>
              <w:t>власти</w:t>
            </w:r>
            <w:r w:rsidRPr="00C91C1A">
              <w:rPr>
                <w:rFonts w:eastAsia="Calibri"/>
                <w:i/>
                <w:spacing w:val="-4"/>
                <w:sz w:val="28"/>
                <w:szCs w:val="22"/>
                <w:lang w:eastAsia="en-US"/>
              </w:rPr>
              <w:t xml:space="preserve"> </w:t>
            </w:r>
            <w:r w:rsidRPr="00C91C1A">
              <w:rPr>
                <w:rFonts w:eastAsia="Calibri"/>
                <w:i/>
                <w:sz w:val="28"/>
                <w:szCs w:val="22"/>
                <w:lang w:eastAsia="en-US"/>
              </w:rPr>
              <w:t>или</w:t>
            </w:r>
          </w:p>
          <w:p w:rsidR="00E37B1D" w:rsidRPr="00C91C1A" w:rsidRDefault="00E37B1D" w:rsidP="006704FC">
            <w:pPr>
              <w:widowControl w:val="0"/>
              <w:autoSpaceDE w:val="0"/>
              <w:autoSpaceDN w:val="0"/>
              <w:spacing w:line="319" w:lineRule="exact"/>
              <w:rPr>
                <w:rFonts w:eastAsia="Calibri"/>
                <w:i/>
                <w:sz w:val="28"/>
                <w:szCs w:val="22"/>
                <w:lang w:eastAsia="en-US"/>
              </w:rPr>
            </w:pPr>
            <w:r w:rsidRPr="00C91C1A">
              <w:rPr>
                <w:rFonts w:eastAsia="Calibri"/>
                <w:i/>
                <w:sz w:val="28"/>
                <w:szCs w:val="22"/>
                <w:lang w:eastAsia="en-US"/>
              </w:rPr>
              <w:t>орган</w:t>
            </w:r>
            <w:r w:rsidRPr="00C91C1A">
              <w:rPr>
                <w:rFonts w:eastAsia="Calibri"/>
                <w:i/>
                <w:spacing w:val="-5"/>
                <w:sz w:val="28"/>
                <w:szCs w:val="22"/>
                <w:lang w:eastAsia="en-US"/>
              </w:rPr>
              <w:t xml:space="preserve"> </w:t>
            </w:r>
            <w:r w:rsidRPr="00C91C1A">
              <w:rPr>
                <w:rFonts w:eastAsia="Calibri"/>
                <w:i/>
                <w:sz w:val="28"/>
                <w:szCs w:val="22"/>
                <w:lang w:eastAsia="en-US"/>
              </w:rPr>
              <w:t>местного</w:t>
            </w:r>
            <w:r w:rsidRPr="00C91C1A">
              <w:rPr>
                <w:rFonts w:eastAsia="Calibri"/>
                <w:i/>
                <w:spacing w:val="-3"/>
                <w:sz w:val="28"/>
                <w:szCs w:val="22"/>
                <w:lang w:eastAsia="en-US"/>
              </w:rPr>
              <w:t xml:space="preserve"> </w:t>
            </w:r>
            <w:r w:rsidRPr="00C91C1A">
              <w:rPr>
                <w:rFonts w:eastAsia="Calibri"/>
                <w:i/>
                <w:sz w:val="28"/>
                <w:szCs w:val="22"/>
                <w:lang w:eastAsia="en-US"/>
              </w:rPr>
              <w:t>самоуправления)</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433"/>
        </w:trPr>
        <w:tc>
          <w:tcPr>
            <w:tcW w:w="111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3.3.</w:t>
            </w:r>
          </w:p>
        </w:tc>
        <w:tc>
          <w:tcPr>
            <w:tcW w:w="6663" w:type="dxa"/>
            <w:shd w:val="clear" w:color="auto" w:fill="auto"/>
          </w:tcPr>
          <w:p w:rsidR="00E37B1D" w:rsidRPr="00C91C1A" w:rsidRDefault="00E37B1D" w:rsidP="006704FC">
            <w:pPr>
              <w:widowControl w:val="0"/>
              <w:autoSpaceDE w:val="0"/>
              <w:autoSpaceDN w:val="0"/>
              <w:spacing w:line="259" w:lineRule="auto"/>
              <w:ind w:right="98"/>
              <w:rPr>
                <w:rFonts w:eastAsia="Calibri"/>
                <w:sz w:val="28"/>
                <w:szCs w:val="22"/>
                <w:lang w:eastAsia="en-US"/>
              </w:rPr>
            </w:pP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связи</w:t>
            </w:r>
            <w:r w:rsidRPr="00C91C1A">
              <w:rPr>
                <w:rFonts w:eastAsia="Calibri"/>
                <w:spacing w:val="-2"/>
                <w:sz w:val="28"/>
                <w:szCs w:val="22"/>
                <w:lang w:eastAsia="en-US"/>
              </w:rPr>
              <w:t xml:space="preserve"> </w:t>
            </w:r>
            <w:r w:rsidRPr="00C91C1A">
              <w:rPr>
                <w:rFonts w:eastAsia="Calibri"/>
                <w:sz w:val="28"/>
                <w:szCs w:val="22"/>
                <w:lang w:eastAsia="en-US"/>
              </w:rPr>
              <w:t>с</w:t>
            </w:r>
            <w:r w:rsidRPr="00C91C1A">
              <w:rPr>
                <w:rFonts w:eastAsia="Calibri"/>
                <w:spacing w:val="-3"/>
                <w:sz w:val="28"/>
                <w:szCs w:val="22"/>
                <w:lang w:eastAsia="en-US"/>
              </w:rPr>
              <w:t xml:space="preserve"> </w:t>
            </w:r>
            <w:r w:rsidRPr="00C91C1A">
              <w:rPr>
                <w:rFonts w:eastAsia="Calibri"/>
                <w:sz w:val="28"/>
                <w:szCs w:val="22"/>
                <w:lang w:eastAsia="en-US"/>
              </w:rPr>
              <w:t>переоформлением</w:t>
            </w:r>
            <w:r w:rsidRPr="00C91C1A">
              <w:rPr>
                <w:rFonts w:eastAsia="Calibri"/>
                <w:spacing w:val="-3"/>
                <w:sz w:val="28"/>
                <w:szCs w:val="22"/>
                <w:lang w:eastAsia="en-US"/>
              </w:rPr>
              <w:t xml:space="preserve"> </w:t>
            </w:r>
            <w:r w:rsidRPr="00C91C1A">
              <w:rPr>
                <w:rFonts w:eastAsia="Calibri"/>
                <w:sz w:val="28"/>
                <w:szCs w:val="22"/>
                <w:lang w:eastAsia="en-US"/>
              </w:rPr>
              <w:t>лицензии</w:t>
            </w:r>
            <w:r w:rsidRPr="00C91C1A">
              <w:rPr>
                <w:rFonts w:eastAsia="Calibri"/>
                <w:spacing w:val="-5"/>
                <w:sz w:val="28"/>
                <w:szCs w:val="22"/>
                <w:lang w:eastAsia="en-US"/>
              </w:rPr>
              <w:t xml:space="preserve"> </w:t>
            </w:r>
            <w:r w:rsidRPr="00C91C1A">
              <w:rPr>
                <w:rFonts w:eastAsia="Calibri"/>
                <w:sz w:val="28"/>
                <w:szCs w:val="22"/>
                <w:lang w:eastAsia="en-US"/>
              </w:rPr>
              <w:t>на</w:t>
            </w:r>
            <w:r w:rsidRPr="00C91C1A">
              <w:rPr>
                <w:rFonts w:eastAsia="Calibri"/>
                <w:spacing w:val="-2"/>
                <w:sz w:val="28"/>
                <w:szCs w:val="22"/>
                <w:lang w:eastAsia="en-US"/>
              </w:rPr>
              <w:t xml:space="preserve"> </w:t>
            </w:r>
            <w:r w:rsidRPr="00C91C1A">
              <w:rPr>
                <w:rFonts w:eastAsia="Calibri"/>
                <w:sz w:val="28"/>
                <w:szCs w:val="22"/>
                <w:lang w:eastAsia="en-US"/>
              </w:rPr>
              <w:t>пользование</w:t>
            </w:r>
            <w:r w:rsidRPr="00C91C1A">
              <w:rPr>
                <w:rFonts w:eastAsia="Calibri"/>
                <w:spacing w:val="-67"/>
                <w:sz w:val="28"/>
                <w:szCs w:val="22"/>
                <w:lang w:eastAsia="en-US"/>
              </w:rPr>
              <w:t xml:space="preserve"> </w:t>
            </w:r>
            <w:r w:rsidRPr="00C91C1A">
              <w:rPr>
                <w:rFonts w:eastAsia="Calibri"/>
                <w:sz w:val="28"/>
                <w:szCs w:val="22"/>
                <w:lang w:eastAsia="en-US"/>
              </w:rPr>
              <w:t>недрами новым пользователем недр на земельном</w:t>
            </w:r>
            <w:r w:rsidRPr="00C91C1A">
              <w:rPr>
                <w:rFonts w:eastAsia="Calibri"/>
                <w:spacing w:val="1"/>
                <w:sz w:val="28"/>
                <w:szCs w:val="22"/>
                <w:lang w:eastAsia="en-US"/>
              </w:rPr>
              <w:t xml:space="preserve"> </w:t>
            </w:r>
            <w:r w:rsidRPr="00C91C1A">
              <w:rPr>
                <w:rFonts w:eastAsia="Calibri"/>
                <w:sz w:val="28"/>
                <w:szCs w:val="22"/>
                <w:lang w:eastAsia="en-US"/>
              </w:rPr>
              <w:t>участке, предоставленном пользователю недр и</w:t>
            </w:r>
            <w:r w:rsidRPr="00C91C1A">
              <w:rPr>
                <w:rFonts w:eastAsia="Calibri"/>
                <w:spacing w:val="1"/>
                <w:sz w:val="28"/>
                <w:szCs w:val="22"/>
                <w:lang w:eastAsia="en-US"/>
              </w:rPr>
              <w:t xml:space="preserve"> </w:t>
            </w:r>
            <w:r w:rsidRPr="00C91C1A">
              <w:rPr>
                <w:rFonts w:eastAsia="Calibri"/>
                <w:sz w:val="28"/>
                <w:szCs w:val="22"/>
                <w:lang w:eastAsia="en-US"/>
              </w:rPr>
              <w:t>необходимом для ведения работ, связанных с</w:t>
            </w:r>
            <w:r w:rsidRPr="00C91C1A">
              <w:rPr>
                <w:rFonts w:eastAsia="Calibri"/>
                <w:spacing w:val="1"/>
                <w:sz w:val="28"/>
                <w:szCs w:val="22"/>
                <w:lang w:eastAsia="en-US"/>
              </w:rPr>
              <w:t xml:space="preserve"> </w:t>
            </w:r>
            <w:r w:rsidRPr="00C91C1A">
              <w:rPr>
                <w:rFonts w:eastAsia="Calibri"/>
                <w:sz w:val="28"/>
                <w:szCs w:val="22"/>
                <w:lang w:eastAsia="en-US"/>
              </w:rPr>
              <w:t>пользованием недрами, в отношении которого</w:t>
            </w:r>
            <w:r w:rsidRPr="00C91C1A">
              <w:rPr>
                <w:rFonts w:eastAsia="Calibri"/>
                <w:spacing w:val="1"/>
                <w:sz w:val="28"/>
                <w:szCs w:val="22"/>
                <w:lang w:eastAsia="en-US"/>
              </w:rPr>
              <w:t xml:space="preserve"> </w:t>
            </w:r>
            <w:r w:rsidRPr="00C91C1A">
              <w:rPr>
                <w:rFonts w:eastAsia="Calibri"/>
                <w:sz w:val="28"/>
                <w:szCs w:val="22"/>
                <w:lang w:eastAsia="en-US"/>
              </w:rPr>
              <w:t>прежнему</w:t>
            </w:r>
            <w:r w:rsidRPr="00C91C1A">
              <w:rPr>
                <w:rFonts w:eastAsia="Calibri"/>
                <w:spacing w:val="-5"/>
                <w:sz w:val="28"/>
                <w:szCs w:val="22"/>
                <w:lang w:eastAsia="en-US"/>
              </w:rPr>
              <w:t xml:space="preserve"> </w:t>
            </w:r>
            <w:r w:rsidRPr="00C91C1A">
              <w:rPr>
                <w:rFonts w:eastAsia="Calibri"/>
                <w:sz w:val="28"/>
                <w:szCs w:val="22"/>
                <w:lang w:eastAsia="en-US"/>
              </w:rPr>
              <w:t>правообладателю</w:t>
            </w:r>
            <w:r w:rsidRPr="00C91C1A">
              <w:rPr>
                <w:rFonts w:eastAsia="Calibri"/>
                <w:spacing w:val="-2"/>
                <w:sz w:val="28"/>
                <w:szCs w:val="22"/>
                <w:lang w:eastAsia="en-US"/>
              </w:rPr>
              <w:t xml:space="preserve"> </w:t>
            </w:r>
            <w:r w:rsidRPr="00C91C1A">
              <w:rPr>
                <w:rFonts w:eastAsia="Calibri"/>
                <w:sz w:val="28"/>
                <w:szCs w:val="22"/>
                <w:lang w:eastAsia="en-US"/>
              </w:rPr>
              <w:t>земельного участка</w:t>
            </w:r>
          </w:p>
          <w:p w:rsidR="00E37B1D" w:rsidRPr="00C91C1A" w:rsidRDefault="00E37B1D" w:rsidP="006704FC">
            <w:pPr>
              <w:widowControl w:val="0"/>
              <w:autoSpaceDE w:val="0"/>
              <w:autoSpaceDN w:val="0"/>
              <w:spacing w:line="322" w:lineRule="exact"/>
              <w:rPr>
                <w:rFonts w:eastAsia="Calibri"/>
                <w:sz w:val="28"/>
                <w:szCs w:val="22"/>
                <w:lang w:eastAsia="en-US"/>
              </w:rPr>
            </w:pPr>
            <w:r w:rsidRPr="00C91C1A">
              <w:rPr>
                <w:rFonts w:eastAsia="Calibri"/>
                <w:sz w:val="28"/>
                <w:szCs w:val="22"/>
                <w:lang w:eastAsia="en-US"/>
              </w:rPr>
              <w:t>выдано</w:t>
            </w:r>
            <w:r w:rsidRPr="00C91C1A">
              <w:rPr>
                <w:rFonts w:eastAsia="Calibri"/>
                <w:spacing w:val="-2"/>
                <w:sz w:val="28"/>
                <w:szCs w:val="22"/>
                <w:lang w:eastAsia="en-US"/>
              </w:rPr>
              <w:t xml:space="preserve"> </w:t>
            </w:r>
            <w:r w:rsidRPr="00C91C1A">
              <w:rPr>
                <w:rFonts w:eastAsia="Calibri"/>
                <w:sz w:val="28"/>
                <w:szCs w:val="22"/>
                <w:lang w:eastAsia="en-US"/>
              </w:rPr>
              <w:t>разрешение</w:t>
            </w:r>
            <w:r w:rsidRPr="00C91C1A">
              <w:rPr>
                <w:rFonts w:eastAsia="Calibri"/>
                <w:spacing w:val="-5"/>
                <w:sz w:val="28"/>
                <w:szCs w:val="22"/>
                <w:lang w:eastAsia="en-US"/>
              </w:rPr>
              <w:t xml:space="preserve"> </w:t>
            </w:r>
            <w:r w:rsidRPr="00C91C1A">
              <w:rPr>
                <w:rFonts w:eastAsia="Calibri"/>
                <w:sz w:val="28"/>
                <w:szCs w:val="22"/>
                <w:lang w:eastAsia="en-US"/>
              </w:rPr>
              <w:t>на</w:t>
            </w:r>
            <w:r w:rsidRPr="00C91C1A">
              <w:rPr>
                <w:rFonts w:eastAsia="Calibri"/>
                <w:spacing w:val="-2"/>
                <w:sz w:val="28"/>
                <w:szCs w:val="22"/>
                <w:lang w:eastAsia="en-US"/>
              </w:rPr>
              <w:t xml:space="preserve"> </w:t>
            </w:r>
            <w:r w:rsidRPr="00C91C1A">
              <w:rPr>
                <w:rFonts w:eastAsia="Calibri"/>
                <w:sz w:val="28"/>
                <w:szCs w:val="22"/>
                <w:lang w:eastAsia="en-US"/>
              </w:rPr>
              <w:t>строительство</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389"/>
        </w:trPr>
        <w:tc>
          <w:tcPr>
            <w:tcW w:w="1114" w:type="dxa"/>
            <w:shd w:val="clear" w:color="auto" w:fill="auto"/>
          </w:tcPr>
          <w:p w:rsidR="00E37B1D" w:rsidRPr="00C91C1A" w:rsidRDefault="00E37B1D" w:rsidP="006704FC">
            <w:pPr>
              <w:widowControl w:val="0"/>
              <w:autoSpaceDE w:val="0"/>
              <w:autoSpaceDN w:val="0"/>
              <w:spacing w:line="307" w:lineRule="exact"/>
              <w:ind w:right="213"/>
              <w:jc w:val="center"/>
              <w:rPr>
                <w:rFonts w:eastAsia="Calibri"/>
                <w:sz w:val="28"/>
                <w:szCs w:val="22"/>
                <w:lang w:eastAsia="en-US"/>
              </w:rPr>
            </w:pPr>
            <w:r w:rsidRPr="00C91C1A">
              <w:rPr>
                <w:rFonts w:eastAsia="Calibri"/>
                <w:sz w:val="28"/>
                <w:szCs w:val="22"/>
                <w:lang w:eastAsia="en-US"/>
              </w:rPr>
              <w:t>3.3.1.</w:t>
            </w:r>
          </w:p>
        </w:tc>
        <w:tc>
          <w:tcPr>
            <w:tcW w:w="6663" w:type="dxa"/>
            <w:shd w:val="clear" w:color="auto" w:fill="auto"/>
          </w:tcPr>
          <w:p w:rsidR="00E37B1D" w:rsidRPr="00C91C1A" w:rsidRDefault="00E37B1D" w:rsidP="006704FC">
            <w:pPr>
              <w:widowControl w:val="0"/>
              <w:autoSpaceDE w:val="0"/>
              <w:autoSpaceDN w:val="0"/>
              <w:spacing w:line="259" w:lineRule="auto"/>
              <w:ind w:right="1241"/>
              <w:rPr>
                <w:rFonts w:eastAsia="Calibri"/>
                <w:sz w:val="28"/>
                <w:szCs w:val="22"/>
                <w:lang w:eastAsia="en-US"/>
              </w:rPr>
            </w:pPr>
            <w:r w:rsidRPr="00C91C1A">
              <w:rPr>
                <w:rFonts w:eastAsia="Calibri"/>
                <w:sz w:val="28"/>
                <w:szCs w:val="22"/>
                <w:lang w:eastAsia="en-US"/>
              </w:rPr>
              <w:t>Реквизиты решения о предоставления права</w:t>
            </w:r>
            <w:r w:rsidRPr="00C91C1A">
              <w:rPr>
                <w:rFonts w:eastAsia="Calibri"/>
                <w:spacing w:val="-68"/>
                <w:sz w:val="28"/>
                <w:szCs w:val="22"/>
                <w:lang w:eastAsia="en-US"/>
              </w:rPr>
              <w:t xml:space="preserve"> </w:t>
            </w:r>
            <w:r w:rsidRPr="00C91C1A">
              <w:rPr>
                <w:rFonts w:eastAsia="Calibri"/>
                <w:sz w:val="28"/>
                <w:szCs w:val="22"/>
                <w:lang w:eastAsia="en-US"/>
              </w:rPr>
              <w:t>пользования</w:t>
            </w:r>
            <w:r w:rsidRPr="00C91C1A">
              <w:rPr>
                <w:rFonts w:eastAsia="Calibri"/>
                <w:spacing w:val="-1"/>
                <w:sz w:val="28"/>
                <w:szCs w:val="22"/>
                <w:lang w:eastAsia="en-US"/>
              </w:rPr>
              <w:t xml:space="preserve"> </w:t>
            </w:r>
            <w:r w:rsidRPr="00C91C1A">
              <w:rPr>
                <w:rFonts w:eastAsia="Calibri"/>
                <w:sz w:val="28"/>
                <w:szCs w:val="22"/>
                <w:lang w:eastAsia="en-US"/>
              </w:rPr>
              <w:t>недрами</w:t>
            </w:r>
          </w:p>
          <w:p w:rsidR="00E37B1D" w:rsidRPr="00C91C1A" w:rsidRDefault="00E37B1D" w:rsidP="006704FC">
            <w:pPr>
              <w:widowControl w:val="0"/>
              <w:autoSpaceDE w:val="0"/>
              <w:autoSpaceDN w:val="0"/>
              <w:spacing w:line="320" w:lineRule="exact"/>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w:t>
            </w:r>
            <w:r w:rsidRPr="00C91C1A">
              <w:rPr>
                <w:rFonts w:eastAsia="Calibri"/>
                <w:i/>
                <w:spacing w:val="-3"/>
                <w:sz w:val="28"/>
                <w:szCs w:val="22"/>
                <w:lang w:eastAsia="en-US"/>
              </w:rPr>
              <w:t xml:space="preserve"> </w:t>
            </w:r>
            <w:r w:rsidRPr="00C91C1A">
              <w:rPr>
                <w:rFonts w:eastAsia="Calibri"/>
                <w:i/>
                <w:sz w:val="28"/>
                <w:szCs w:val="22"/>
                <w:lang w:eastAsia="en-US"/>
              </w:rPr>
              <w:t>дата</w:t>
            </w:r>
            <w:r w:rsidRPr="00C91C1A">
              <w:rPr>
                <w:rFonts w:eastAsia="Calibri"/>
                <w:i/>
                <w:spacing w:val="-5"/>
                <w:sz w:val="28"/>
                <w:szCs w:val="22"/>
                <w:lang w:eastAsia="en-US"/>
              </w:rPr>
              <w:t xml:space="preserve"> </w:t>
            </w:r>
            <w:r w:rsidRPr="00C91C1A">
              <w:rPr>
                <w:rFonts w:eastAsia="Calibri"/>
                <w:i/>
                <w:sz w:val="28"/>
                <w:szCs w:val="22"/>
                <w:lang w:eastAsia="en-US"/>
              </w:rPr>
              <w:t>и</w:t>
            </w:r>
            <w:r w:rsidRPr="00C91C1A">
              <w:rPr>
                <w:rFonts w:eastAsia="Calibri"/>
                <w:i/>
                <w:spacing w:val="-1"/>
                <w:sz w:val="28"/>
                <w:szCs w:val="22"/>
                <w:lang w:eastAsia="en-US"/>
              </w:rPr>
              <w:t xml:space="preserve"> </w:t>
            </w:r>
            <w:r w:rsidRPr="00C91C1A">
              <w:rPr>
                <w:rFonts w:eastAsia="Calibri"/>
                <w:i/>
                <w:sz w:val="28"/>
                <w:szCs w:val="22"/>
                <w:lang w:eastAsia="en-US"/>
              </w:rPr>
              <w:t>номер</w:t>
            </w:r>
            <w:r w:rsidRPr="00C91C1A">
              <w:rPr>
                <w:rFonts w:eastAsia="Calibri"/>
                <w:i/>
                <w:spacing w:val="-1"/>
                <w:sz w:val="28"/>
                <w:szCs w:val="22"/>
                <w:lang w:eastAsia="en-US"/>
              </w:rPr>
              <w:t xml:space="preserve"> </w:t>
            </w:r>
            <w:r w:rsidRPr="00C91C1A">
              <w:rPr>
                <w:rFonts w:eastAsia="Calibri"/>
                <w:i/>
                <w:sz w:val="28"/>
                <w:szCs w:val="22"/>
                <w:lang w:eastAsia="en-US"/>
              </w:rPr>
              <w:t>решения,</w:t>
            </w:r>
            <w:r w:rsidRPr="00C91C1A">
              <w:rPr>
                <w:rFonts w:eastAsia="Calibri"/>
                <w:i/>
                <w:spacing w:val="-3"/>
                <w:sz w:val="28"/>
                <w:szCs w:val="22"/>
                <w:lang w:eastAsia="en-US"/>
              </w:rPr>
              <w:t xml:space="preserve"> </w:t>
            </w:r>
            <w:r w:rsidRPr="00C91C1A">
              <w:rPr>
                <w:rFonts w:eastAsia="Calibri"/>
                <w:i/>
                <w:sz w:val="28"/>
                <w:szCs w:val="22"/>
                <w:lang w:eastAsia="en-US"/>
              </w:rPr>
              <w:t>орган,</w:t>
            </w:r>
          </w:p>
          <w:p w:rsidR="00E37B1D" w:rsidRPr="00C91C1A" w:rsidRDefault="00E37B1D" w:rsidP="006704FC">
            <w:pPr>
              <w:widowControl w:val="0"/>
              <w:autoSpaceDE w:val="0"/>
              <w:autoSpaceDN w:val="0"/>
              <w:spacing w:before="13"/>
              <w:rPr>
                <w:rFonts w:eastAsia="Calibri"/>
                <w:i/>
                <w:sz w:val="28"/>
                <w:szCs w:val="22"/>
                <w:lang w:eastAsia="en-US"/>
              </w:rPr>
            </w:pPr>
            <w:r w:rsidRPr="00C91C1A">
              <w:rPr>
                <w:rFonts w:eastAsia="Calibri"/>
                <w:i/>
                <w:sz w:val="28"/>
                <w:szCs w:val="22"/>
                <w:lang w:eastAsia="en-US"/>
              </w:rPr>
              <w:t>принявший</w:t>
            </w:r>
            <w:r w:rsidRPr="00C91C1A">
              <w:rPr>
                <w:rFonts w:eastAsia="Calibri"/>
                <w:i/>
                <w:spacing w:val="-7"/>
                <w:sz w:val="28"/>
                <w:szCs w:val="22"/>
                <w:lang w:eastAsia="en-US"/>
              </w:rPr>
              <w:t xml:space="preserve"> </w:t>
            </w:r>
            <w:r w:rsidRPr="00C91C1A">
              <w:rPr>
                <w:rFonts w:eastAsia="Calibri"/>
                <w:i/>
                <w:sz w:val="28"/>
                <w:szCs w:val="22"/>
                <w:lang w:eastAsia="en-US"/>
              </w:rPr>
              <w:t>решение)</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389"/>
        </w:trPr>
        <w:tc>
          <w:tcPr>
            <w:tcW w:w="1114" w:type="dxa"/>
            <w:shd w:val="clear" w:color="auto" w:fill="auto"/>
          </w:tcPr>
          <w:p w:rsidR="00E37B1D" w:rsidRPr="00C91C1A" w:rsidRDefault="00E37B1D" w:rsidP="006704FC">
            <w:pPr>
              <w:widowControl w:val="0"/>
              <w:autoSpaceDE w:val="0"/>
              <w:autoSpaceDN w:val="0"/>
              <w:spacing w:line="307" w:lineRule="exact"/>
              <w:ind w:right="213"/>
              <w:jc w:val="center"/>
              <w:rPr>
                <w:rFonts w:eastAsia="Calibri"/>
                <w:sz w:val="28"/>
                <w:szCs w:val="22"/>
                <w:lang w:eastAsia="en-US"/>
              </w:rPr>
            </w:pPr>
            <w:r w:rsidRPr="00C91C1A">
              <w:rPr>
                <w:rFonts w:eastAsia="Calibri"/>
                <w:sz w:val="28"/>
                <w:szCs w:val="22"/>
                <w:lang w:eastAsia="en-US"/>
              </w:rPr>
              <w:t>3.3.2.</w:t>
            </w:r>
          </w:p>
        </w:tc>
        <w:tc>
          <w:tcPr>
            <w:tcW w:w="6663" w:type="dxa"/>
            <w:shd w:val="clear" w:color="auto" w:fill="auto"/>
          </w:tcPr>
          <w:p w:rsidR="00E37B1D" w:rsidRPr="00C91C1A" w:rsidRDefault="00E37B1D" w:rsidP="006704FC">
            <w:pPr>
              <w:widowControl w:val="0"/>
              <w:autoSpaceDE w:val="0"/>
              <w:autoSpaceDN w:val="0"/>
              <w:spacing w:line="259" w:lineRule="auto"/>
              <w:ind w:right="305"/>
              <w:rPr>
                <w:rFonts w:eastAsia="Calibri"/>
                <w:sz w:val="28"/>
                <w:szCs w:val="22"/>
                <w:lang w:eastAsia="en-US"/>
              </w:rPr>
            </w:pPr>
            <w:r w:rsidRPr="00C91C1A">
              <w:rPr>
                <w:rFonts w:eastAsia="Calibri"/>
                <w:sz w:val="28"/>
                <w:szCs w:val="22"/>
                <w:lang w:eastAsia="en-US"/>
              </w:rPr>
              <w:t>Реквизиты решения о переоформлении лицензии на</w:t>
            </w:r>
            <w:r w:rsidRPr="00C91C1A">
              <w:rPr>
                <w:rFonts w:eastAsia="Calibri"/>
                <w:spacing w:val="-67"/>
                <w:sz w:val="28"/>
                <w:szCs w:val="22"/>
                <w:lang w:eastAsia="en-US"/>
              </w:rPr>
              <w:t xml:space="preserve"> </w:t>
            </w:r>
            <w:r w:rsidRPr="00C91C1A">
              <w:rPr>
                <w:rFonts w:eastAsia="Calibri"/>
                <w:sz w:val="28"/>
                <w:szCs w:val="22"/>
                <w:lang w:eastAsia="en-US"/>
              </w:rPr>
              <w:t>право пользования</w:t>
            </w:r>
            <w:r w:rsidRPr="00C91C1A">
              <w:rPr>
                <w:rFonts w:eastAsia="Calibri"/>
                <w:spacing w:val="-3"/>
                <w:sz w:val="28"/>
                <w:szCs w:val="22"/>
                <w:lang w:eastAsia="en-US"/>
              </w:rPr>
              <w:t xml:space="preserve"> </w:t>
            </w:r>
            <w:r w:rsidRPr="00C91C1A">
              <w:rPr>
                <w:rFonts w:eastAsia="Calibri"/>
                <w:sz w:val="28"/>
                <w:szCs w:val="22"/>
                <w:lang w:eastAsia="en-US"/>
              </w:rPr>
              <w:t>недрами</w:t>
            </w:r>
          </w:p>
          <w:p w:rsidR="00E37B1D" w:rsidRPr="00C91C1A" w:rsidRDefault="00E37B1D" w:rsidP="006704FC">
            <w:pPr>
              <w:widowControl w:val="0"/>
              <w:autoSpaceDE w:val="0"/>
              <w:autoSpaceDN w:val="0"/>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w:t>
            </w:r>
            <w:r w:rsidRPr="00C91C1A">
              <w:rPr>
                <w:rFonts w:eastAsia="Calibri"/>
                <w:i/>
                <w:spacing w:val="-3"/>
                <w:sz w:val="28"/>
                <w:szCs w:val="22"/>
                <w:lang w:eastAsia="en-US"/>
              </w:rPr>
              <w:t xml:space="preserve"> </w:t>
            </w:r>
            <w:r w:rsidRPr="00C91C1A">
              <w:rPr>
                <w:rFonts w:eastAsia="Calibri"/>
                <w:i/>
                <w:sz w:val="28"/>
                <w:szCs w:val="22"/>
                <w:lang w:eastAsia="en-US"/>
              </w:rPr>
              <w:t>дата</w:t>
            </w:r>
            <w:r w:rsidRPr="00C91C1A">
              <w:rPr>
                <w:rFonts w:eastAsia="Calibri"/>
                <w:i/>
                <w:spacing w:val="-5"/>
                <w:sz w:val="28"/>
                <w:szCs w:val="22"/>
                <w:lang w:eastAsia="en-US"/>
              </w:rPr>
              <w:t xml:space="preserve"> </w:t>
            </w:r>
            <w:r w:rsidRPr="00C91C1A">
              <w:rPr>
                <w:rFonts w:eastAsia="Calibri"/>
                <w:i/>
                <w:sz w:val="28"/>
                <w:szCs w:val="22"/>
                <w:lang w:eastAsia="en-US"/>
              </w:rPr>
              <w:t>и</w:t>
            </w:r>
            <w:r w:rsidRPr="00C91C1A">
              <w:rPr>
                <w:rFonts w:eastAsia="Calibri"/>
                <w:i/>
                <w:spacing w:val="-1"/>
                <w:sz w:val="28"/>
                <w:szCs w:val="22"/>
                <w:lang w:eastAsia="en-US"/>
              </w:rPr>
              <w:t xml:space="preserve"> </w:t>
            </w:r>
            <w:r w:rsidRPr="00C91C1A">
              <w:rPr>
                <w:rFonts w:eastAsia="Calibri"/>
                <w:i/>
                <w:sz w:val="28"/>
                <w:szCs w:val="22"/>
                <w:lang w:eastAsia="en-US"/>
              </w:rPr>
              <w:t>номер</w:t>
            </w:r>
            <w:r w:rsidRPr="00C91C1A">
              <w:rPr>
                <w:rFonts w:eastAsia="Calibri"/>
                <w:i/>
                <w:spacing w:val="-1"/>
                <w:sz w:val="28"/>
                <w:szCs w:val="22"/>
                <w:lang w:eastAsia="en-US"/>
              </w:rPr>
              <w:t xml:space="preserve"> </w:t>
            </w:r>
            <w:r w:rsidRPr="00C91C1A">
              <w:rPr>
                <w:rFonts w:eastAsia="Calibri"/>
                <w:i/>
                <w:sz w:val="28"/>
                <w:szCs w:val="22"/>
                <w:lang w:eastAsia="en-US"/>
              </w:rPr>
              <w:t>решения,</w:t>
            </w:r>
            <w:r w:rsidRPr="00C91C1A">
              <w:rPr>
                <w:rFonts w:eastAsia="Calibri"/>
                <w:i/>
                <w:spacing w:val="-3"/>
                <w:sz w:val="28"/>
                <w:szCs w:val="22"/>
                <w:lang w:eastAsia="en-US"/>
              </w:rPr>
              <w:t xml:space="preserve"> </w:t>
            </w:r>
            <w:r w:rsidRPr="00C91C1A">
              <w:rPr>
                <w:rFonts w:eastAsia="Calibri"/>
                <w:i/>
                <w:sz w:val="28"/>
                <w:szCs w:val="22"/>
                <w:lang w:eastAsia="en-US"/>
              </w:rPr>
              <w:t>орган,</w:t>
            </w:r>
          </w:p>
          <w:p w:rsidR="00E37B1D" w:rsidRPr="00C91C1A" w:rsidRDefault="00E37B1D" w:rsidP="006704FC">
            <w:pPr>
              <w:widowControl w:val="0"/>
              <w:autoSpaceDE w:val="0"/>
              <w:autoSpaceDN w:val="0"/>
              <w:spacing w:before="14"/>
              <w:rPr>
                <w:rFonts w:eastAsia="Calibri"/>
                <w:i/>
                <w:sz w:val="28"/>
                <w:szCs w:val="22"/>
                <w:lang w:eastAsia="en-US"/>
              </w:rPr>
            </w:pPr>
            <w:r w:rsidRPr="00C91C1A">
              <w:rPr>
                <w:rFonts w:eastAsia="Calibri"/>
                <w:i/>
                <w:sz w:val="28"/>
                <w:szCs w:val="22"/>
                <w:lang w:eastAsia="en-US"/>
              </w:rPr>
              <w:t>принявший</w:t>
            </w:r>
            <w:r w:rsidRPr="00C91C1A">
              <w:rPr>
                <w:rFonts w:eastAsia="Calibri"/>
                <w:i/>
                <w:spacing w:val="-7"/>
                <w:sz w:val="28"/>
                <w:szCs w:val="22"/>
                <w:lang w:eastAsia="en-US"/>
              </w:rPr>
              <w:t xml:space="preserve"> </w:t>
            </w:r>
            <w:r w:rsidRPr="00C91C1A">
              <w:rPr>
                <w:rFonts w:eastAsia="Calibri"/>
                <w:i/>
                <w:sz w:val="28"/>
                <w:szCs w:val="22"/>
                <w:lang w:eastAsia="en-US"/>
              </w:rPr>
              <w:t>решение)</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391"/>
        </w:trPr>
        <w:tc>
          <w:tcPr>
            <w:tcW w:w="111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3.4.</w:t>
            </w:r>
          </w:p>
        </w:tc>
        <w:tc>
          <w:tcPr>
            <w:tcW w:w="6663" w:type="dxa"/>
            <w:shd w:val="clear" w:color="auto" w:fill="auto"/>
          </w:tcPr>
          <w:p w:rsidR="00E37B1D" w:rsidRPr="00C91C1A" w:rsidRDefault="00E37B1D" w:rsidP="006704FC">
            <w:pPr>
              <w:widowControl w:val="0"/>
              <w:autoSpaceDE w:val="0"/>
              <w:autoSpaceDN w:val="0"/>
              <w:spacing w:line="259" w:lineRule="auto"/>
              <w:ind w:right="1097"/>
              <w:rPr>
                <w:rFonts w:eastAsia="Calibri"/>
                <w:sz w:val="28"/>
                <w:szCs w:val="22"/>
                <w:lang w:eastAsia="en-US"/>
              </w:rPr>
            </w:pP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связи</w:t>
            </w:r>
            <w:r w:rsidRPr="00C91C1A">
              <w:rPr>
                <w:rFonts w:eastAsia="Calibri"/>
                <w:spacing w:val="-3"/>
                <w:sz w:val="28"/>
                <w:szCs w:val="22"/>
                <w:lang w:eastAsia="en-US"/>
              </w:rPr>
              <w:t xml:space="preserve"> </w:t>
            </w:r>
            <w:r w:rsidRPr="00C91C1A">
              <w:rPr>
                <w:rFonts w:eastAsia="Calibri"/>
                <w:sz w:val="28"/>
                <w:szCs w:val="22"/>
                <w:lang w:eastAsia="en-US"/>
              </w:rPr>
              <w:t>с</w:t>
            </w:r>
            <w:r w:rsidRPr="00C91C1A">
              <w:rPr>
                <w:rFonts w:eastAsia="Calibri"/>
                <w:spacing w:val="-4"/>
                <w:sz w:val="28"/>
                <w:szCs w:val="22"/>
                <w:lang w:eastAsia="en-US"/>
              </w:rPr>
              <w:t xml:space="preserve"> </w:t>
            </w:r>
            <w:r w:rsidRPr="00C91C1A">
              <w:rPr>
                <w:rFonts w:eastAsia="Calibri"/>
                <w:sz w:val="28"/>
                <w:szCs w:val="22"/>
                <w:lang w:eastAsia="en-US"/>
              </w:rPr>
              <w:t>приобретением</w:t>
            </w:r>
            <w:r w:rsidRPr="00C91C1A">
              <w:rPr>
                <w:rFonts w:eastAsia="Calibri"/>
                <w:spacing w:val="-2"/>
                <w:sz w:val="28"/>
                <w:szCs w:val="22"/>
                <w:lang w:eastAsia="en-US"/>
              </w:rPr>
              <w:t xml:space="preserve"> </w:t>
            </w:r>
            <w:r w:rsidRPr="00C91C1A">
              <w:rPr>
                <w:rFonts w:eastAsia="Calibri"/>
                <w:sz w:val="28"/>
                <w:szCs w:val="22"/>
                <w:lang w:eastAsia="en-US"/>
              </w:rPr>
              <w:t>права</w:t>
            </w:r>
            <w:r w:rsidRPr="00C91C1A">
              <w:rPr>
                <w:rFonts w:eastAsia="Calibri"/>
                <w:spacing w:val="-4"/>
                <w:sz w:val="28"/>
                <w:szCs w:val="22"/>
                <w:lang w:eastAsia="en-US"/>
              </w:rPr>
              <w:t xml:space="preserve"> </w:t>
            </w:r>
            <w:r w:rsidRPr="00C91C1A">
              <w:rPr>
                <w:rFonts w:eastAsia="Calibri"/>
                <w:sz w:val="28"/>
                <w:szCs w:val="22"/>
                <w:lang w:eastAsia="en-US"/>
              </w:rPr>
              <w:t>на</w:t>
            </w:r>
            <w:r w:rsidRPr="00C91C1A">
              <w:rPr>
                <w:rFonts w:eastAsia="Calibri"/>
                <w:spacing w:val="-3"/>
                <w:sz w:val="28"/>
                <w:szCs w:val="22"/>
                <w:lang w:eastAsia="en-US"/>
              </w:rPr>
              <w:t xml:space="preserve"> </w:t>
            </w:r>
            <w:r w:rsidRPr="00C91C1A">
              <w:rPr>
                <w:rFonts w:eastAsia="Calibri"/>
                <w:sz w:val="28"/>
                <w:szCs w:val="22"/>
                <w:lang w:eastAsia="en-US"/>
              </w:rPr>
              <w:t>земельный</w:t>
            </w:r>
            <w:r w:rsidRPr="00C91C1A">
              <w:rPr>
                <w:rFonts w:eastAsia="Calibri"/>
                <w:spacing w:val="-67"/>
                <w:sz w:val="28"/>
                <w:szCs w:val="22"/>
                <w:lang w:eastAsia="en-US"/>
              </w:rPr>
              <w:t xml:space="preserve"> </w:t>
            </w:r>
            <w:r w:rsidRPr="00C91C1A">
              <w:rPr>
                <w:rFonts w:eastAsia="Calibri"/>
                <w:sz w:val="28"/>
                <w:szCs w:val="22"/>
                <w:lang w:eastAsia="en-US"/>
              </w:rPr>
              <w:t>участок, в отношении которого прежнему</w:t>
            </w:r>
            <w:r w:rsidRPr="00C91C1A">
              <w:rPr>
                <w:rFonts w:eastAsia="Calibri"/>
                <w:spacing w:val="1"/>
                <w:sz w:val="28"/>
                <w:szCs w:val="22"/>
                <w:lang w:eastAsia="en-US"/>
              </w:rPr>
              <w:t xml:space="preserve"> </w:t>
            </w:r>
            <w:r w:rsidRPr="00C91C1A">
              <w:rPr>
                <w:rFonts w:eastAsia="Calibri"/>
                <w:sz w:val="28"/>
                <w:szCs w:val="22"/>
                <w:lang w:eastAsia="en-US"/>
              </w:rPr>
              <w:t>правообладателю</w:t>
            </w:r>
            <w:r w:rsidRPr="00C91C1A">
              <w:rPr>
                <w:rFonts w:eastAsia="Calibri"/>
                <w:spacing w:val="-6"/>
                <w:sz w:val="28"/>
                <w:szCs w:val="22"/>
                <w:lang w:eastAsia="en-US"/>
              </w:rPr>
              <w:t xml:space="preserve"> </w:t>
            </w:r>
            <w:r w:rsidRPr="00C91C1A">
              <w:rPr>
                <w:rFonts w:eastAsia="Calibri"/>
                <w:sz w:val="28"/>
                <w:szCs w:val="22"/>
                <w:lang w:eastAsia="en-US"/>
              </w:rPr>
              <w:t>земельного</w:t>
            </w:r>
            <w:r w:rsidRPr="00C91C1A">
              <w:rPr>
                <w:rFonts w:eastAsia="Calibri"/>
                <w:spacing w:val="-4"/>
                <w:sz w:val="28"/>
                <w:szCs w:val="22"/>
                <w:lang w:eastAsia="en-US"/>
              </w:rPr>
              <w:t xml:space="preserve"> </w:t>
            </w:r>
            <w:r w:rsidRPr="00C91C1A">
              <w:rPr>
                <w:rFonts w:eastAsia="Calibri"/>
                <w:sz w:val="28"/>
                <w:szCs w:val="22"/>
                <w:lang w:eastAsia="en-US"/>
              </w:rPr>
              <w:t>участка</w:t>
            </w:r>
            <w:r w:rsidRPr="00C91C1A">
              <w:rPr>
                <w:rFonts w:eastAsia="Calibri"/>
                <w:spacing w:val="-5"/>
                <w:sz w:val="28"/>
                <w:szCs w:val="22"/>
                <w:lang w:eastAsia="en-US"/>
              </w:rPr>
              <w:t xml:space="preserve"> </w:t>
            </w:r>
            <w:r w:rsidRPr="00C91C1A">
              <w:rPr>
                <w:rFonts w:eastAsia="Calibri"/>
                <w:sz w:val="28"/>
                <w:szCs w:val="22"/>
                <w:lang w:eastAsia="en-US"/>
              </w:rPr>
              <w:t>выдано</w:t>
            </w:r>
          </w:p>
          <w:p w:rsidR="00E37B1D" w:rsidRPr="00C91C1A" w:rsidRDefault="00E37B1D" w:rsidP="006704FC">
            <w:pPr>
              <w:widowControl w:val="0"/>
              <w:autoSpaceDE w:val="0"/>
              <w:autoSpaceDN w:val="0"/>
              <w:rPr>
                <w:rFonts w:eastAsia="Calibri"/>
                <w:sz w:val="28"/>
                <w:szCs w:val="22"/>
                <w:lang w:eastAsia="en-US"/>
              </w:rPr>
            </w:pPr>
            <w:r w:rsidRPr="00C91C1A">
              <w:rPr>
                <w:rFonts w:eastAsia="Calibri"/>
                <w:sz w:val="28"/>
                <w:szCs w:val="22"/>
                <w:lang w:eastAsia="en-US"/>
              </w:rPr>
              <w:t>разрешение</w:t>
            </w:r>
            <w:r w:rsidRPr="00C91C1A">
              <w:rPr>
                <w:rFonts w:eastAsia="Calibri"/>
                <w:spacing w:val="-5"/>
                <w:sz w:val="28"/>
                <w:szCs w:val="22"/>
                <w:lang w:eastAsia="en-US"/>
              </w:rPr>
              <w:t xml:space="preserve"> </w:t>
            </w:r>
            <w:r w:rsidRPr="00C91C1A">
              <w:rPr>
                <w:rFonts w:eastAsia="Calibri"/>
                <w:sz w:val="28"/>
                <w:szCs w:val="22"/>
                <w:lang w:eastAsia="en-US"/>
              </w:rPr>
              <w:t>на</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389"/>
        </w:trPr>
        <w:tc>
          <w:tcPr>
            <w:tcW w:w="1114" w:type="dxa"/>
            <w:shd w:val="clear" w:color="auto" w:fill="auto"/>
          </w:tcPr>
          <w:p w:rsidR="00E37B1D" w:rsidRPr="00C91C1A" w:rsidRDefault="00E37B1D" w:rsidP="006704FC">
            <w:pPr>
              <w:widowControl w:val="0"/>
              <w:autoSpaceDE w:val="0"/>
              <w:autoSpaceDN w:val="0"/>
              <w:spacing w:line="307" w:lineRule="exact"/>
              <w:ind w:right="213"/>
              <w:jc w:val="center"/>
              <w:rPr>
                <w:rFonts w:eastAsia="Calibri"/>
                <w:sz w:val="28"/>
                <w:szCs w:val="22"/>
                <w:lang w:eastAsia="en-US"/>
              </w:rPr>
            </w:pPr>
            <w:r w:rsidRPr="00C91C1A">
              <w:rPr>
                <w:rFonts w:eastAsia="Calibri"/>
                <w:sz w:val="28"/>
                <w:szCs w:val="22"/>
                <w:lang w:eastAsia="en-US"/>
              </w:rPr>
              <w:t>3.4.1.</w:t>
            </w:r>
          </w:p>
        </w:tc>
        <w:tc>
          <w:tcPr>
            <w:tcW w:w="6663" w:type="dxa"/>
            <w:shd w:val="clear" w:color="auto" w:fill="auto"/>
          </w:tcPr>
          <w:p w:rsidR="00E37B1D" w:rsidRPr="00C91C1A" w:rsidRDefault="00E37B1D" w:rsidP="006704FC">
            <w:pPr>
              <w:widowControl w:val="0"/>
              <w:autoSpaceDE w:val="0"/>
              <w:autoSpaceDN w:val="0"/>
              <w:spacing w:line="259" w:lineRule="auto"/>
              <w:ind w:right="286"/>
              <w:rPr>
                <w:rFonts w:eastAsia="Calibri"/>
                <w:sz w:val="28"/>
                <w:szCs w:val="22"/>
                <w:lang w:eastAsia="en-US"/>
              </w:rPr>
            </w:pPr>
            <w:r w:rsidRPr="00C91C1A">
              <w:rPr>
                <w:rFonts w:eastAsia="Calibri"/>
                <w:sz w:val="28"/>
                <w:szCs w:val="22"/>
                <w:lang w:eastAsia="en-US"/>
              </w:rPr>
              <w:t>Реквизиты</w:t>
            </w:r>
            <w:r w:rsidRPr="00C91C1A">
              <w:rPr>
                <w:rFonts w:eastAsia="Calibri"/>
                <w:spacing w:val="-9"/>
                <w:sz w:val="28"/>
                <w:szCs w:val="22"/>
                <w:lang w:eastAsia="en-US"/>
              </w:rPr>
              <w:t xml:space="preserve"> </w:t>
            </w:r>
            <w:r w:rsidRPr="00C91C1A">
              <w:rPr>
                <w:rFonts w:eastAsia="Calibri"/>
                <w:sz w:val="28"/>
                <w:szCs w:val="22"/>
                <w:lang w:eastAsia="en-US"/>
              </w:rPr>
              <w:t>правоустанавливающих</w:t>
            </w:r>
            <w:r w:rsidRPr="00C91C1A">
              <w:rPr>
                <w:rFonts w:eastAsia="Calibri"/>
                <w:spacing w:val="-4"/>
                <w:sz w:val="28"/>
                <w:szCs w:val="22"/>
                <w:lang w:eastAsia="en-US"/>
              </w:rPr>
              <w:t xml:space="preserve"> </w:t>
            </w:r>
            <w:r w:rsidRPr="00C91C1A">
              <w:rPr>
                <w:rFonts w:eastAsia="Calibri"/>
                <w:sz w:val="28"/>
                <w:szCs w:val="22"/>
                <w:lang w:eastAsia="en-US"/>
              </w:rPr>
              <w:t>документов</w:t>
            </w:r>
            <w:r w:rsidRPr="00C91C1A">
              <w:rPr>
                <w:rFonts w:eastAsia="Calibri"/>
                <w:spacing w:val="-8"/>
                <w:sz w:val="28"/>
                <w:szCs w:val="22"/>
                <w:lang w:eastAsia="en-US"/>
              </w:rPr>
              <w:t xml:space="preserve"> </w:t>
            </w:r>
            <w:r w:rsidRPr="00C91C1A">
              <w:rPr>
                <w:rFonts w:eastAsia="Calibri"/>
                <w:sz w:val="28"/>
                <w:szCs w:val="22"/>
                <w:lang w:eastAsia="en-US"/>
              </w:rPr>
              <w:t>на</w:t>
            </w:r>
            <w:r w:rsidRPr="00C91C1A">
              <w:rPr>
                <w:rFonts w:eastAsia="Calibri"/>
                <w:spacing w:val="-67"/>
                <w:sz w:val="28"/>
                <w:szCs w:val="22"/>
                <w:lang w:eastAsia="en-US"/>
              </w:rPr>
              <w:t xml:space="preserve"> </w:t>
            </w:r>
            <w:r w:rsidRPr="00C91C1A">
              <w:rPr>
                <w:rFonts w:eastAsia="Calibri"/>
                <w:sz w:val="28"/>
                <w:szCs w:val="22"/>
                <w:lang w:eastAsia="en-US"/>
              </w:rPr>
              <w:t>земельный</w:t>
            </w:r>
            <w:r w:rsidRPr="00C91C1A">
              <w:rPr>
                <w:rFonts w:eastAsia="Calibri"/>
                <w:spacing w:val="-1"/>
                <w:sz w:val="28"/>
                <w:szCs w:val="22"/>
                <w:lang w:eastAsia="en-US"/>
              </w:rPr>
              <w:t xml:space="preserve"> </w:t>
            </w:r>
            <w:r w:rsidRPr="00C91C1A">
              <w:rPr>
                <w:rFonts w:eastAsia="Calibri"/>
                <w:sz w:val="28"/>
                <w:szCs w:val="22"/>
                <w:lang w:eastAsia="en-US"/>
              </w:rPr>
              <w:t>участок</w:t>
            </w:r>
          </w:p>
          <w:p w:rsidR="00E37B1D" w:rsidRPr="00C91C1A" w:rsidRDefault="00E37B1D" w:rsidP="006704FC">
            <w:pPr>
              <w:widowControl w:val="0"/>
              <w:autoSpaceDE w:val="0"/>
              <w:autoSpaceDN w:val="0"/>
              <w:spacing w:line="320" w:lineRule="exact"/>
              <w:rPr>
                <w:rFonts w:eastAsia="Calibri"/>
                <w:i/>
                <w:sz w:val="28"/>
                <w:szCs w:val="22"/>
                <w:lang w:eastAsia="en-US"/>
              </w:rPr>
            </w:pPr>
            <w:r w:rsidRPr="00C91C1A">
              <w:rPr>
                <w:rFonts w:eastAsia="Calibri"/>
                <w:i/>
                <w:sz w:val="28"/>
                <w:szCs w:val="22"/>
                <w:lang w:eastAsia="en-US"/>
              </w:rPr>
              <w:t>(указывается</w:t>
            </w:r>
            <w:r w:rsidRPr="00C91C1A">
              <w:rPr>
                <w:rFonts w:eastAsia="Calibri"/>
                <w:i/>
                <w:spacing w:val="-3"/>
                <w:sz w:val="28"/>
                <w:szCs w:val="22"/>
                <w:lang w:eastAsia="en-US"/>
              </w:rPr>
              <w:t xml:space="preserve"> </w:t>
            </w:r>
            <w:r w:rsidRPr="00C91C1A">
              <w:rPr>
                <w:rFonts w:eastAsia="Calibri"/>
                <w:i/>
                <w:sz w:val="28"/>
                <w:szCs w:val="22"/>
                <w:lang w:eastAsia="en-US"/>
              </w:rPr>
              <w:t>номер</w:t>
            </w:r>
            <w:r w:rsidRPr="00C91C1A">
              <w:rPr>
                <w:rFonts w:eastAsia="Calibri"/>
                <w:i/>
                <w:spacing w:val="-3"/>
                <w:sz w:val="28"/>
                <w:szCs w:val="22"/>
                <w:lang w:eastAsia="en-US"/>
              </w:rPr>
              <w:t xml:space="preserve"> </w:t>
            </w:r>
            <w:r w:rsidRPr="00C91C1A">
              <w:rPr>
                <w:rFonts w:eastAsia="Calibri"/>
                <w:i/>
                <w:sz w:val="28"/>
                <w:szCs w:val="22"/>
                <w:lang w:eastAsia="en-US"/>
              </w:rPr>
              <w:t>и</w:t>
            </w:r>
            <w:r w:rsidRPr="00C91C1A">
              <w:rPr>
                <w:rFonts w:eastAsia="Calibri"/>
                <w:i/>
                <w:spacing w:val="-2"/>
                <w:sz w:val="28"/>
                <w:szCs w:val="22"/>
                <w:lang w:eastAsia="en-US"/>
              </w:rPr>
              <w:t xml:space="preserve"> </w:t>
            </w:r>
            <w:r w:rsidRPr="00C91C1A">
              <w:rPr>
                <w:rFonts w:eastAsia="Calibri"/>
                <w:i/>
                <w:sz w:val="28"/>
                <w:szCs w:val="22"/>
                <w:lang w:eastAsia="en-US"/>
              </w:rPr>
              <w:t>дата</w:t>
            </w:r>
            <w:r w:rsidRPr="00C91C1A">
              <w:rPr>
                <w:rFonts w:eastAsia="Calibri"/>
                <w:i/>
                <w:spacing w:val="-5"/>
                <w:sz w:val="28"/>
                <w:szCs w:val="22"/>
                <w:lang w:eastAsia="en-US"/>
              </w:rPr>
              <w:t xml:space="preserve"> </w:t>
            </w:r>
            <w:r w:rsidRPr="00C91C1A">
              <w:rPr>
                <w:rFonts w:eastAsia="Calibri"/>
                <w:i/>
                <w:sz w:val="28"/>
                <w:szCs w:val="22"/>
                <w:lang w:eastAsia="en-US"/>
              </w:rPr>
              <w:t>выдачи,</w:t>
            </w:r>
            <w:r w:rsidRPr="00C91C1A">
              <w:rPr>
                <w:rFonts w:eastAsia="Calibri"/>
                <w:i/>
                <w:spacing w:val="-3"/>
                <w:sz w:val="28"/>
                <w:szCs w:val="22"/>
                <w:lang w:eastAsia="en-US"/>
              </w:rPr>
              <w:t xml:space="preserve"> </w:t>
            </w:r>
            <w:r w:rsidRPr="00C91C1A">
              <w:rPr>
                <w:rFonts w:eastAsia="Calibri"/>
                <w:i/>
                <w:sz w:val="28"/>
                <w:szCs w:val="22"/>
                <w:lang w:eastAsia="en-US"/>
              </w:rPr>
              <w:t>кадастровый</w:t>
            </w:r>
          </w:p>
          <w:p w:rsidR="00E37B1D" w:rsidRPr="00C91C1A" w:rsidRDefault="00E37B1D" w:rsidP="006704FC">
            <w:pPr>
              <w:widowControl w:val="0"/>
              <w:autoSpaceDE w:val="0"/>
              <w:autoSpaceDN w:val="0"/>
              <w:spacing w:before="13"/>
              <w:rPr>
                <w:rFonts w:eastAsia="Calibri"/>
                <w:i/>
                <w:sz w:val="28"/>
                <w:szCs w:val="22"/>
                <w:lang w:eastAsia="en-US"/>
              </w:rPr>
            </w:pPr>
            <w:r w:rsidRPr="00C91C1A">
              <w:rPr>
                <w:rFonts w:eastAsia="Calibri"/>
                <w:i/>
                <w:sz w:val="28"/>
                <w:szCs w:val="22"/>
                <w:lang w:eastAsia="en-US"/>
              </w:rPr>
              <w:t>номер</w:t>
            </w:r>
            <w:r w:rsidRPr="00C91C1A">
              <w:rPr>
                <w:rFonts w:eastAsia="Calibri"/>
                <w:i/>
                <w:spacing w:val="-5"/>
                <w:sz w:val="28"/>
                <w:szCs w:val="22"/>
                <w:lang w:eastAsia="en-US"/>
              </w:rPr>
              <w:t xml:space="preserve"> </w:t>
            </w:r>
            <w:r w:rsidRPr="00C91C1A">
              <w:rPr>
                <w:rFonts w:eastAsia="Calibri"/>
                <w:i/>
                <w:sz w:val="28"/>
                <w:szCs w:val="22"/>
                <w:lang w:eastAsia="en-US"/>
              </w:rPr>
              <w:t>земельного</w:t>
            </w:r>
            <w:r w:rsidRPr="00C91C1A">
              <w:rPr>
                <w:rFonts w:eastAsia="Calibri"/>
                <w:i/>
                <w:spacing w:val="-2"/>
                <w:sz w:val="28"/>
                <w:szCs w:val="22"/>
                <w:lang w:eastAsia="en-US"/>
              </w:rPr>
              <w:t xml:space="preserve"> </w:t>
            </w:r>
            <w:r w:rsidRPr="00C91C1A">
              <w:rPr>
                <w:rFonts w:eastAsia="Calibri"/>
                <w:i/>
                <w:sz w:val="28"/>
                <w:szCs w:val="22"/>
                <w:lang w:eastAsia="en-US"/>
              </w:rPr>
              <w:t>участка)</w:t>
            </w:r>
          </w:p>
        </w:tc>
        <w:tc>
          <w:tcPr>
            <w:tcW w:w="2147"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p w:rsidR="00E37B1D" w:rsidRPr="00C91C1A" w:rsidRDefault="00E37B1D" w:rsidP="00E37B1D">
      <w:pPr>
        <w:widowControl w:val="0"/>
        <w:tabs>
          <w:tab w:val="left" w:pos="9766"/>
          <w:tab w:val="left" w:pos="9818"/>
        </w:tabs>
        <w:autoSpaceDE w:val="0"/>
        <w:autoSpaceDN w:val="0"/>
        <w:spacing w:before="67"/>
        <w:ind w:right="364"/>
        <w:jc w:val="both"/>
        <w:rPr>
          <w:sz w:val="28"/>
          <w:szCs w:val="28"/>
          <w:lang w:eastAsia="en-US"/>
        </w:rPr>
      </w:pPr>
      <w:r w:rsidRPr="00C91C1A">
        <w:rPr>
          <w:sz w:val="28"/>
          <w:szCs w:val="28"/>
          <w:lang w:eastAsia="en-US"/>
        </w:rPr>
        <w:t>Приложение:</w:t>
      </w:r>
      <w:r w:rsidRPr="00C91C1A">
        <w:rPr>
          <w:sz w:val="28"/>
          <w:szCs w:val="28"/>
          <w:u w:val="single"/>
          <w:lang w:eastAsia="en-US"/>
        </w:rPr>
        <w:tab/>
      </w:r>
      <w:r w:rsidRPr="00C91C1A">
        <w:rPr>
          <w:sz w:val="28"/>
          <w:szCs w:val="28"/>
          <w:u w:val="single"/>
          <w:lang w:eastAsia="en-US"/>
        </w:rPr>
        <w:tab/>
      </w:r>
      <w:r w:rsidRPr="00C91C1A">
        <w:rPr>
          <w:sz w:val="28"/>
          <w:szCs w:val="28"/>
          <w:lang w:eastAsia="en-US"/>
        </w:rPr>
        <w:t xml:space="preserve"> Номер</w:t>
      </w:r>
      <w:r w:rsidRPr="00C91C1A">
        <w:rPr>
          <w:spacing w:val="-2"/>
          <w:sz w:val="28"/>
          <w:szCs w:val="28"/>
          <w:lang w:eastAsia="en-US"/>
        </w:rPr>
        <w:t xml:space="preserve"> </w:t>
      </w:r>
      <w:r w:rsidRPr="00C91C1A">
        <w:rPr>
          <w:sz w:val="28"/>
          <w:szCs w:val="28"/>
          <w:lang w:eastAsia="en-US"/>
        </w:rPr>
        <w:t>телефона</w:t>
      </w:r>
      <w:r w:rsidRPr="00C91C1A">
        <w:rPr>
          <w:spacing w:val="-5"/>
          <w:sz w:val="28"/>
          <w:szCs w:val="28"/>
          <w:lang w:eastAsia="en-US"/>
        </w:rPr>
        <w:t xml:space="preserve"> </w:t>
      </w:r>
      <w:r w:rsidRPr="00C91C1A">
        <w:rPr>
          <w:sz w:val="28"/>
          <w:szCs w:val="28"/>
          <w:lang w:eastAsia="en-US"/>
        </w:rPr>
        <w:t>и</w:t>
      </w:r>
      <w:r w:rsidRPr="00C91C1A">
        <w:rPr>
          <w:spacing w:val="-2"/>
          <w:sz w:val="28"/>
          <w:szCs w:val="28"/>
          <w:lang w:eastAsia="en-US"/>
        </w:rPr>
        <w:t xml:space="preserve"> </w:t>
      </w:r>
      <w:r w:rsidRPr="00C91C1A">
        <w:rPr>
          <w:sz w:val="28"/>
          <w:szCs w:val="28"/>
          <w:lang w:eastAsia="en-US"/>
        </w:rPr>
        <w:t>адрес</w:t>
      </w:r>
      <w:r w:rsidRPr="00C91C1A">
        <w:rPr>
          <w:spacing w:val="-3"/>
          <w:sz w:val="28"/>
          <w:szCs w:val="28"/>
          <w:lang w:eastAsia="en-US"/>
        </w:rPr>
        <w:t xml:space="preserve"> </w:t>
      </w:r>
      <w:r w:rsidRPr="00C91C1A">
        <w:rPr>
          <w:sz w:val="28"/>
          <w:szCs w:val="28"/>
          <w:lang w:eastAsia="en-US"/>
        </w:rPr>
        <w:t>электронной</w:t>
      </w:r>
      <w:r w:rsidRPr="00C91C1A">
        <w:rPr>
          <w:spacing w:val="-5"/>
          <w:sz w:val="28"/>
          <w:szCs w:val="28"/>
          <w:lang w:eastAsia="en-US"/>
        </w:rPr>
        <w:t xml:space="preserve"> </w:t>
      </w:r>
      <w:r w:rsidRPr="00C91C1A">
        <w:rPr>
          <w:sz w:val="28"/>
          <w:szCs w:val="28"/>
          <w:lang w:eastAsia="en-US"/>
        </w:rPr>
        <w:t>почты</w:t>
      </w:r>
      <w:r w:rsidRPr="00C91C1A">
        <w:rPr>
          <w:spacing w:val="-2"/>
          <w:sz w:val="28"/>
          <w:szCs w:val="28"/>
          <w:lang w:eastAsia="en-US"/>
        </w:rPr>
        <w:t xml:space="preserve"> </w:t>
      </w:r>
      <w:r w:rsidRPr="00C91C1A">
        <w:rPr>
          <w:sz w:val="28"/>
          <w:szCs w:val="28"/>
          <w:lang w:eastAsia="en-US"/>
        </w:rPr>
        <w:t>для</w:t>
      </w:r>
      <w:r w:rsidRPr="00C91C1A">
        <w:rPr>
          <w:spacing w:val="1"/>
          <w:sz w:val="28"/>
          <w:szCs w:val="28"/>
          <w:lang w:eastAsia="en-US"/>
        </w:rPr>
        <w:t xml:space="preserve"> </w:t>
      </w:r>
      <w:r w:rsidRPr="00C91C1A">
        <w:rPr>
          <w:sz w:val="28"/>
          <w:szCs w:val="28"/>
          <w:lang w:eastAsia="en-US"/>
        </w:rPr>
        <w:t>связи:</w:t>
      </w:r>
      <w:r w:rsidRPr="00C91C1A">
        <w:rPr>
          <w:sz w:val="28"/>
          <w:szCs w:val="28"/>
          <w:u w:val="single"/>
          <w:lang w:eastAsia="en-US"/>
        </w:rPr>
        <w:t xml:space="preserve"> </w:t>
      </w:r>
      <w:r w:rsidRPr="00C91C1A">
        <w:rPr>
          <w:sz w:val="28"/>
          <w:szCs w:val="28"/>
          <w:u w:val="single"/>
          <w:lang w:eastAsia="en-US"/>
        </w:rPr>
        <w:tab/>
      </w:r>
      <w:r w:rsidRPr="00C91C1A">
        <w:rPr>
          <w:sz w:val="28"/>
          <w:szCs w:val="28"/>
          <w:lang w:eastAsia="en-US"/>
        </w:rPr>
        <w:t xml:space="preserve"> Результат</w:t>
      </w:r>
      <w:r w:rsidRPr="00C91C1A">
        <w:rPr>
          <w:spacing w:val="-2"/>
          <w:sz w:val="28"/>
          <w:szCs w:val="28"/>
          <w:lang w:eastAsia="en-US"/>
        </w:rPr>
        <w:t xml:space="preserve"> </w:t>
      </w:r>
      <w:r w:rsidRPr="00C91C1A">
        <w:rPr>
          <w:sz w:val="28"/>
          <w:szCs w:val="28"/>
          <w:lang w:eastAsia="en-US"/>
        </w:rPr>
        <w:t>предоставления услуги</w:t>
      </w:r>
      <w:r w:rsidRPr="00C91C1A">
        <w:rPr>
          <w:spacing w:val="1"/>
          <w:sz w:val="28"/>
          <w:szCs w:val="28"/>
          <w:lang w:eastAsia="en-US"/>
        </w:rPr>
        <w:t xml:space="preserve"> </w:t>
      </w:r>
      <w:r w:rsidRPr="00C91C1A">
        <w:rPr>
          <w:sz w:val="28"/>
          <w:szCs w:val="28"/>
          <w:lang w:eastAsia="en-US"/>
        </w:rPr>
        <w:t>прошу:</w:t>
      </w:r>
    </w:p>
    <w:p w:rsidR="00E37B1D" w:rsidRPr="00C91C1A" w:rsidRDefault="00E37B1D" w:rsidP="00E37B1D">
      <w:pPr>
        <w:widowControl w:val="0"/>
        <w:autoSpaceDE w:val="0"/>
        <w:autoSpaceDN w:val="0"/>
        <w:spacing w:before="9"/>
        <w:rPr>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C91C1A" w:rsidTr="006704FC">
        <w:trPr>
          <w:trHeight w:val="1408"/>
        </w:trPr>
        <w:tc>
          <w:tcPr>
            <w:tcW w:w="8785" w:type="dxa"/>
            <w:shd w:val="clear" w:color="auto" w:fill="auto"/>
          </w:tcPr>
          <w:p w:rsidR="00E37B1D" w:rsidRPr="00C91C1A" w:rsidRDefault="00E37B1D" w:rsidP="006704FC">
            <w:pPr>
              <w:widowControl w:val="0"/>
              <w:autoSpaceDE w:val="0"/>
              <w:autoSpaceDN w:val="0"/>
              <w:ind w:right="548"/>
              <w:rPr>
                <w:rFonts w:eastAsia="Calibri"/>
                <w:sz w:val="28"/>
                <w:szCs w:val="22"/>
                <w:lang w:eastAsia="en-US"/>
              </w:rPr>
            </w:pPr>
            <w:r w:rsidRPr="00C91C1A">
              <w:rPr>
                <w:rFonts w:eastAsia="Calibri"/>
                <w:sz w:val="28"/>
                <w:szCs w:val="22"/>
                <w:lang w:eastAsia="en-US"/>
              </w:rPr>
              <w:t>направить в форме электронного документа в личный кабинет в</w:t>
            </w:r>
            <w:r w:rsidRPr="00C91C1A">
              <w:rPr>
                <w:rFonts w:eastAsia="Calibri"/>
                <w:spacing w:val="1"/>
                <w:sz w:val="28"/>
                <w:szCs w:val="22"/>
                <w:lang w:eastAsia="en-US"/>
              </w:rPr>
              <w:t xml:space="preserve"> </w:t>
            </w:r>
            <w:r w:rsidRPr="00C91C1A">
              <w:rPr>
                <w:rFonts w:eastAsia="Calibri"/>
                <w:sz w:val="28"/>
                <w:szCs w:val="22"/>
                <w:lang w:eastAsia="en-US"/>
              </w:rPr>
              <w:t>федеральной</w:t>
            </w:r>
            <w:r w:rsidRPr="00C91C1A">
              <w:rPr>
                <w:rFonts w:eastAsia="Calibri"/>
                <w:spacing w:val="-6"/>
                <w:sz w:val="28"/>
                <w:szCs w:val="22"/>
                <w:lang w:eastAsia="en-US"/>
              </w:rPr>
              <w:t xml:space="preserve"> </w:t>
            </w:r>
            <w:r w:rsidRPr="00C91C1A">
              <w:rPr>
                <w:rFonts w:eastAsia="Calibri"/>
                <w:sz w:val="28"/>
                <w:szCs w:val="22"/>
                <w:lang w:eastAsia="en-US"/>
              </w:rPr>
              <w:t>государственной</w:t>
            </w:r>
            <w:r w:rsidRPr="00C91C1A">
              <w:rPr>
                <w:rFonts w:eastAsia="Calibri"/>
                <w:spacing w:val="-7"/>
                <w:sz w:val="28"/>
                <w:szCs w:val="22"/>
                <w:lang w:eastAsia="en-US"/>
              </w:rPr>
              <w:t xml:space="preserve"> </w:t>
            </w:r>
            <w:r w:rsidRPr="00C91C1A">
              <w:rPr>
                <w:rFonts w:eastAsia="Calibri"/>
                <w:sz w:val="28"/>
                <w:szCs w:val="22"/>
                <w:lang w:eastAsia="en-US"/>
              </w:rPr>
              <w:t>информационной</w:t>
            </w:r>
            <w:r w:rsidRPr="00C91C1A">
              <w:rPr>
                <w:rFonts w:eastAsia="Calibri"/>
                <w:spacing w:val="-5"/>
                <w:sz w:val="28"/>
                <w:szCs w:val="22"/>
                <w:lang w:eastAsia="en-US"/>
              </w:rPr>
              <w:t xml:space="preserve"> </w:t>
            </w:r>
            <w:r w:rsidRPr="00C91C1A">
              <w:rPr>
                <w:rFonts w:eastAsia="Calibri"/>
                <w:sz w:val="28"/>
                <w:szCs w:val="22"/>
                <w:lang w:eastAsia="en-US"/>
              </w:rPr>
              <w:t>системе</w:t>
            </w:r>
            <w:r w:rsidRPr="00C91C1A">
              <w:rPr>
                <w:rFonts w:eastAsia="Calibri"/>
                <w:spacing w:val="-5"/>
                <w:sz w:val="28"/>
                <w:szCs w:val="22"/>
                <w:lang w:eastAsia="en-US"/>
              </w:rPr>
              <w:t xml:space="preserve"> </w:t>
            </w:r>
            <w:r w:rsidRPr="00C91C1A">
              <w:rPr>
                <w:rFonts w:eastAsia="Calibri"/>
                <w:sz w:val="28"/>
                <w:szCs w:val="22"/>
                <w:lang w:eastAsia="en-US"/>
              </w:rPr>
              <w:t>"Единый</w:t>
            </w:r>
            <w:r w:rsidRPr="00C91C1A">
              <w:rPr>
                <w:rFonts w:eastAsia="Calibri"/>
                <w:spacing w:val="-67"/>
                <w:sz w:val="28"/>
                <w:szCs w:val="22"/>
                <w:lang w:eastAsia="en-US"/>
              </w:rPr>
              <w:t xml:space="preserve"> </w:t>
            </w:r>
            <w:r w:rsidRPr="00C91C1A">
              <w:rPr>
                <w:rFonts w:eastAsia="Calibri"/>
                <w:sz w:val="28"/>
                <w:szCs w:val="22"/>
                <w:lang w:eastAsia="en-US"/>
              </w:rPr>
              <w:t>портал государственных и муниципальных услуг (функций)"/ на</w:t>
            </w:r>
            <w:r w:rsidRPr="00C91C1A">
              <w:rPr>
                <w:rFonts w:eastAsia="Calibri"/>
                <w:spacing w:val="1"/>
                <w:sz w:val="28"/>
                <w:szCs w:val="22"/>
                <w:lang w:eastAsia="en-US"/>
              </w:rPr>
              <w:t xml:space="preserve"> </w:t>
            </w:r>
            <w:r w:rsidRPr="00C91C1A">
              <w:rPr>
                <w:rFonts w:eastAsia="Calibri"/>
                <w:sz w:val="28"/>
                <w:szCs w:val="22"/>
                <w:lang w:eastAsia="en-US"/>
              </w:rPr>
              <w:t>региональном</w:t>
            </w:r>
            <w:r w:rsidRPr="00C91C1A">
              <w:rPr>
                <w:rFonts w:eastAsia="Calibri"/>
                <w:spacing w:val="-4"/>
                <w:sz w:val="28"/>
                <w:szCs w:val="22"/>
                <w:lang w:eastAsia="en-US"/>
              </w:rPr>
              <w:t xml:space="preserve"> </w:t>
            </w:r>
            <w:r w:rsidRPr="00C91C1A">
              <w:rPr>
                <w:rFonts w:eastAsia="Calibri"/>
                <w:sz w:val="28"/>
                <w:szCs w:val="22"/>
                <w:lang w:eastAsia="en-US"/>
              </w:rPr>
              <w:t>портале</w:t>
            </w:r>
            <w:r w:rsidRPr="00C91C1A">
              <w:rPr>
                <w:rFonts w:eastAsia="Calibri"/>
                <w:spacing w:val="-4"/>
                <w:sz w:val="28"/>
                <w:szCs w:val="22"/>
                <w:lang w:eastAsia="en-US"/>
              </w:rPr>
              <w:t xml:space="preserve"> </w:t>
            </w:r>
            <w:r w:rsidRPr="00C91C1A">
              <w:rPr>
                <w:rFonts w:eastAsia="Calibri"/>
                <w:sz w:val="28"/>
                <w:szCs w:val="22"/>
                <w:lang w:eastAsia="en-US"/>
              </w:rPr>
              <w:t>государственных</w:t>
            </w:r>
            <w:r w:rsidRPr="00C91C1A">
              <w:rPr>
                <w:rFonts w:eastAsia="Calibri"/>
                <w:spacing w:val="-5"/>
                <w:sz w:val="28"/>
                <w:szCs w:val="22"/>
                <w:lang w:eastAsia="en-US"/>
              </w:rPr>
              <w:t xml:space="preserve"> </w:t>
            </w:r>
            <w:r w:rsidRPr="00C91C1A">
              <w:rPr>
                <w:rFonts w:eastAsia="Calibri"/>
                <w:sz w:val="28"/>
                <w:szCs w:val="22"/>
                <w:lang w:eastAsia="en-US"/>
              </w:rPr>
              <w:t>и</w:t>
            </w:r>
            <w:r w:rsidRPr="00C91C1A">
              <w:rPr>
                <w:rFonts w:eastAsia="Calibri"/>
                <w:spacing w:val="-3"/>
                <w:sz w:val="28"/>
                <w:szCs w:val="22"/>
                <w:lang w:eastAsia="en-US"/>
              </w:rPr>
              <w:t xml:space="preserve"> </w:t>
            </w:r>
            <w:r w:rsidRPr="00C91C1A">
              <w:rPr>
                <w:rFonts w:eastAsia="Calibri"/>
                <w:sz w:val="28"/>
                <w:szCs w:val="22"/>
                <w:lang w:eastAsia="en-US"/>
              </w:rPr>
              <w:t>муниципальных</w:t>
            </w:r>
            <w:r w:rsidRPr="00C91C1A">
              <w:rPr>
                <w:rFonts w:eastAsia="Calibri"/>
                <w:spacing w:val="-3"/>
                <w:sz w:val="28"/>
                <w:szCs w:val="22"/>
                <w:lang w:eastAsia="en-US"/>
              </w:rPr>
              <w:t xml:space="preserve"> </w:t>
            </w:r>
            <w:r w:rsidRPr="00C91C1A">
              <w:rPr>
                <w:rFonts w:eastAsia="Calibri"/>
                <w:sz w:val="28"/>
                <w:szCs w:val="22"/>
                <w:lang w:eastAsia="en-US"/>
              </w:rPr>
              <w:t>услуг</w:t>
            </w:r>
          </w:p>
        </w:tc>
        <w:tc>
          <w:tcPr>
            <w:tcW w:w="1135"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1730"/>
        </w:trPr>
        <w:tc>
          <w:tcPr>
            <w:tcW w:w="8785" w:type="dxa"/>
            <w:shd w:val="clear" w:color="auto" w:fill="auto"/>
          </w:tcPr>
          <w:p w:rsidR="00E37B1D" w:rsidRPr="00C91C1A" w:rsidRDefault="00E37B1D" w:rsidP="006704FC">
            <w:pPr>
              <w:widowControl w:val="0"/>
              <w:tabs>
                <w:tab w:val="left" w:pos="8224"/>
              </w:tabs>
              <w:autoSpaceDE w:val="0"/>
              <w:autoSpaceDN w:val="0"/>
              <w:ind w:right="548"/>
              <w:rPr>
                <w:rFonts w:eastAsia="Calibri"/>
                <w:sz w:val="28"/>
                <w:szCs w:val="22"/>
                <w:lang w:eastAsia="en-US"/>
              </w:rPr>
            </w:pPr>
            <w:r w:rsidRPr="00C91C1A">
              <w:rPr>
                <w:rFonts w:eastAsia="Calibri"/>
                <w:sz w:val="28"/>
                <w:szCs w:val="22"/>
                <w:lang w:eastAsia="en-US"/>
              </w:rPr>
              <w:t>выдать на бумажном носителе при личном обращении в</w:t>
            </w:r>
            <w:r w:rsidRPr="00C91C1A">
              <w:rPr>
                <w:rFonts w:eastAsia="Calibri"/>
                <w:spacing w:val="1"/>
                <w:sz w:val="28"/>
                <w:szCs w:val="22"/>
                <w:lang w:eastAsia="en-US"/>
              </w:rPr>
              <w:t xml:space="preserve"> </w:t>
            </w:r>
            <w:r w:rsidRPr="00C91C1A">
              <w:rPr>
                <w:rFonts w:eastAsia="Calibri"/>
                <w:sz w:val="28"/>
                <w:szCs w:val="22"/>
                <w:lang w:eastAsia="en-US"/>
              </w:rPr>
              <w:t>уполномоченный орган государственной власти, орган местного</w:t>
            </w:r>
            <w:r w:rsidRPr="00C91C1A">
              <w:rPr>
                <w:rFonts w:eastAsia="Calibri"/>
                <w:spacing w:val="1"/>
                <w:sz w:val="28"/>
                <w:szCs w:val="22"/>
                <w:lang w:eastAsia="en-US"/>
              </w:rPr>
              <w:t xml:space="preserve"> </w:t>
            </w:r>
            <w:r w:rsidRPr="00C91C1A">
              <w:rPr>
                <w:rFonts w:eastAsia="Calibri"/>
                <w:sz w:val="28"/>
                <w:szCs w:val="22"/>
                <w:lang w:eastAsia="en-US"/>
              </w:rPr>
              <w:t>самоуправления,</w:t>
            </w:r>
            <w:r w:rsidRPr="00C91C1A">
              <w:rPr>
                <w:rFonts w:eastAsia="Calibri"/>
                <w:spacing w:val="-6"/>
                <w:sz w:val="28"/>
                <w:szCs w:val="22"/>
                <w:lang w:eastAsia="en-US"/>
              </w:rPr>
              <w:t xml:space="preserve"> </w:t>
            </w:r>
            <w:r w:rsidRPr="00C91C1A">
              <w:rPr>
                <w:rFonts w:eastAsia="Calibri"/>
                <w:sz w:val="28"/>
                <w:szCs w:val="22"/>
                <w:lang w:eastAsia="en-US"/>
              </w:rPr>
              <w:t>организацию</w:t>
            </w:r>
            <w:r w:rsidRPr="00C91C1A">
              <w:rPr>
                <w:rFonts w:eastAsia="Calibri"/>
                <w:spacing w:val="-6"/>
                <w:sz w:val="28"/>
                <w:szCs w:val="22"/>
                <w:lang w:eastAsia="en-US"/>
              </w:rPr>
              <w:t xml:space="preserve"> </w:t>
            </w:r>
            <w:r w:rsidRPr="00C91C1A">
              <w:rPr>
                <w:rFonts w:eastAsia="Calibri"/>
                <w:sz w:val="28"/>
                <w:szCs w:val="22"/>
                <w:lang w:eastAsia="en-US"/>
              </w:rPr>
              <w:t>либо</w:t>
            </w:r>
            <w:r w:rsidRPr="00C91C1A">
              <w:rPr>
                <w:rFonts w:eastAsia="Calibri"/>
                <w:spacing w:val="-3"/>
                <w:sz w:val="28"/>
                <w:szCs w:val="22"/>
                <w:lang w:eastAsia="en-US"/>
              </w:rPr>
              <w:t xml:space="preserve"> </w:t>
            </w:r>
            <w:r w:rsidRPr="00C91C1A">
              <w:rPr>
                <w:rFonts w:eastAsia="Calibri"/>
                <w:sz w:val="28"/>
                <w:szCs w:val="22"/>
                <w:lang w:eastAsia="en-US"/>
              </w:rPr>
              <w:t>в</w:t>
            </w:r>
            <w:r w:rsidRPr="00C91C1A">
              <w:rPr>
                <w:rFonts w:eastAsia="Calibri"/>
                <w:spacing w:val="-6"/>
                <w:sz w:val="28"/>
                <w:szCs w:val="22"/>
                <w:lang w:eastAsia="en-US"/>
              </w:rPr>
              <w:t xml:space="preserve"> </w:t>
            </w:r>
            <w:r w:rsidRPr="00C91C1A">
              <w:rPr>
                <w:rFonts w:eastAsia="Calibri"/>
                <w:sz w:val="28"/>
                <w:szCs w:val="22"/>
                <w:lang w:eastAsia="en-US"/>
              </w:rPr>
              <w:t>многофункциональный</w:t>
            </w:r>
            <w:r w:rsidRPr="00C91C1A">
              <w:rPr>
                <w:rFonts w:eastAsia="Calibri"/>
                <w:spacing w:val="-7"/>
                <w:sz w:val="28"/>
                <w:szCs w:val="22"/>
                <w:lang w:eastAsia="en-US"/>
              </w:rPr>
              <w:t xml:space="preserve"> </w:t>
            </w:r>
            <w:r w:rsidRPr="00C91C1A">
              <w:rPr>
                <w:rFonts w:eastAsia="Calibri"/>
                <w:sz w:val="28"/>
                <w:szCs w:val="22"/>
                <w:lang w:eastAsia="en-US"/>
              </w:rPr>
              <w:t>центр</w:t>
            </w:r>
            <w:r w:rsidRPr="00C91C1A">
              <w:rPr>
                <w:rFonts w:eastAsia="Calibri"/>
                <w:spacing w:val="-67"/>
                <w:sz w:val="28"/>
                <w:szCs w:val="22"/>
                <w:lang w:eastAsia="en-US"/>
              </w:rPr>
              <w:t xml:space="preserve"> </w:t>
            </w:r>
            <w:r w:rsidRPr="00C91C1A">
              <w:rPr>
                <w:rFonts w:eastAsia="Calibri"/>
                <w:sz w:val="28"/>
                <w:szCs w:val="22"/>
                <w:lang w:eastAsia="en-US"/>
              </w:rPr>
              <w:t>предоставления государственных и муниципальных услуг,</w:t>
            </w:r>
            <w:r w:rsidRPr="00C91C1A">
              <w:rPr>
                <w:rFonts w:eastAsia="Calibri"/>
                <w:spacing w:val="1"/>
                <w:sz w:val="28"/>
                <w:szCs w:val="22"/>
                <w:lang w:eastAsia="en-US"/>
              </w:rPr>
              <w:t xml:space="preserve"> </w:t>
            </w:r>
            <w:r w:rsidRPr="00C91C1A">
              <w:rPr>
                <w:rFonts w:eastAsia="Calibri"/>
                <w:sz w:val="28"/>
                <w:szCs w:val="22"/>
                <w:lang w:eastAsia="en-US"/>
              </w:rPr>
              <w:t>расположенный</w:t>
            </w:r>
            <w:r w:rsidRPr="00C91C1A">
              <w:rPr>
                <w:rFonts w:eastAsia="Calibri"/>
                <w:spacing w:val="-6"/>
                <w:sz w:val="28"/>
                <w:szCs w:val="22"/>
                <w:lang w:eastAsia="en-US"/>
              </w:rPr>
              <w:t xml:space="preserve"> </w:t>
            </w:r>
            <w:r w:rsidRPr="00C91C1A">
              <w:rPr>
                <w:rFonts w:eastAsia="Calibri"/>
                <w:sz w:val="28"/>
                <w:szCs w:val="22"/>
                <w:lang w:eastAsia="en-US"/>
              </w:rPr>
              <w:t>по</w:t>
            </w:r>
            <w:r w:rsidRPr="00C91C1A">
              <w:rPr>
                <w:rFonts w:eastAsia="Calibri"/>
                <w:spacing w:val="-8"/>
                <w:sz w:val="28"/>
                <w:szCs w:val="22"/>
                <w:lang w:eastAsia="en-US"/>
              </w:rPr>
              <w:t xml:space="preserve"> </w:t>
            </w:r>
            <w:r w:rsidRPr="00C91C1A">
              <w:rPr>
                <w:rFonts w:eastAsia="Calibri"/>
                <w:sz w:val="28"/>
                <w:szCs w:val="22"/>
                <w:lang w:eastAsia="en-US"/>
              </w:rPr>
              <w:t>адресу:</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762"/>
        </w:trPr>
        <w:tc>
          <w:tcPr>
            <w:tcW w:w="8785" w:type="dxa"/>
            <w:shd w:val="clear" w:color="auto" w:fill="auto"/>
          </w:tcPr>
          <w:p w:rsidR="00E37B1D" w:rsidRPr="00C91C1A" w:rsidRDefault="00E37B1D" w:rsidP="006704FC">
            <w:pPr>
              <w:widowControl w:val="0"/>
              <w:tabs>
                <w:tab w:val="left" w:pos="5810"/>
              </w:tabs>
              <w:autoSpaceDE w:val="0"/>
              <w:autoSpaceDN w:val="0"/>
              <w:ind w:right="2962"/>
              <w:rPr>
                <w:rFonts w:eastAsia="Calibri"/>
                <w:sz w:val="28"/>
                <w:szCs w:val="22"/>
                <w:lang w:eastAsia="en-US"/>
              </w:rPr>
            </w:pPr>
            <w:r w:rsidRPr="00C91C1A">
              <w:rPr>
                <w:rFonts w:eastAsia="Calibri"/>
                <w:sz w:val="28"/>
                <w:szCs w:val="22"/>
                <w:lang w:eastAsia="en-US"/>
              </w:rPr>
              <w:t>направить на бумажном носителе на почтовый</w:t>
            </w:r>
            <w:r w:rsidRPr="00C91C1A">
              <w:rPr>
                <w:rFonts w:eastAsia="Calibri"/>
                <w:spacing w:val="1"/>
                <w:sz w:val="28"/>
                <w:szCs w:val="22"/>
                <w:lang w:eastAsia="en-US"/>
              </w:rPr>
              <w:t xml:space="preserve"> </w:t>
            </w:r>
            <w:r w:rsidRPr="00C91C1A">
              <w:rPr>
                <w:rFonts w:eastAsia="Calibri"/>
                <w:sz w:val="28"/>
                <w:szCs w:val="22"/>
                <w:lang w:eastAsia="en-US"/>
              </w:rPr>
              <w:t>адрес:</w:t>
            </w:r>
            <w:r w:rsidRPr="00C91C1A">
              <w:rPr>
                <w:rFonts w:eastAsia="Calibri"/>
                <w:spacing w:val="1"/>
                <w:sz w:val="28"/>
                <w:szCs w:val="22"/>
                <w:lang w:eastAsia="en-US"/>
              </w:rPr>
              <w:t xml:space="preserve"> </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765"/>
        </w:trPr>
        <w:tc>
          <w:tcPr>
            <w:tcW w:w="8785" w:type="dxa"/>
            <w:shd w:val="clear" w:color="auto" w:fill="auto"/>
          </w:tcPr>
          <w:p w:rsidR="00E37B1D" w:rsidRPr="00C91C1A" w:rsidRDefault="00E37B1D" w:rsidP="006704FC">
            <w:pPr>
              <w:widowControl w:val="0"/>
              <w:autoSpaceDE w:val="0"/>
              <w:autoSpaceDN w:val="0"/>
              <w:ind w:right="548"/>
              <w:rPr>
                <w:rFonts w:eastAsia="Calibri"/>
                <w:sz w:val="28"/>
                <w:szCs w:val="22"/>
                <w:lang w:eastAsia="en-US"/>
              </w:rPr>
            </w:pPr>
            <w:r w:rsidRPr="00C91C1A">
              <w:rPr>
                <w:rFonts w:eastAsia="Calibri"/>
                <w:sz w:val="28"/>
                <w:szCs w:val="22"/>
                <w:lang w:eastAsia="en-US"/>
              </w:rPr>
              <w:t>направить</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форме</w:t>
            </w:r>
            <w:r w:rsidRPr="00C91C1A">
              <w:rPr>
                <w:rFonts w:eastAsia="Calibri"/>
                <w:spacing w:val="-2"/>
                <w:sz w:val="28"/>
                <w:szCs w:val="22"/>
                <w:lang w:eastAsia="en-US"/>
              </w:rPr>
              <w:t xml:space="preserve"> </w:t>
            </w:r>
            <w:r w:rsidRPr="00C91C1A">
              <w:rPr>
                <w:rFonts w:eastAsia="Calibri"/>
                <w:sz w:val="28"/>
                <w:szCs w:val="22"/>
                <w:lang w:eastAsia="en-US"/>
              </w:rPr>
              <w:t>электронного</w:t>
            </w:r>
            <w:r w:rsidRPr="00C91C1A">
              <w:rPr>
                <w:rFonts w:eastAsia="Calibri"/>
                <w:spacing w:val="-4"/>
                <w:sz w:val="28"/>
                <w:szCs w:val="22"/>
                <w:lang w:eastAsia="en-US"/>
              </w:rPr>
              <w:t xml:space="preserve"> </w:t>
            </w:r>
            <w:r w:rsidRPr="00C91C1A">
              <w:rPr>
                <w:rFonts w:eastAsia="Calibri"/>
                <w:sz w:val="28"/>
                <w:szCs w:val="22"/>
                <w:lang w:eastAsia="en-US"/>
              </w:rPr>
              <w:t>документа</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5"/>
                <w:sz w:val="28"/>
                <w:szCs w:val="22"/>
                <w:lang w:eastAsia="en-US"/>
              </w:rPr>
              <w:t xml:space="preserve"> </w:t>
            </w:r>
            <w:r w:rsidRPr="00C91C1A">
              <w:rPr>
                <w:rFonts w:eastAsia="Calibri"/>
                <w:sz w:val="28"/>
                <w:szCs w:val="22"/>
                <w:lang w:eastAsia="en-US"/>
              </w:rPr>
              <w:t>личный</w:t>
            </w:r>
            <w:r w:rsidRPr="00C91C1A">
              <w:rPr>
                <w:rFonts w:eastAsia="Calibri"/>
                <w:spacing w:val="-2"/>
                <w:sz w:val="28"/>
                <w:szCs w:val="22"/>
                <w:lang w:eastAsia="en-US"/>
              </w:rPr>
              <w:t xml:space="preserve"> </w:t>
            </w:r>
            <w:r w:rsidRPr="00C91C1A">
              <w:rPr>
                <w:rFonts w:eastAsia="Calibri"/>
                <w:sz w:val="28"/>
                <w:szCs w:val="22"/>
                <w:lang w:eastAsia="en-US"/>
              </w:rPr>
              <w:t>кабинет</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67"/>
                <w:sz w:val="28"/>
                <w:szCs w:val="22"/>
                <w:lang w:eastAsia="en-US"/>
              </w:rPr>
              <w:t xml:space="preserve"> </w:t>
            </w:r>
            <w:r w:rsidRPr="00C91C1A">
              <w:rPr>
                <w:rFonts w:eastAsia="Calibri"/>
                <w:sz w:val="28"/>
                <w:szCs w:val="22"/>
                <w:lang w:eastAsia="en-US"/>
              </w:rPr>
              <w:t>единой</w:t>
            </w:r>
            <w:r w:rsidRPr="00C91C1A">
              <w:rPr>
                <w:rFonts w:eastAsia="Calibri"/>
                <w:spacing w:val="-4"/>
                <w:sz w:val="28"/>
                <w:szCs w:val="22"/>
                <w:lang w:eastAsia="en-US"/>
              </w:rPr>
              <w:t xml:space="preserve"> </w:t>
            </w:r>
            <w:r w:rsidRPr="00C91C1A">
              <w:rPr>
                <w:rFonts w:eastAsia="Calibri"/>
                <w:sz w:val="28"/>
                <w:szCs w:val="22"/>
                <w:lang w:eastAsia="en-US"/>
              </w:rPr>
              <w:t>информационной</w:t>
            </w:r>
            <w:r w:rsidRPr="00C91C1A">
              <w:rPr>
                <w:rFonts w:eastAsia="Calibri"/>
                <w:spacing w:val="-2"/>
                <w:sz w:val="28"/>
                <w:szCs w:val="22"/>
                <w:lang w:eastAsia="en-US"/>
              </w:rPr>
              <w:t xml:space="preserve"> </w:t>
            </w:r>
            <w:r w:rsidRPr="00C91C1A">
              <w:rPr>
                <w:rFonts w:eastAsia="Calibri"/>
                <w:sz w:val="28"/>
                <w:szCs w:val="22"/>
                <w:lang w:eastAsia="en-US"/>
              </w:rPr>
              <w:t>системе</w:t>
            </w:r>
            <w:r w:rsidRPr="00C91C1A">
              <w:rPr>
                <w:rFonts w:eastAsia="Calibri"/>
                <w:spacing w:val="-2"/>
                <w:sz w:val="28"/>
                <w:szCs w:val="22"/>
                <w:lang w:eastAsia="en-US"/>
              </w:rPr>
              <w:t xml:space="preserve"> </w:t>
            </w:r>
            <w:r w:rsidRPr="00C91C1A">
              <w:rPr>
                <w:rFonts w:eastAsia="Calibri"/>
                <w:sz w:val="28"/>
                <w:szCs w:val="22"/>
                <w:lang w:eastAsia="en-US"/>
              </w:rPr>
              <w:t>жилищного</w:t>
            </w:r>
            <w:r w:rsidRPr="00C91C1A">
              <w:rPr>
                <w:rFonts w:eastAsia="Calibri"/>
                <w:spacing w:val="-2"/>
                <w:sz w:val="28"/>
                <w:szCs w:val="22"/>
                <w:lang w:eastAsia="en-US"/>
              </w:rPr>
              <w:t xml:space="preserve"> </w:t>
            </w:r>
            <w:r w:rsidRPr="00C91C1A">
              <w:rPr>
                <w:rFonts w:eastAsia="Calibri"/>
                <w:sz w:val="28"/>
                <w:szCs w:val="22"/>
                <w:lang w:eastAsia="en-US"/>
              </w:rPr>
              <w:t>строительства</w:t>
            </w:r>
          </w:p>
        </w:tc>
        <w:tc>
          <w:tcPr>
            <w:tcW w:w="1135"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469"/>
        </w:trPr>
        <w:tc>
          <w:tcPr>
            <w:tcW w:w="9920" w:type="dxa"/>
            <w:gridSpan w:val="2"/>
            <w:shd w:val="clear" w:color="auto" w:fill="auto"/>
          </w:tcPr>
          <w:p w:rsidR="00E37B1D" w:rsidRPr="00C91C1A" w:rsidRDefault="00E37B1D" w:rsidP="006704FC">
            <w:pPr>
              <w:widowControl w:val="0"/>
              <w:autoSpaceDE w:val="0"/>
              <w:autoSpaceDN w:val="0"/>
              <w:spacing w:before="115"/>
              <w:ind w:right="3086"/>
              <w:jc w:val="center"/>
              <w:rPr>
                <w:rFonts w:eastAsia="Calibri"/>
                <w:i/>
                <w:szCs w:val="22"/>
                <w:lang w:eastAsia="en-US"/>
              </w:rPr>
            </w:pPr>
            <w:r w:rsidRPr="00C91C1A">
              <w:rPr>
                <w:rFonts w:eastAsia="Calibri"/>
                <w:i/>
                <w:szCs w:val="22"/>
                <w:lang w:eastAsia="en-US"/>
              </w:rPr>
              <w:t>Указывается</w:t>
            </w:r>
            <w:r w:rsidRPr="00C91C1A">
              <w:rPr>
                <w:rFonts w:eastAsia="Calibri"/>
                <w:i/>
                <w:spacing w:val="-1"/>
                <w:szCs w:val="22"/>
                <w:lang w:eastAsia="en-US"/>
              </w:rPr>
              <w:t xml:space="preserve"> </w:t>
            </w:r>
            <w:r w:rsidRPr="00C91C1A">
              <w:rPr>
                <w:rFonts w:eastAsia="Calibri"/>
                <w:i/>
                <w:szCs w:val="22"/>
                <w:lang w:eastAsia="en-US"/>
              </w:rPr>
              <w:t>один</w:t>
            </w:r>
            <w:r w:rsidRPr="00C91C1A">
              <w:rPr>
                <w:rFonts w:eastAsia="Calibri"/>
                <w:i/>
                <w:spacing w:val="-3"/>
                <w:szCs w:val="22"/>
                <w:lang w:eastAsia="en-US"/>
              </w:rPr>
              <w:t xml:space="preserve"> </w:t>
            </w:r>
            <w:r w:rsidRPr="00C91C1A">
              <w:rPr>
                <w:rFonts w:eastAsia="Calibri"/>
                <w:i/>
                <w:szCs w:val="22"/>
                <w:lang w:eastAsia="en-US"/>
              </w:rPr>
              <w:t>из</w:t>
            </w:r>
            <w:r w:rsidRPr="00C91C1A">
              <w:rPr>
                <w:rFonts w:eastAsia="Calibri"/>
                <w:i/>
                <w:spacing w:val="-3"/>
                <w:szCs w:val="22"/>
                <w:lang w:eastAsia="en-US"/>
              </w:rPr>
              <w:t xml:space="preserve"> </w:t>
            </w:r>
            <w:r w:rsidRPr="00C91C1A">
              <w:rPr>
                <w:rFonts w:eastAsia="Calibri"/>
                <w:i/>
                <w:szCs w:val="22"/>
                <w:lang w:eastAsia="en-US"/>
              </w:rPr>
              <w:t>перечисленных</w:t>
            </w:r>
            <w:r w:rsidRPr="00C91C1A">
              <w:rPr>
                <w:rFonts w:eastAsia="Calibri"/>
                <w:i/>
                <w:spacing w:val="-2"/>
                <w:szCs w:val="22"/>
                <w:lang w:eastAsia="en-US"/>
              </w:rPr>
              <w:t xml:space="preserve"> </w:t>
            </w:r>
            <w:r w:rsidRPr="00C91C1A">
              <w:rPr>
                <w:rFonts w:eastAsia="Calibri"/>
                <w:i/>
                <w:szCs w:val="22"/>
                <w:lang w:eastAsia="en-US"/>
              </w:rPr>
              <w:t>способов</w:t>
            </w: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2"/>
        <w:rPr>
          <w:sz w:val="18"/>
          <w:szCs w:val="28"/>
          <w:lang w:eastAsia="en-US"/>
        </w:rPr>
      </w:pPr>
      <w:r w:rsidRPr="00C91C1A">
        <w:rPr>
          <w:noProof/>
          <w:sz w:val="28"/>
          <w:szCs w:val="28"/>
        </w:rPr>
        <mc:AlternateContent>
          <mc:Choice Requires="wps">
            <w:drawing>
              <wp:anchor distT="0" distB="0" distL="0" distR="0" simplePos="0" relativeHeight="251666944" behindDoc="1" locked="0" layoutInCell="1" allowOverlap="1">
                <wp:simplePos x="0" y="0"/>
                <wp:positionH relativeFrom="page">
                  <wp:posOffset>2970530</wp:posOffset>
                </wp:positionH>
                <wp:positionV relativeFrom="paragraph">
                  <wp:posOffset>158115</wp:posOffset>
                </wp:positionV>
                <wp:extent cx="1350645" cy="6350"/>
                <wp:effectExtent l="0" t="1270" r="3175" b="1905"/>
                <wp:wrapTopAndBottom/>
                <wp:docPr id="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A0B3" id="Rectangle 28" o:spid="_x0000_s1026" style="position:absolute;margin-left:233.9pt;margin-top:12.45pt;width:106.35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5X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" fillcolor="black" stroked="f">
                <w10:wrap type="topAndBottom" anchorx="page"/>
              </v:rect>
            </w:pict>
          </mc:Fallback>
        </mc:AlternateContent>
      </w:r>
      <w:r w:rsidRPr="00C91C1A">
        <w:rPr>
          <w:noProof/>
          <w:sz w:val="28"/>
          <w:szCs w:val="28"/>
        </w:rPr>
        <mc:AlternateContent>
          <mc:Choice Requires="wps">
            <w:drawing>
              <wp:anchor distT="0" distB="0" distL="0" distR="0" simplePos="0" relativeHeight="251667968" behindDoc="1" locked="0" layoutInCell="1" allowOverlap="1">
                <wp:simplePos x="0" y="0"/>
                <wp:positionH relativeFrom="page">
                  <wp:posOffset>4500880</wp:posOffset>
                </wp:positionH>
                <wp:positionV relativeFrom="paragraph">
                  <wp:posOffset>158115</wp:posOffset>
                </wp:positionV>
                <wp:extent cx="2520950" cy="6350"/>
                <wp:effectExtent l="0" t="1270" r="0" b="1905"/>
                <wp:wrapTopAndBottom/>
                <wp:docPr id="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9045B" id="Rectangle 29" o:spid="_x0000_s1026" style="position:absolute;margin-left:354.4pt;margin-top:12.45pt;width:198.5pt;height:.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2S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" fillcolor="black" stroked="f">
                <w10:wrap type="topAndBottom" anchorx="page"/>
              </v:rect>
            </w:pict>
          </mc:Fallback>
        </mc:AlternateContent>
      </w:r>
    </w:p>
    <w:p w:rsidR="00E37B1D" w:rsidRPr="00C91C1A" w:rsidRDefault="00E37B1D" w:rsidP="00E37B1D">
      <w:pPr>
        <w:widowControl w:val="0"/>
        <w:tabs>
          <w:tab w:val="left" w:pos="6374"/>
        </w:tabs>
        <w:autoSpaceDE w:val="0"/>
        <w:autoSpaceDN w:val="0"/>
        <w:rPr>
          <w:szCs w:val="22"/>
          <w:lang w:eastAsia="en-US"/>
        </w:rPr>
      </w:pPr>
      <w:r>
        <w:rPr>
          <w:szCs w:val="22"/>
          <w:lang w:eastAsia="en-US"/>
        </w:rPr>
        <w:t xml:space="preserve">                                                                                     </w:t>
      </w:r>
      <w:r w:rsidRPr="00C91C1A">
        <w:rPr>
          <w:szCs w:val="22"/>
          <w:lang w:eastAsia="en-US"/>
        </w:rPr>
        <w:t>(подпись)</w:t>
      </w:r>
      <w:r w:rsidRPr="00C91C1A">
        <w:rPr>
          <w:szCs w:val="22"/>
          <w:lang w:eastAsia="en-US"/>
        </w:rPr>
        <w:tab/>
        <w:t>(фамилия,</w:t>
      </w:r>
      <w:r w:rsidRPr="00C91C1A">
        <w:rPr>
          <w:spacing w:val="-4"/>
          <w:szCs w:val="22"/>
          <w:lang w:eastAsia="en-US"/>
        </w:rPr>
        <w:t xml:space="preserve"> </w:t>
      </w:r>
      <w:r w:rsidRPr="00C91C1A">
        <w:rPr>
          <w:szCs w:val="22"/>
          <w:lang w:eastAsia="en-US"/>
        </w:rPr>
        <w:t>имя,</w:t>
      </w:r>
      <w:r w:rsidRPr="00C91C1A">
        <w:rPr>
          <w:spacing w:val="-4"/>
          <w:szCs w:val="22"/>
          <w:lang w:eastAsia="en-US"/>
        </w:rPr>
        <w:t xml:space="preserve"> </w:t>
      </w:r>
      <w:r w:rsidRPr="00C91C1A">
        <w:rPr>
          <w:szCs w:val="22"/>
          <w:lang w:eastAsia="en-US"/>
        </w:rPr>
        <w:t>отчество</w:t>
      </w:r>
      <w:r w:rsidRPr="00C91C1A">
        <w:rPr>
          <w:spacing w:val="-4"/>
          <w:szCs w:val="22"/>
          <w:lang w:eastAsia="en-US"/>
        </w:rPr>
        <w:t xml:space="preserve"> </w:t>
      </w:r>
      <w:r w:rsidRPr="00C91C1A">
        <w:rPr>
          <w:szCs w:val="22"/>
          <w:lang w:eastAsia="en-US"/>
        </w:rPr>
        <w:t>(при</w:t>
      </w:r>
      <w:r w:rsidRPr="00C91C1A">
        <w:rPr>
          <w:spacing w:val="-5"/>
          <w:szCs w:val="22"/>
          <w:lang w:eastAsia="en-US"/>
        </w:rPr>
        <w:t xml:space="preserve"> </w:t>
      </w:r>
      <w:r w:rsidRPr="00C91C1A">
        <w:rPr>
          <w:szCs w:val="22"/>
          <w:lang w:eastAsia="en-US"/>
        </w:rPr>
        <w:t>наличии)</w:t>
      </w: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11"/>
        <w:rPr>
          <w:szCs w:val="28"/>
          <w:lang w:eastAsia="en-US"/>
        </w:rPr>
      </w:pPr>
    </w:p>
    <w:p w:rsidR="00E37B1D" w:rsidRPr="00C91C1A" w:rsidRDefault="00E37B1D" w:rsidP="00E37B1D">
      <w:pPr>
        <w:widowControl w:val="0"/>
        <w:autoSpaceDE w:val="0"/>
        <w:autoSpaceDN w:val="0"/>
        <w:spacing w:before="89" w:line="278" w:lineRule="auto"/>
        <w:rPr>
          <w:sz w:val="28"/>
          <w:szCs w:val="28"/>
          <w:lang w:eastAsia="en-US"/>
        </w:rPr>
      </w:pPr>
      <w:r w:rsidRPr="00C91C1A">
        <w:rPr>
          <w:sz w:val="28"/>
          <w:szCs w:val="28"/>
          <w:lang w:eastAsia="en-US"/>
        </w:rPr>
        <w:t>*Заполняются</w:t>
      </w:r>
      <w:r w:rsidRPr="00C91C1A">
        <w:rPr>
          <w:spacing w:val="-4"/>
          <w:sz w:val="28"/>
          <w:szCs w:val="28"/>
          <w:lang w:eastAsia="en-US"/>
        </w:rPr>
        <w:t xml:space="preserve"> </w:t>
      </w:r>
      <w:r w:rsidRPr="00C91C1A">
        <w:rPr>
          <w:sz w:val="28"/>
          <w:szCs w:val="28"/>
          <w:lang w:eastAsia="en-US"/>
        </w:rPr>
        <w:t>те</w:t>
      </w:r>
      <w:r w:rsidRPr="00C91C1A">
        <w:rPr>
          <w:spacing w:val="-5"/>
          <w:sz w:val="28"/>
          <w:szCs w:val="28"/>
          <w:lang w:eastAsia="en-US"/>
        </w:rPr>
        <w:t xml:space="preserve"> </w:t>
      </w:r>
      <w:r w:rsidRPr="00C91C1A">
        <w:rPr>
          <w:sz w:val="28"/>
          <w:szCs w:val="28"/>
          <w:lang w:eastAsia="en-US"/>
        </w:rPr>
        <w:t>пункты</w:t>
      </w:r>
      <w:r w:rsidRPr="00C91C1A">
        <w:rPr>
          <w:spacing w:val="-4"/>
          <w:sz w:val="28"/>
          <w:szCs w:val="28"/>
          <w:lang w:eastAsia="en-US"/>
        </w:rPr>
        <w:t xml:space="preserve"> </w:t>
      </w:r>
      <w:r w:rsidRPr="00C91C1A">
        <w:rPr>
          <w:sz w:val="28"/>
          <w:szCs w:val="28"/>
          <w:lang w:eastAsia="en-US"/>
        </w:rPr>
        <w:t>уведомления,</w:t>
      </w:r>
      <w:r w:rsidRPr="00C91C1A">
        <w:rPr>
          <w:spacing w:val="-6"/>
          <w:sz w:val="28"/>
          <w:szCs w:val="28"/>
          <w:lang w:eastAsia="en-US"/>
        </w:rPr>
        <w:t xml:space="preserve"> </w:t>
      </w:r>
      <w:r w:rsidRPr="00C91C1A">
        <w:rPr>
          <w:sz w:val="28"/>
          <w:szCs w:val="28"/>
          <w:lang w:eastAsia="en-US"/>
        </w:rPr>
        <w:t>на</w:t>
      </w:r>
      <w:r w:rsidRPr="00C91C1A">
        <w:rPr>
          <w:spacing w:val="-4"/>
          <w:sz w:val="28"/>
          <w:szCs w:val="28"/>
          <w:lang w:eastAsia="en-US"/>
        </w:rPr>
        <w:t xml:space="preserve"> </w:t>
      </w:r>
      <w:r w:rsidRPr="00C91C1A">
        <w:rPr>
          <w:sz w:val="28"/>
          <w:szCs w:val="28"/>
          <w:lang w:eastAsia="en-US"/>
        </w:rPr>
        <w:t>основании</w:t>
      </w:r>
      <w:r w:rsidRPr="00C91C1A">
        <w:rPr>
          <w:spacing w:val="-4"/>
          <w:sz w:val="28"/>
          <w:szCs w:val="28"/>
          <w:lang w:eastAsia="en-US"/>
        </w:rPr>
        <w:t xml:space="preserve"> </w:t>
      </w:r>
      <w:r w:rsidRPr="00C91C1A">
        <w:rPr>
          <w:sz w:val="28"/>
          <w:szCs w:val="28"/>
          <w:lang w:eastAsia="en-US"/>
        </w:rPr>
        <w:t>которых</w:t>
      </w:r>
      <w:r w:rsidRPr="00C91C1A">
        <w:rPr>
          <w:spacing w:val="-3"/>
          <w:sz w:val="28"/>
          <w:szCs w:val="28"/>
          <w:lang w:eastAsia="en-US"/>
        </w:rPr>
        <w:t xml:space="preserve"> </w:t>
      </w:r>
      <w:r w:rsidRPr="00C91C1A">
        <w:rPr>
          <w:sz w:val="28"/>
          <w:szCs w:val="28"/>
          <w:lang w:eastAsia="en-US"/>
        </w:rPr>
        <w:t>требуется</w:t>
      </w:r>
      <w:r w:rsidRPr="00C91C1A">
        <w:rPr>
          <w:spacing w:val="-4"/>
          <w:sz w:val="28"/>
          <w:szCs w:val="28"/>
          <w:lang w:eastAsia="en-US"/>
        </w:rPr>
        <w:t xml:space="preserve"> </w:t>
      </w:r>
      <w:r w:rsidRPr="00C91C1A">
        <w:rPr>
          <w:sz w:val="28"/>
          <w:szCs w:val="28"/>
          <w:lang w:eastAsia="en-US"/>
        </w:rPr>
        <w:t>внести</w:t>
      </w:r>
      <w:r w:rsidRPr="00C91C1A">
        <w:rPr>
          <w:spacing w:val="-67"/>
          <w:sz w:val="28"/>
          <w:szCs w:val="28"/>
          <w:lang w:eastAsia="en-US"/>
        </w:rPr>
        <w:t xml:space="preserve"> </w:t>
      </w:r>
      <w:r w:rsidRPr="00C91C1A">
        <w:rPr>
          <w:sz w:val="28"/>
          <w:szCs w:val="28"/>
          <w:lang w:eastAsia="en-US"/>
        </w:rPr>
        <w:t>изменения</w:t>
      </w:r>
      <w:r w:rsidRPr="00C91C1A">
        <w:rPr>
          <w:spacing w:val="-1"/>
          <w:sz w:val="28"/>
          <w:szCs w:val="28"/>
          <w:lang w:eastAsia="en-US"/>
        </w:rPr>
        <w:t xml:space="preserve"> </w:t>
      </w:r>
      <w:r w:rsidRPr="00C91C1A">
        <w:rPr>
          <w:sz w:val="28"/>
          <w:szCs w:val="28"/>
          <w:lang w:eastAsia="en-US"/>
        </w:rPr>
        <w:t>в разрешение на строительство.</w:t>
      </w:r>
    </w:p>
    <w:p w:rsidR="00E37B1D" w:rsidRPr="008116C2" w:rsidRDefault="00E37B1D" w:rsidP="00E37B1D">
      <w:pPr>
        <w:widowControl w:val="0"/>
        <w:autoSpaceDE w:val="0"/>
        <w:autoSpaceDN w:val="0"/>
        <w:spacing w:line="278" w:lineRule="auto"/>
        <w:rPr>
          <w:sz w:val="22"/>
          <w:szCs w:val="22"/>
          <w:lang w:eastAsia="en-US"/>
        </w:rPr>
        <w:sectPr w:rsidR="00E37B1D" w:rsidRPr="008116C2">
          <w:pgSz w:w="11910" w:h="16840"/>
          <w:pgMar w:top="1160" w:right="700" w:bottom="280" w:left="1020" w:header="720" w:footer="720" w:gutter="0"/>
          <w:cols w:space="720"/>
        </w:sectPr>
      </w:pPr>
    </w:p>
    <w:p w:rsidR="00E37B1D" w:rsidRPr="008116C2" w:rsidRDefault="00E37B1D" w:rsidP="00E37B1D">
      <w:pPr>
        <w:widowControl w:val="0"/>
        <w:autoSpaceDE w:val="0"/>
        <w:autoSpaceDN w:val="0"/>
        <w:spacing w:before="67"/>
        <w:ind w:left="5812"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3</w:t>
      </w:r>
    </w:p>
    <w:p w:rsidR="00E37B1D" w:rsidRPr="008116C2" w:rsidRDefault="00E37B1D" w:rsidP="00E37B1D">
      <w:pPr>
        <w:widowControl w:val="0"/>
        <w:autoSpaceDE w:val="0"/>
        <w:autoSpaceDN w:val="0"/>
        <w:ind w:left="5812"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C91C1A">
        <w:t xml:space="preserve"> </w:t>
      </w:r>
      <w:r w:rsidRPr="00C91C1A">
        <w:rPr>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8116C2">
        <w:rPr>
          <w:sz w:val="28"/>
          <w:szCs w:val="28"/>
          <w:lang w:eastAsia="en-US"/>
        </w:rPr>
        <w:t>"</w:t>
      </w:r>
    </w:p>
    <w:p w:rsidR="00E37B1D" w:rsidRPr="008116C2" w:rsidRDefault="00E37B1D" w:rsidP="00E37B1D">
      <w:pPr>
        <w:widowControl w:val="0"/>
        <w:autoSpaceDE w:val="0"/>
        <w:autoSpaceDN w:val="0"/>
        <w:rPr>
          <w:sz w:val="49"/>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
        <w:rPr>
          <w:sz w:val="34"/>
          <w:szCs w:val="28"/>
          <w:lang w:eastAsia="en-US"/>
        </w:rPr>
      </w:pPr>
    </w:p>
    <w:p w:rsidR="00E37B1D" w:rsidRPr="008116C2" w:rsidRDefault="00E37B1D" w:rsidP="00E37B1D">
      <w:pPr>
        <w:widowControl w:val="0"/>
        <w:autoSpaceDE w:val="0"/>
        <w:autoSpaceDN w:val="0"/>
        <w:spacing w:line="322" w:lineRule="exact"/>
        <w:ind w:left="-663" w:right="123"/>
        <w:jc w:val="center"/>
        <w:outlineLvl w:val="0"/>
        <w:rPr>
          <w:b/>
          <w:bCs/>
          <w:sz w:val="28"/>
          <w:szCs w:val="28"/>
          <w:lang w:eastAsia="en-US"/>
        </w:rPr>
      </w:pPr>
      <w:r w:rsidRPr="008116C2">
        <w:rPr>
          <w:b/>
          <w:bCs/>
          <w:sz w:val="28"/>
          <w:szCs w:val="28"/>
          <w:lang w:eastAsia="en-US"/>
        </w:rPr>
        <w:t>З А Я</w:t>
      </w:r>
      <w:r w:rsidRPr="008116C2">
        <w:rPr>
          <w:b/>
          <w:bCs/>
          <w:spacing w:val="-2"/>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ind w:right="123"/>
        <w:jc w:val="center"/>
        <w:rPr>
          <w:b/>
          <w:sz w:val="28"/>
          <w:szCs w:val="22"/>
          <w:lang w:eastAsia="en-US"/>
        </w:rPr>
      </w:pPr>
      <w:r w:rsidRPr="008116C2">
        <w:rPr>
          <w:b/>
          <w:sz w:val="28"/>
          <w:szCs w:val="22"/>
          <w:lang w:eastAsia="en-US"/>
        </w:rPr>
        <w:t>о</w:t>
      </w:r>
      <w:r w:rsidRPr="008116C2">
        <w:rPr>
          <w:b/>
          <w:spacing w:val="-1"/>
          <w:sz w:val="28"/>
          <w:szCs w:val="22"/>
          <w:lang w:eastAsia="en-US"/>
        </w:rPr>
        <w:t xml:space="preserve"> </w:t>
      </w:r>
      <w:r w:rsidRPr="008116C2">
        <w:rPr>
          <w:b/>
          <w:sz w:val="28"/>
          <w:szCs w:val="22"/>
          <w:lang w:eastAsia="en-US"/>
        </w:rPr>
        <w:t>внесении</w:t>
      </w:r>
      <w:r w:rsidRPr="008116C2">
        <w:rPr>
          <w:b/>
          <w:spacing w:val="-2"/>
          <w:sz w:val="28"/>
          <w:szCs w:val="22"/>
          <w:lang w:eastAsia="en-US"/>
        </w:rPr>
        <w:t xml:space="preserve"> </w:t>
      </w:r>
      <w:r w:rsidRPr="008116C2">
        <w:rPr>
          <w:b/>
          <w:sz w:val="28"/>
          <w:szCs w:val="22"/>
          <w:lang w:eastAsia="en-US"/>
        </w:rPr>
        <w:t>изменений</w:t>
      </w:r>
      <w:r w:rsidRPr="008116C2">
        <w:rPr>
          <w:b/>
          <w:spacing w:val="-3"/>
          <w:sz w:val="28"/>
          <w:szCs w:val="22"/>
          <w:lang w:eastAsia="en-US"/>
        </w:rPr>
        <w:t xml:space="preserve"> </w:t>
      </w:r>
      <w:r w:rsidRPr="008116C2">
        <w:rPr>
          <w:b/>
          <w:sz w:val="28"/>
          <w:szCs w:val="22"/>
          <w:lang w:eastAsia="en-US"/>
        </w:rPr>
        <w:t>в</w:t>
      </w:r>
      <w:r w:rsidRPr="008116C2">
        <w:rPr>
          <w:b/>
          <w:spacing w:val="-2"/>
          <w:sz w:val="28"/>
          <w:szCs w:val="22"/>
          <w:lang w:eastAsia="en-US"/>
        </w:rPr>
        <w:t xml:space="preserve"> </w:t>
      </w:r>
      <w:r w:rsidRPr="008116C2">
        <w:rPr>
          <w:b/>
          <w:sz w:val="28"/>
          <w:szCs w:val="22"/>
          <w:lang w:eastAsia="en-US"/>
        </w:rPr>
        <w:t>разрешение</w:t>
      </w:r>
      <w:r w:rsidRPr="008116C2">
        <w:rPr>
          <w:b/>
          <w:spacing w:val="-1"/>
          <w:sz w:val="28"/>
          <w:szCs w:val="22"/>
          <w:lang w:eastAsia="en-US"/>
        </w:rPr>
        <w:t xml:space="preserve"> </w:t>
      </w:r>
      <w:r w:rsidRPr="008116C2">
        <w:rPr>
          <w:b/>
          <w:sz w:val="28"/>
          <w:szCs w:val="22"/>
          <w:lang w:eastAsia="en-US"/>
        </w:rPr>
        <w:t>на строительство</w:t>
      </w:r>
      <w:r w:rsidRPr="008116C2">
        <w:rPr>
          <w:b/>
          <w:spacing w:val="1"/>
          <w:sz w:val="28"/>
          <w:szCs w:val="22"/>
          <w:lang w:eastAsia="en-US"/>
        </w:rPr>
        <w:t xml:space="preserve"> </w:t>
      </w:r>
      <w:r w:rsidRPr="008116C2">
        <w:rPr>
          <w:b/>
          <w:sz w:val="28"/>
          <w:szCs w:val="22"/>
          <w:lang w:eastAsia="en-US"/>
        </w:rPr>
        <w:t>в</w:t>
      </w:r>
      <w:r w:rsidRPr="008116C2">
        <w:rPr>
          <w:b/>
          <w:spacing w:val="-4"/>
          <w:sz w:val="28"/>
          <w:szCs w:val="22"/>
          <w:lang w:eastAsia="en-US"/>
        </w:rPr>
        <w:t xml:space="preserve"> </w:t>
      </w:r>
      <w:r w:rsidRPr="008116C2">
        <w:rPr>
          <w:b/>
          <w:sz w:val="28"/>
          <w:szCs w:val="22"/>
          <w:lang w:eastAsia="en-US"/>
        </w:rPr>
        <w:t>связи</w:t>
      </w:r>
    </w:p>
    <w:p w:rsidR="00E37B1D" w:rsidRPr="008116C2" w:rsidRDefault="00E37B1D" w:rsidP="00E37B1D">
      <w:pPr>
        <w:widowControl w:val="0"/>
        <w:autoSpaceDE w:val="0"/>
        <w:autoSpaceDN w:val="0"/>
        <w:spacing w:before="2"/>
        <w:ind w:left="-663" w:right="123"/>
        <w:jc w:val="center"/>
        <w:outlineLvl w:val="0"/>
        <w:rPr>
          <w:b/>
          <w:bCs/>
          <w:sz w:val="28"/>
          <w:szCs w:val="28"/>
          <w:lang w:eastAsia="en-US"/>
        </w:rPr>
      </w:pPr>
      <w:r w:rsidRPr="008116C2">
        <w:rPr>
          <w:b/>
          <w:bCs/>
          <w:sz w:val="28"/>
          <w:szCs w:val="28"/>
          <w:lang w:eastAsia="en-US"/>
        </w:rPr>
        <w:t>с</w:t>
      </w:r>
      <w:r w:rsidRPr="008116C2">
        <w:rPr>
          <w:b/>
          <w:bCs/>
          <w:spacing w:val="-4"/>
          <w:sz w:val="28"/>
          <w:szCs w:val="28"/>
          <w:lang w:eastAsia="en-US"/>
        </w:rPr>
        <w:t xml:space="preserve"> </w:t>
      </w:r>
      <w:r w:rsidRPr="008116C2">
        <w:rPr>
          <w:b/>
          <w:bCs/>
          <w:sz w:val="28"/>
          <w:szCs w:val="28"/>
          <w:lang w:eastAsia="en-US"/>
        </w:rPr>
        <w:t>необходимостью</w:t>
      </w:r>
      <w:r w:rsidRPr="008116C2">
        <w:rPr>
          <w:b/>
          <w:bCs/>
          <w:spacing w:val="-4"/>
          <w:sz w:val="28"/>
          <w:szCs w:val="28"/>
          <w:lang w:eastAsia="en-US"/>
        </w:rPr>
        <w:t xml:space="preserve"> </w:t>
      </w:r>
      <w:r w:rsidRPr="008116C2">
        <w:rPr>
          <w:b/>
          <w:bCs/>
          <w:sz w:val="28"/>
          <w:szCs w:val="28"/>
          <w:lang w:eastAsia="en-US"/>
        </w:rPr>
        <w:t>продления</w:t>
      </w:r>
      <w:r w:rsidRPr="008116C2">
        <w:rPr>
          <w:b/>
          <w:bCs/>
          <w:spacing w:val="-4"/>
          <w:sz w:val="28"/>
          <w:szCs w:val="28"/>
          <w:lang w:eastAsia="en-US"/>
        </w:rPr>
        <w:t xml:space="preserve"> </w:t>
      </w:r>
      <w:r w:rsidRPr="008116C2">
        <w:rPr>
          <w:b/>
          <w:bCs/>
          <w:sz w:val="28"/>
          <w:szCs w:val="28"/>
          <w:lang w:eastAsia="en-US"/>
        </w:rPr>
        <w:t>срока</w:t>
      </w:r>
      <w:r w:rsidRPr="008116C2">
        <w:rPr>
          <w:b/>
          <w:bCs/>
          <w:spacing w:val="-1"/>
          <w:sz w:val="28"/>
          <w:szCs w:val="28"/>
          <w:lang w:eastAsia="en-US"/>
        </w:rPr>
        <w:t xml:space="preserve"> </w:t>
      </w:r>
      <w:r w:rsidRPr="008116C2">
        <w:rPr>
          <w:b/>
          <w:bCs/>
          <w:sz w:val="28"/>
          <w:szCs w:val="28"/>
          <w:lang w:eastAsia="en-US"/>
        </w:rPr>
        <w:t>действия</w:t>
      </w:r>
      <w:r w:rsidRPr="008116C2">
        <w:rPr>
          <w:b/>
          <w:bCs/>
          <w:spacing w:val="-4"/>
          <w:sz w:val="28"/>
          <w:szCs w:val="28"/>
          <w:lang w:eastAsia="en-US"/>
        </w:rPr>
        <w:t xml:space="preserve"> </w:t>
      </w:r>
      <w:r w:rsidRPr="008116C2">
        <w:rPr>
          <w:b/>
          <w:bCs/>
          <w:sz w:val="28"/>
          <w:szCs w:val="28"/>
          <w:lang w:eastAsia="en-US"/>
        </w:rPr>
        <w:t>разрешения</w:t>
      </w:r>
      <w:r w:rsidRPr="008116C2">
        <w:rPr>
          <w:b/>
          <w:bCs/>
          <w:spacing w:val="-4"/>
          <w:sz w:val="28"/>
          <w:szCs w:val="28"/>
          <w:lang w:eastAsia="en-US"/>
        </w:rPr>
        <w:t xml:space="preserve"> </w:t>
      </w:r>
      <w:r w:rsidRPr="008116C2">
        <w:rPr>
          <w:b/>
          <w:bCs/>
          <w:sz w:val="28"/>
          <w:szCs w:val="28"/>
          <w:lang w:eastAsia="en-US"/>
        </w:rPr>
        <w:t>на</w:t>
      </w:r>
      <w:r w:rsidRPr="008116C2">
        <w:rPr>
          <w:b/>
          <w:bCs/>
          <w:spacing w:val="-1"/>
          <w:sz w:val="28"/>
          <w:szCs w:val="28"/>
          <w:lang w:eastAsia="en-US"/>
        </w:rPr>
        <w:t xml:space="preserve"> </w:t>
      </w:r>
      <w:r w:rsidRPr="008116C2">
        <w:rPr>
          <w:b/>
          <w:bCs/>
          <w:sz w:val="28"/>
          <w:szCs w:val="28"/>
          <w:lang w:eastAsia="en-US"/>
        </w:rPr>
        <w:t>строительство</w:t>
      </w:r>
    </w:p>
    <w:p w:rsidR="00E37B1D" w:rsidRPr="008116C2" w:rsidRDefault="00E37B1D" w:rsidP="00E37B1D">
      <w:pPr>
        <w:widowControl w:val="0"/>
        <w:autoSpaceDE w:val="0"/>
        <w:autoSpaceDN w:val="0"/>
        <w:spacing w:before="6"/>
        <w:rPr>
          <w:b/>
          <w:sz w:val="23"/>
          <w:szCs w:val="28"/>
          <w:lang w:eastAsia="en-US"/>
        </w:rPr>
      </w:pPr>
    </w:p>
    <w:p w:rsidR="00E37B1D" w:rsidRPr="008116C2" w:rsidRDefault="00E37B1D" w:rsidP="00E37B1D">
      <w:pPr>
        <w:widowControl w:val="0"/>
        <w:tabs>
          <w:tab w:val="left" w:pos="395"/>
          <w:tab w:val="left" w:pos="1977"/>
          <w:tab w:val="left" w:pos="2747"/>
        </w:tabs>
        <w:autoSpaceDE w:val="0"/>
        <w:autoSpaceDN w:val="0"/>
        <w:spacing w:before="1"/>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9"/>
          <w:szCs w:val="28"/>
          <w:lang w:eastAsia="en-US"/>
        </w:rPr>
      </w:pPr>
      <w:r w:rsidRPr="008116C2">
        <w:rPr>
          <w:noProof/>
          <w:sz w:val="28"/>
          <w:szCs w:val="28"/>
        </w:rPr>
        <mc:AlternateContent>
          <mc:Choice Requires="wps">
            <w:drawing>
              <wp:anchor distT="0" distB="0" distL="0" distR="0" simplePos="0" relativeHeight="251668992" behindDoc="1" locked="0" layoutInCell="1" allowOverlap="1">
                <wp:simplePos x="0" y="0"/>
                <wp:positionH relativeFrom="page">
                  <wp:posOffset>719455</wp:posOffset>
                </wp:positionH>
                <wp:positionV relativeFrom="paragraph">
                  <wp:posOffset>238125</wp:posOffset>
                </wp:positionV>
                <wp:extent cx="6325235" cy="6350"/>
                <wp:effectExtent l="0" t="1270" r="3810" b="1905"/>
                <wp:wrapTopAndBottom/>
                <wp:docPr id="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4F6F" id="Rectangle 30" o:spid="_x0000_s1026" style="position:absolute;margin-left:56.65pt;margin-top:18.75pt;width:498.05pt;height:.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70016" behindDoc="1" locked="0" layoutInCell="1" allowOverlap="1">
                <wp:simplePos x="0" y="0"/>
                <wp:positionH relativeFrom="page">
                  <wp:posOffset>719455</wp:posOffset>
                </wp:positionH>
                <wp:positionV relativeFrom="paragraph">
                  <wp:posOffset>419735</wp:posOffset>
                </wp:positionV>
                <wp:extent cx="6325235" cy="6350"/>
                <wp:effectExtent l="0" t="1905" r="3810" b="1270"/>
                <wp:wrapTopAndBottom/>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8EEC" id="Rectangle 31" o:spid="_x0000_s1026" style="position:absolute;margin-left:56.65pt;margin-top:33.05pt;width:498.05pt;height:.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IBeQ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" fillcolor="black" stroked="f">
                <w10:wrap type="topAndBottom" anchorx="page"/>
              </v:rect>
            </w:pict>
          </mc:Fallback>
        </mc:AlternateContent>
      </w: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spacing w:line="197" w:lineRule="exact"/>
        <w:ind w:right="25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4"/>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3"/>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p>
    <w:p w:rsidR="00E37B1D" w:rsidRPr="008116C2" w:rsidRDefault="00E37B1D" w:rsidP="00E37B1D">
      <w:pPr>
        <w:widowControl w:val="0"/>
        <w:autoSpaceDE w:val="0"/>
        <w:autoSpaceDN w:val="0"/>
        <w:ind w:right="258"/>
        <w:jc w:val="center"/>
        <w:rPr>
          <w:szCs w:val="22"/>
          <w:lang w:eastAsia="en-US"/>
        </w:rPr>
      </w:pP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субъекта</w:t>
      </w:r>
      <w:r w:rsidRPr="008116C2">
        <w:rPr>
          <w:spacing w:val="-4"/>
          <w:szCs w:val="22"/>
          <w:lang w:eastAsia="en-US"/>
        </w:rPr>
        <w:t xml:space="preserve"> </w:t>
      </w:r>
      <w:r w:rsidRPr="008116C2">
        <w:rPr>
          <w:szCs w:val="22"/>
          <w:lang w:eastAsia="en-US"/>
        </w:rPr>
        <w:t>Российской</w:t>
      </w:r>
      <w:r w:rsidRPr="008116C2">
        <w:rPr>
          <w:spacing w:val="-6"/>
          <w:szCs w:val="22"/>
          <w:lang w:eastAsia="en-US"/>
        </w:rPr>
        <w:t xml:space="preserve"> </w:t>
      </w:r>
      <w:r w:rsidRPr="008116C2">
        <w:rPr>
          <w:szCs w:val="22"/>
          <w:lang w:eastAsia="en-US"/>
        </w:rPr>
        <w:t>Федерации,</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3"/>
          <w:szCs w:val="22"/>
          <w:lang w:eastAsia="en-US"/>
        </w:rPr>
        <w:t xml:space="preserve"> </w:t>
      </w:r>
      <w:r w:rsidRPr="008116C2">
        <w:rPr>
          <w:szCs w:val="22"/>
          <w:lang w:eastAsia="en-US"/>
        </w:rPr>
        <w:t>самоуправления,</w:t>
      </w:r>
      <w:r w:rsidRPr="008116C2">
        <w:rPr>
          <w:spacing w:val="-47"/>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tabs>
          <w:tab w:val="left" w:pos="2208"/>
        </w:tabs>
        <w:autoSpaceDE w:val="0"/>
        <w:autoSpaceDN w:val="0"/>
        <w:ind w:firstLine="709"/>
        <w:jc w:val="both"/>
        <w:rPr>
          <w:sz w:val="28"/>
          <w:szCs w:val="28"/>
          <w:lang w:eastAsia="en-US"/>
        </w:rPr>
      </w:pPr>
      <w:r w:rsidRPr="008116C2">
        <w:rPr>
          <w:sz w:val="28"/>
          <w:szCs w:val="28"/>
          <w:lang w:eastAsia="en-US"/>
        </w:rPr>
        <w:t>В</w:t>
      </w:r>
      <w:r w:rsidRPr="008116C2">
        <w:rPr>
          <w:spacing w:val="1"/>
          <w:sz w:val="28"/>
          <w:szCs w:val="28"/>
          <w:lang w:eastAsia="en-US"/>
        </w:rPr>
        <w:t xml:space="preserve"> </w:t>
      </w:r>
      <w:r w:rsidRPr="008116C2">
        <w:rPr>
          <w:sz w:val="28"/>
          <w:szCs w:val="28"/>
          <w:lang w:eastAsia="en-US"/>
        </w:rPr>
        <w:t>соответствии</w:t>
      </w:r>
      <w:r w:rsidRPr="008116C2">
        <w:rPr>
          <w:spacing w:val="1"/>
          <w:sz w:val="28"/>
          <w:szCs w:val="28"/>
          <w:lang w:eastAsia="en-US"/>
        </w:rPr>
        <w:t xml:space="preserve"> </w:t>
      </w:r>
      <w:r w:rsidRPr="008116C2">
        <w:rPr>
          <w:sz w:val="28"/>
          <w:szCs w:val="28"/>
          <w:lang w:eastAsia="en-US"/>
        </w:rPr>
        <w:t>со</w:t>
      </w:r>
      <w:r w:rsidRPr="008116C2">
        <w:rPr>
          <w:spacing w:val="1"/>
          <w:sz w:val="28"/>
          <w:szCs w:val="28"/>
          <w:lang w:eastAsia="en-US"/>
        </w:rPr>
        <w:t xml:space="preserve"> </w:t>
      </w:r>
      <w:r w:rsidRPr="008116C2">
        <w:rPr>
          <w:sz w:val="28"/>
          <w:szCs w:val="28"/>
          <w:lang w:eastAsia="en-US"/>
        </w:rPr>
        <w:t>статьей</w:t>
      </w:r>
      <w:r w:rsidRPr="008116C2">
        <w:rPr>
          <w:spacing w:val="1"/>
          <w:sz w:val="28"/>
          <w:szCs w:val="28"/>
          <w:lang w:eastAsia="en-US"/>
        </w:rPr>
        <w:t xml:space="preserve"> </w:t>
      </w:r>
      <w:r w:rsidRPr="008116C2">
        <w:rPr>
          <w:sz w:val="28"/>
          <w:szCs w:val="28"/>
          <w:lang w:eastAsia="en-US"/>
        </w:rPr>
        <w:t>51</w:t>
      </w:r>
      <w:r w:rsidRPr="008116C2">
        <w:rPr>
          <w:spacing w:val="1"/>
          <w:sz w:val="28"/>
          <w:szCs w:val="28"/>
          <w:lang w:eastAsia="en-US"/>
        </w:rPr>
        <w:t xml:space="preserve"> </w:t>
      </w:r>
      <w:r w:rsidRPr="008116C2">
        <w:rPr>
          <w:sz w:val="28"/>
          <w:szCs w:val="28"/>
          <w:lang w:eastAsia="en-US"/>
        </w:rPr>
        <w:t>Градостроительного</w:t>
      </w:r>
      <w:r w:rsidRPr="008116C2">
        <w:rPr>
          <w:spacing w:val="1"/>
          <w:sz w:val="28"/>
          <w:szCs w:val="28"/>
          <w:lang w:eastAsia="en-US"/>
        </w:rPr>
        <w:t xml:space="preserve"> </w:t>
      </w:r>
      <w:r w:rsidRPr="008116C2">
        <w:rPr>
          <w:sz w:val="28"/>
          <w:szCs w:val="28"/>
          <w:lang w:eastAsia="en-US"/>
        </w:rPr>
        <w:t>кодекса</w:t>
      </w:r>
      <w:r w:rsidRPr="008116C2">
        <w:rPr>
          <w:spacing w:val="1"/>
          <w:sz w:val="28"/>
          <w:szCs w:val="28"/>
          <w:lang w:eastAsia="en-US"/>
        </w:rPr>
        <w:t xml:space="preserve"> </w:t>
      </w:r>
      <w:r w:rsidRPr="008116C2">
        <w:rPr>
          <w:sz w:val="28"/>
          <w:szCs w:val="28"/>
          <w:lang w:eastAsia="en-US"/>
        </w:rPr>
        <w:t>Российской</w:t>
      </w:r>
      <w:r w:rsidRPr="008116C2">
        <w:rPr>
          <w:spacing w:val="1"/>
          <w:sz w:val="28"/>
          <w:szCs w:val="28"/>
          <w:lang w:eastAsia="en-US"/>
        </w:rPr>
        <w:t xml:space="preserve"> </w:t>
      </w:r>
      <w:r w:rsidRPr="008116C2">
        <w:rPr>
          <w:sz w:val="28"/>
          <w:szCs w:val="28"/>
          <w:lang w:eastAsia="en-US"/>
        </w:rPr>
        <w:t>Федерации</w:t>
      </w:r>
      <w:r w:rsidRPr="008116C2">
        <w:rPr>
          <w:spacing w:val="18"/>
          <w:sz w:val="28"/>
          <w:szCs w:val="28"/>
          <w:lang w:eastAsia="en-US"/>
        </w:rPr>
        <w:t xml:space="preserve"> </w:t>
      </w:r>
      <w:r w:rsidRPr="008116C2">
        <w:rPr>
          <w:sz w:val="28"/>
          <w:szCs w:val="28"/>
          <w:lang w:eastAsia="en-US"/>
        </w:rPr>
        <w:t>прошу</w:t>
      </w:r>
      <w:r w:rsidRPr="008116C2">
        <w:rPr>
          <w:spacing w:val="86"/>
          <w:sz w:val="28"/>
          <w:szCs w:val="28"/>
          <w:lang w:eastAsia="en-US"/>
        </w:rPr>
        <w:t xml:space="preserve"> </w:t>
      </w:r>
      <w:r w:rsidRPr="008116C2">
        <w:rPr>
          <w:sz w:val="28"/>
          <w:szCs w:val="28"/>
          <w:lang w:eastAsia="en-US"/>
        </w:rPr>
        <w:t>внести</w:t>
      </w:r>
      <w:r w:rsidRPr="008116C2">
        <w:rPr>
          <w:spacing w:val="88"/>
          <w:sz w:val="28"/>
          <w:szCs w:val="28"/>
          <w:lang w:eastAsia="en-US"/>
        </w:rPr>
        <w:t xml:space="preserve"> </w:t>
      </w:r>
      <w:r w:rsidRPr="008116C2">
        <w:rPr>
          <w:sz w:val="28"/>
          <w:szCs w:val="28"/>
          <w:lang w:eastAsia="en-US"/>
        </w:rPr>
        <w:t>изменения</w:t>
      </w:r>
      <w:r w:rsidRPr="008116C2">
        <w:rPr>
          <w:spacing w:val="87"/>
          <w:sz w:val="28"/>
          <w:szCs w:val="28"/>
          <w:lang w:eastAsia="en-US"/>
        </w:rPr>
        <w:t xml:space="preserve"> </w:t>
      </w:r>
      <w:r w:rsidRPr="008116C2">
        <w:rPr>
          <w:sz w:val="28"/>
          <w:szCs w:val="28"/>
          <w:lang w:eastAsia="en-US"/>
        </w:rPr>
        <w:t>в</w:t>
      </w:r>
      <w:r w:rsidRPr="008116C2">
        <w:rPr>
          <w:spacing w:val="88"/>
          <w:sz w:val="28"/>
          <w:szCs w:val="28"/>
          <w:lang w:eastAsia="en-US"/>
        </w:rPr>
        <w:t xml:space="preserve"> </w:t>
      </w:r>
      <w:r w:rsidRPr="008116C2">
        <w:rPr>
          <w:sz w:val="28"/>
          <w:szCs w:val="28"/>
          <w:lang w:eastAsia="en-US"/>
        </w:rPr>
        <w:t>разрешение</w:t>
      </w:r>
      <w:r w:rsidRPr="008116C2">
        <w:rPr>
          <w:spacing w:val="89"/>
          <w:sz w:val="28"/>
          <w:szCs w:val="28"/>
          <w:lang w:eastAsia="en-US"/>
        </w:rPr>
        <w:t xml:space="preserve"> </w:t>
      </w:r>
      <w:r w:rsidRPr="008116C2">
        <w:rPr>
          <w:sz w:val="28"/>
          <w:szCs w:val="28"/>
          <w:lang w:eastAsia="en-US"/>
        </w:rPr>
        <w:t>на</w:t>
      </w:r>
      <w:r w:rsidRPr="008116C2">
        <w:rPr>
          <w:spacing w:val="89"/>
          <w:sz w:val="28"/>
          <w:szCs w:val="28"/>
          <w:lang w:eastAsia="en-US"/>
        </w:rPr>
        <w:t xml:space="preserve"> </w:t>
      </w:r>
      <w:r w:rsidRPr="008116C2">
        <w:rPr>
          <w:sz w:val="28"/>
          <w:szCs w:val="28"/>
          <w:lang w:eastAsia="en-US"/>
        </w:rPr>
        <w:t>строительство</w:t>
      </w:r>
      <w:r w:rsidRPr="008116C2">
        <w:rPr>
          <w:spacing w:val="89"/>
          <w:sz w:val="28"/>
          <w:szCs w:val="28"/>
          <w:lang w:eastAsia="en-US"/>
        </w:rPr>
        <w:t xml:space="preserve"> </w:t>
      </w:r>
      <w:r w:rsidRPr="008116C2">
        <w:rPr>
          <w:sz w:val="28"/>
          <w:szCs w:val="28"/>
          <w:lang w:eastAsia="en-US"/>
        </w:rPr>
        <w:t>в</w:t>
      </w:r>
      <w:r w:rsidRPr="008116C2">
        <w:rPr>
          <w:spacing w:val="88"/>
          <w:sz w:val="28"/>
          <w:szCs w:val="28"/>
          <w:lang w:eastAsia="en-US"/>
        </w:rPr>
        <w:t xml:space="preserve"> </w:t>
      </w:r>
      <w:r w:rsidRPr="008116C2">
        <w:rPr>
          <w:sz w:val="28"/>
          <w:szCs w:val="28"/>
          <w:lang w:eastAsia="en-US"/>
        </w:rPr>
        <w:t>связи</w:t>
      </w:r>
      <w:r w:rsidRPr="008116C2">
        <w:rPr>
          <w:spacing w:val="-68"/>
          <w:sz w:val="28"/>
          <w:szCs w:val="28"/>
          <w:lang w:eastAsia="en-US"/>
        </w:rPr>
        <w:t xml:space="preserve"> </w:t>
      </w:r>
      <w:r w:rsidRPr="008116C2">
        <w:rPr>
          <w:sz w:val="28"/>
          <w:szCs w:val="28"/>
          <w:lang w:eastAsia="en-US"/>
        </w:rPr>
        <w:t>с</w:t>
      </w:r>
      <w:r w:rsidRPr="008116C2">
        <w:rPr>
          <w:spacing w:val="42"/>
          <w:sz w:val="28"/>
          <w:szCs w:val="28"/>
          <w:lang w:eastAsia="en-US"/>
        </w:rPr>
        <w:t xml:space="preserve"> </w:t>
      </w:r>
      <w:r w:rsidRPr="008116C2">
        <w:rPr>
          <w:sz w:val="28"/>
          <w:szCs w:val="28"/>
          <w:lang w:eastAsia="en-US"/>
        </w:rPr>
        <w:t>необходимостью</w:t>
      </w:r>
      <w:r w:rsidRPr="008116C2">
        <w:rPr>
          <w:spacing w:val="39"/>
          <w:sz w:val="28"/>
          <w:szCs w:val="28"/>
          <w:lang w:eastAsia="en-US"/>
        </w:rPr>
        <w:t xml:space="preserve"> </w:t>
      </w:r>
      <w:r w:rsidRPr="008116C2">
        <w:rPr>
          <w:sz w:val="28"/>
          <w:szCs w:val="28"/>
          <w:lang w:eastAsia="en-US"/>
        </w:rPr>
        <w:t>продления</w:t>
      </w:r>
      <w:r w:rsidRPr="008116C2">
        <w:rPr>
          <w:spacing w:val="112"/>
          <w:sz w:val="28"/>
          <w:szCs w:val="28"/>
          <w:lang w:eastAsia="en-US"/>
        </w:rPr>
        <w:t xml:space="preserve"> </w:t>
      </w:r>
      <w:r w:rsidRPr="008116C2">
        <w:rPr>
          <w:sz w:val="28"/>
          <w:szCs w:val="28"/>
          <w:lang w:eastAsia="en-US"/>
        </w:rPr>
        <w:t>срока</w:t>
      </w:r>
      <w:r w:rsidRPr="008116C2">
        <w:rPr>
          <w:spacing w:val="109"/>
          <w:sz w:val="28"/>
          <w:szCs w:val="28"/>
          <w:lang w:eastAsia="en-US"/>
        </w:rPr>
        <w:t xml:space="preserve"> </w:t>
      </w:r>
      <w:r w:rsidRPr="008116C2">
        <w:rPr>
          <w:sz w:val="28"/>
          <w:szCs w:val="28"/>
          <w:lang w:eastAsia="en-US"/>
        </w:rPr>
        <w:t>действия</w:t>
      </w:r>
      <w:r w:rsidRPr="008116C2">
        <w:rPr>
          <w:spacing w:val="113"/>
          <w:sz w:val="28"/>
          <w:szCs w:val="28"/>
          <w:lang w:eastAsia="en-US"/>
        </w:rPr>
        <w:t xml:space="preserve"> </w:t>
      </w:r>
      <w:r w:rsidRPr="008116C2">
        <w:rPr>
          <w:sz w:val="28"/>
          <w:szCs w:val="28"/>
          <w:lang w:eastAsia="en-US"/>
        </w:rPr>
        <w:t>разрешения</w:t>
      </w:r>
      <w:r w:rsidRPr="008116C2">
        <w:rPr>
          <w:spacing w:val="112"/>
          <w:sz w:val="28"/>
          <w:szCs w:val="28"/>
          <w:lang w:eastAsia="en-US"/>
        </w:rPr>
        <w:t xml:space="preserve"> </w:t>
      </w:r>
      <w:r w:rsidRPr="008116C2">
        <w:rPr>
          <w:sz w:val="28"/>
          <w:szCs w:val="28"/>
          <w:lang w:eastAsia="en-US"/>
        </w:rPr>
        <w:t>на</w:t>
      </w:r>
      <w:r w:rsidRPr="008116C2">
        <w:rPr>
          <w:spacing w:val="112"/>
          <w:sz w:val="28"/>
          <w:szCs w:val="28"/>
          <w:lang w:eastAsia="en-US"/>
        </w:rPr>
        <w:t xml:space="preserve"> </w:t>
      </w:r>
      <w:r w:rsidRPr="008116C2">
        <w:rPr>
          <w:sz w:val="28"/>
          <w:szCs w:val="28"/>
          <w:lang w:eastAsia="en-US"/>
        </w:rPr>
        <w:t>строительство</w:t>
      </w:r>
      <w:r w:rsidRPr="008116C2">
        <w:rPr>
          <w:spacing w:val="-68"/>
          <w:sz w:val="28"/>
          <w:szCs w:val="28"/>
          <w:lang w:eastAsia="en-US"/>
        </w:rPr>
        <w:t xml:space="preserve"> </w:t>
      </w:r>
      <w:r w:rsidRPr="008116C2">
        <w:rPr>
          <w:sz w:val="28"/>
          <w:szCs w:val="28"/>
          <w:lang w:eastAsia="en-US"/>
        </w:rPr>
        <w:t>на</w:t>
      </w:r>
      <w:r w:rsidRPr="008116C2">
        <w:rPr>
          <w:sz w:val="28"/>
          <w:szCs w:val="28"/>
          <w:u w:val="single"/>
          <w:lang w:eastAsia="en-US"/>
        </w:rPr>
        <w:tab/>
      </w:r>
      <w:r w:rsidRPr="008116C2">
        <w:rPr>
          <w:sz w:val="28"/>
          <w:szCs w:val="28"/>
          <w:lang w:eastAsia="en-US"/>
        </w:rPr>
        <w:t>месяца</w:t>
      </w:r>
      <w:r w:rsidRPr="008116C2">
        <w:rPr>
          <w:spacing w:val="-1"/>
          <w:sz w:val="28"/>
          <w:szCs w:val="28"/>
          <w:lang w:eastAsia="en-US"/>
        </w:rPr>
        <w:t xml:space="preserve"> </w:t>
      </w:r>
      <w:r w:rsidRPr="008116C2">
        <w:rPr>
          <w:sz w:val="28"/>
          <w:szCs w:val="28"/>
          <w:lang w:eastAsia="en-US"/>
        </w:rPr>
        <w:t>(-ев).</w:t>
      </w:r>
    </w:p>
    <w:p w:rsidR="00E37B1D" w:rsidRPr="008116C2" w:rsidRDefault="00E37B1D" w:rsidP="00E37B1D">
      <w:pPr>
        <w:widowControl w:val="0"/>
        <w:autoSpaceDE w:val="0"/>
        <w:autoSpaceDN w:val="0"/>
        <w:ind w:firstLine="709"/>
        <w:jc w:val="both"/>
        <w:rPr>
          <w:sz w:val="34"/>
          <w:szCs w:val="28"/>
          <w:lang w:eastAsia="en-US"/>
        </w:rPr>
      </w:pPr>
    </w:p>
    <w:p w:rsidR="00E37B1D" w:rsidRPr="00C91C1A" w:rsidRDefault="00E37B1D" w:rsidP="00E37B1D">
      <w:pPr>
        <w:widowControl w:val="0"/>
        <w:tabs>
          <w:tab w:val="left" w:pos="3726"/>
        </w:tabs>
        <w:autoSpaceDE w:val="0"/>
        <w:autoSpaceDN w:val="0"/>
        <w:jc w:val="center"/>
        <w:rPr>
          <w:sz w:val="28"/>
          <w:szCs w:val="22"/>
          <w:lang w:eastAsia="en-US"/>
        </w:rPr>
      </w:pPr>
      <w:r>
        <w:rPr>
          <w:sz w:val="28"/>
          <w:szCs w:val="22"/>
          <w:lang w:eastAsia="en-US"/>
        </w:rPr>
        <w:t xml:space="preserve">1. </w:t>
      </w:r>
      <w:r w:rsidRPr="00C91C1A">
        <w:rPr>
          <w:sz w:val="28"/>
          <w:szCs w:val="22"/>
          <w:lang w:eastAsia="en-US"/>
        </w:rPr>
        <w:t>Сведения</w:t>
      </w:r>
      <w:r w:rsidRPr="00C91C1A">
        <w:rPr>
          <w:spacing w:val="-3"/>
          <w:sz w:val="28"/>
          <w:szCs w:val="22"/>
          <w:lang w:eastAsia="en-US"/>
        </w:rPr>
        <w:t xml:space="preserve"> </w:t>
      </w:r>
      <w:r w:rsidRPr="00C91C1A">
        <w:rPr>
          <w:sz w:val="28"/>
          <w:szCs w:val="22"/>
          <w:lang w:eastAsia="en-US"/>
        </w:rPr>
        <w:t>о</w:t>
      </w:r>
      <w:r w:rsidRPr="00C91C1A">
        <w:rPr>
          <w:spacing w:val="-1"/>
          <w:sz w:val="28"/>
          <w:szCs w:val="22"/>
          <w:lang w:eastAsia="en-US"/>
        </w:rPr>
        <w:t xml:space="preserve"> </w:t>
      </w:r>
      <w:r w:rsidRPr="00C91C1A">
        <w:rPr>
          <w:sz w:val="28"/>
          <w:szCs w:val="22"/>
          <w:lang w:eastAsia="en-US"/>
        </w:rPr>
        <w:t>застройщике</w:t>
      </w:r>
    </w:p>
    <w:p w:rsidR="00E37B1D" w:rsidRPr="00C91C1A" w:rsidRDefault="00E37B1D" w:rsidP="00E37B1D">
      <w:pPr>
        <w:widowControl w:val="0"/>
        <w:autoSpaceDE w:val="0"/>
        <w:autoSpaceDN w:val="0"/>
        <w:spacing w:before="7"/>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5492"/>
        <w:gridCol w:w="3401"/>
      </w:tblGrid>
      <w:tr w:rsidR="00E37B1D" w:rsidRPr="00C91C1A" w:rsidTr="006704FC">
        <w:trPr>
          <w:trHeight w:val="856"/>
        </w:trPr>
        <w:tc>
          <w:tcPr>
            <w:tcW w:w="994" w:type="dxa"/>
            <w:shd w:val="clear" w:color="auto" w:fill="auto"/>
          </w:tcPr>
          <w:p w:rsidR="00E37B1D" w:rsidRPr="00C91C1A" w:rsidRDefault="00E37B1D" w:rsidP="006704FC">
            <w:pPr>
              <w:widowControl w:val="0"/>
              <w:autoSpaceDE w:val="0"/>
              <w:autoSpaceDN w:val="0"/>
              <w:spacing w:line="315" w:lineRule="exact"/>
              <w:ind w:right="151"/>
              <w:jc w:val="center"/>
              <w:rPr>
                <w:rFonts w:eastAsia="Calibri"/>
                <w:sz w:val="28"/>
                <w:szCs w:val="22"/>
                <w:lang w:eastAsia="en-US"/>
              </w:rPr>
            </w:pPr>
            <w:r w:rsidRPr="00C91C1A">
              <w:rPr>
                <w:rFonts w:eastAsia="Calibri"/>
                <w:sz w:val="28"/>
                <w:szCs w:val="22"/>
                <w:lang w:eastAsia="en-US"/>
              </w:rPr>
              <w:t>1.1.</w:t>
            </w:r>
          </w:p>
        </w:tc>
        <w:tc>
          <w:tcPr>
            <w:tcW w:w="5492" w:type="dxa"/>
            <w:shd w:val="clear" w:color="auto" w:fill="auto"/>
          </w:tcPr>
          <w:p w:rsidR="00E37B1D" w:rsidRPr="00C91C1A" w:rsidRDefault="00E37B1D" w:rsidP="006704FC">
            <w:pPr>
              <w:widowControl w:val="0"/>
              <w:autoSpaceDE w:val="0"/>
              <w:autoSpaceDN w:val="0"/>
              <w:spacing w:line="256" w:lineRule="auto"/>
              <w:ind w:right="124"/>
              <w:rPr>
                <w:rFonts w:eastAsia="Calibri"/>
                <w:sz w:val="28"/>
                <w:szCs w:val="22"/>
                <w:lang w:eastAsia="en-US"/>
              </w:rPr>
            </w:pPr>
            <w:r w:rsidRPr="00C91C1A">
              <w:rPr>
                <w:rFonts w:eastAsia="Calibri"/>
                <w:sz w:val="28"/>
                <w:szCs w:val="22"/>
                <w:lang w:eastAsia="en-US"/>
              </w:rPr>
              <w:t>Сведения о физическом лице, в случае если</w:t>
            </w:r>
            <w:r w:rsidRPr="00C91C1A">
              <w:rPr>
                <w:rFonts w:eastAsia="Calibri"/>
                <w:spacing w:val="-67"/>
                <w:sz w:val="28"/>
                <w:szCs w:val="22"/>
                <w:lang w:eastAsia="en-US"/>
              </w:rPr>
              <w:t xml:space="preserve"> </w:t>
            </w:r>
            <w:r w:rsidRPr="00C91C1A">
              <w:rPr>
                <w:rFonts w:eastAsia="Calibri"/>
                <w:sz w:val="28"/>
                <w:szCs w:val="22"/>
                <w:lang w:eastAsia="en-US"/>
              </w:rPr>
              <w:t>застройщиком</w:t>
            </w:r>
            <w:r w:rsidRPr="00C91C1A">
              <w:rPr>
                <w:rFonts w:eastAsia="Calibri"/>
                <w:spacing w:val="-2"/>
                <w:sz w:val="28"/>
                <w:szCs w:val="22"/>
                <w:lang w:eastAsia="en-US"/>
              </w:rPr>
              <w:t xml:space="preserve"> </w:t>
            </w:r>
            <w:r w:rsidRPr="00C91C1A">
              <w:rPr>
                <w:rFonts w:eastAsia="Calibri"/>
                <w:sz w:val="28"/>
                <w:szCs w:val="22"/>
                <w:lang w:eastAsia="en-US"/>
              </w:rPr>
              <w:t>является</w:t>
            </w:r>
            <w:r w:rsidRPr="00C91C1A">
              <w:rPr>
                <w:rFonts w:eastAsia="Calibri"/>
                <w:spacing w:val="-1"/>
                <w:sz w:val="28"/>
                <w:szCs w:val="22"/>
                <w:lang w:eastAsia="en-US"/>
              </w:rPr>
              <w:t xml:space="preserve"> </w:t>
            </w:r>
            <w:r w:rsidRPr="00C91C1A">
              <w:rPr>
                <w:rFonts w:eastAsia="Calibri"/>
                <w:sz w:val="28"/>
                <w:szCs w:val="22"/>
                <w:lang w:eastAsia="en-US"/>
              </w:rPr>
              <w:t>физическое</w:t>
            </w:r>
            <w:r w:rsidRPr="00C91C1A">
              <w:rPr>
                <w:rFonts w:eastAsia="Calibri"/>
                <w:spacing w:val="-2"/>
                <w:sz w:val="28"/>
                <w:szCs w:val="22"/>
                <w:lang w:eastAsia="en-US"/>
              </w:rPr>
              <w:t xml:space="preserve"> </w:t>
            </w:r>
            <w:r w:rsidRPr="00C91C1A">
              <w:rPr>
                <w:rFonts w:eastAsia="Calibri"/>
                <w:sz w:val="28"/>
                <w:szCs w:val="22"/>
                <w:lang w:eastAsia="en-US"/>
              </w:rPr>
              <w:t>лицо:</w:t>
            </w:r>
          </w:p>
        </w:tc>
        <w:tc>
          <w:tcPr>
            <w:tcW w:w="3401"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505"/>
        </w:trPr>
        <w:tc>
          <w:tcPr>
            <w:tcW w:w="994" w:type="dxa"/>
            <w:shd w:val="clear" w:color="auto" w:fill="auto"/>
          </w:tcPr>
          <w:p w:rsidR="00E37B1D" w:rsidRPr="00C91C1A" w:rsidRDefault="00E37B1D" w:rsidP="006704FC">
            <w:pPr>
              <w:widowControl w:val="0"/>
              <w:autoSpaceDE w:val="0"/>
              <w:autoSpaceDN w:val="0"/>
              <w:spacing w:line="312" w:lineRule="exact"/>
              <w:ind w:right="153"/>
              <w:jc w:val="center"/>
              <w:rPr>
                <w:rFonts w:eastAsia="Calibri"/>
                <w:sz w:val="28"/>
                <w:szCs w:val="22"/>
                <w:lang w:eastAsia="en-US"/>
              </w:rPr>
            </w:pPr>
            <w:r w:rsidRPr="00C91C1A">
              <w:rPr>
                <w:rFonts w:eastAsia="Calibri"/>
                <w:sz w:val="28"/>
                <w:szCs w:val="22"/>
                <w:lang w:eastAsia="en-US"/>
              </w:rPr>
              <w:t>1.1.1.</w:t>
            </w:r>
          </w:p>
        </w:tc>
        <w:tc>
          <w:tcPr>
            <w:tcW w:w="5492" w:type="dxa"/>
            <w:shd w:val="clear" w:color="auto" w:fill="auto"/>
          </w:tcPr>
          <w:p w:rsidR="00E37B1D" w:rsidRPr="00C91C1A" w:rsidRDefault="00E37B1D" w:rsidP="006704FC">
            <w:pPr>
              <w:widowControl w:val="0"/>
              <w:autoSpaceDE w:val="0"/>
              <w:autoSpaceDN w:val="0"/>
              <w:spacing w:line="312" w:lineRule="exact"/>
              <w:rPr>
                <w:rFonts w:eastAsia="Calibri"/>
                <w:sz w:val="28"/>
                <w:szCs w:val="22"/>
                <w:lang w:eastAsia="en-US"/>
              </w:rPr>
            </w:pPr>
            <w:r w:rsidRPr="00C91C1A">
              <w:rPr>
                <w:rFonts w:eastAsia="Calibri"/>
                <w:sz w:val="28"/>
                <w:szCs w:val="22"/>
                <w:lang w:eastAsia="en-US"/>
              </w:rPr>
              <w:t>Фамилия,</w:t>
            </w:r>
            <w:r w:rsidRPr="00C91C1A">
              <w:rPr>
                <w:rFonts w:eastAsia="Calibri"/>
                <w:spacing w:val="-5"/>
                <w:sz w:val="28"/>
                <w:szCs w:val="22"/>
                <w:lang w:eastAsia="en-US"/>
              </w:rPr>
              <w:t xml:space="preserve"> </w:t>
            </w:r>
            <w:r w:rsidRPr="00C91C1A">
              <w:rPr>
                <w:rFonts w:eastAsia="Calibri"/>
                <w:sz w:val="28"/>
                <w:szCs w:val="22"/>
                <w:lang w:eastAsia="en-US"/>
              </w:rPr>
              <w:t>имя,</w:t>
            </w:r>
            <w:r w:rsidRPr="00C91C1A">
              <w:rPr>
                <w:rFonts w:eastAsia="Calibri"/>
                <w:spacing w:val="-2"/>
                <w:sz w:val="28"/>
                <w:szCs w:val="22"/>
                <w:lang w:eastAsia="en-US"/>
              </w:rPr>
              <w:t xml:space="preserve"> </w:t>
            </w:r>
            <w:r w:rsidRPr="00C91C1A">
              <w:rPr>
                <w:rFonts w:eastAsia="Calibri"/>
                <w:sz w:val="28"/>
                <w:szCs w:val="22"/>
                <w:lang w:eastAsia="en-US"/>
              </w:rPr>
              <w:t>отчество</w:t>
            </w:r>
            <w:r w:rsidRPr="00C91C1A">
              <w:rPr>
                <w:rFonts w:eastAsia="Calibri"/>
                <w:spacing w:val="-1"/>
                <w:sz w:val="28"/>
                <w:szCs w:val="22"/>
                <w:lang w:eastAsia="en-US"/>
              </w:rPr>
              <w:t xml:space="preserve"> </w:t>
            </w:r>
            <w:r w:rsidRPr="00C91C1A">
              <w:rPr>
                <w:rFonts w:eastAsia="Calibri"/>
                <w:sz w:val="28"/>
                <w:szCs w:val="22"/>
                <w:lang w:eastAsia="en-US"/>
              </w:rPr>
              <w:t>(при</w:t>
            </w:r>
            <w:r w:rsidRPr="00C91C1A">
              <w:rPr>
                <w:rFonts w:eastAsia="Calibri"/>
                <w:spacing w:val="-2"/>
                <w:sz w:val="28"/>
                <w:szCs w:val="22"/>
                <w:lang w:eastAsia="en-US"/>
              </w:rPr>
              <w:t xml:space="preserve"> </w:t>
            </w:r>
            <w:r w:rsidRPr="00C91C1A">
              <w:rPr>
                <w:rFonts w:eastAsia="Calibri"/>
                <w:sz w:val="28"/>
                <w:szCs w:val="22"/>
                <w:lang w:eastAsia="en-US"/>
              </w:rPr>
              <w:t>наличии)</w:t>
            </w:r>
          </w:p>
        </w:tc>
        <w:tc>
          <w:tcPr>
            <w:tcW w:w="3401"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1550"/>
        </w:trPr>
        <w:tc>
          <w:tcPr>
            <w:tcW w:w="994" w:type="dxa"/>
            <w:shd w:val="clear" w:color="auto" w:fill="auto"/>
          </w:tcPr>
          <w:p w:rsidR="00E37B1D" w:rsidRPr="00C91C1A" w:rsidRDefault="00E37B1D" w:rsidP="006704FC">
            <w:pPr>
              <w:widowControl w:val="0"/>
              <w:autoSpaceDE w:val="0"/>
              <w:autoSpaceDN w:val="0"/>
              <w:spacing w:line="315" w:lineRule="exact"/>
              <w:ind w:right="153"/>
              <w:jc w:val="center"/>
              <w:rPr>
                <w:rFonts w:eastAsia="Calibri"/>
                <w:sz w:val="28"/>
                <w:szCs w:val="22"/>
                <w:lang w:eastAsia="en-US"/>
              </w:rPr>
            </w:pPr>
            <w:r w:rsidRPr="00C91C1A">
              <w:rPr>
                <w:rFonts w:eastAsia="Calibri"/>
                <w:sz w:val="28"/>
                <w:szCs w:val="22"/>
                <w:lang w:eastAsia="en-US"/>
              </w:rPr>
              <w:t>1.1.2.</w:t>
            </w:r>
          </w:p>
        </w:tc>
        <w:tc>
          <w:tcPr>
            <w:tcW w:w="5492" w:type="dxa"/>
            <w:shd w:val="clear" w:color="auto" w:fill="auto"/>
          </w:tcPr>
          <w:p w:rsidR="00E37B1D" w:rsidRPr="00C91C1A" w:rsidRDefault="00E37B1D" w:rsidP="006704FC">
            <w:pPr>
              <w:widowControl w:val="0"/>
              <w:autoSpaceDE w:val="0"/>
              <w:autoSpaceDN w:val="0"/>
              <w:spacing w:line="259" w:lineRule="auto"/>
              <w:ind w:right="469"/>
              <w:rPr>
                <w:rFonts w:eastAsia="Calibri"/>
                <w:sz w:val="28"/>
                <w:szCs w:val="22"/>
                <w:lang w:eastAsia="en-US"/>
              </w:rPr>
            </w:pPr>
            <w:r w:rsidRPr="00C91C1A">
              <w:rPr>
                <w:rFonts w:eastAsia="Calibri"/>
                <w:sz w:val="28"/>
                <w:szCs w:val="22"/>
                <w:lang w:eastAsia="en-US"/>
              </w:rPr>
              <w:t>Реквизиты документа, удостоверяющего</w:t>
            </w:r>
            <w:r w:rsidRPr="00C91C1A">
              <w:rPr>
                <w:rFonts w:eastAsia="Calibri"/>
                <w:spacing w:val="-67"/>
                <w:sz w:val="28"/>
                <w:szCs w:val="22"/>
                <w:lang w:eastAsia="en-US"/>
              </w:rPr>
              <w:t xml:space="preserve"> </w:t>
            </w:r>
            <w:r w:rsidRPr="00C91C1A">
              <w:rPr>
                <w:rFonts w:eastAsia="Calibri"/>
                <w:sz w:val="28"/>
                <w:szCs w:val="22"/>
                <w:lang w:eastAsia="en-US"/>
              </w:rPr>
              <w:t>личность (не указываются в случае, если</w:t>
            </w:r>
            <w:r w:rsidRPr="00C91C1A">
              <w:rPr>
                <w:rFonts w:eastAsia="Calibri"/>
                <w:spacing w:val="-67"/>
                <w:sz w:val="28"/>
                <w:szCs w:val="22"/>
                <w:lang w:eastAsia="en-US"/>
              </w:rPr>
              <w:t xml:space="preserve"> </w:t>
            </w:r>
            <w:r w:rsidRPr="00C91C1A">
              <w:rPr>
                <w:rFonts w:eastAsia="Calibri"/>
                <w:sz w:val="28"/>
                <w:szCs w:val="22"/>
                <w:lang w:eastAsia="en-US"/>
              </w:rPr>
              <w:t>застройщик является индивидуальным</w:t>
            </w:r>
            <w:r w:rsidRPr="00C91C1A">
              <w:rPr>
                <w:rFonts w:eastAsia="Calibri"/>
                <w:spacing w:val="1"/>
                <w:sz w:val="28"/>
                <w:szCs w:val="22"/>
                <w:lang w:eastAsia="en-US"/>
              </w:rPr>
              <w:t xml:space="preserve"> </w:t>
            </w:r>
            <w:r w:rsidRPr="00C91C1A">
              <w:rPr>
                <w:rFonts w:eastAsia="Calibri"/>
                <w:sz w:val="28"/>
                <w:szCs w:val="22"/>
                <w:lang w:eastAsia="en-US"/>
              </w:rPr>
              <w:t>предпринимателем)</w:t>
            </w:r>
          </w:p>
        </w:tc>
        <w:tc>
          <w:tcPr>
            <w:tcW w:w="3401" w:type="dxa"/>
            <w:shd w:val="clear" w:color="auto" w:fill="auto"/>
          </w:tcPr>
          <w:p w:rsidR="00E37B1D" w:rsidRPr="00C91C1A" w:rsidRDefault="00E37B1D" w:rsidP="006704FC">
            <w:pPr>
              <w:widowControl w:val="0"/>
              <w:autoSpaceDE w:val="0"/>
              <w:autoSpaceDN w:val="0"/>
              <w:rPr>
                <w:rFonts w:eastAsia="Calibri"/>
                <w:sz w:val="26"/>
                <w:szCs w:val="22"/>
                <w:lang w:eastAsia="en-US"/>
              </w:rPr>
            </w:pPr>
          </w:p>
        </w:tc>
      </w:tr>
      <w:tr w:rsidR="00E37B1D" w:rsidRPr="00C91C1A" w:rsidTr="006704FC">
        <w:trPr>
          <w:trHeight w:val="1202"/>
        </w:trPr>
        <w:tc>
          <w:tcPr>
            <w:tcW w:w="994" w:type="dxa"/>
            <w:shd w:val="clear" w:color="auto" w:fill="auto"/>
          </w:tcPr>
          <w:p w:rsidR="00E37B1D" w:rsidRPr="00C91C1A" w:rsidRDefault="00E37B1D" w:rsidP="006704FC">
            <w:pPr>
              <w:widowControl w:val="0"/>
              <w:autoSpaceDE w:val="0"/>
              <w:autoSpaceDN w:val="0"/>
              <w:spacing w:line="307" w:lineRule="exact"/>
              <w:ind w:right="152"/>
              <w:jc w:val="center"/>
              <w:rPr>
                <w:rFonts w:eastAsia="Calibri"/>
                <w:sz w:val="28"/>
                <w:szCs w:val="22"/>
                <w:lang w:eastAsia="en-US"/>
              </w:rPr>
            </w:pPr>
            <w:r w:rsidRPr="00C91C1A">
              <w:rPr>
                <w:rFonts w:eastAsia="Calibri"/>
                <w:sz w:val="28"/>
                <w:szCs w:val="22"/>
                <w:lang w:eastAsia="en-US"/>
              </w:rPr>
              <w:t>1.1.3.</w:t>
            </w:r>
          </w:p>
        </w:tc>
        <w:tc>
          <w:tcPr>
            <w:tcW w:w="5492" w:type="dxa"/>
            <w:shd w:val="clear" w:color="auto" w:fill="auto"/>
          </w:tcPr>
          <w:p w:rsidR="00E37B1D" w:rsidRPr="00C91C1A" w:rsidRDefault="00E37B1D" w:rsidP="006704FC">
            <w:pPr>
              <w:widowControl w:val="0"/>
              <w:autoSpaceDE w:val="0"/>
              <w:autoSpaceDN w:val="0"/>
              <w:spacing w:line="259" w:lineRule="auto"/>
              <w:ind w:right="289"/>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1"/>
                <w:sz w:val="28"/>
                <w:szCs w:val="22"/>
                <w:lang w:eastAsia="en-US"/>
              </w:rPr>
              <w:t xml:space="preserve"> </w:t>
            </w:r>
            <w:r w:rsidRPr="00C91C1A">
              <w:rPr>
                <w:rFonts w:eastAsia="Calibri"/>
                <w:sz w:val="28"/>
                <w:szCs w:val="22"/>
                <w:lang w:eastAsia="en-US"/>
              </w:rPr>
              <w:t>регистрационный</w:t>
            </w:r>
            <w:r w:rsidRPr="00C91C1A">
              <w:rPr>
                <w:rFonts w:eastAsia="Calibri"/>
                <w:spacing w:val="-9"/>
                <w:sz w:val="28"/>
                <w:szCs w:val="22"/>
                <w:lang w:eastAsia="en-US"/>
              </w:rPr>
              <w:t xml:space="preserve"> </w:t>
            </w:r>
            <w:r w:rsidRPr="00C91C1A">
              <w:rPr>
                <w:rFonts w:eastAsia="Calibri"/>
                <w:sz w:val="28"/>
                <w:szCs w:val="22"/>
                <w:lang w:eastAsia="en-US"/>
              </w:rPr>
              <w:t>номер</w:t>
            </w:r>
            <w:r w:rsidRPr="00C91C1A">
              <w:rPr>
                <w:rFonts w:eastAsia="Calibri"/>
                <w:spacing w:val="-7"/>
                <w:sz w:val="28"/>
                <w:szCs w:val="22"/>
                <w:lang w:eastAsia="en-US"/>
              </w:rPr>
              <w:t xml:space="preserve"> </w:t>
            </w:r>
            <w:r w:rsidRPr="00C91C1A">
              <w:rPr>
                <w:rFonts w:eastAsia="Calibri"/>
                <w:sz w:val="28"/>
                <w:szCs w:val="22"/>
                <w:lang w:eastAsia="en-US"/>
              </w:rPr>
              <w:t>индивидуального</w:t>
            </w:r>
            <w:r w:rsidRPr="00C91C1A">
              <w:rPr>
                <w:rFonts w:eastAsia="Calibri"/>
                <w:spacing w:val="-67"/>
                <w:sz w:val="28"/>
                <w:szCs w:val="22"/>
                <w:lang w:eastAsia="en-US"/>
              </w:rPr>
              <w:t xml:space="preserve"> </w:t>
            </w:r>
            <w:r w:rsidRPr="00C91C1A">
              <w:rPr>
                <w:rFonts w:eastAsia="Calibri"/>
                <w:sz w:val="28"/>
                <w:szCs w:val="22"/>
                <w:lang w:eastAsia="en-US"/>
              </w:rPr>
              <w:t>предпринимателя</w:t>
            </w:r>
          </w:p>
        </w:tc>
        <w:tc>
          <w:tcPr>
            <w:tcW w:w="340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8"/>
        </w:trPr>
        <w:tc>
          <w:tcPr>
            <w:tcW w:w="994" w:type="dxa"/>
            <w:shd w:val="clear" w:color="auto" w:fill="auto"/>
          </w:tcPr>
          <w:p w:rsidR="00E37B1D" w:rsidRPr="00C91C1A" w:rsidRDefault="00E37B1D" w:rsidP="006704FC">
            <w:pPr>
              <w:widowControl w:val="0"/>
              <w:autoSpaceDE w:val="0"/>
              <w:autoSpaceDN w:val="0"/>
              <w:spacing w:line="309" w:lineRule="exact"/>
              <w:ind w:right="151"/>
              <w:jc w:val="center"/>
              <w:rPr>
                <w:rFonts w:eastAsia="Calibri"/>
                <w:sz w:val="28"/>
                <w:szCs w:val="22"/>
                <w:lang w:eastAsia="en-US"/>
              </w:rPr>
            </w:pPr>
            <w:r w:rsidRPr="00C91C1A">
              <w:rPr>
                <w:rFonts w:eastAsia="Calibri"/>
                <w:sz w:val="28"/>
                <w:szCs w:val="22"/>
                <w:lang w:eastAsia="en-US"/>
              </w:rPr>
              <w:t>1.2.</w:t>
            </w:r>
          </w:p>
        </w:tc>
        <w:tc>
          <w:tcPr>
            <w:tcW w:w="5492" w:type="dxa"/>
            <w:shd w:val="clear" w:color="auto" w:fill="auto"/>
          </w:tcPr>
          <w:p w:rsidR="00E37B1D" w:rsidRPr="00C91C1A" w:rsidRDefault="00E37B1D" w:rsidP="006704FC">
            <w:pPr>
              <w:widowControl w:val="0"/>
              <w:autoSpaceDE w:val="0"/>
              <w:autoSpaceDN w:val="0"/>
              <w:spacing w:line="309" w:lineRule="exact"/>
              <w:rPr>
                <w:rFonts w:eastAsia="Calibri"/>
                <w:sz w:val="28"/>
                <w:szCs w:val="22"/>
                <w:lang w:eastAsia="en-US"/>
              </w:rPr>
            </w:pPr>
            <w:r w:rsidRPr="00C91C1A">
              <w:rPr>
                <w:rFonts w:eastAsia="Calibri"/>
                <w:sz w:val="28"/>
                <w:szCs w:val="22"/>
                <w:lang w:eastAsia="en-US"/>
              </w:rPr>
              <w:t>Сведения</w:t>
            </w:r>
            <w:r w:rsidRPr="00C91C1A">
              <w:rPr>
                <w:rFonts w:eastAsia="Calibri"/>
                <w:spacing w:val="-2"/>
                <w:sz w:val="28"/>
                <w:szCs w:val="22"/>
                <w:lang w:eastAsia="en-US"/>
              </w:rPr>
              <w:t xml:space="preserve"> </w:t>
            </w:r>
            <w:r w:rsidRPr="00C91C1A">
              <w:rPr>
                <w:rFonts w:eastAsia="Calibri"/>
                <w:sz w:val="28"/>
                <w:szCs w:val="22"/>
                <w:lang w:eastAsia="en-US"/>
              </w:rPr>
              <w:t>о</w:t>
            </w:r>
            <w:r w:rsidRPr="00C91C1A">
              <w:rPr>
                <w:rFonts w:eastAsia="Calibri"/>
                <w:spacing w:val="-1"/>
                <w:sz w:val="28"/>
                <w:szCs w:val="22"/>
                <w:lang w:eastAsia="en-US"/>
              </w:rPr>
              <w:t xml:space="preserve"> </w:t>
            </w:r>
            <w:r w:rsidRPr="00C91C1A">
              <w:rPr>
                <w:rFonts w:eastAsia="Calibri"/>
                <w:sz w:val="28"/>
                <w:szCs w:val="22"/>
                <w:lang w:eastAsia="en-US"/>
              </w:rPr>
              <w:t>юридическом</w:t>
            </w:r>
            <w:r w:rsidRPr="00C91C1A">
              <w:rPr>
                <w:rFonts w:eastAsia="Calibri"/>
                <w:spacing w:val="-3"/>
                <w:sz w:val="28"/>
                <w:szCs w:val="22"/>
                <w:lang w:eastAsia="en-US"/>
              </w:rPr>
              <w:t xml:space="preserve"> </w:t>
            </w:r>
            <w:r w:rsidRPr="00C91C1A">
              <w:rPr>
                <w:rFonts w:eastAsia="Calibri"/>
                <w:sz w:val="28"/>
                <w:szCs w:val="22"/>
                <w:lang w:eastAsia="en-US"/>
              </w:rPr>
              <w:t>лице:</w:t>
            </w:r>
          </w:p>
        </w:tc>
        <w:tc>
          <w:tcPr>
            <w:tcW w:w="340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8"/>
        </w:trPr>
        <w:tc>
          <w:tcPr>
            <w:tcW w:w="994" w:type="dxa"/>
            <w:shd w:val="clear" w:color="auto" w:fill="auto"/>
          </w:tcPr>
          <w:p w:rsidR="00E37B1D" w:rsidRPr="00C91C1A" w:rsidRDefault="00E37B1D" w:rsidP="006704FC">
            <w:pPr>
              <w:widowControl w:val="0"/>
              <w:autoSpaceDE w:val="0"/>
              <w:autoSpaceDN w:val="0"/>
              <w:spacing w:line="307" w:lineRule="exact"/>
              <w:ind w:right="153"/>
              <w:jc w:val="center"/>
              <w:rPr>
                <w:rFonts w:eastAsia="Calibri"/>
                <w:sz w:val="28"/>
                <w:szCs w:val="22"/>
                <w:lang w:eastAsia="en-US"/>
              </w:rPr>
            </w:pPr>
            <w:r w:rsidRPr="00C91C1A">
              <w:rPr>
                <w:rFonts w:eastAsia="Calibri"/>
                <w:sz w:val="28"/>
                <w:szCs w:val="22"/>
                <w:lang w:eastAsia="en-US"/>
              </w:rPr>
              <w:t>1.2.1.</w:t>
            </w:r>
          </w:p>
        </w:tc>
        <w:tc>
          <w:tcPr>
            <w:tcW w:w="5492" w:type="dxa"/>
            <w:shd w:val="clear" w:color="auto" w:fill="auto"/>
          </w:tcPr>
          <w:p w:rsidR="00E37B1D" w:rsidRPr="00C91C1A" w:rsidRDefault="00E37B1D" w:rsidP="006704FC">
            <w:pPr>
              <w:widowControl w:val="0"/>
              <w:autoSpaceDE w:val="0"/>
              <w:autoSpaceDN w:val="0"/>
              <w:spacing w:line="307" w:lineRule="exact"/>
              <w:rPr>
                <w:rFonts w:eastAsia="Calibri"/>
                <w:sz w:val="28"/>
                <w:szCs w:val="22"/>
                <w:lang w:eastAsia="en-US"/>
              </w:rPr>
            </w:pPr>
            <w:r w:rsidRPr="00C91C1A">
              <w:rPr>
                <w:rFonts w:eastAsia="Calibri"/>
                <w:sz w:val="28"/>
                <w:szCs w:val="22"/>
                <w:lang w:eastAsia="en-US"/>
              </w:rPr>
              <w:t>Полное</w:t>
            </w:r>
            <w:r w:rsidRPr="00C91C1A">
              <w:rPr>
                <w:rFonts w:eastAsia="Calibri"/>
                <w:spacing w:val="-4"/>
                <w:sz w:val="28"/>
                <w:szCs w:val="22"/>
                <w:lang w:eastAsia="en-US"/>
              </w:rPr>
              <w:t xml:space="preserve"> </w:t>
            </w:r>
            <w:r w:rsidRPr="00C91C1A">
              <w:rPr>
                <w:rFonts w:eastAsia="Calibri"/>
                <w:sz w:val="28"/>
                <w:szCs w:val="22"/>
                <w:lang w:eastAsia="en-US"/>
              </w:rPr>
              <w:t>наименование</w:t>
            </w:r>
          </w:p>
        </w:tc>
        <w:tc>
          <w:tcPr>
            <w:tcW w:w="340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899"/>
        </w:trPr>
        <w:tc>
          <w:tcPr>
            <w:tcW w:w="994" w:type="dxa"/>
            <w:shd w:val="clear" w:color="auto" w:fill="auto"/>
          </w:tcPr>
          <w:p w:rsidR="00E37B1D" w:rsidRPr="00C91C1A" w:rsidRDefault="00E37B1D" w:rsidP="006704FC">
            <w:pPr>
              <w:widowControl w:val="0"/>
              <w:autoSpaceDE w:val="0"/>
              <w:autoSpaceDN w:val="0"/>
              <w:spacing w:line="307" w:lineRule="exact"/>
              <w:ind w:right="153"/>
              <w:jc w:val="center"/>
              <w:rPr>
                <w:rFonts w:eastAsia="Calibri"/>
                <w:sz w:val="28"/>
                <w:szCs w:val="22"/>
                <w:lang w:eastAsia="en-US"/>
              </w:rPr>
            </w:pPr>
            <w:r w:rsidRPr="00C91C1A">
              <w:rPr>
                <w:rFonts w:eastAsia="Calibri"/>
                <w:sz w:val="28"/>
                <w:szCs w:val="22"/>
                <w:lang w:eastAsia="en-US"/>
              </w:rPr>
              <w:t>1.2.2.</w:t>
            </w:r>
          </w:p>
        </w:tc>
        <w:tc>
          <w:tcPr>
            <w:tcW w:w="5492" w:type="dxa"/>
            <w:shd w:val="clear" w:color="auto" w:fill="auto"/>
          </w:tcPr>
          <w:p w:rsidR="00E37B1D" w:rsidRPr="00C91C1A" w:rsidRDefault="00E37B1D" w:rsidP="006704FC">
            <w:pPr>
              <w:widowControl w:val="0"/>
              <w:autoSpaceDE w:val="0"/>
              <w:autoSpaceDN w:val="0"/>
              <w:spacing w:line="256" w:lineRule="auto"/>
              <w:ind w:right="2030"/>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67"/>
                <w:sz w:val="28"/>
                <w:szCs w:val="22"/>
                <w:lang w:eastAsia="en-US"/>
              </w:rPr>
              <w:t xml:space="preserve"> </w:t>
            </w:r>
            <w:r w:rsidRPr="00C91C1A">
              <w:rPr>
                <w:rFonts w:eastAsia="Calibri"/>
                <w:sz w:val="28"/>
                <w:szCs w:val="22"/>
                <w:lang w:eastAsia="en-US"/>
              </w:rPr>
              <w:t>регистрационный</w:t>
            </w:r>
            <w:r w:rsidRPr="00C91C1A">
              <w:rPr>
                <w:rFonts w:eastAsia="Calibri"/>
                <w:spacing w:val="-2"/>
                <w:sz w:val="28"/>
                <w:szCs w:val="22"/>
                <w:lang w:eastAsia="en-US"/>
              </w:rPr>
              <w:t xml:space="preserve"> </w:t>
            </w:r>
            <w:r w:rsidRPr="00C91C1A">
              <w:rPr>
                <w:rFonts w:eastAsia="Calibri"/>
                <w:sz w:val="28"/>
                <w:szCs w:val="22"/>
                <w:lang w:eastAsia="en-US"/>
              </w:rPr>
              <w:t>номер</w:t>
            </w:r>
          </w:p>
        </w:tc>
        <w:tc>
          <w:tcPr>
            <w:tcW w:w="340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094"/>
        </w:trPr>
        <w:tc>
          <w:tcPr>
            <w:tcW w:w="994" w:type="dxa"/>
            <w:shd w:val="clear" w:color="auto" w:fill="auto"/>
          </w:tcPr>
          <w:p w:rsidR="00E37B1D" w:rsidRPr="00C91C1A" w:rsidRDefault="00E37B1D" w:rsidP="006704FC">
            <w:pPr>
              <w:widowControl w:val="0"/>
              <w:autoSpaceDE w:val="0"/>
              <w:autoSpaceDN w:val="0"/>
              <w:spacing w:line="307" w:lineRule="exact"/>
              <w:ind w:right="153"/>
              <w:jc w:val="center"/>
              <w:rPr>
                <w:rFonts w:eastAsia="Calibri"/>
                <w:sz w:val="28"/>
                <w:szCs w:val="22"/>
                <w:lang w:eastAsia="en-US"/>
              </w:rPr>
            </w:pPr>
            <w:r w:rsidRPr="00C91C1A">
              <w:rPr>
                <w:rFonts w:eastAsia="Calibri"/>
                <w:sz w:val="28"/>
                <w:szCs w:val="22"/>
                <w:lang w:eastAsia="en-US"/>
              </w:rPr>
              <w:t>1.2.3.</w:t>
            </w:r>
          </w:p>
        </w:tc>
        <w:tc>
          <w:tcPr>
            <w:tcW w:w="5492" w:type="dxa"/>
            <w:shd w:val="clear" w:color="auto" w:fill="auto"/>
          </w:tcPr>
          <w:p w:rsidR="00E37B1D" w:rsidRPr="00C91C1A" w:rsidRDefault="00E37B1D" w:rsidP="006704FC">
            <w:pPr>
              <w:widowControl w:val="0"/>
              <w:autoSpaceDE w:val="0"/>
              <w:autoSpaceDN w:val="0"/>
              <w:spacing w:line="259" w:lineRule="auto"/>
              <w:ind w:right="375"/>
              <w:rPr>
                <w:rFonts w:eastAsia="Calibri"/>
                <w:sz w:val="28"/>
                <w:szCs w:val="22"/>
                <w:lang w:eastAsia="en-US"/>
              </w:rPr>
            </w:pPr>
            <w:r w:rsidRPr="00C91C1A">
              <w:rPr>
                <w:rFonts w:eastAsia="Calibri"/>
                <w:sz w:val="28"/>
                <w:szCs w:val="22"/>
                <w:lang w:eastAsia="en-US"/>
              </w:rPr>
              <w:t>Идентификационный номер</w:t>
            </w:r>
            <w:r w:rsidRPr="00C91C1A">
              <w:rPr>
                <w:rFonts w:eastAsia="Calibri"/>
                <w:spacing w:val="1"/>
                <w:sz w:val="28"/>
                <w:szCs w:val="22"/>
                <w:lang w:eastAsia="en-US"/>
              </w:rPr>
              <w:t xml:space="preserve"> </w:t>
            </w:r>
            <w:r w:rsidRPr="00C91C1A">
              <w:rPr>
                <w:rFonts w:eastAsia="Calibri"/>
                <w:sz w:val="28"/>
                <w:szCs w:val="22"/>
                <w:lang w:eastAsia="en-US"/>
              </w:rPr>
              <w:t>налогоплательщика</w:t>
            </w:r>
            <w:r w:rsidRPr="00C91C1A">
              <w:rPr>
                <w:rFonts w:eastAsia="Calibri"/>
                <w:spacing w:val="-3"/>
                <w:sz w:val="28"/>
                <w:szCs w:val="22"/>
                <w:lang w:eastAsia="en-US"/>
              </w:rPr>
              <w:t xml:space="preserve"> </w:t>
            </w:r>
            <w:r w:rsidRPr="00C91C1A">
              <w:rPr>
                <w:rFonts w:eastAsia="Calibri"/>
                <w:sz w:val="28"/>
                <w:szCs w:val="22"/>
                <w:lang w:eastAsia="en-US"/>
              </w:rPr>
              <w:t>–</w:t>
            </w:r>
            <w:r w:rsidRPr="00C91C1A">
              <w:rPr>
                <w:rFonts w:eastAsia="Calibri"/>
                <w:spacing w:val="-3"/>
                <w:sz w:val="28"/>
                <w:szCs w:val="22"/>
                <w:lang w:eastAsia="en-US"/>
              </w:rPr>
              <w:t xml:space="preserve"> </w:t>
            </w:r>
            <w:r w:rsidRPr="00C91C1A">
              <w:rPr>
                <w:rFonts w:eastAsia="Calibri"/>
                <w:sz w:val="28"/>
                <w:szCs w:val="22"/>
                <w:lang w:eastAsia="en-US"/>
              </w:rPr>
              <w:t>юридического</w:t>
            </w:r>
            <w:r w:rsidRPr="00C91C1A">
              <w:rPr>
                <w:rFonts w:eastAsia="Calibri"/>
                <w:spacing w:val="-2"/>
                <w:sz w:val="28"/>
                <w:szCs w:val="22"/>
                <w:lang w:eastAsia="en-US"/>
              </w:rPr>
              <w:t xml:space="preserve"> </w:t>
            </w:r>
            <w:r w:rsidRPr="00C91C1A">
              <w:rPr>
                <w:rFonts w:eastAsia="Calibri"/>
                <w:sz w:val="28"/>
                <w:szCs w:val="22"/>
                <w:lang w:eastAsia="en-US"/>
              </w:rPr>
              <w:t>лица</w:t>
            </w:r>
          </w:p>
        </w:tc>
        <w:tc>
          <w:tcPr>
            <w:tcW w:w="340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tabs>
          <w:tab w:val="left" w:pos="2719"/>
        </w:tabs>
        <w:autoSpaceDE w:val="0"/>
        <w:autoSpaceDN w:val="0"/>
        <w:jc w:val="center"/>
        <w:rPr>
          <w:sz w:val="28"/>
          <w:szCs w:val="22"/>
          <w:lang w:eastAsia="en-US"/>
        </w:rPr>
      </w:pPr>
      <w:r>
        <w:rPr>
          <w:sz w:val="28"/>
          <w:szCs w:val="22"/>
          <w:lang w:eastAsia="en-US"/>
        </w:rPr>
        <w:t xml:space="preserve">2.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w:t>
      </w:r>
      <w:r w:rsidRPr="00C91C1A">
        <w:rPr>
          <w:spacing w:val="-5"/>
          <w:sz w:val="28"/>
          <w:szCs w:val="22"/>
          <w:lang w:eastAsia="en-US"/>
        </w:rPr>
        <w:t xml:space="preserve"> </w:t>
      </w:r>
      <w:r w:rsidRPr="00C91C1A">
        <w:rPr>
          <w:sz w:val="28"/>
          <w:szCs w:val="22"/>
          <w:lang w:eastAsia="en-US"/>
        </w:rPr>
        <w:t>разрешении</w:t>
      </w:r>
      <w:r w:rsidRPr="00C91C1A">
        <w:rPr>
          <w:spacing w:val="-2"/>
          <w:sz w:val="28"/>
          <w:szCs w:val="22"/>
          <w:lang w:eastAsia="en-US"/>
        </w:rPr>
        <w:t xml:space="preserve"> </w:t>
      </w:r>
      <w:r w:rsidRPr="00C91C1A">
        <w:rPr>
          <w:sz w:val="28"/>
          <w:szCs w:val="22"/>
          <w:lang w:eastAsia="en-US"/>
        </w:rPr>
        <w:t>на</w:t>
      </w:r>
      <w:r w:rsidRPr="00C91C1A">
        <w:rPr>
          <w:spacing w:val="-1"/>
          <w:sz w:val="28"/>
          <w:szCs w:val="22"/>
          <w:lang w:eastAsia="en-US"/>
        </w:rPr>
        <w:t xml:space="preserve"> </w:t>
      </w:r>
      <w:r w:rsidRPr="00C91C1A">
        <w:rPr>
          <w:sz w:val="28"/>
          <w:szCs w:val="22"/>
          <w:lang w:eastAsia="en-US"/>
        </w:rPr>
        <w:t>строительство</w:t>
      </w:r>
    </w:p>
    <w:p w:rsidR="00E37B1D" w:rsidRPr="00C91C1A" w:rsidRDefault="00E37B1D" w:rsidP="00E37B1D">
      <w:pPr>
        <w:widowControl w:val="0"/>
        <w:autoSpaceDE w:val="0"/>
        <w:autoSpaceDN w:val="0"/>
        <w:spacing w:before="8" w:after="1"/>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5492"/>
        <w:gridCol w:w="1842"/>
        <w:gridCol w:w="1561"/>
      </w:tblGrid>
      <w:tr w:rsidR="00E37B1D" w:rsidRPr="00C91C1A" w:rsidTr="006704FC">
        <w:trPr>
          <w:trHeight w:val="856"/>
        </w:trPr>
        <w:tc>
          <w:tcPr>
            <w:tcW w:w="994" w:type="dxa"/>
            <w:shd w:val="clear" w:color="auto" w:fill="auto"/>
          </w:tcPr>
          <w:p w:rsidR="00E37B1D" w:rsidRPr="00C91C1A" w:rsidRDefault="00E37B1D" w:rsidP="006704FC">
            <w:pPr>
              <w:widowControl w:val="0"/>
              <w:autoSpaceDE w:val="0"/>
              <w:autoSpaceDN w:val="0"/>
              <w:spacing w:line="315" w:lineRule="exact"/>
              <w:jc w:val="center"/>
              <w:rPr>
                <w:rFonts w:eastAsia="Calibri"/>
                <w:sz w:val="28"/>
                <w:szCs w:val="22"/>
                <w:lang w:eastAsia="en-US"/>
              </w:rPr>
            </w:pPr>
            <w:r w:rsidRPr="00C91C1A">
              <w:rPr>
                <w:rFonts w:eastAsia="Calibri"/>
                <w:sz w:val="28"/>
                <w:szCs w:val="22"/>
                <w:lang w:eastAsia="en-US"/>
              </w:rPr>
              <w:t>№</w:t>
            </w:r>
          </w:p>
        </w:tc>
        <w:tc>
          <w:tcPr>
            <w:tcW w:w="5492" w:type="dxa"/>
            <w:shd w:val="clear" w:color="auto" w:fill="auto"/>
          </w:tcPr>
          <w:p w:rsidR="00E37B1D" w:rsidRPr="00C91C1A" w:rsidRDefault="00E37B1D" w:rsidP="006704FC">
            <w:pPr>
              <w:widowControl w:val="0"/>
              <w:autoSpaceDE w:val="0"/>
              <w:autoSpaceDN w:val="0"/>
              <w:spacing w:line="256" w:lineRule="auto"/>
              <w:ind w:right="494"/>
              <w:rPr>
                <w:rFonts w:eastAsia="Calibri"/>
                <w:sz w:val="28"/>
                <w:szCs w:val="22"/>
                <w:lang w:eastAsia="en-US"/>
              </w:rPr>
            </w:pPr>
            <w:r w:rsidRPr="00C91C1A">
              <w:rPr>
                <w:rFonts w:eastAsia="Calibri"/>
                <w:sz w:val="28"/>
                <w:szCs w:val="22"/>
                <w:lang w:eastAsia="en-US"/>
              </w:rPr>
              <w:t>Орган (организация), выдавший (-ая)</w:t>
            </w:r>
            <w:r w:rsidRPr="00C91C1A">
              <w:rPr>
                <w:rFonts w:eastAsia="Calibri"/>
                <w:spacing w:val="-67"/>
                <w:sz w:val="28"/>
                <w:szCs w:val="22"/>
                <w:lang w:eastAsia="en-US"/>
              </w:rPr>
              <w:t xml:space="preserve"> </w:t>
            </w:r>
            <w:r w:rsidRPr="00C91C1A">
              <w:rPr>
                <w:rFonts w:eastAsia="Calibri"/>
                <w:sz w:val="28"/>
                <w:szCs w:val="22"/>
                <w:lang w:eastAsia="en-US"/>
              </w:rPr>
              <w:t>разрешение</w:t>
            </w:r>
            <w:r w:rsidRPr="00C91C1A">
              <w:rPr>
                <w:rFonts w:eastAsia="Calibri"/>
                <w:spacing w:val="-4"/>
                <w:sz w:val="28"/>
                <w:szCs w:val="22"/>
                <w:lang w:eastAsia="en-US"/>
              </w:rPr>
              <w:t xml:space="preserve"> </w:t>
            </w:r>
            <w:r w:rsidRPr="00C91C1A">
              <w:rPr>
                <w:rFonts w:eastAsia="Calibri"/>
                <w:sz w:val="28"/>
                <w:szCs w:val="22"/>
                <w:lang w:eastAsia="en-US"/>
              </w:rPr>
              <w:t>на</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1842" w:type="dxa"/>
            <w:shd w:val="clear" w:color="auto" w:fill="auto"/>
          </w:tcPr>
          <w:p w:rsidR="00E37B1D" w:rsidRPr="00C91C1A" w:rsidRDefault="00E37B1D" w:rsidP="006704FC">
            <w:pPr>
              <w:widowControl w:val="0"/>
              <w:autoSpaceDE w:val="0"/>
              <w:autoSpaceDN w:val="0"/>
              <w:spacing w:line="256" w:lineRule="auto"/>
              <w:ind w:right="263"/>
              <w:rPr>
                <w:rFonts w:eastAsia="Calibri"/>
                <w:sz w:val="28"/>
                <w:szCs w:val="22"/>
                <w:lang w:eastAsia="en-US"/>
              </w:rPr>
            </w:pPr>
            <w:r w:rsidRPr="00C91C1A">
              <w:rPr>
                <w:rFonts w:eastAsia="Calibri"/>
                <w:sz w:val="28"/>
                <w:szCs w:val="22"/>
                <w:lang w:eastAsia="en-US"/>
              </w:rPr>
              <w:t>Номер</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c>
          <w:tcPr>
            <w:tcW w:w="1561" w:type="dxa"/>
            <w:shd w:val="clear" w:color="auto" w:fill="auto"/>
          </w:tcPr>
          <w:p w:rsidR="00E37B1D" w:rsidRPr="00C91C1A" w:rsidRDefault="00E37B1D" w:rsidP="006704FC">
            <w:pPr>
              <w:widowControl w:val="0"/>
              <w:autoSpaceDE w:val="0"/>
              <w:autoSpaceDN w:val="0"/>
              <w:spacing w:line="256" w:lineRule="auto"/>
              <w:ind w:right="122"/>
              <w:rPr>
                <w:rFonts w:eastAsia="Calibri"/>
                <w:sz w:val="28"/>
                <w:szCs w:val="22"/>
                <w:lang w:eastAsia="en-US"/>
              </w:rPr>
            </w:pPr>
            <w:r w:rsidRPr="00C91C1A">
              <w:rPr>
                <w:rFonts w:eastAsia="Calibri"/>
                <w:sz w:val="28"/>
                <w:szCs w:val="22"/>
                <w:lang w:eastAsia="en-US"/>
              </w:rPr>
              <w:t>Дата</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r>
      <w:tr w:rsidR="00E37B1D" w:rsidRPr="00C91C1A" w:rsidTr="006704FC">
        <w:trPr>
          <w:trHeight w:val="1094"/>
        </w:trPr>
        <w:tc>
          <w:tcPr>
            <w:tcW w:w="99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549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842"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1561"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30"/>
          <w:szCs w:val="28"/>
          <w:lang w:eastAsia="en-US"/>
        </w:rPr>
      </w:pPr>
    </w:p>
    <w:p w:rsidR="00E37B1D" w:rsidRPr="00C91C1A" w:rsidRDefault="00E37B1D" w:rsidP="00E37B1D">
      <w:pPr>
        <w:widowControl w:val="0"/>
        <w:tabs>
          <w:tab w:val="left" w:pos="9761"/>
          <w:tab w:val="left" w:pos="9818"/>
        </w:tabs>
        <w:autoSpaceDE w:val="0"/>
        <w:autoSpaceDN w:val="0"/>
        <w:spacing w:before="241"/>
        <w:ind w:right="364"/>
        <w:jc w:val="both"/>
        <w:rPr>
          <w:sz w:val="28"/>
          <w:szCs w:val="28"/>
          <w:lang w:eastAsia="en-US"/>
        </w:rPr>
      </w:pPr>
      <w:r w:rsidRPr="00C91C1A">
        <w:rPr>
          <w:sz w:val="28"/>
          <w:szCs w:val="28"/>
          <w:lang w:eastAsia="en-US"/>
        </w:rPr>
        <w:t>Приложение:</w:t>
      </w:r>
      <w:r w:rsidRPr="00C91C1A">
        <w:rPr>
          <w:sz w:val="28"/>
          <w:szCs w:val="28"/>
          <w:u w:val="single"/>
          <w:lang w:eastAsia="en-US"/>
        </w:rPr>
        <w:tab/>
      </w:r>
      <w:r w:rsidRPr="00C91C1A">
        <w:rPr>
          <w:sz w:val="28"/>
          <w:szCs w:val="28"/>
          <w:u w:val="single"/>
          <w:lang w:eastAsia="en-US"/>
        </w:rPr>
        <w:tab/>
      </w:r>
      <w:r w:rsidRPr="00C91C1A">
        <w:rPr>
          <w:sz w:val="28"/>
          <w:szCs w:val="28"/>
          <w:lang w:eastAsia="en-US"/>
        </w:rPr>
        <w:t xml:space="preserve"> Номер</w:t>
      </w:r>
      <w:r w:rsidRPr="00C91C1A">
        <w:rPr>
          <w:spacing w:val="-2"/>
          <w:sz w:val="28"/>
          <w:szCs w:val="28"/>
          <w:lang w:eastAsia="en-US"/>
        </w:rPr>
        <w:t xml:space="preserve"> </w:t>
      </w:r>
      <w:r w:rsidRPr="00C91C1A">
        <w:rPr>
          <w:sz w:val="28"/>
          <w:szCs w:val="28"/>
          <w:lang w:eastAsia="en-US"/>
        </w:rPr>
        <w:t>телефона</w:t>
      </w:r>
      <w:r w:rsidRPr="00C91C1A">
        <w:rPr>
          <w:spacing w:val="-6"/>
          <w:sz w:val="28"/>
          <w:szCs w:val="28"/>
          <w:lang w:eastAsia="en-US"/>
        </w:rPr>
        <w:t xml:space="preserve"> </w:t>
      </w:r>
      <w:r w:rsidRPr="00C91C1A">
        <w:rPr>
          <w:sz w:val="28"/>
          <w:szCs w:val="28"/>
          <w:lang w:eastAsia="en-US"/>
        </w:rPr>
        <w:t>и</w:t>
      </w:r>
      <w:r w:rsidRPr="00C91C1A">
        <w:rPr>
          <w:spacing w:val="-2"/>
          <w:sz w:val="28"/>
          <w:szCs w:val="28"/>
          <w:lang w:eastAsia="en-US"/>
        </w:rPr>
        <w:t xml:space="preserve"> </w:t>
      </w:r>
      <w:r w:rsidRPr="00C91C1A">
        <w:rPr>
          <w:sz w:val="28"/>
          <w:szCs w:val="28"/>
          <w:lang w:eastAsia="en-US"/>
        </w:rPr>
        <w:t>адрес</w:t>
      </w:r>
      <w:r w:rsidRPr="00C91C1A">
        <w:rPr>
          <w:spacing w:val="-3"/>
          <w:sz w:val="28"/>
          <w:szCs w:val="28"/>
          <w:lang w:eastAsia="en-US"/>
        </w:rPr>
        <w:t xml:space="preserve"> </w:t>
      </w:r>
      <w:r w:rsidRPr="00C91C1A">
        <w:rPr>
          <w:sz w:val="28"/>
          <w:szCs w:val="28"/>
          <w:lang w:eastAsia="en-US"/>
        </w:rPr>
        <w:t>электронной</w:t>
      </w:r>
      <w:r w:rsidRPr="00C91C1A">
        <w:rPr>
          <w:spacing w:val="-5"/>
          <w:sz w:val="28"/>
          <w:szCs w:val="28"/>
          <w:lang w:eastAsia="en-US"/>
        </w:rPr>
        <w:t xml:space="preserve"> </w:t>
      </w:r>
      <w:r w:rsidRPr="00C91C1A">
        <w:rPr>
          <w:sz w:val="28"/>
          <w:szCs w:val="28"/>
          <w:lang w:eastAsia="en-US"/>
        </w:rPr>
        <w:t>почты</w:t>
      </w:r>
      <w:r w:rsidRPr="00C91C1A">
        <w:rPr>
          <w:spacing w:val="-3"/>
          <w:sz w:val="28"/>
          <w:szCs w:val="28"/>
          <w:lang w:eastAsia="en-US"/>
        </w:rPr>
        <w:t xml:space="preserve"> </w:t>
      </w:r>
      <w:r w:rsidRPr="00C91C1A">
        <w:rPr>
          <w:sz w:val="28"/>
          <w:szCs w:val="28"/>
          <w:lang w:eastAsia="en-US"/>
        </w:rPr>
        <w:t>для</w:t>
      </w:r>
      <w:r w:rsidRPr="00C91C1A">
        <w:rPr>
          <w:spacing w:val="-3"/>
          <w:sz w:val="28"/>
          <w:szCs w:val="28"/>
          <w:lang w:eastAsia="en-US"/>
        </w:rPr>
        <w:t xml:space="preserve"> </w:t>
      </w:r>
      <w:r w:rsidRPr="00C91C1A">
        <w:rPr>
          <w:sz w:val="28"/>
          <w:szCs w:val="28"/>
          <w:lang w:eastAsia="en-US"/>
        </w:rPr>
        <w:t>связи:</w:t>
      </w:r>
      <w:r w:rsidRPr="00C91C1A">
        <w:rPr>
          <w:sz w:val="28"/>
          <w:szCs w:val="28"/>
          <w:u w:val="single"/>
          <w:lang w:eastAsia="en-US"/>
        </w:rPr>
        <w:t xml:space="preserve"> </w:t>
      </w:r>
      <w:r w:rsidRPr="00C91C1A">
        <w:rPr>
          <w:sz w:val="28"/>
          <w:szCs w:val="28"/>
          <w:u w:val="single"/>
          <w:lang w:eastAsia="en-US"/>
        </w:rPr>
        <w:tab/>
      </w:r>
      <w:r w:rsidRPr="00C91C1A">
        <w:rPr>
          <w:sz w:val="28"/>
          <w:szCs w:val="28"/>
          <w:lang w:eastAsia="en-US"/>
        </w:rPr>
        <w:t xml:space="preserve"> Результат</w:t>
      </w:r>
      <w:r w:rsidRPr="00C91C1A">
        <w:rPr>
          <w:spacing w:val="-2"/>
          <w:sz w:val="28"/>
          <w:szCs w:val="28"/>
          <w:lang w:eastAsia="en-US"/>
        </w:rPr>
        <w:t xml:space="preserve"> </w:t>
      </w:r>
      <w:r w:rsidRPr="00C91C1A">
        <w:rPr>
          <w:sz w:val="28"/>
          <w:szCs w:val="28"/>
          <w:lang w:eastAsia="en-US"/>
        </w:rPr>
        <w:t>предоставления услуги</w:t>
      </w:r>
      <w:r w:rsidRPr="00C91C1A">
        <w:rPr>
          <w:spacing w:val="1"/>
          <w:sz w:val="28"/>
          <w:szCs w:val="28"/>
          <w:lang w:eastAsia="en-US"/>
        </w:rPr>
        <w:t xml:space="preserve"> </w:t>
      </w:r>
      <w:r w:rsidRPr="00C91C1A">
        <w:rPr>
          <w:sz w:val="28"/>
          <w:szCs w:val="28"/>
          <w:lang w:eastAsia="en-US"/>
        </w:rPr>
        <w:t>прошу:</w:t>
      </w: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7"/>
        <w:rPr>
          <w:sz w:val="12"/>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0"/>
      </w:tblGrid>
      <w:tr w:rsidR="00E37B1D" w:rsidRPr="00C91C1A" w:rsidTr="006704FC">
        <w:trPr>
          <w:trHeight w:val="1528"/>
        </w:trPr>
        <w:tc>
          <w:tcPr>
            <w:tcW w:w="8790" w:type="dxa"/>
            <w:shd w:val="clear" w:color="auto" w:fill="auto"/>
          </w:tcPr>
          <w:p w:rsidR="00E37B1D" w:rsidRPr="00C91C1A" w:rsidRDefault="00E37B1D" w:rsidP="006704FC">
            <w:pPr>
              <w:widowControl w:val="0"/>
              <w:autoSpaceDE w:val="0"/>
              <w:autoSpaceDN w:val="0"/>
              <w:spacing w:before="112"/>
              <w:ind w:right="553"/>
              <w:rPr>
                <w:rFonts w:eastAsia="Calibri"/>
                <w:sz w:val="28"/>
                <w:szCs w:val="22"/>
                <w:lang w:eastAsia="en-US"/>
              </w:rPr>
            </w:pPr>
            <w:r w:rsidRPr="00C91C1A">
              <w:rPr>
                <w:rFonts w:eastAsia="Calibri"/>
                <w:sz w:val="28"/>
                <w:szCs w:val="22"/>
                <w:lang w:eastAsia="en-US"/>
              </w:rPr>
              <w:t>направить в форме электронного документа в личный кабинет в</w:t>
            </w:r>
            <w:r w:rsidRPr="00C91C1A">
              <w:rPr>
                <w:rFonts w:eastAsia="Calibri"/>
                <w:spacing w:val="1"/>
                <w:sz w:val="28"/>
                <w:szCs w:val="22"/>
                <w:lang w:eastAsia="en-US"/>
              </w:rPr>
              <w:t xml:space="preserve"> </w:t>
            </w:r>
            <w:r w:rsidRPr="00C91C1A">
              <w:rPr>
                <w:rFonts w:eastAsia="Calibri"/>
                <w:sz w:val="28"/>
                <w:szCs w:val="22"/>
                <w:lang w:eastAsia="en-US"/>
              </w:rPr>
              <w:t>федеральной</w:t>
            </w:r>
            <w:r w:rsidRPr="00C91C1A">
              <w:rPr>
                <w:rFonts w:eastAsia="Calibri"/>
                <w:spacing w:val="-6"/>
                <w:sz w:val="28"/>
                <w:szCs w:val="22"/>
                <w:lang w:eastAsia="en-US"/>
              </w:rPr>
              <w:t xml:space="preserve"> </w:t>
            </w:r>
            <w:r w:rsidRPr="00C91C1A">
              <w:rPr>
                <w:rFonts w:eastAsia="Calibri"/>
                <w:sz w:val="28"/>
                <w:szCs w:val="22"/>
                <w:lang w:eastAsia="en-US"/>
              </w:rPr>
              <w:t>государственной</w:t>
            </w:r>
            <w:r w:rsidRPr="00C91C1A">
              <w:rPr>
                <w:rFonts w:eastAsia="Calibri"/>
                <w:spacing w:val="-7"/>
                <w:sz w:val="28"/>
                <w:szCs w:val="22"/>
                <w:lang w:eastAsia="en-US"/>
              </w:rPr>
              <w:t xml:space="preserve"> </w:t>
            </w:r>
            <w:r w:rsidRPr="00C91C1A">
              <w:rPr>
                <w:rFonts w:eastAsia="Calibri"/>
                <w:sz w:val="28"/>
                <w:szCs w:val="22"/>
                <w:lang w:eastAsia="en-US"/>
              </w:rPr>
              <w:t>информационной</w:t>
            </w:r>
            <w:r w:rsidRPr="00C91C1A">
              <w:rPr>
                <w:rFonts w:eastAsia="Calibri"/>
                <w:spacing w:val="-5"/>
                <w:sz w:val="28"/>
                <w:szCs w:val="22"/>
                <w:lang w:eastAsia="en-US"/>
              </w:rPr>
              <w:t xml:space="preserve"> </w:t>
            </w:r>
            <w:r w:rsidRPr="00C91C1A">
              <w:rPr>
                <w:rFonts w:eastAsia="Calibri"/>
                <w:sz w:val="28"/>
                <w:szCs w:val="22"/>
                <w:lang w:eastAsia="en-US"/>
              </w:rPr>
              <w:t>системе</w:t>
            </w:r>
            <w:r w:rsidRPr="00C91C1A">
              <w:rPr>
                <w:rFonts w:eastAsia="Calibri"/>
                <w:spacing w:val="-5"/>
                <w:sz w:val="28"/>
                <w:szCs w:val="22"/>
                <w:lang w:eastAsia="en-US"/>
              </w:rPr>
              <w:t xml:space="preserve"> </w:t>
            </w:r>
            <w:r w:rsidRPr="00C91C1A">
              <w:rPr>
                <w:rFonts w:eastAsia="Calibri"/>
                <w:sz w:val="28"/>
                <w:szCs w:val="22"/>
                <w:lang w:eastAsia="en-US"/>
              </w:rPr>
              <w:t>"Единый</w:t>
            </w:r>
            <w:r w:rsidRPr="00C91C1A">
              <w:rPr>
                <w:rFonts w:eastAsia="Calibri"/>
                <w:spacing w:val="-67"/>
                <w:sz w:val="28"/>
                <w:szCs w:val="22"/>
                <w:lang w:eastAsia="en-US"/>
              </w:rPr>
              <w:t xml:space="preserve"> </w:t>
            </w:r>
            <w:r w:rsidRPr="00C91C1A">
              <w:rPr>
                <w:rFonts w:eastAsia="Calibri"/>
                <w:sz w:val="28"/>
                <w:szCs w:val="22"/>
                <w:lang w:eastAsia="en-US"/>
              </w:rPr>
              <w:t>портал государственных и муниципальных услуг (функций)"/ на</w:t>
            </w:r>
            <w:r w:rsidRPr="00C91C1A">
              <w:rPr>
                <w:rFonts w:eastAsia="Calibri"/>
                <w:spacing w:val="1"/>
                <w:sz w:val="28"/>
                <w:szCs w:val="22"/>
                <w:lang w:eastAsia="en-US"/>
              </w:rPr>
              <w:t xml:space="preserve"> </w:t>
            </w:r>
            <w:r w:rsidRPr="00C91C1A">
              <w:rPr>
                <w:rFonts w:eastAsia="Calibri"/>
                <w:sz w:val="28"/>
                <w:szCs w:val="22"/>
                <w:lang w:eastAsia="en-US"/>
              </w:rPr>
              <w:t>региональном</w:t>
            </w:r>
            <w:r w:rsidRPr="00C91C1A">
              <w:rPr>
                <w:rFonts w:eastAsia="Calibri"/>
                <w:spacing w:val="-4"/>
                <w:sz w:val="28"/>
                <w:szCs w:val="22"/>
                <w:lang w:eastAsia="en-US"/>
              </w:rPr>
              <w:t xml:space="preserve"> </w:t>
            </w:r>
            <w:r w:rsidRPr="00C91C1A">
              <w:rPr>
                <w:rFonts w:eastAsia="Calibri"/>
                <w:sz w:val="28"/>
                <w:szCs w:val="22"/>
                <w:lang w:eastAsia="en-US"/>
              </w:rPr>
              <w:t>портале</w:t>
            </w:r>
            <w:r w:rsidRPr="00C91C1A">
              <w:rPr>
                <w:rFonts w:eastAsia="Calibri"/>
                <w:spacing w:val="-4"/>
                <w:sz w:val="28"/>
                <w:szCs w:val="22"/>
                <w:lang w:eastAsia="en-US"/>
              </w:rPr>
              <w:t xml:space="preserve"> </w:t>
            </w:r>
            <w:r w:rsidRPr="00C91C1A">
              <w:rPr>
                <w:rFonts w:eastAsia="Calibri"/>
                <w:sz w:val="28"/>
                <w:szCs w:val="22"/>
                <w:lang w:eastAsia="en-US"/>
              </w:rPr>
              <w:t>государственных</w:t>
            </w:r>
            <w:r w:rsidRPr="00C91C1A">
              <w:rPr>
                <w:rFonts w:eastAsia="Calibri"/>
                <w:spacing w:val="-5"/>
                <w:sz w:val="28"/>
                <w:szCs w:val="22"/>
                <w:lang w:eastAsia="en-US"/>
              </w:rPr>
              <w:t xml:space="preserve"> </w:t>
            </w:r>
            <w:r w:rsidRPr="00C91C1A">
              <w:rPr>
                <w:rFonts w:eastAsia="Calibri"/>
                <w:sz w:val="28"/>
                <w:szCs w:val="22"/>
                <w:lang w:eastAsia="en-US"/>
              </w:rPr>
              <w:t>и</w:t>
            </w:r>
            <w:r w:rsidRPr="00C91C1A">
              <w:rPr>
                <w:rFonts w:eastAsia="Calibri"/>
                <w:spacing w:val="-3"/>
                <w:sz w:val="28"/>
                <w:szCs w:val="22"/>
                <w:lang w:eastAsia="en-US"/>
              </w:rPr>
              <w:t xml:space="preserve"> </w:t>
            </w:r>
            <w:r w:rsidRPr="00C91C1A">
              <w:rPr>
                <w:rFonts w:eastAsia="Calibri"/>
                <w:sz w:val="28"/>
                <w:szCs w:val="22"/>
                <w:lang w:eastAsia="en-US"/>
              </w:rPr>
              <w:t>муниципальных</w:t>
            </w:r>
            <w:r w:rsidRPr="00C91C1A">
              <w:rPr>
                <w:rFonts w:eastAsia="Calibri"/>
                <w:spacing w:val="-3"/>
                <w:sz w:val="28"/>
                <w:szCs w:val="22"/>
                <w:lang w:eastAsia="en-US"/>
              </w:rPr>
              <w:t xml:space="preserve"> </w:t>
            </w:r>
            <w:r w:rsidRPr="00C91C1A">
              <w:rPr>
                <w:rFonts w:eastAsia="Calibri"/>
                <w:sz w:val="28"/>
                <w:szCs w:val="22"/>
                <w:lang w:eastAsia="en-US"/>
              </w:rPr>
              <w:t>услуг</w:t>
            </w:r>
          </w:p>
        </w:tc>
        <w:tc>
          <w:tcPr>
            <w:tcW w:w="113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849"/>
        </w:trPr>
        <w:tc>
          <w:tcPr>
            <w:tcW w:w="8790" w:type="dxa"/>
            <w:shd w:val="clear" w:color="auto" w:fill="auto"/>
          </w:tcPr>
          <w:p w:rsidR="00E37B1D" w:rsidRPr="00C91C1A" w:rsidRDefault="00E37B1D" w:rsidP="006704FC">
            <w:pPr>
              <w:widowControl w:val="0"/>
              <w:tabs>
                <w:tab w:val="left" w:pos="8224"/>
              </w:tabs>
              <w:autoSpaceDE w:val="0"/>
              <w:autoSpaceDN w:val="0"/>
              <w:spacing w:before="112"/>
              <w:ind w:right="552"/>
              <w:rPr>
                <w:rFonts w:eastAsia="Calibri"/>
                <w:sz w:val="28"/>
                <w:szCs w:val="22"/>
                <w:lang w:eastAsia="en-US"/>
              </w:rPr>
            </w:pPr>
            <w:r w:rsidRPr="00C91C1A">
              <w:rPr>
                <w:rFonts w:eastAsia="Calibri"/>
                <w:sz w:val="28"/>
                <w:szCs w:val="22"/>
                <w:lang w:eastAsia="en-US"/>
              </w:rPr>
              <w:t>выдать на бумажном носителе при личном обращении в</w:t>
            </w:r>
            <w:r w:rsidRPr="00C91C1A">
              <w:rPr>
                <w:rFonts w:eastAsia="Calibri"/>
                <w:spacing w:val="1"/>
                <w:sz w:val="28"/>
                <w:szCs w:val="22"/>
                <w:lang w:eastAsia="en-US"/>
              </w:rPr>
              <w:t xml:space="preserve"> </w:t>
            </w:r>
            <w:r w:rsidRPr="00C91C1A">
              <w:rPr>
                <w:rFonts w:eastAsia="Calibri"/>
                <w:sz w:val="28"/>
                <w:szCs w:val="22"/>
                <w:lang w:eastAsia="en-US"/>
              </w:rPr>
              <w:t>уполномоченный орган государственной власти, орган местного</w:t>
            </w:r>
            <w:r w:rsidRPr="00C91C1A">
              <w:rPr>
                <w:rFonts w:eastAsia="Calibri"/>
                <w:spacing w:val="1"/>
                <w:sz w:val="28"/>
                <w:szCs w:val="22"/>
                <w:lang w:eastAsia="en-US"/>
              </w:rPr>
              <w:t xml:space="preserve"> </w:t>
            </w:r>
            <w:r w:rsidRPr="00C91C1A">
              <w:rPr>
                <w:rFonts w:eastAsia="Calibri"/>
                <w:sz w:val="28"/>
                <w:szCs w:val="22"/>
                <w:lang w:eastAsia="en-US"/>
              </w:rPr>
              <w:t>самоуправления, организацию либо в многофункциональный центр</w:t>
            </w:r>
            <w:r w:rsidRPr="00C91C1A">
              <w:rPr>
                <w:rFonts w:eastAsia="Calibri"/>
                <w:spacing w:val="-68"/>
                <w:sz w:val="28"/>
                <w:szCs w:val="22"/>
                <w:lang w:eastAsia="en-US"/>
              </w:rPr>
              <w:t xml:space="preserve"> </w:t>
            </w:r>
            <w:r w:rsidRPr="00C91C1A">
              <w:rPr>
                <w:rFonts w:eastAsia="Calibri"/>
                <w:sz w:val="28"/>
                <w:szCs w:val="22"/>
                <w:lang w:eastAsia="en-US"/>
              </w:rPr>
              <w:t>предоставления государственных и муниципальных услуг,</w:t>
            </w:r>
            <w:r w:rsidRPr="00C91C1A">
              <w:rPr>
                <w:rFonts w:eastAsia="Calibri"/>
                <w:spacing w:val="1"/>
                <w:sz w:val="28"/>
                <w:szCs w:val="22"/>
                <w:lang w:eastAsia="en-US"/>
              </w:rPr>
              <w:t xml:space="preserve"> </w:t>
            </w:r>
            <w:r w:rsidRPr="00C91C1A">
              <w:rPr>
                <w:rFonts w:eastAsia="Calibri"/>
                <w:sz w:val="28"/>
                <w:szCs w:val="22"/>
                <w:lang w:eastAsia="en-US"/>
              </w:rPr>
              <w:t>расположенный</w:t>
            </w:r>
            <w:r w:rsidRPr="00C91C1A">
              <w:rPr>
                <w:rFonts w:eastAsia="Calibri"/>
                <w:spacing w:val="-6"/>
                <w:sz w:val="28"/>
                <w:szCs w:val="22"/>
                <w:lang w:eastAsia="en-US"/>
              </w:rPr>
              <w:t xml:space="preserve"> </w:t>
            </w:r>
            <w:r w:rsidRPr="00C91C1A">
              <w:rPr>
                <w:rFonts w:eastAsia="Calibri"/>
                <w:sz w:val="28"/>
                <w:szCs w:val="22"/>
                <w:lang w:eastAsia="en-US"/>
              </w:rPr>
              <w:t>по</w:t>
            </w:r>
            <w:r w:rsidRPr="00C91C1A">
              <w:rPr>
                <w:rFonts w:eastAsia="Calibri"/>
                <w:spacing w:val="-8"/>
                <w:sz w:val="28"/>
                <w:szCs w:val="22"/>
                <w:lang w:eastAsia="en-US"/>
              </w:rPr>
              <w:t xml:space="preserve"> </w:t>
            </w:r>
            <w:r w:rsidRPr="00C91C1A">
              <w:rPr>
                <w:rFonts w:eastAsia="Calibri"/>
                <w:sz w:val="28"/>
                <w:szCs w:val="22"/>
                <w:lang w:eastAsia="en-US"/>
              </w:rPr>
              <w:t>адресу:</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883"/>
        </w:trPr>
        <w:tc>
          <w:tcPr>
            <w:tcW w:w="8790" w:type="dxa"/>
            <w:shd w:val="clear" w:color="auto" w:fill="auto"/>
          </w:tcPr>
          <w:p w:rsidR="00E37B1D" w:rsidRPr="00C91C1A" w:rsidRDefault="00E37B1D" w:rsidP="006704FC">
            <w:pPr>
              <w:widowControl w:val="0"/>
              <w:tabs>
                <w:tab w:val="left" w:pos="5952"/>
              </w:tabs>
              <w:autoSpaceDE w:val="0"/>
              <w:autoSpaceDN w:val="0"/>
              <w:spacing w:before="112"/>
              <w:ind w:right="2825"/>
              <w:rPr>
                <w:rFonts w:eastAsia="Calibri"/>
                <w:sz w:val="28"/>
                <w:szCs w:val="22"/>
                <w:lang w:eastAsia="en-US"/>
              </w:rPr>
            </w:pPr>
            <w:r w:rsidRPr="00C91C1A">
              <w:rPr>
                <w:rFonts w:eastAsia="Calibri"/>
                <w:sz w:val="28"/>
                <w:szCs w:val="22"/>
                <w:lang w:eastAsia="en-US"/>
              </w:rPr>
              <w:t>направить на бумажном носителе на почтовый</w:t>
            </w:r>
            <w:r w:rsidRPr="00C91C1A">
              <w:rPr>
                <w:rFonts w:eastAsia="Calibri"/>
                <w:spacing w:val="1"/>
                <w:sz w:val="28"/>
                <w:szCs w:val="22"/>
                <w:lang w:eastAsia="en-US"/>
              </w:rPr>
              <w:t xml:space="preserve"> </w:t>
            </w:r>
            <w:r w:rsidRPr="00C91C1A">
              <w:rPr>
                <w:rFonts w:eastAsia="Calibri"/>
                <w:sz w:val="28"/>
                <w:szCs w:val="22"/>
                <w:lang w:eastAsia="en-US"/>
              </w:rPr>
              <w:t>адрес:</w:t>
            </w:r>
            <w:r w:rsidRPr="00C91C1A">
              <w:rPr>
                <w:rFonts w:eastAsia="Calibri"/>
                <w:spacing w:val="1"/>
                <w:sz w:val="28"/>
                <w:szCs w:val="22"/>
                <w:lang w:eastAsia="en-US"/>
              </w:rPr>
              <w:t xml:space="preserve"> </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0"/>
      </w:tblGrid>
      <w:tr w:rsidR="00E37B1D" w:rsidRPr="00C91C1A" w:rsidTr="006704FC">
        <w:trPr>
          <w:trHeight w:val="885"/>
        </w:trPr>
        <w:tc>
          <w:tcPr>
            <w:tcW w:w="8790" w:type="dxa"/>
            <w:shd w:val="clear" w:color="auto" w:fill="auto"/>
          </w:tcPr>
          <w:p w:rsidR="00E37B1D" w:rsidRPr="00C91C1A" w:rsidRDefault="00E37B1D" w:rsidP="006704FC">
            <w:pPr>
              <w:widowControl w:val="0"/>
              <w:autoSpaceDE w:val="0"/>
              <w:autoSpaceDN w:val="0"/>
              <w:spacing w:before="107" w:line="242" w:lineRule="auto"/>
              <w:ind w:right="553"/>
              <w:rPr>
                <w:rFonts w:eastAsia="Calibri"/>
                <w:sz w:val="28"/>
                <w:szCs w:val="22"/>
                <w:lang w:eastAsia="en-US"/>
              </w:rPr>
            </w:pPr>
            <w:r w:rsidRPr="00C91C1A">
              <w:rPr>
                <w:rFonts w:eastAsia="Calibri"/>
                <w:sz w:val="28"/>
                <w:szCs w:val="22"/>
                <w:lang w:eastAsia="en-US"/>
              </w:rPr>
              <w:t>направить</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форме</w:t>
            </w:r>
            <w:r w:rsidRPr="00C91C1A">
              <w:rPr>
                <w:rFonts w:eastAsia="Calibri"/>
                <w:spacing w:val="-2"/>
                <w:sz w:val="28"/>
                <w:szCs w:val="22"/>
                <w:lang w:eastAsia="en-US"/>
              </w:rPr>
              <w:t xml:space="preserve"> </w:t>
            </w:r>
            <w:r w:rsidRPr="00C91C1A">
              <w:rPr>
                <w:rFonts w:eastAsia="Calibri"/>
                <w:sz w:val="28"/>
                <w:szCs w:val="22"/>
                <w:lang w:eastAsia="en-US"/>
              </w:rPr>
              <w:t>электронного</w:t>
            </w:r>
            <w:r w:rsidRPr="00C91C1A">
              <w:rPr>
                <w:rFonts w:eastAsia="Calibri"/>
                <w:spacing w:val="-4"/>
                <w:sz w:val="28"/>
                <w:szCs w:val="22"/>
                <w:lang w:eastAsia="en-US"/>
              </w:rPr>
              <w:t xml:space="preserve"> </w:t>
            </w:r>
            <w:r w:rsidRPr="00C91C1A">
              <w:rPr>
                <w:rFonts w:eastAsia="Calibri"/>
                <w:sz w:val="28"/>
                <w:szCs w:val="22"/>
                <w:lang w:eastAsia="en-US"/>
              </w:rPr>
              <w:t>документа</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5"/>
                <w:sz w:val="28"/>
                <w:szCs w:val="22"/>
                <w:lang w:eastAsia="en-US"/>
              </w:rPr>
              <w:t xml:space="preserve"> </w:t>
            </w:r>
            <w:r w:rsidRPr="00C91C1A">
              <w:rPr>
                <w:rFonts w:eastAsia="Calibri"/>
                <w:sz w:val="28"/>
                <w:szCs w:val="22"/>
                <w:lang w:eastAsia="en-US"/>
              </w:rPr>
              <w:t>личный</w:t>
            </w:r>
            <w:r w:rsidRPr="00C91C1A">
              <w:rPr>
                <w:rFonts w:eastAsia="Calibri"/>
                <w:spacing w:val="-2"/>
                <w:sz w:val="28"/>
                <w:szCs w:val="22"/>
                <w:lang w:eastAsia="en-US"/>
              </w:rPr>
              <w:t xml:space="preserve"> </w:t>
            </w:r>
            <w:r w:rsidRPr="00C91C1A">
              <w:rPr>
                <w:rFonts w:eastAsia="Calibri"/>
                <w:sz w:val="28"/>
                <w:szCs w:val="22"/>
                <w:lang w:eastAsia="en-US"/>
              </w:rPr>
              <w:t>кабинет</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67"/>
                <w:sz w:val="28"/>
                <w:szCs w:val="22"/>
                <w:lang w:eastAsia="en-US"/>
              </w:rPr>
              <w:t xml:space="preserve"> </w:t>
            </w:r>
            <w:r w:rsidRPr="00C91C1A">
              <w:rPr>
                <w:rFonts w:eastAsia="Calibri"/>
                <w:sz w:val="28"/>
                <w:szCs w:val="22"/>
                <w:lang w:eastAsia="en-US"/>
              </w:rPr>
              <w:t>единой</w:t>
            </w:r>
            <w:r w:rsidRPr="00C91C1A">
              <w:rPr>
                <w:rFonts w:eastAsia="Calibri"/>
                <w:spacing w:val="-5"/>
                <w:sz w:val="28"/>
                <w:szCs w:val="22"/>
                <w:lang w:eastAsia="en-US"/>
              </w:rPr>
              <w:t xml:space="preserve"> </w:t>
            </w:r>
            <w:r w:rsidRPr="00C91C1A">
              <w:rPr>
                <w:rFonts w:eastAsia="Calibri"/>
                <w:sz w:val="28"/>
                <w:szCs w:val="22"/>
                <w:lang w:eastAsia="en-US"/>
              </w:rPr>
              <w:t>информационной</w:t>
            </w:r>
            <w:r w:rsidRPr="00C91C1A">
              <w:rPr>
                <w:rFonts w:eastAsia="Calibri"/>
                <w:spacing w:val="-2"/>
                <w:sz w:val="28"/>
                <w:szCs w:val="22"/>
                <w:lang w:eastAsia="en-US"/>
              </w:rPr>
              <w:t xml:space="preserve"> </w:t>
            </w:r>
            <w:r w:rsidRPr="00C91C1A">
              <w:rPr>
                <w:rFonts w:eastAsia="Calibri"/>
                <w:sz w:val="28"/>
                <w:szCs w:val="22"/>
                <w:lang w:eastAsia="en-US"/>
              </w:rPr>
              <w:t>системе</w:t>
            </w:r>
            <w:r w:rsidRPr="00C91C1A">
              <w:rPr>
                <w:rFonts w:eastAsia="Calibri"/>
                <w:spacing w:val="-2"/>
                <w:sz w:val="28"/>
                <w:szCs w:val="22"/>
                <w:lang w:eastAsia="en-US"/>
              </w:rPr>
              <w:t xml:space="preserve"> </w:t>
            </w:r>
            <w:r w:rsidRPr="00C91C1A">
              <w:rPr>
                <w:rFonts w:eastAsia="Calibri"/>
                <w:sz w:val="28"/>
                <w:szCs w:val="22"/>
                <w:lang w:eastAsia="en-US"/>
              </w:rPr>
              <w:t>жилищного</w:t>
            </w:r>
            <w:r w:rsidRPr="00C91C1A">
              <w:rPr>
                <w:rFonts w:eastAsia="Calibri"/>
                <w:spacing w:val="-2"/>
                <w:sz w:val="28"/>
                <w:szCs w:val="22"/>
                <w:lang w:eastAsia="en-US"/>
              </w:rPr>
              <w:t xml:space="preserve"> </w:t>
            </w:r>
            <w:r w:rsidRPr="00C91C1A">
              <w:rPr>
                <w:rFonts w:eastAsia="Calibri"/>
                <w:sz w:val="28"/>
                <w:szCs w:val="22"/>
                <w:lang w:eastAsia="en-US"/>
              </w:rPr>
              <w:t>строительства</w:t>
            </w:r>
          </w:p>
        </w:tc>
        <w:tc>
          <w:tcPr>
            <w:tcW w:w="1130"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470"/>
        </w:trPr>
        <w:tc>
          <w:tcPr>
            <w:tcW w:w="9920" w:type="dxa"/>
            <w:gridSpan w:val="2"/>
            <w:shd w:val="clear" w:color="auto" w:fill="auto"/>
          </w:tcPr>
          <w:p w:rsidR="00E37B1D" w:rsidRPr="00C91C1A" w:rsidRDefault="00E37B1D" w:rsidP="006704FC">
            <w:pPr>
              <w:widowControl w:val="0"/>
              <w:autoSpaceDE w:val="0"/>
              <w:autoSpaceDN w:val="0"/>
              <w:spacing w:before="110"/>
              <w:ind w:right="3086"/>
              <w:jc w:val="center"/>
              <w:rPr>
                <w:rFonts w:eastAsia="Calibri"/>
                <w:i/>
                <w:szCs w:val="22"/>
                <w:lang w:eastAsia="en-US"/>
              </w:rPr>
            </w:pPr>
            <w:r w:rsidRPr="00C91C1A">
              <w:rPr>
                <w:rFonts w:eastAsia="Calibri"/>
                <w:i/>
                <w:szCs w:val="22"/>
                <w:lang w:eastAsia="en-US"/>
              </w:rPr>
              <w:t>Указывается</w:t>
            </w:r>
            <w:r w:rsidRPr="00C91C1A">
              <w:rPr>
                <w:rFonts w:eastAsia="Calibri"/>
                <w:i/>
                <w:spacing w:val="-1"/>
                <w:szCs w:val="22"/>
                <w:lang w:eastAsia="en-US"/>
              </w:rPr>
              <w:t xml:space="preserve"> </w:t>
            </w:r>
            <w:r w:rsidRPr="00C91C1A">
              <w:rPr>
                <w:rFonts w:eastAsia="Calibri"/>
                <w:i/>
                <w:szCs w:val="22"/>
                <w:lang w:eastAsia="en-US"/>
              </w:rPr>
              <w:t>один</w:t>
            </w:r>
            <w:r w:rsidRPr="00C91C1A">
              <w:rPr>
                <w:rFonts w:eastAsia="Calibri"/>
                <w:i/>
                <w:spacing w:val="-3"/>
                <w:szCs w:val="22"/>
                <w:lang w:eastAsia="en-US"/>
              </w:rPr>
              <w:t xml:space="preserve"> </w:t>
            </w:r>
            <w:r w:rsidRPr="00C91C1A">
              <w:rPr>
                <w:rFonts w:eastAsia="Calibri"/>
                <w:i/>
                <w:szCs w:val="22"/>
                <w:lang w:eastAsia="en-US"/>
              </w:rPr>
              <w:t>из</w:t>
            </w:r>
            <w:r w:rsidRPr="00C91C1A">
              <w:rPr>
                <w:rFonts w:eastAsia="Calibri"/>
                <w:i/>
                <w:spacing w:val="-3"/>
                <w:szCs w:val="22"/>
                <w:lang w:eastAsia="en-US"/>
              </w:rPr>
              <w:t xml:space="preserve"> </w:t>
            </w:r>
            <w:r w:rsidRPr="00C91C1A">
              <w:rPr>
                <w:rFonts w:eastAsia="Calibri"/>
                <w:i/>
                <w:szCs w:val="22"/>
                <w:lang w:eastAsia="en-US"/>
              </w:rPr>
              <w:t>перечисленных</w:t>
            </w:r>
            <w:r w:rsidRPr="00C91C1A">
              <w:rPr>
                <w:rFonts w:eastAsia="Calibri"/>
                <w:i/>
                <w:spacing w:val="-2"/>
                <w:szCs w:val="22"/>
                <w:lang w:eastAsia="en-US"/>
              </w:rPr>
              <w:t xml:space="preserve"> </w:t>
            </w:r>
            <w:r w:rsidRPr="00C91C1A">
              <w:rPr>
                <w:rFonts w:eastAsia="Calibri"/>
                <w:i/>
                <w:szCs w:val="22"/>
                <w:lang w:eastAsia="en-US"/>
              </w:rPr>
              <w:t>способов</w:t>
            </w: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6"/>
        <w:rPr>
          <w:sz w:val="27"/>
          <w:szCs w:val="28"/>
          <w:lang w:eastAsia="en-US"/>
        </w:rPr>
      </w:pPr>
      <w:r w:rsidRPr="00C91C1A">
        <w:rPr>
          <w:noProof/>
          <w:sz w:val="28"/>
          <w:szCs w:val="28"/>
        </w:rPr>
        <mc:AlternateContent>
          <mc:Choice Requires="wps">
            <w:drawing>
              <wp:anchor distT="0" distB="0" distL="0" distR="0" simplePos="0" relativeHeight="251671040" behindDoc="1" locked="0" layoutInCell="1" allowOverlap="1">
                <wp:simplePos x="0" y="0"/>
                <wp:positionH relativeFrom="page">
                  <wp:posOffset>2880995</wp:posOffset>
                </wp:positionH>
                <wp:positionV relativeFrom="paragraph">
                  <wp:posOffset>225425</wp:posOffset>
                </wp:positionV>
                <wp:extent cx="1440180" cy="6350"/>
                <wp:effectExtent l="4445" t="1270" r="3175" b="1905"/>
                <wp:wrapTopAndBottom/>
                <wp:docPr id="6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AAB6" id="Rectangle 32" o:spid="_x0000_s1026" style="position:absolute;margin-left:226.85pt;margin-top:17.75pt;width:113.4pt;height:.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LbdwIAAPs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" fillcolor="black" stroked="f">
                <w10:wrap type="topAndBottom" anchorx="page"/>
              </v:rect>
            </w:pict>
          </mc:Fallback>
        </mc:AlternateContent>
      </w:r>
      <w:r w:rsidRPr="00C91C1A">
        <w:rPr>
          <w:noProof/>
          <w:sz w:val="28"/>
          <w:szCs w:val="28"/>
        </w:rPr>
        <mc:AlternateContent>
          <mc:Choice Requires="wps">
            <w:drawing>
              <wp:anchor distT="0" distB="0" distL="0" distR="0" simplePos="0" relativeHeight="251672064" behindDoc="1" locked="0" layoutInCell="1" allowOverlap="1">
                <wp:simplePos x="0" y="0"/>
                <wp:positionH relativeFrom="page">
                  <wp:posOffset>4500880</wp:posOffset>
                </wp:positionH>
                <wp:positionV relativeFrom="paragraph">
                  <wp:posOffset>225425</wp:posOffset>
                </wp:positionV>
                <wp:extent cx="2520950" cy="6350"/>
                <wp:effectExtent l="0" t="1270" r="0" b="1905"/>
                <wp:wrapTopAndBottom/>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68A8" id="Rectangle 33" o:spid="_x0000_s1026" style="position:absolute;margin-left:354.4pt;margin-top:17.75pt;width:198.5pt;height:.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I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" fillcolor="black" stroked="f">
                <w10:wrap type="topAndBottom" anchorx="page"/>
              </v:rect>
            </w:pict>
          </mc:Fallback>
        </mc:AlternateContent>
      </w:r>
    </w:p>
    <w:p w:rsidR="00E37B1D" w:rsidRPr="008116C2" w:rsidRDefault="00E37B1D" w:rsidP="00E37B1D">
      <w:pPr>
        <w:widowControl w:val="0"/>
        <w:tabs>
          <w:tab w:val="left" w:pos="6374"/>
        </w:tabs>
        <w:autoSpaceDE w:val="0"/>
        <w:autoSpaceDN w:val="0"/>
        <w:spacing w:line="202" w:lineRule="exact"/>
        <w:rPr>
          <w:szCs w:val="22"/>
          <w:lang w:eastAsia="en-US"/>
        </w:rPr>
      </w:pPr>
      <w:r>
        <w:rPr>
          <w:szCs w:val="22"/>
          <w:lang w:eastAsia="en-US"/>
        </w:rPr>
        <w:t xml:space="preserve">                                                                                   </w:t>
      </w:r>
      <w:r w:rsidRPr="00C91C1A">
        <w:rPr>
          <w:szCs w:val="22"/>
          <w:lang w:eastAsia="en-US"/>
        </w:rPr>
        <w:t>(подпись)</w:t>
      </w:r>
      <w:r w:rsidRPr="00C91C1A">
        <w:rPr>
          <w:szCs w:val="22"/>
          <w:lang w:eastAsia="en-US"/>
        </w:rPr>
        <w:tab/>
        <w:t>(фамилия,</w:t>
      </w:r>
      <w:r w:rsidRPr="00C91C1A">
        <w:rPr>
          <w:spacing w:val="-4"/>
          <w:szCs w:val="22"/>
          <w:lang w:eastAsia="en-US"/>
        </w:rPr>
        <w:t xml:space="preserve"> </w:t>
      </w:r>
      <w:r w:rsidRPr="00C91C1A">
        <w:rPr>
          <w:szCs w:val="22"/>
          <w:lang w:eastAsia="en-US"/>
        </w:rPr>
        <w:t>имя,</w:t>
      </w:r>
      <w:r w:rsidRPr="00C91C1A">
        <w:rPr>
          <w:spacing w:val="-4"/>
          <w:szCs w:val="22"/>
          <w:lang w:eastAsia="en-US"/>
        </w:rPr>
        <w:t xml:space="preserve"> </w:t>
      </w:r>
      <w:r w:rsidRPr="00C91C1A">
        <w:rPr>
          <w:szCs w:val="22"/>
          <w:lang w:eastAsia="en-US"/>
        </w:rPr>
        <w:t>отчество</w:t>
      </w:r>
      <w:r w:rsidRPr="00C91C1A">
        <w:rPr>
          <w:spacing w:val="-4"/>
          <w:szCs w:val="22"/>
          <w:lang w:eastAsia="en-US"/>
        </w:rPr>
        <w:t xml:space="preserve"> </w:t>
      </w:r>
      <w:r w:rsidRPr="00C91C1A">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line="202" w:lineRule="exact"/>
        <w:rPr>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67"/>
        <w:ind w:left="5812"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4</w:t>
      </w:r>
    </w:p>
    <w:p w:rsidR="00E37B1D" w:rsidRPr="008116C2" w:rsidRDefault="00E37B1D" w:rsidP="00E37B1D">
      <w:pPr>
        <w:widowControl w:val="0"/>
        <w:autoSpaceDE w:val="0"/>
        <w:autoSpaceDN w:val="0"/>
        <w:ind w:left="5812"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C91C1A">
        <w:t xml:space="preserve"> </w:t>
      </w:r>
      <w:r w:rsidRPr="00C91C1A">
        <w:rPr>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8116C2">
        <w:rPr>
          <w:sz w:val="28"/>
          <w:szCs w:val="28"/>
          <w:lang w:eastAsia="en-US"/>
        </w:rPr>
        <w:t>"</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0"/>
        <w:rPr>
          <w:sz w:val="39"/>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98"/>
        <w:ind w:left="86" w:right="123"/>
        <w:jc w:val="center"/>
        <w:outlineLvl w:val="0"/>
        <w:rPr>
          <w:b/>
          <w:bCs/>
          <w:sz w:val="28"/>
          <w:szCs w:val="28"/>
          <w:lang w:eastAsia="en-US"/>
        </w:rPr>
      </w:pPr>
      <w:r w:rsidRPr="008116C2">
        <w:rPr>
          <w:b/>
          <w:bCs/>
          <w:sz w:val="28"/>
          <w:szCs w:val="28"/>
          <w:lang w:eastAsia="en-US"/>
        </w:rPr>
        <w:t>З А Я</w:t>
      </w:r>
      <w:r w:rsidRPr="008116C2">
        <w:rPr>
          <w:b/>
          <w:bCs/>
          <w:spacing w:val="-2"/>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23"/>
        <w:jc w:val="center"/>
        <w:rPr>
          <w:b/>
          <w:sz w:val="28"/>
          <w:szCs w:val="22"/>
          <w:lang w:eastAsia="en-US"/>
        </w:rPr>
      </w:pPr>
      <w:r w:rsidRPr="008116C2">
        <w:rPr>
          <w:b/>
          <w:sz w:val="28"/>
          <w:szCs w:val="22"/>
          <w:lang w:eastAsia="en-US"/>
        </w:rPr>
        <w:t>о</w:t>
      </w:r>
      <w:r w:rsidRPr="008116C2">
        <w:rPr>
          <w:b/>
          <w:spacing w:val="-2"/>
          <w:sz w:val="28"/>
          <w:szCs w:val="22"/>
          <w:lang w:eastAsia="en-US"/>
        </w:rPr>
        <w:t xml:space="preserve"> </w:t>
      </w:r>
      <w:r w:rsidRPr="008116C2">
        <w:rPr>
          <w:b/>
          <w:sz w:val="28"/>
          <w:szCs w:val="22"/>
          <w:lang w:eastAsia="en-US"/>
        </w:rPr>
        <w:t>внесении</w:t>
      </w:r>
      <w:r w:rsidRPr="008116C2">
        <w:rPr>
          <w:b/>
          <w:spacing w:val="-3"/>
          <w:sz w:val="28"/>
          <w:szCs w:val="22"/>
          <w:lang w:eastAsia="en-US"/>
        </w:rPr>
        <w:t xml:space="preserve"> </w:t>
      </w:r>
      <w:r w:rsidRPr="008116C2">
        <w:rPr>
          <w:b/>
          <w:sz w:val="28"/>
          <w:szCs w:val="22"/>
          <w:lang w:eastAsia="en-US"/>
        </w:rPr>
        <w:t>изменений</w:t>
      </w:r>
      <w:r w:rsidRPr="008116C2">
        <w:rPr>
          <w:b/>
          <w:spacing w:val="-3"/>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разрешение</w:t>
      </w:r>
      <w:r w:rsidRPr="008116C2">
        <w:rPr>
          <w:b/>
          <w:spacing w:val="-1"/>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rPr>
          <w:b/>
          <w:sz w:val="30"/>
          <w:szCs w:val="28"/>
          <w:lang w:eastAsia="en-US"/>
        </w:rPr>
      </w:pPr>
    </w:p>
    <w:p w:rsidR="00E37B1D" w:rsidRPr="008116C2" w:rsidRDefault="00E37B1D" w:rsidP="00E37B1D">
      <w:pPr>
        <w:widowControl w:val="0"/>
        <w:tabs>
          <w:tab w:val="left" w:pos="395"/>
          <w:tab w:val="left" w:pos="1977"/>
          <w:tab w:val="left" w:pos="2747"/>
        </w:tabs>
        <w:autoSpaceDE w:val="0"/>
        <w:autoSpaceDN w:val="0"/>
        <w:spacing w:before="202"/>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5"/>
          <w:szCs w:val="28"/>
          <w:lang w:eastAsia="en-US"/>
        </w:rPr>
      </w:pPr>
      <w:r w:rsidRPr="008116C2">
        <w:rPr>
          <w:noProof/>
          <w:sz w:val="28"/>
          <w:szCs w:val="28"/>
        </w:rPr>
        <mc:AlternateContent>
          <mc:Choice Requires="wps">
            <w:drawing>
              <wp:anchor distT="0" distB="0" distL="0" distR="0" simplePos="0" relativeHeight="251673088" behindDoc="1" locked="0" layoutInCell="1" allowOverlap="1">
                <wp:simplePos x="0" y="0"/>
                <wp:positionH relativeFrom="page">
                  <wp:posOffset>833755</wp:posOffset>
                </wp:positionH>
                <wp:positionV relativeFrom="paragraph">
                  <wp:posOffset>208915</wp:posOffset>
                </wp:positionV>
                <wp:extent cx="6210300" cy="6350"/>
                <wp:effectExtent l="0" t="0" r="4445" b="0"/>
                <wp:wrapTopAndBottom/>
                <wp:docPr id="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3A64" id="Rectangle 34" o:spid="_x0000_s1026" style="position:absolute;margin-left:65.65pt;margin-top:16.45pt;width:489pt;height:.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v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74112" behindDoc="1" locked="0" layoutInCell="1" allowOverlap="1">
                <wp:simplePos x="0" y="0"/>
                <wp:positionH relativeFrom="page">
                  <wp:posOffset>833755</wp:posOffset>
                </wp:positionH>
                <wp:positionV relativeFrom="paragraph">
                  <wp:posOffset>390525</wp:posOffset>
                </wp:positionV>
                <wp:extent cx="6210300" cy="6350"/>
                <wp:effectExtent l="0" t="0" r="4445" b="0"/>
                <wp:wrapTopAndBottom/>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8B17" id="Rectangle 35" o:spid="_x0000_s1026" style="position:absolute;margin-left:65.65pt;margin-top:30.75pt;width:489pt;height:.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Af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" fillcolor="black" stroked="f">
                <w10:wrap type="topAndBottom" anchorx="page"/>
              </v:rect>
            </w:pict>
          </mc:Fallback>
        </mc:AlternateContent>
      </w: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spacing w:line="197" w:lineRule="exact"/>
        <w:ind w:right="12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3"/>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4"/>
          <w:szCs w:val="22"/>
          <w:lang w:eastAsia="en-US"/>
        </w:rPr>
        <w:t xml:space="preserve"> </w:t>
      </w:r>
      <w:r w:rsidRPr="008116C2">
        <w:rPr>
          <w:szCs w:val="22"/>
          <w:lang w:eastAsia="en-US"/>
        </w:rPr>
        <w:t>строительство</w:t>
      </w:r>
      <w:r w:rsidRPr="008116C2">
        <w:rPr>
          <w:spacing w:val="2"/>
          <w:szCs w:val="22"/>
          <w:lang w:eastAsia="en-US"/>
        </w:rPr>
        <w:t xml:space="preserve"> </w:t>
      </w:r>
      <w:r w:rsidRPr="008116C2">
        <w:rPr>
          <w:szCs w:val="22"/>
          <w:lang w:eastAsia="en-US"/>
        </w:rPr>
        <w:t>федерального</w:t>
      </w:r>
      <w:r w:rsidRPr="008116C2">
        <w:rPr>
          <w:spacing w:val="-4"/>
          <w:szCs w:val="22"/>
          <w:lang w:eastAsia="en-US"/>
        </w:rPr>
        <w:t xml:space="preserve"> </w:t>
      </w:r>
      <w:r w:rsidRPr="008116C2">
        <w:rPr>
          <w:szCs w:val="22"/>
          <w:lang w:eastAsia="en-US"/>
        </w:rPr>
        <w:t>органа</w: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4"/>
          <w:szCs w:val="22"/>
          <w:lang w:eastAsia="en-US"/>
        </w:rPr>
        <w:t xml:space="preserve"> </w:t>
      </w:r>
      <w:r w:rsidRPr="008116C2">
        <w:rPr>
          <w:szCs w:val="22"/>
          <w:lang w:eastAsia="en-US"/>
        </w:rPr>
        <w:t>субъекта</w:t>
      </w:r>
      <w:r w:rsidRPr="008116C2">
        <w:rPr>
          <w:spacing w:val="-5"/>
          <w:szCs w:val="22"/>
          <w:lang w:eastAsia="en-US"/>
        </w:rPr>
        <w:t xml:space="preserve"> </w:t>
      </w:r>
      <w:r w:rsidRPr="008116C2">
        <w:rPr>
          <w:szCs w:val="22"/>
          <w:lang w:eastAsia="en-US"/>
        </w:rPr>
        <w:t>Российской</w:t>
      </w:r>
      <w:r w:rsidRPr="008116C2">
        <w:rPr>
          <w:spacing w:val="-5"/>
          <w:szCs w:val="22"/>
          <w:lang w:eastAsia="en-US"/>
        </w:rPr>
        <w:t xml:space="preserve"> </w:t>
      </w:r>
      <w:r w:rsidRPr="008116C2">
        <w:rPr>
          <w:szCs w:val="22"/>
          <w:lang w:eastAsia="en-US"/>
        </w:rPr>
        <w:t>Федерации,</w:t>
      </w:r>
      <w:r w:rsidRPr="008116C2">
        <w:rPr>
          <w:spacing w:val="-5"/>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47"/>
          <w:szCs w:val="22"/>
          <w:lang w:eastAsia="en-US"/>
        </w:rPr>
        <w:t xml:space="preserve"> </w:t>
      </w:r>
      <w:r w:rsidRPr="008116C2">
        <w:rPr>
          <w:szCs w:val="22"/>
          <w:lang w:eastAsia="en-US"/>
        </w:rPr>
        <w:t>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11"/>
        <w:rPr>
          <w:sz w:val="27"/>
          <w:szCs w:val="28"/>
          <w:lang w:eastAsia="en-US"/>
        </w:rPr>
      </w:pPr>
    </w:p>
    <w:p w:rsidR="00E37B1D" w:rsidRPr="008116C2" w:rsidRDefault="00E37B1D" w:rsidP="00E37B1D">
      <w:pPr>
        <w:widowControl w:val="0"/>
        <w:autoSpaceDE w:val="0"/>
        <w:autoSpaceDN w:val="0"/>
        <w:spacing w:before="89" w:line="242" w:lineRule="auto"/>
        <w:ind w:firstLine="709"/>
        <w:jc w:val="both"/>
        <w:rPr>
          <w:sz w:val="28"/>
          <w:szCs w:val="28"/>
          <w:lang w:eastAsia="en-US"/>
        </w:rPr>
      </w:pPr>
      <w:r w:rsidRPr="008116C2">
        <w:rPr>
          <w:sz w:val="28"/>
          <w:szCs w:val="28"/>
          <w:lang w:eastAsia="en-US"/>
        </w:rPr>
        <w:t>В</w:t>
      </w:r>
      <w:r w:rsidRPr="008116C2">
        <w:rPr>
          <w:spacing w:val="32"/>
          <w:sz w:val="28"/>
          <w:szCs w:val="28"/>
          <w:lang w:eastAsia="en-US"/>
        </w:rPr>
        <w:t xml:space="preserve"> </w:t>
      </w:r>
      <w:r w:rsidRPr="008116C2">
        <w:rPr>
          <w:sz w:val="28"/>
          <w:szCs w:val="28"/>
          <w:lang w:eastAsia="en-US"/>
        </w:rPr>
        <w:t>соответствии</w:t>
      </w:r>
      <w:r w:rsidRPr="008116C2">
        <w:rPr>
          <w:spacing w:val="33"/>
          <w:sz w:val="28"/>
          <w:szCs w:val="28"/>
          <w:lang w:eastAsia="en-US"/>
        </w:rPr>
        <w:t xml:space="preserve"> </w:t>
      </w:r>
      <w:r w:rsidRPr="008116C2">
        <w:rPr>
          <w:sz w:val="28"/>
          <w:szCs w:val="28"/>
          <w:lang w:eastAsia="en-US"/>
        </w:rPr>
        <w:t>со</w:t>
      </w:r>
      <w:r w:rsidRPr="008116C2">
        <w:rPr>
          <w:spacing w:val="31"/>
          <w:sz w:val="28"/>
          <w:szCs w:val="28"/>
          <w:lang w:eastAsia="en-US"/>
        </w:rPr>
        <w:t xml:space="preserve"> </w:t>
      </w:r>
      <w:r w:rsidRPr="008116C2">
        <w:rPr>
          <w:sz w:val="28"/>
          <w:szCs w:val="28"/>
          <w:lang w:eastAsia="en-US"/>
        </w:rPr>
        <w:t>статьей</w:t>
      </w:r>
      <w:r w:rsidRPr="008116C2">
        <w:rPr>
          <w:spacing w:val="33"/>
          <w:sz w:val="28"/>
          <w:szCs w:val="28"/>
          <w:lang w:eastAsia="en-US"/>
        </w:rPr>
        <w:t xml:space="preserve"> </w:t>
      </w:r>
      <w:r w:rsidRPr="008116C2">
        <w:rPr>
          <w:sz w:val="28"/>
          <w:szCs w:val="28"/>
          <w:lang w:eastAsia="en-US"/>
        </w:rPr>
        <w:t>51</w:t>
      </w:r>
      <w:r w:rsidRPr="008116C2">
        <w:rPr>
          <w:spacing w:val="33"/>
          <w:sz w:val="28"/>
          <w:szCs w:val="28"/>
          <w:lang w:eastAsia="en-US"/>
        </w:rPr>
        <w:t xml:space="preserve"> </w:t>
      </w:r>
      <w:r w:rsidRPr="008116C2">
        <w:rPr>
          <w:sz w:val="28"/>
          <w:szCs w:val="28"/>
          <w:lang w:eastAsia="en-US"/>
        </w:rPr>
        <w:t>Градостроительного</w:t>
      </w:r>
      <w:r w:rsidRPr="008116C2">
        <w:rPr>
          <w:spacing w:val="33"/>
          <w:sz w:val="28"/>
          <w:szCs w:val="28"/>
          <w:lang w:eastAsia="en-US"/>
        </w:rPr>
        <w:t xml:space="preserve"> </w:t>
      </w:r>
      <w:r w:rsidRPr="008116C2">
        <w:rPr>
          <w:sz w:val="28"/>
          <w:szCs w:val="28"/>
          <w:lang w:eastAsia="en-US"/>
        </w:rPr>
        <w:t>кодекса</w:t>
      </w:r>
      <w:r w:rsidRPr="008116C2">
        <w:rPr>
          <w:spacing w:val="36"/>
          <w:sz w:val="28"/>
          <w:szCs w:val="28"/>
          <w:lang w:eastAsia="en-US"/>
        </w:rPr>
        <w:t xml:space="preserve"> </w:t>
      </w:r>
      <w:r w:rsidRPr="008116C2">
        <w:rPr>
          <w:sz w:val="28"/>
          <w:szCs w:val="28"/>
          <w:lang w:eastAsia="en-US"/>
        </w:rPr>
        <w:t>Российской</w:t>
      </w:r>
      <w:r w:rsidRPr="008116C2">
        <w:rPr>
          <w:spacing w:val="-67"/>
          <w:sz w:val="28"/>
          <w:szCs w:val="28"/>
          <w:lang w:eastAsia="en-US"/>
        </w:rPr>
        <w:t xml:space="preserve"> </w:t>
      </w:r>
      <w:r w:rsidRPr="008116C2">
        <w:rPr>
          <w:sz w:val="28"/>
          <w:szCs w:val="28"/>
          <w:lang w:eastAsia="en-US"/>
        </w:rPr>
        <w:t>Федерации</w:t>
      </w:r>
      <w:r w:rsidRPr="008116C2">
        <w:rPr>
          <w:spacing w:val="57"/>
          <w:sz w:val="28"/>
          <w:szCs w:val="28"/>
          <w:lang w:eastAsia="en-US"/>
        </w:rPr>
        <w:t xml:space="preserve"> </w:t>
      </w:r>
      <w:r w:rsidRPr="008116C2">
        <w:rPr>
          <w:sz w:val="28"/>
          <w:szCs w:val="28"/>
          <w:lang w:eastAsia="en-US"/>
        </w:rPr>
        <w:t>прошу</w:t>
      </w:r>
      <w:r w:rsidRPr="008116C2">
        <w:rPr>
          <w:spacing w:val="56"/>
          <w:sz w:val="28"/>
          <w:szCs w:val="28"/>
          <w:lang w:eastAsia="en-US"/>
        </w:rPr>
        <w:t xml:space="preserve"> </w:t>
      </w:r>
      <w:r w:rsidRPr="008116C2">
        <w:rPr>
          <w:sz w:val="28"/>
          <w:szCs w:val="28"/>
          <w:lang w:eastAsia="en-US"/>
        </w:rPr>
        <w:t>внести</w:t>
      </w:r>
      <w:r w:rsidRPr="008116C2">
        <w:rPr>
          <w:spacing w:val="59"/>
          <w:sz w:val="28"/>
          <w:szCs w:val="28"/>
          <w:lang w:eastAsia="en-US"/>
        </w:rPr>
        <w:t xml:space="preserve"> </w:t>
      </w:r>
      <w:r w:rsidRPr="008116C2">
        <w:rPr>
          <w:sz w:val="28"/>
          <w:szCs w:val="28"/>
          <w:lang w:eastAsia="en-US"/>
        </w:rPr>
        <w:t>изменение</w:t>
      </w:r>
      <w:r w:rsidRPr="008116C2">
        <w:rPr>
          <w:spacing w:val="57"/>
          <w:sz w:val="28"/>
          <w:szCs w:val="28"/>
          <w:lang w:eastAsia="en-US"/>
        </w:rPr>
        <w:t xml:space="preserve"> </w:t>
      </w:r>
      <w:r w:rsidRPr="008116C2">
        <w:rPr>
          <w:sz w:val="28"/>
          <w:szCs w:val="28"/>
          <w:lang w:eastAsia="en-US"/>
        </w:rPr>
        <w:t>в</w:t>
      </w:r>
      <w:r w:rsidRPr="008116C2">
        <w:rPr>
          <w:spacing w:val="66"/>
          <w:sz w:val="28"/>
          <w:szCs w:val="28"/>
          <w:lang w:eastAsia="en-US"/>
        </w:rPr>
        <w:t xml:space="preserve"> </w:t>
      </w:r>
      <w:r w:rsidRPr="008116C2">
        <w:rPr>
          <w:sz w:val="28"/>
          <w:szCs w:val="28"/>
          <w:lang w:eastAsia="en-US"/>
        </w:rPr>
        <w:t>разрешение</w:t>
      </w:r>
      <w:r w:rsidRPr="008116C2">
        <w:rPr>
          <w:spacing w:val="61"/>
          <w:sz w:val="28"/>
          <w:szCs w:val="28"/>
          <w:lang w:eastAsia="en-US"/>
        </w:rPr>
        <w:t xml:space="preserve"> </w:t>
      </w:r>
      <w:r w:rsidRPr="008116C2">
        <w:rPr>
          <w:sz w:val="28"/>
          <w:szCs w:val="28"/>
          <w:lang w:eastAsia="en-US"/>
        </w:rPr>
        <w:t>на</w:t>
      </w:r>
      <w:r w:rsidRPr="008116C2">
        <w:rPr>
          <w:spacing w:val="60"/>
          <w:sz w:val="28"/>
          <w:szCs w:val="28"/>
          <w:lang w:eastAsia="en-US"/>
        </w:rPr>
        <w:t xml:space="preserve"> </w:t>
      </w:r>
      <w:r w:rsidRPr="008116C2">
        <w:rPr>
          <w:sz w:val="28"/>
          <w:szCs w:val="28"/>
          <w:lang w:eastAsia="en-US"/>
        </w:rPr>
        <w:t>строительство</w:t>
      </w:r>
      <w:r w:rsidRPr="008116C2">
        <w:rPr>
          <w:spacing w:val="61"/>
          <w:sz w:val="28"/>
          <w:szCs w:val="28"/>
          <w:lang w:eastAsia="en-US"/>
        </w:rPr>
        <w:t xml:space="preserve"> </w:t>
      </w:r>
      <w:r w:rsidRPr="008116C2">
        <w:rPr>
          <w:sz w:val="28"/>
          <w:szCs w:val="28"/>
          <w:lang w:eastAsia="en-US"/>
        </w:rPr>
        <w:t>в</w:t>
      </w:r>
      <w:r w:rsidRPr="008116C2">
        <w:rPr>
          <w:spacing w:val="60"/>
          <w:sz w:val="28"/>
          <w:szCs w:val="28"/>
          <w:lang w:eastAsia="en-US"/>
        </w:rPr>
        <w:t xml:space="preserve"> </w:t>
      </w:r>
      <w:r w:rsidRPr="008116C2">
        <w:rPr>
          <w:sz w:val="28"/>
          <w:szCs w:val="28"/>
          <w:lang w:eastAsia="en-US"/>
        </w:rPr>
        <w:t>связи</w:t>
      </w:r>
      <w:r w:rsidRPr="008116C2">
        <w:rPr>
          <w:spacing w:val="61"/>
          <w:sz w:val="28"/>
          <w:szCs w:val="28"/>
          <w:lang w:eastAsia="en-US"/>
        </w:rPr>
        <w:t xml:space="preserve"> </w:t>
      </w:r>
      <w:r w:rsidRPr="008116C2">
        <w:rPr>
          <w:sz w:val="28"/>
          <w:szCs w:val="28"/>
          <w:lang w:eastAsia="en-US"/>
        </w:rPr>
        <w:t>с</w:t>
      </w:r>
    </w:p>
    <w:p w:rsidR="00E37B1D" w:rsidRPr="008116C2" w:rsidRDefault="00E37B1D" w:rsidP="00E37B1D">
      <w:pPr>
        <w:widowControl w:val="0"/>
        <w:autoSpaceDE w:val="0"/>
        <w:autoSpaceDN w:val="0"/>
        <w:jc w:val="both"/>
        <w:rPr>
          <w:sz w:val="17"/>
          <w:szCs w:val="28"/>
          <w:lang w:eastAsia="en-US"/>
        </w:rPr>
      </w:pPr>
      <w:r w:rsidRPr="008116C2">
        <w:rPr>
          <w:noProof/>
          <w:sz w:val="28"/>
          <w:szCs w:val="28"/>
        </w:rPr>
        <mc:AlternateContent>
          <mc:Choice Requires="wps">
            <w:drawing>
              <wp:anchor distT="0" distB="0" distL="0" distR="0" simplePos="0" relativeHeight="251675136" behindDoc="1" locked="0" layoutInCell="1" allowOverlap="1">
                <wp:simplePos x="0" y="0"/>
                <wp:positionH relativeFrom="page">
                  <wp:posOffset>719455</wp:posOffset>
                </wp:positionH>
                <wp:positionV relativeFrom="paragraph">
                  <wp:posOffset>156845</wp:posOffset>
                </wp:positionV>
                <wp:extent cx="6248400" cy="1270"/>
                <wp:effectExtent l="5080" t="6985" r="4445" b="10795"/>
                <wp:wrapTopAndBottom/>
                <wp:docPr id="5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CA33" id="Freeform 36" o:spid="_x0000_s1026" style="position:absolute;margin-left:56.65pt;margin-top:12.35pt;width:49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" path="m,l9839,e" filled="f" strokeweight=".21164mm">
                <v:path arrowok="t" o:connecttype="custom" o:connectlocs="0,0;6247765,0" o:connectangles="0,0"/>
                <w10:wrap type="topAndBottom" anchorx="page"/>
              </v:shape>
            </w:pict>
          </mc:Fallback>
        </mc:AlternateContent>
      </w:r>
      <w:r w:rsidRPr="008116C2">
        <w:rPr>
          <w:noProof/>
          <w:sz w:val="28"/>
          <w:szCs w:val="28"/>
        </w:rPr>
        <mc:AlternateContent>
          <mc:Choice Requires="wps">
            <w:drawing>
              <wp:anchor distT="0" distB="0" distL="0" distR="0" simplePos="0" relativeHeight="251676160" behindDoc="1" locked="0" layoutInCell="1" allowOverlap="1">
                <wp:simplePos x="0" y="0"/>
                <wp:positionH relativeFrom="page">
                  <wp:posOffset>719455</wp:posOffset>
                </wp:positionH>
                <wp:positionV relativeFrom="paragraph">
                  <wp:posOffset>332105</wp:posOffset>
                </wp:positionV>
                <wp:extent cx="6248400" cy="1270"/>
                <wp:effectExtent l="5080" t="10795" r="4445" b="6985"/>
                <wp:wrapTopAndBottom/>
                <wp:docPr id="5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7603" id="Freeform 37" o:spid="_x0000_s1026" style="position:absolute;margin-left:56.65pt;margin-top:26.15pt;width:492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" path="m,l9839,e" filled="f" strokeweight=".21164mm">
                <v:path arrowok="t" o:connecttype="custom" o:connectlocs="0,0;6247765,0" o:connectangles="0,0"/>
                <w10:wrap type="topAndBottom" anchorx="page"/>
              </v:shape>
            </w:pict>
          </mc:Fallback>
        </mc:AlternateContent>
      </w:r>
    </w:p>
    <w:p w:rsidR="00E37B1D" w:rsidRPr="008116C2" w:rsidRDefault="00E37B1D" w:rsidP="00E37B1D">
      <w:pPr>
        <w:widowControl w:val="0"/>
        <w:autoSpaceDE w:val="0"/>
        <w:autoSpaceDN w:val="0"/>
        <w:jc w:val="both"/>
        <w:rPr>
          <w:sz w:val="17"/>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8"/>
        <w:rPr>
          <w:sz w:val="22"/>
          <w:szCs w:val="28"/>
          <w:lang w:eastAsia="en-US"/>
        </w:rPr>
      </w:pPr>
    </w:p>
    <w:p w:rsidR="00E37B1D" w:rsidRPr="00C91C1A" w:rsidRDefault="00E37B1D" w:rsidP="00E37B1D">
      <w:pPr>
        <w:widowControl w:val="0"/>
        <w:tabs>
          <w:tab w:val="left" w:pos="3738"/>
        </w:tabs>
        <w:autoSpaceDE w:val="0"/>
        <w:autoSpaceDN w:val="0"/>
        <w:jc w:val="center"/>
        <w:rPr>
          <w:sz w:val="28"/>
          <w:szCs w:val="22"/>
          <w:lang w:eastAsia="en-US"/>
        </w:rPr>
      </w:pPr>
      <w:r>
        <w:rPr>
          <w:sz w:val="28"/>
          <w:szCs w:val="22"/>
          <w:lang w:eastAsia="en-US"/>
        </w:rPr>
        <w:t xml:space="preserve">1. </w:t>
      </w:r>
      <w:r w:rsidRPr="00C91C1A">
        <w:rPr>
          <w:sz w:val="28"/>
          <w:szCs w:val="22"/>
          <w:lang w:eastAsia="en-US"/>
        </w:rPr>
        <w:t>Сведения</w:t>
      </w:r>
      <w:r w:rsidRPr="00C91C1A">
        <w:rPr>
          <w:spacing w:val="-3"/>
          <w:sz w:val="28"/>
          <w:szCs w:val="22"/>
          <w:lang w:eastAsia="en-US"/>
        </w:rPr>
        <w:t xml:space="preserve"> </w:t>
      </w:r>
      <w:r w:rsidRPr="00C91C1A">
        <w:rPr>
          <w:sz w:val="28"/>
          <w:szCs w:val="22"/>
          <w:lang w:eastAsia="en-US"/>
        </w:rPr>
        <w:t>о</w:t>
      </w:r>
      <w:r w:rsidRPr="00C91C1A">
        <w:rPr>
          <w:spacing w:val="-1"/>
          <w:sz w:val="28"/>
          <w:szCs w:val="22"/>
          <w:lang w:eastAsia="en-US"/>
        </w:rPr>
        <w:t xml:space="preserve"> </w:t>
      </w:r>
      <w:r w:rsidRPr="00C91C1A">
        <w:rPr>
          <w:sz w:val="28"/>
          <w:szCs w:val="22"/>
          <w:lang w:eastAsia="en-US"/>
        </w:rPr>
        <w:t>застройщике</w:t>
      </w:r>
    </w:p>
    <w:p w:rsidR="00E37B1D" w:rsidRPr="00C91C1A" w:rsidRDefault="00E37B1D" w:rsidP="00E37B1D">
      <w:pPr>
        <w:widowControl w:val="0"/>
        <w:autoSpaceDE w:val="0"/>
        <w:autoSpaceDN w:val="0"/>
        <w:spacing w:before="6" w:after="1"/>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911"/>
        <w:gridCol w:w="3970"/>
      </w:tblGrid>
      <w:tr w:rsidR="00E37B1D" w:rsidRPr="00C91C1A" w:rsidTr="006704FC">
        <w:trPr>
          <w:trHeight w:val="1202"/>
        </w:trPr>
        <w:tc>
          <w:tcPr>
            <w:tcW w:w="104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1.1</w:t>
            </w:r>
          </w:p>
        </w:tc>
        <w:tc>
          <w:tcPr>
            <w:tcW w:w="4911" w:type="dxa"/>
            <w:shd w:val="clear" w:color="auto" w:fill="auto"/>
          </w:tcPr>
          <w:p w:rsidR="00E37B1D" w:rsidRPr="00C91C1A" w:rsidRDefault="00E37B1D" w:rsidP="006704FC">
            <w:pPr>
              <w:widowControl w:val="0"/>
              <w:autoSpaceDE w:val="0"/>
              <w:autoSpaceDN w:val="0"/>
              <w:spacing w:line="256" w:lineRule="auto"/>
              <w:ind w:right="168"/>
              <w:rPr>
                <w:rFonts w:eastAsia="Calibri"/>
                <w:sz w:val="28"/>
                <w:szCs w:val="22"/>
                <w:lang w:eastAsia="en-US"/>
              </w:rPr>
            </w:pPr>
            <w:r w:rsidRPr="00C91C1A">
              <w:rPr>
                <w:rFonts w:eastAsia="Calibri"/>
                <w:sz w:val="28"/>
                <w:szCs w:val="22"/>
                <w:lang w:eastAsia="en-US"/>
              </w:rPr>
              <w:t>Сведения</w:t>
            </w:r>
            <w:r w:rsidRPr="00C91C1A">
              <w:rPr>
                <w:rFonts w:eastAsia="Calibri"/>
                <w:spacing w:val="-4"/>
                <w:sz w:val="28"/>
                <w:szCs w:val="22"/>
                <w:lang w:eastAsia="en-US"/>
              </w:rPr>
              <w:t xml:space="preserve"> </w:t>
            </w:r>
            <w:r w:rsidRPr="00C91C1A">
              <w:rPr>
                <w:rFonts w:eastAsia="Calibri"/>
                <w:sz w:val="28"/>
                <w:szCs w:val="22"/>
                <w:lang w:eastAsia="en-US"/>
              </w:rPr>
              <w:t>о</w:t>
            </w:r>
            <w:r w:rsidRPr="00C91C1A">
              <w:rPr>
                <w:rFonts w:eastAsia="Calibri"/>
                <w:spacing w:val="-2"/>
                <w:sz w:val="28"/>
                <w:szCs w:val="22"/>
                <w:lang w:eastAsia="en-US"/>
              </w:rPr>
              <w:t xml:space="preserve"> </w:t>
            </w:r>
            <w:r w:rsidRPr="00C91C1A">
              <w:rPr>
                <w:rFonts w:eastAsia="Calibri"/>
                <w:sz w:val="28"/>
                <w:szCs w:val="22"/>
                <w:lang w:eastAsia="en-US"/>
              </w:rPr>
              <w:t>физическом</w:t>
            </w:r>
            <w:r w:rsidRPr="00C91C1A">
              <w:rPr>
                <w:rFonts w:eastAsia="Calibri"/>
                <w:spacing w:val="-3"/>
                <w:sz w:val="28"/>
                <w:szCs w:val="22"/>
                <w:lang w:eastAsia="en-US"/>
              </w:rPr>
              <w:t xml:space="preserve"> </w:t>
            </w:r>
            <w:r w:rsidRPr="00C91C1A">
              <w:rPr>
                <w:rFonts w:eastAsia="Calibri"/>
                <w:sz w:val="28"/>
                <w:szCs w:val="22"/>
                <w:lang w:eastAsia="en-US"/>
              </w:rPr>
              <w:t>лице,</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5"/>
                <w:sz w:val="28"/>
                <w:szCs w:val="22"/>
                <w:lang w:eastAsia="en-US"/>
              </w:rPr>
              <w:t xml:space="preserve"> </w:t>
            </w:r>
            <w:r w:rsidRPr="00C91C1A">
              <w:rPr>
                <w:rFonts w:eastAsia="Calibri"/>
                <w:sz w:val="28"/>
                <w:szCs w:val="22"/>
                <w:lang w:eastAsia="en-US"/>
              </w:rPr>
              <w:t>случае</w:t>
            </w:r>
            <w:r w:rsidRPr="00C91C1A">
              <w:rPr>
                <w:rFonts w:eastAsia="Calibri"/>
                <w:spacing w:val="-67"/>
                <w:sz w:val="28"/>
                <w:szCs w:val="22"/>
                <w:lang w:eastAsia="en-US"/>
              </w:rPr>
              <w:t xml:space="preserve"> </w:t>
            </w:r>
            <w:r w:rsidRPr="00C91C1A">
              <w:rPr>
                <w:rFonts w:eastAsia="Calibri"/>
                <w:sz w:val="28"/>
                <w:szCs w:val="22"/>
                <w:lang w:eastAsia="en-US"/>
              </w:rPr>
              <w:t>если застройщиком является</w:t>
            </w:r>
            <w:r w:rsidRPr="00C91C1A">
              <w:rPr>
                <w:rFonts w:eastAsia="Calibri"/>
                <w:spacing w:val="1"/>
                <w:sz w:val="28"/>
                <w:szCs w:val="22"/>
                <w:lang w:eastAsia="en-US"/>
              </w:rPr>
              <w:t xml:space="preserve"> </w:t>
            </w:r>
            <w:r w:rsidRPr="00C91C1A">
              <w:rPr>
                <w:rFonts w:eastAsia="Calibri"/>
                <w:sz w:val="28"/>
                <w:szCs w:val="22"/>
                <w:lang w:eastAsia="en-US"/>
              </w:rPr>
              <w:t>физическое</w:t>
            </w:r>
            <w:r w:rsidRPr="00C91C1A">
              <w:rPr>
                <w:rFonts w:eastAsia="Calibri"/>
                <w:spacing w:val="-1"/>
                <w:sz w:val="28"/>
                <w:szCs w:val="22"/>
                <w:lang w:eastAsia="en-US"/>
              </w:rPr>
              <w:t xml:space="preserve"> </w:t>
            </w:r>
            <w:r w:rsidRPr="00C91C1A">
              <w:rPr>
                <w:rFonts w:eastAsia="Calibri"/>
                <w:sz w:val="28"/>
                <w:szCs w:val="22"/>
                <w:lang w:eastAsia="en-US"/>
              </w:rPr>
              <w:t>лицо:</w:t>
            </w:r>
          </w:p>
        </w:tc>
        <w:tc>
          <w:tcPr>
            <w:tcW w:w="3970"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506"/>
        </w:trPr>
        <w:tc>
          <w:tcPr>
            <w:tcW w:w="1044" w:type="dxa"/>
            <w:shd w:val="clear" w:color="auto" w:fill="auto"/>
          </w:tcPr>
          <w:p w:rsidR="00E37B1D" w:rsidRPr="00C91C1A" w:rsidRDefault="00E37B1D" w:rsidP="006704FC">
            <w:pPr>
              <w:widowControl w:val="0"/>
              <w:autoSpaceDE w:val="0"/>
              <w:autoSpaceDN w:val="0"/>
              <w:spacing w:line="313" w:lineRule="exact"/>
              <w:ind w:right="211"/>
              <w:jc w:val="center"/>
              <w:rPr>
                <w:rFonts w:eastAsia="Calibri"/>
                <w:sz w:val="28"/>
                <w:szCs w:val="22"/>
                <w:lang w:eastAsia="en-US"/>
              </w:rPr>
            </w:pPr>
            <w:r w:rsidRPr="00C91C1A">
              <w:rPr>
                <w:rFonts w:eastAsia="Calibri"/>
                <w:sz w:val="28"/>
                <w:szCs w:val="22"/>
                <w:lang w:eastAsia="en-US"/>
              </w:rPr>
              <w:t>1.1.1</w:t>
            </w:r>
          </w:p>
        </w:tc>
        <w:tc>
          <w:tcPr>
            <w:tcW w:w="4911" w:type="dxa"/>
            <w:shd w:val="clear" w:color="auto" w:fill="auto"/>
          </w:tcPr>
          <w:p w:rsidR="00E37B1D" w:rsidRPr="00C91C1A" w:rsidRDefault="00E37B1D" w:rsidP="006704FC">
            <w:pPr>
              <w:widowControl w:val="0"/>
              <w:autoSpaceDE w:val="0"/>
              <w:autoSpaceDN w:val="0"/>
              <w:spacing w:line="313" w:lineRule="exact"/>
              <w:rPr>
                <w:rFonts w:eastAsia="Calibri"/>
                <w:sz w:val="28"/>
                <w:szCs w:val="22"/>
                <w:lang w:eastAsia="en-US"/>
              </w:rPr>
            </w:pPr>
            <w:r w:rsidRPr="00C91C1A">
              <w:rPr>
                <w:rFonts w:eastAsia="Calibri"/>
                <w:sz w:val="28"/>
                <w:szCs w:val="22"/>
                <w:lang w:eastAsia="en-US"/>
              </w:rPr>
              <w:t>Фамилия,</w:t>
            </w:r>
            <w:r w:rsidRPr="00C91C1A">
              <w:rPr>
                <w:rFonts w:eastAsia="Calibri"/>
                <w:spacing w:val="-5"/>
                <w:sz w:val="28"/>
                <w:szCs w:val="22"/>
                <w:lang w:eastAsia="en-US"/>
              </w:rPr>
              <w:t xml:space="preserve"> </w:t>
            </w:r>
            <w:r w:rsidRPr="00C91C1A">
              <w:rPr>
                <w:rFonts w:eastAsia="Calibri"/>
                <w:sz w:val="28"/>
                <w:szCs w:val="22"/>
                <w:lang w:eastAsia="en-US"/>
              </w:rPr>
              <w:t>имя,</w:t>
            </w:r>
            <w:r w:rsidRPr="00C91C1A">
              <w:rPr>
                <w:rFonts w:eastAsia="Calibri"/>
                <w:spacing w:val="-2"/>
                <w:sz w:val="28"/>
                <w:szCs w:val="22"/>
                <w:lang w:eastAsia="en-US"/>
              </w:rPr>
              <w:t xml:space="preserve"> </w:t>
            </w:r>
            <w:r w:rsidRPr="00C91C1A">
              <w:rPr>
                <w:rFonts w:eastAsia="Calibri"/>
                <w:sz w:val="28"/>
                <w:szCs w:val="22"/>
                <w:lang w:eastAsia="en-US"/>
              </w:rPr>
              <w:t>отчество</w:t>
            </w:r>
            <w:r w:rsidRPr="00C91C1A">
              <w:rPr>
                <w:rFonts w:eastAsia="Calibri"/>
                <w:spacing w:val="-1"/>
                <w:sz w:val="28"/>
                <w:szCs w:val="22"/>
                <w:lang w:eastAsia="en-US"/>
              </w:rPr>
              <w:t xml:space="preserve"> </w:t>
            </w:r>
            <w:r w:rsidRPr="00C91C1A">
              <w:rPr>
                <w:rFonts w:eastAsia="Calibri"/>
                <w:sz w:val="28"/>
                <w:szCs w:val="22"/>
                <w:lang w:eastAsia="en-US"/>
              </w:rPr>
              <w:t>(при</w:t>
            </w:r>
            <w:r w:rsidRPr="00C91C1A">
              <w:rPr>
                <w:rFonts w:eastAsia="Calibri"/>
                <w:spacing w:val="-2"/>
                <w:sz w:val="28"/>
                <w:szCs w:val="22"/>
                <w:lang w:eastAsia="en-US"/>
              </w:rPr>
              <w:t xml:space="preserve"> </w:t>
            </w:r>
            <w:r w:rsidRPr="00C91C1A">
              <w:rPr>
                <w:rFonts w:eastAsia="Calibri"/>
                <w:sz w:val="28"/>
                <w:szCs w:val="22"/>
                <w:lang w:eastAsia="en-US"/>
              </w:rPr>
              <w:t>наличии)</w:t>
            </w:r>
          </w:p>
        </w:tc>
        <w:tc>
          <w:tcPr>
            <w:tcW w:w="3970"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753"/>
        </w:trPr>
        <w:tc>
          <w:tcPr>
            <w:tcW w:w="1044" w:type="dxa"/>
            <w:shd w:val="clear" w:color="auto" w:fill="auto"/>
          </w:tcPr>
          <w:p w:rsidR="00E37B1D" w:rsidRPr="00C91C1A" w:rsidRDefault="00E37B1D" w:rsidP="006704FC">
            <w:pPr>
              <w:widowControl w:val="0"/>
              <w:autoSpaceDE w:val="0"/>
              <w:autoSpaceDN w:val="0"/>
              <w:spacing w:line="315" w:lineRule="exact"/>
              <w:ind w:right="211"/>
              <w:jc w:val="center"/>
              <w:rPr>
                <w:rFonts w:eastAsia="Calibri"/>
                <w:sz w:val="28"/>
                <w:szCs w:val="22"/>
                <w:lang w:eastAsia="en-US"/>
              </w:rPr>
            </w:pPr>
            <w:r w:rsidRPr="00C91C1A">
              <w:rPr>
                <w:rFonts w:eastAsia="Calibri"/>
                <w:sz w:val="28"/>
                <w:szCs w:val="22"/>
                <w:lang w:eastAsia="en-US"/>
              </w:rPr>
              <w:t>1.1.2</w:t>
            </w:r>
          </w:p>
        </w:tc>
        <w:tc>
          <w:tcPr>
            <w:tcW w:w="4911" w:type="dxa"/>
            <w:shd w:val="clear" w:color="auto" w:fill="auto"/>
          </w:tcPr>
          <w:p w:rsidR="00E37B1D" w:rsidRPr="00C91C1A" w:rsidRDefault="00E37B1D" w:rsidP="006704FC">
            <w:pPr>
              <w:widowControl w:val="0"/>
              <w:autoSpaceDE w:val="0"/>
              <w:autoSpaceDN w:val="0"/>
              <w:spacing w:line="256" w:lineRule="auto"/>
              <w:ind w:right="1477"/>
              <w:rPr>
                <w:rFonts w:eastAsia="Calibri"/>
                <w:sz w:val="28"/>
                <w:szCs w:val="22"/>
                <w:lang w:eastAsia="en-US"/>
              </w:rPr>
            </w:pPr>
            <w:r w:rsidRPr="00C91C1A">
              <w:rPr>
                <w:rFonts w:eastAsia="Calibri"/>
                <w:sz w:val="28"/>
                <w:szCs w:val="22"/>
                <w:lang w:eastAsia="en-US"/>
              </w:rPr>
              <w:t>Реквизиты документа,</w:t>
            </w:r>
            <w:r w:rsidRPr="00C91C1A">
              <w:rPr>
                <w:rFonts w:eastAsia="Calibri"/>
                <w:spacing w:val="1"/>
                <w:sz w:val="28"/>
                <w:szCs w:val="22"/>
                <w:lang w:eastAsia="en-US"/>
              </w:rPr>
              <w:t xml:space="preserve"> </w:t>
            </w:r>
            <w:r w:rsidRPr="00C91C1A">
              <w:rPr>
                <w:rFonts w:eastAsia="Calibri"/>
                <w:sz w:val="28"/>
                <w:szCs w:val="22"/>
                <w:lang w:eastAsia="en-US"/>
              </w:rPr>
              <w:t>удостоверяющего</w:t>
            </w:r>
            <w:r w:rsidRPr="00C91C1A">
              <w:rPr>
                <w:rFonts w:eastAsia="Calibri"/>
                <w:spacing w:val="-7"/>
                <w:sz w:val="28"/>
                <w:szCs w:val="22"/>
                <w:lang w:eastAsia="en-US"/>
              </w:rPr>
              <w:t xml:space="preserve"> </w:t>
            </w:r>
            <w:r w:rsidRPr="00C91C1A">
              <w:rPr>
                <w:rFonts w:eastAsia="Calibri"/>
                <w:sz w:val="28"/>
                <w:szCs w:val="22"/>
                <w:lang w:eastAsia="en-US"/>
              </w:rPr>
              <w:t>личность</w:t>
            </w:r>
          </w:p>
        </w:tc>
        <w:tc>
          <w:tcPr>
            <w:tcW w:w="3970"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1202"/>
        </w:trPr>
        <w:tc>
          <w:tcPr>
            <w:tcW w:w="104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4911" w:type="dxa"/>
            <w:shd w:val="clear" w:color="auto" w:fill="auto"/>
          </w:tcPr>
          <w:p w:rsidR="00E37B1D" w:rsidRPr="00C91C1A" w:rsidRDefault="00E37B1D" w:rsidP="006704FC">
            <w:pPr>
              <w:widowControl w:val="0"/>
              <w:autoSpaceDE w:val="0"/>
              <w:autoSpaceDN w:val="0"/>
              <w:spacing w:line="259" w:lineRule="auto"/>
              <w:ind w:right="140"/>
              <w:rPr>
                <w:rFonts w:eastAsia="Calibri"/>
                <w:sz w:val="28"/>
                <w:szCs w:val="22"/>
                <w:lang w:eastAsia="en-US"/>
              </w:rPr>
            </w:pPr>
            <w:r w:rsidRPr="00C91C1A">
              <w:rPr>
                <w:rFonts w:eastAsia="Calibri"/>
                <w:sz w:val="28"/>
                <w:szCs w:val="22"/>
                <w:lang w:eastAsia="en-US"/>
              </w:rPr>
              <w:t>(не указываются в случае, если</w:t>
            </w:r>
            <w:r w:rsidRPr="00C91C1A">
              <w:rPr>
                <w:rFonts w:eastAsia="Calibri"/>
                <w:spacing w:val="1"/>
                <w:sz w:val="28"/>
                <w:szCs w:val="22"/>
                <w:lang w:eastAsia="en-US"/>
              </w:rPr>
              <w:t xml:space="preserve"> </w:t>
            </w:r>
            <w:r w:rsidRPr="00C91C1A">
              <w:rPr>
                <w:rFonts w:eastAsia="Calibri"/>
                <w:sz w:val="28"/>
                <w:szCs w:val="22"/>
                <w:lang w:eastAsia="en-US"/>
              </w:rPr>
              <w:t>застройщик</w:t>
            </w:r>
            <w:r w:rsidRPr="00C91C1A">
              <w:rPr>
                <w:rFonts w:eastAsia="Calibri"/>
                <w:spacing w:val="-7"/>
                <w:sz w:val="28"/>
                <w:szCs w:val="22"/>
                <w:lang w:eastAsia="en-US"/>
              </w:rPr>
              <w:t xml:space="preserve"> </w:t>
            </w:r>
            <w:r w:rsidRPr="00C91C1A">
              <w:rPr>
                <w:rFonts w:eastAsia="Calibri"/>
                <w:sz w:val="28"/>
                <w:szCs w:val="22"/>
                <w:lang w:eastAsia="en-US"/>
              </w:rPr>
              <w:t>является</w:t>
            </w:r>
            <w:r w:rsidRPr="00C91C1A">
              <w:rPr>
                <w:rFonts w:eastAsia="Calibri"/>
                <w:spacing w:val="-6"/>
                <w:sz w:val="28"/>
                <w:szCs w:val="22"/>
                <w:lang w:eastAsia="en-US"/>
              </w:rPr>
              <w:t xml:space="preserve"> </w:t>
            </w:r>
            <w:r w:rsidRPr="00C91C1A">
              <w:rPr>
                <w:rFonts w:eastAsia="Calibri"/>
                <w:sz w:val="28"/>
                <w:szCs w:val="22"/>
                <w:lang w:eastAsia="en-US"/>
              </w:rPr>
              <w:t>индивидуальным</w:t>
            </w:r>
            <w:r w:rsidRPr="00C91C1A">
              <w:rPr>
                <w:rFonts w:eastAsia="Calibri"/>
                <w:spacing w:val="-67"/>
                <w:sz w:val="28"/>
                <w:szCs w:val="22"/>
                <w:lang w:eastAsia="en-US"/>
              </w:rPr>
              <w:t xml:space="preserve"> </w:t>
            </w:r>
            <w:r w:rsidRPr="00C91C1A">
              <w:rPr>
                <w:rFonts w:eastAsia="Calibri"/>
                <w:sz w:val="28"/>
                <w:szCs w:val="22"/>
                <w:lang w:eastAsia="en-US"/>
              </w:rPr>
              <w:t>предпринимателем)</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204"/>
        </w:trPr>
        <w:tc>
          <w:tcPr>
            <w:tcW w:w="1044" w:type="dxa"/>
            <w:shd w:val="clear" w:color="auto" w:fill="auto"/>
          </w:tcPr>
          <w:p w:rsidR="00E37B1D" w:rsidRPr="00C91C1A" w:rsidRDefault="00E37B1D" w:rsidP="006704FC">
            <w:pPr>
              <w:widowControl w:val="0"/>
              <w:autoSpaceDE w:val="0"/>
              <w:autoSpaceDN w:val="0"/>
              <w:spacing w:line="309" w:lineRule="exact"/>
              <w:ind w:right="211"/>
              <w:jc w:val="center"/>
              <w:rPr>
                <w:rFonts w:eastAsia="Calibri"/>
                <w:sz w:val="28"/>
                <w:szCs w:val="22"/>
                <w:lang w:eastAsia="en-US"/>
              </w:rPr>
            </w:pPr>
            <w:r w:rsidRPr="00C91C1A">
              <w:rPr>
                <w:rFonts w:eastAsia="Calibri"/>
                <w:sz w:val="28"/>
                <w:szCs w:val="22"/>
                <w:lang w:eastAsia="en-US"/>
              </w:rPr>
              <w:t>1.1.3</w:t>
            </w:r>
          </w:p>
        </w:tc>
        <w:tc>
          <w:tcPr>
            <w:tcW w:w="4911" w:type="dxa"/>
            <w:shd w:val="clear" w:color="auto" w:fill="auto"/>
          </w:tcPr>
          <w:p w:rsidR="00E37B1D" w:rsidRPr="00C91C1A" w:rsidRDefault="00E37B1D" w:rsidP="006704FC">
            <w:pPr>
              <w:widowControl w:val="0"/>
              <w:autoSpaceDE w:val="0"/>
              <w:autoSpaceDN w:val="0"/>
              <w:spacing w:line="256" w:lineRule="auto"/>
              <w:ind w:right="508"/>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1"/>
                <w:sz w:val="28"/>
                <w:szCs w:val="22"/>
                <w:lang w:eastAsia="en-US"/>
              </w:rPr>
              <w:t xml:space="preserve"> </w:t>
            </w:r>
            <w:r w:rsidRPr="00C91C1A">
              <w:rPr>
                <w:rFonts w:eastAsia="Calibri"/>
                <w:sz w:val="28"/>
                <w:szCs w:val="22"/>
                <w:lang w:eastAsia="en-US"/>
              </w:rPr>
              <w:t>регистрационный номер</w:t>
            </w:r>
            <w:r w:rsidRPr="00C91C1A">
              <w:rPr>
                <w:rFonts w:eastAsia="Calibri"/>
                <w:spacing w:val="1"/>
                <w:sz w:val="28"/>
                <w:szCs w:val="22"/>
                <w:lang w:eastAsia="en-US"/>
              </w:rPr>
              <w:t xml:space="preserve"> </w:t>
            </w:r>
            <w:r w:rsidRPr="00C91C1A">
              <w:rPr>
                <w:rFonts w:eastAsia="Calibri"/>
                <w:sz w:val="28"/>
                <w:szCs w:val="22"/>
                <w:lang w:eastAsia="en-US"/>
              </w:rPr>
              <w:t>индивидуального</w:t>
            </w:r>
            <w:r w:rsidRPr="00C91C1A">
              <w:rPr>
                <w:rFonts w:eastAsia="Calibri"/>
                <w:spacing w:val="-11"/>
                <w:sz w:val="28"/>
                <w:szCs w:val="22"/>
                <w:lang w:eastAsia="en-US"/>
              </w:rPr>
              <w:t xml:space="preserve"> </w:t>
            </w:r>
            <w:r w:rsidRPr="00C91C1A">
              <w:rPr>
                <w:rFonts w:eastAsia="Calibri"/>
                <w:sz w:val="28"/>
                <w:szCs w:val="22"/>
                <w:lang w:eastAsia="en-US"/>
              </w:rPr>
              <w:t>предпринимателя</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6"/>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w:t>
            </w:r>
          </w:p>
        </w:tc>
        <w:tc>
          <w:tcPr>
            <w:tcW w:w="4911" w:type="dxa"/>
            <w:shd w:val="clear" w:color="auto" w:fill="auto"/>
          </w:tcPr>
          <w:p w:rsidR="00E37B1D" w:rsidRPr="00C91C1A" w:rsidRDefault="00E37B1D" w:rsidP="006704FC">
            <w:pPr>
              <w:widowControl w:val="0"/>
              <w:autoSpaceDE w:val="0"/>
              <w:autoSpaceDN w:val="0"/>
              <w:spacing w:line="307" w:lineRule="exact"/>
              <w:rPr>
                <w:rFonts w:eastAsia="Calibri"/>
                <w:sz w:val="28"/>
                <w:szCs w:val="22"/>
                <w:lang w:eastAsia="en-US"/>
              </w:rPr>
            </w:pPr>
            <w:r w:rsidRPr="00C91C1A">
              <w:rPr>
                <w:rFonts w:eastAsia="Calibri"/>
                <w:sz w:val="28"/>
                <w:szCs w:val="22"/>
                <w:lang w:eastAsia="en-US"/>
              </w:rPr>
              <w:t>Сведения</w:t>
            </w:r>
            <w:r w:rsidRPr="00C91C1A">
              <w:rPr>
                <w:rFonts w:eastAsia="Calibri"/>
                <w:spacing w:val="-2"/>
                <w:sz w:val="28"/>
                <w:szCs w:val="22"/>
                <w:lang w:eastAsia="en-US"/>
              </w:rPr>
              <w:t xml:space="preserve"> </w:t>
            </w:r>
            <w:r w:rsidRPr="00C91C1A">
              <w:rPr>
                <w:rFonts w:eastAsia="Calibri"/>
                <w:sz w:val="28"/>
                <w:szCs w:val="22"/>
                <w:lang w:eastAsia="en-US"/>
              </w:rPr>
              <w:t>о</w:t>
            </w:r>
            <w:r w:rsidRPr="00C91C1A">
              <w:rPr>
                <w:rFonts w:eastAsia="Calibri"/>
                <w:spacing w:val="-1"/>
                <w:sz w:val="28"/>
                <w:szCs w:val="22"/>
                <w:lang w:eastAsia="en-US"/>
              </w:rPr>
              <w:t xml:space="preserve"> </w:t>
            </w:r>
            <w:r w:rsidRPr="00C91C1A">
              <w:rPr>
                <w:rFonts w:eastAsia="Calibri"/>
                <w:sz w:val="28"/>
                <w:szCs w:val="22"/>
                <w:lang w:eastAsia="en-US"/>
              </w:rPr>
              <w:t>юридическом</w:t>
            </w:r>
            <w:r w:rsidRPr="00C91C1A">
              <w:rPr>
                <w:rFonts w:eastAsia="Calibri"/>
                <w:spacing w:val="-3"/>
                <w:sz w:val="28"/>
                <w:szCs w:val="22"/>
                <w:lang w:eastAsia="en-US"/>
              </w:rPr>
              <w:t xml:space="preserve"> </w:t>
            </w:r>
            <w:r w:rsidRPr="00C91C1A">
              <w:rPr>
                <w:rFonts w:eastAsia="Calibri"/>
                <w:sz w:val="28"/>
                <w:szCs w:val="22"/>
                <w:lang w:eastAsia="en-US"/>
              </w:rPr>
              <w:t>лице:</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508"/>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1.2.1</w:t>
            </w:r>
          </w:p>
        </w:tc>
        <w:tc>
          <w:tcPr>
            <w:tcW w:w="4911" w:type="dxa"/>
            <w:shd w:val="clear" w:color="auto" w:fill="auto"/>
          </w:tcPr>
          <w:p w:rsidR="00E37B1D" w:rsidRPr="00C91C1A" w:rsidRDefault="00E37B1D" w:rsidP="006704FC">
            <w:pPr>
              <w:widowControl w:val="0"/>
              <w:autoSpaceDE w:val="0"/>
              <w:autoSpaceDN w:val="0"/>
              <w:spacing w:line="307" w:lineRule="exact"/>
              <w:rPr>
                <w:rFonts w:eastAsia="Calibri"/>
                <w:sz w:val="28"/>
                <w:szCs w:val="22"/>
                <w:lang w:eastAsia="en-US"/>
              </w:rPr>
            </w:pPr>
            <w:r w:rsidRPr="00C91C1A">
              <w:rPr>
                <w:rFonts w:eastAsia="Calibri"/>
                <w:sz w:val="28"/>
                <w:szCs w:val="22"/>
                <w:lang w:eastAsia="en-US"/>
              </w:rPr>
              <w:t>Полное</w:t>
            </w:r>
            <w:r w:rsidRPr="00C91C1A">
              <w:rPr>
                <w:rFonts w:eastAsia="Calibri"/>
                <w:spacing w:val="-4"/>
                <w:sz w:val="28"/>
                <w:szCs w:val="22"/>
                <w:lang w:eastAsia="en-US"/>
              </w:rPr>
              <w:t xml:space="preserve"> </w:t>
            </w:r>
            <w:r w:rsidRPr="00C91C1A">
              <w:rPr>
                <w:rFonts w:eastAsia="Calibri"/>
                <w:sz w:val="28"/>
                <w:szCs w:val="22"/>
                <w:lang w:eastAsia="en-US"/>
              </w:rPr>
              <w:t>наименование</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900"/>
        </w:trPr>
        <w:tc>
          <w:tcPr>
            <w:tcW w:w="1044" w:type="dxa"/>
            <w:shd w:val="clear" w:color="auto" w:fill="auto"/>
          </w:tcPr>
          <w:p w:rsidR="00E37B1D" w:rsidRPr="00C91C1A" w:rsidRDefault="00E37B1D" w:rsidP="006704FC">
            <w:pPr>
              <w:widowControl w:val="0"/>
              <w:autoSpaceDE w:val="0"/>
              <w:autoSpaceDN w:val="0"/>
              <w:spacing w:line="307" w:lineRule="exact"/>
              <w:ind w:right="211"/>
              <w:jc w:val="center"/>
              <w:rPr>
                <w:rFonts w:eastAsia="Calibri"/>
                <w:sz w:val="28"/>
                <w:szCs w:val="22"/>
                <w:lang w:eastAsia="en-US"/>
              </w:rPr>
            </w:pPr>
            <w:r w:rsidRPr="00C91C1A">
              <w:rPr>
                <w:rFonts w:eastAsia="Calibri"/>
                <w:sz w:val="28"/>
                <w:szCs w:val="22"/>
                <w:lang w:eastAsia="en-US"/>
              </w:rPr>
              <w:t>1.2.2</w:t>
            </w:r>
          </w:p>
        </w:tc>
        <w:tc>
          <w:tcPr>
            <w:tcW w:w="4911" w:type="dxa"/>
            <w:shd w:val="clear" w:color="auto" w:fill="auto"/>
          </w:tcPr>
          <w:p w:rsidR="00E37B1D" w:rsidRPr="00C91C1A" w:rsidRDefault="00E37B1D" w:rsidP="006704FC">
            <w:pPr>
              <w:widowControl w:val="0"/>
              <w:autoSpaceDE w:val="0"/>
              <w:autoSpaceDN w:val="0"/>
              <w:spacing w:line="256" w:lineRule="auto"/>
              <w:ind w:right="1448"/>
              <w:rPr>
                <w:rFonts w:eastAsia="Calibri"/>
                <w:sz w:val="28"/>
                <w:szCs w:val="22"/>
                <w:lang w:eastAsia="en-US"/>
              </w:rPr>
            </w:pPr>
            <w:r w:rsidRPr="00C91C1A">
              <w:rPr>
                <w:rFonts w:eastAsia="Calibri"/>
                <w:sz w:val="28"/>
                <w:szCs w:val="22"/>
                <w:lang w:eastAsia="en-US"/>
              </w:rPr>
              <w:t>Основной государственный</w:t>
            </w:r>
            <w:r w:rsidRPr="00C91C1A">
              <w:rPr>
                <w:rFonts w:eastAsia="Calibri"/>
                <w:spacing w:val="-68"/>
                <w:sz w:val="28"/>
                <w:szCs w:val="22"/>
                <w:lang w:eastAsia="en-US"/>
              </w:rPr>
              <w:t xml:space="preserve"> </w:t>
            </w:r>
            <w:r w:rsidRPr="00C91C1A">
              <w:rPr>
                <w:rFonts w:eastAsia="Calibri"/>
                <w:sz w:val="28"/>
                <w:szCs w:val="22"/>
                <w:lang w:eastAsia="en-US"/>
              </w:rPr>
              <w:t>регистрационный</w:t>
            </w:r>
            <w:r w:rsidRPr="00C91C1A">
              <w:rPr>
                <w:rFonts w:eastAsia="Calibri"/>
                <w:spacing w:val="-2"/>
                <w:sz w:val="28"/>
                <w:szCs w:val="22"/>
                <w:lang w:eastAsia="en-US"/>
              </w:rPr>
              <w:t xml:space="preserve"> </w:t>
            </w:r>
            <w:r w:rsidRPr="00C91C1A">
              <w:rPr>
                <w:rFonts w:eastAsia="Calibri"/>
                <w:sz w:val="28"/>
                <w:szCs w:val="22"/>
                <w:lang w:eastAsia="en-US"/>
              </w:rPr>
              <w:t>номер</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204"/>
        </w:trPr>
        <w:tc>
          <w:tcPr>
            <w:tcW w:w="1044" w:type="dxa"/>
            <w:shd w:val="clear" w:color="auto" w:fill="auto"/>
          </w:tcPr>
          <w:p w:rsidR="00E37B1D" w:rsidRPr="00C91C1A" w:rsidRDefault="00E37B1D" w:rsidP="006704FC">
            <w:pPr>
              <w:widowControl w:val="0"/>
              <w:autoSpaceDE w:val="0"/>
              <w:autoSpaceDN w:val="0"/>
              <w:spacing w:line="309" w:lineRule="exact"/>
              <w:ind w:right="211"/>
              <w:jc w:val="center"/>
              <w:rPr>
                <w:rFonts w:eastAsia="Calibri"/>
                <w:sz w:val="28"/>
                <w:szCs w:val="22"/>
                <w:lang w:eastAsia="en-US"/>
              </w:rPr>
            </w:pPr>
            <w:r w:rsidRPr="00C91C1A">
              <w:rPr>
                <w:rFonts w:eastAsia="Calibri"/>
                <w:sz w:val="28"/>
                <w:szCs w:val="22"/>
                <w:lang w:eastAsia="en-US"/>
              </w:rPr>
              <w:t>1.2.3</w:t>
            </w:r>
          </w:p>
        </w:tc>
        <w:tc>
          <w:tcPr>
            <w:tcW w:w="4911" w:type="dxa"/>
            <w:shd w:val="clear" w:color="auto" w:fill="auto"/>
          </w:tcPr>
          <w:p w:rsidR="00E37B1D" w:rsidRPr="00C91C1A" w:rsidRDefault="00E37B1D" w:rsidP="006704FC">
            <w:pPr>
              <w:widowControl w:val="0"/>
              <w:autoSpaceDE w:val="0"/>
              <w:autoSpaceDN w:val="0"/>
              <w:spacing w:line="256" w:lineRule="auto"/>
              <w:ind w:right="419"/>
              <w:rPr>
                <w:rFonts w:eastAsia="Calibri"/>
                <w:sz w:val="28"/>
                <w:szCs w:val="22"/>
                <w:lang w:eastAsia="en-US"/>
              </w:rPr>
            </w:pPr>
            <w:r w:rsidRPr="00C91C1A">
              <w:rPr>
                <w:rFonts w:eastAsia="Calibri"/>
                <w:sz w:val="28"/>
                <w:szCs w:val="22"/>
                <w:lang w:eastAsia="en-US"/>
              </w:rPr>
              <w:t>Идентификационный номер</w:t>
            </w:r>
            <w:r w:rsidRPr="00C91C1A">
              <w:rPr>
                <w:rFonts w:eastAsia="Calibri"/>
                <w:spacing w:val="1"/>
                <w:sz w:val="28"/>
                <w:szCs w:val="22"/>
                <w:lang w:eastAsia="en-US"/>
              </w:rPr>
              <w:t xml:space="preserve"> </w:t>
            </w:r>
            <w:r w:rsidRPr="00C91C1A">
              <w:rPr>
                <w:rFonts w:eastAsia="Calibri"/>
                <w:sz w:val="28"/>
                <w:szCs w:val="22"/>
                <w:lang w:eastAsia="en-US"/>
              </w:rPr>
              <w:t>налогоплательщика – юридического</w:t>
            </w:r>
            <w:r w:rsidRPr="00C91C1A">
              <w:rPr>
                <w:rFonts w:eastAsia="Calibri"/>
                <w:spacing w:val="-67"/>
                <w:sz w:val="28"/>
                <w:szCs w:val="22"/>
                <w:lang w:eastAsia="en-US"/>
              </w:rPr>
              <w:t xml:space="preserve"> </w:t>
            </w:r>
            <w:r w:rsidRPr="00C91C1A">
              <w:rPr>
                <w:rFonts w:eastAsia="Calibri"/>
                <w:sz w:val="28"/>
                <w:szCs w:val="22"/>
                <w:lang w:eastAsia="en-US"/>
              </w:rPr>
              <w:t>лица</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tabs>
          <w:tab w:val="left" w:pos="3968"/>
        </w:tabs>
        <w:autoSpaceDE w:val="0"/>
        <w:autoSpaceDN w:val="0"/>
        <w:jc w:val="center"/>
        <w:rPr>
          <w:sz w:val="28"/>
          <w:szCs w:val="22"/>
          <w:lang w:eastAsia="en-US"/>
        </w:rPr>
      </w:pPr>
      <w:r>
        <w:rPr>
          <w:sz w:val="28"/>
          <w:szCs w:val="22"/>
          <w:lang w:eastAsia="en-US"/>
        </w:rPr>
        <w:t xml:space="preserve">2.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об</w:t>
      </w:r>
      <w:r w:rsidRPr="00C91C1A">
        <w:rPr>
          <w:spacing w:val="-4"/>
          <w:sz w:val="28"/>
          <w:szCs w:val="22"/>
          <w:lang w:eastAsia="en-US"/>
        </w:rPr>
        <w:t xml:space="preserve"> </w:t>
      </w:r>
      <w:r w:rsidRPr="00C91C1A">
        <w:rPr>
          <w:sz w:val="28"/>
          <w:szCs w:val="22"/>
          <w:lang w:eastAsia="en-US"/>
        </w:rPr>
        <w:t>объекте</w:t>
      </w:r>
    </w:p>
    <w:p w:rsidR="00E37B1D" w:rsidRPr="00C91C1A" w:rsidRDefault="00E37B1D" w:rsidP="00E37B1D">
      <w:pPr>
        <w:widowControl w:val="0"/>
        <w:autoSpaceDE w:val="0"/>
        <w:autoSpaceDN w:val="0"/>
        <w:spacing w:before="8" w:after="1"/>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911"/>
        <w:gridCol w:w="3970"/>
      </w:tblGrid>
      <w:tr w:rsidR="00E37B1D" w:rsidRPr="00C91C1A" w:rsidTr="006704FC">
        <w:trPr>
          <w:trHeight w:val="2781"/>
        </w:trPr>
        <w:tc>
          <w:tcPr>
            <w:tcW w:w="1044" w:type="dxa"/>
            <w:shd w:val="clear" w:color="auto" w:fill="auto"/>
          </w:tcPr>
          <w:p w:rsidR="00E37B1D" w:rsidRPr="00C91C1A" w:rsidRDefault="00E37B1D" w:rsidP="006704FC">
            <w:pPr>
              <w:widowControl w:val="0"/>
              <w:autoSpaceDE w:val="0"/>
              <w:autoSpaceDN w:val="0"/>
              <w:spacing w:line="313" w:lineRule="exact"/>
              <w:ind w:right="211"/>
              <w:jc w:val="center"/>
              <w:rPr>
                <w:rFonts w:eastAsia="Calibri"/>
                <w:sz w:val="28"/>
                <w:szCs w:val="22"/>
                <w:lang w:eastAsia="en-US"/>
              </w:rPr>
            </w:pPr>
            <w:r w:rsidRPr="00C91C1A">
              <w:rPr>
                <w:rFonts w:eastAsia="Calibri"/>
                <w:sz w:val="28"/>
                <w:szCs w:val="22"/>
                <w:lang w:eastAsia="en-US"/>
              </w:rPr>
              <w:t>2.1</w:t>
            </w:r>
          </w:p>
        </w:tc>
        <w:tc>
          <w:tcPr>
            <w:tcW w:w="4911" w:type="dxa"/>
            <w:shd w:val="clear" w:color="auto" w:fill="auto"/>
          </w:tcPr>
          <w:p w:rsidR="00E37B1D" w:rsidRPr="00C91C1A" w:rsidRDefault="00E37B1D" w:rsidP="006704FC">
            <w:pPr>
              <w:widowControl w:val="0"/>
              <w:autoSpaceDE w:val="0"/>
              <w:autoSpaceDN w:val="0"/>
              <w:spacing w:line="259" w:lineRule="auto"/>
              <w:ind w:right="131"/>
              <w:rPr>
                <w:rFonts w:eastAsia="Calibri"/>
                <w:i/>
                <w:sz w:val="28"/>
                <w:szCs w:val="22"/>
                <w:lang w:eastAsia="en-US"/>
              </w:rPr>
            </w:pPr>
            <w:r w:rsidRPr="00C91C1A">
              <w:rPr>
                <w:rFonts w:eastAsia="Calibri"/>
                <w:sz w:val="28"/>
                <w:szCs w:val="22"/>
                <w:lang w:eastAsia="en-US"/>
              </w:rPr>
              <w:t>Наименование объекта капитального</w:t>
            </w:r>
            <w:r w:rsidRPr="00C91C1A">
              <w:rPr>
                <w:rFonts w:eastAsia="Calibri"/>
                <w:spacing w:val="1"/>
                <w:sz w:val="28"/>
                <w:szCs w:val="22"/>
                <w:lang w:eastAsia="en-US"/>
              </w:rPr>
              <w:t xml:space="preserve"> </w:t>
            </w:r>
            <w:r w:rsidRPr="00C91C1A">
              <w:rPr>
                <w:rFonts w:eastAsia="Calibri"/>
                <w:sz w:val="28"/>
                <w:szCs w:val="22"/>
                <w:lang w:eastAsia="en-US"/>
              </w:rPr>
              <w:t>строительства (этапа) в соответствии с</w:t>
            </w:r>
            <w:r w:rsidRPr="00C91C1A">
              <w:rPr>
                <w:rFonts w:eastAsia="Calibri"/>
                <w:spacing w:val="-67"/>
                <w:sz w:val="28"/>
                <w:szCs w:val="22"/>
                <w:lang w:eastAsia="en-US"/>
              </w:rPr>
              <w:t xml:space="preserve"> </w:t>
            </w:r>
            <w:r w:rsidRPr="00C91C1A">
              <w:rPr>
                <w:rFonts w:eastAsia="Calibri"/>
                <w:sz w:val="28"/>
                <w:szCs w:val="22"/>
                <w:lang w:eastAsia="en-US"/>
              </w:rPr>
              <w:t>проектной документацией</w:t>
            </w:r>
            <w:r w:rsidRPr="00C91C1A">
              <w:rPr>
                <w:rFonts w:eastAsia="Calibri"/>
                <w:spacing w:val="1"/>
                <w:sz w:val="28"/>
                <w:szCs w:val="22"/>
                <w:lang w:eastAsia="en-US"/>
              </w:rPr>
              <w:t xml:space="preserve"> </w:t>
            </w:r>
            <w:r w:rsidRPr="00C91C1A">
              <w:rPr>
                <w:rFonts w:eastAsia="Calibri"/>
                <w:i/>
                <w:sz w:val="28"/>
                <w:szCs w:val="22"/>
                <w:lang w:eastAsia="en-US"/>
              </w:rPr>
              <w:t>(указывается наименование объекта</w:t>
            </w:r>
            <w:r w:rsidRPr="00C91C1A">
              <w:rPr>
                <w:rFonts w:eastAsia="Calibri"/>
                <w:i/>
                <w:spacing w:val="1"/>
                <w:sz w:val="28"/>
                <w:szCs w:val="22"/>
                <w:lang w:eastAsia="en-US"/>
              </w:rPr>
              <w:t xml:space="preserve"> </w:t>
            </w:r>
            <w:r w:rsidRPr="00C91C1A">
              <w:rPr>
                <w:rFonts w:eastAsia="Calibri"/>
                <w:i/>
                <w:sz w:val="28"/>
                <w:szCs w:val="22"/>
                <w:lang w:eastAsia="en-US"/>
              </w:rPr>
              <w:t>капитального строительства в</w:t>
            </w:r>
            <w:r w:rsidRPr="00C91C1A">
              <w:rPr>
                <w:rFonts w:eastAsia="Calibri"/>
                <w:i/>
                <w:spacing w:val="1"/>
                <w:sz w:val="28"/>
                <w:szCs w:val="22"/>
                <w:lang w:eastAsia="en-US"/>
              </w:rPr>
              <w:t xml:space="preserve"> </w:t>
            </w:r>
            <w:r w:rsidRPr="00C91C1A">
              <w:rPr>
                <w:rFonts w:eastAsia="Calibri"/>
                <w:i/>
                <w:sz w:val="28"/>
                <w:szCs w:val="22"/>
                <w:lang w:eastAsia="en-US"/>
              </w:rPr>
              <w:t>соответствии с утвержденной</w:t>
            </w:r>
            <w:r w:rsidRPr="00C91C1A">
              <w:rPr>
                <w:rFonts w:eastAsia="Calibri"/>
                <w:i/>
                <w:spacing w:val="1"/>
                <w:sz w:val="28"/>
                <w:szCs w:val="22"/>
                <w:lang w:eastAsia="en-US"/>
              </w:rPr>
              <w:t xml:space="preserve"> </w:t>
            </w:r>
            <w:r w:rsidRPr="00C91C1A">
              <w:rPr>
                <w:rFonts w:eastAsia="Calibri"/>
                <w:i/>
                <w:sz w:val="28"/>
                <w:szCs w:val="22"/>
                <w:lang w:eastAsia="en-US"/>
              </w:rPr>
              <w:t>застройщиком</w:t>
            </w:r>
            <w:r w:rsidRPr="00C91C1A">
              <w:rPr>
                <w:rFonts w:eastAsia="Calibri"/>
                <w:i/>
                <w:spacing w:val="-4"/>
                <w:sz w:val="28"/>
                <w:szCs w:val="22"/>
                <w:lang w:eastAsia="en-US"/>
              </w:rPr>
              <w:t xml:space="preserve"> </w:t>
            </w:r>
            <w:r w:rsidRPr="00C91C1A">
              <w:rPr>
                <w:rFonts w:eastAsia="Calibri"/>
                <w:i/>
                <w:sz w:val="28"/>
                <w:szCs w:val="22"/>
                <w:lang w:eastAsia="en-US"/>
              </w:rPr>
              <w:t>или</w:t>
            </w:r>
            <w:r w:rsidRPr="00C91C1A">
              <w:rPr>
                <w:rFonts w:eastAsia="Calibri"/>
                <w:i/>
                <w:spacing w:val="2"/>
                <w:sz w:val="28"/>
                <w:szCs w:val="22"/>
                <w:lang w:eastAsia="en-US"/>
              </w:rPr>
              <w:t xml:space="preserve"> </w:t>
            </w:r>
            <w:r w:rsidRPr="00C91C1A">
              <w:rPr>
                <w:rFonts w:eastAsia="Calibri"/>
                <w:i/>
                <w:sz w:val="28"/>
                <w:szCs w:val="22"/>
                <w:lang w:eastAsia="en-US"/>
              </w:rPr>
              <w:t>заказчиком</w:t>
            </w:r>
          </w:p>
          <w:p w:rsidR="00E37B1D" w:rsidRPr="00C91C1A" w:rsidRDefault="00E37B1D" w:rsidP="006704FC">
            <w:pPr>
              <w:widowControl w:val="0"/>
              <w:autoSpaceDE w:val="0"/>
              <w:autoSpaceDN w:val="0"/>
              <w:spacing w:line="321" w:lineRule="exact"/>
              <w:rPr>
                <w:rFonts w:eastAsia="Calibri"/>
                <w:i/>
                <w:sz w:val="28"/>
                <w:szCs w:val="22"/>
                <w:lang w:eastAsia="en-US"/>
              </w:rPr>
            </w:pPr>
            <w:r w:rsidRPr="00C91C1A">
              <w:rPr>
                <w:rFonts w:eastAsia="Calibri"/>
                <w:i/>
                <w:sz w:val="28"/>
                <w:szCs w:val="22"/>
                <w:lang w:eastAsia="en-US"/>
              </w:rPr>
              <w:t>проектной</w:t>
            </w:r>
            <w:r w:rsidRPr="00C91C1A">
              <w:rPr>
                <w:rFonts w:eastAsia="Calibri"/>
                <w:i/>
                <w:spacing w:val="-6"/>
                <w:sz w:val="28"/>
                <w:szCs w:val="22"/>
                <w:lang w:eastAsia="en-US"/>
              </w:rPr>
              <w:t xml:space="preserve"> </w:t>
            </w:r>
            <w:r w:rsidRPr="00C91C1A">
              <w:rPr>
                <w:rFonts w:eastAsia="Calibri"/>
                <w:i/>
                <w:sz w:val="28"/>
                <w:szCs w:val="22"/>
                <w:lang w:eastAsia="en-US"/>
              </w:rPr>
              <w:t>документацией)</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083"/>
        </w:trPr>
        <w:tc>
          <w:tcPr>
            <w:tcW w:w="1044" w:type="dxa"/>
            <w:shd w:val="clear" w:color="auto" w:fill="auto"/>
          </w:tcPr>
          <w:p w:rsidR="00E37B1D" w:rsidRPr="00C91C1A" w:rsidRDefault="00E37B1D" w:rsidP="006704FC">
            <w:pPr>
              <w:widowControl w:val="0"/>
              <w:autoSpaceDE w:val="0"/>
              <w:autoSpaceDN w:val="0"/>
              <w:spacing w:line="312" w:lineRule="exact"/>
              <w:ind w:right="211"/>
              <w:jc w:val="center"/>
              <w:rPr>
                <w:rFonts w:eastAsia="Calibri"/>
                <w:sz w:val="28"/>
                <w:szCs w:val="22"/>
                <w:lang w:eastAsia="en-US"/>
              </w:rPr>
            </w:pPr>
            <w:r w:rsidRPr="00C91C1A">
              <w:rPr>
                <w:rFonts w:eastAsia="Calibri"/>
                <w:sz w:val="28"/>
                <w:szCs w:val="22"/>
                <w:lang w:eastAsia="en-US"/>
              </w:rPr>
              <w:t>2.2</w:t>
            </w:r>
          </w:p>
        </w:tc>
        <w:tc>
          <w:tcPr>
            <w:tcW w:w="4911" w:type="dxa"/>
            <w:shd w:val="clear" w:color="auto" w:fill="auto"/>
          </w:tcPr>
          <w:p w:rsidR="00E37B1D" w:rsidRPr="00C91C1A" w:rsidRDefault="00E37B1D" w:rsidP="006704FC">
            <w:pPr>
              <w:widowControl w:val="0"/>
              <w:autoSpaceDE w:val="0"/>
              <w:autoSpaceDN w:val="0"/>
              <w:spacing w:line="259" w:lineRule="auto"/>
              <w:ind w:right="138"/>
              <w:rPr>
                <w:rFonts w:eastAsia="Calibri"/>
                <w:i/>
                <w:sz w:val="28"/>
                <w:szCs w:val="22"/>
                <w:lang w:eastAsia="en-US"/>
              </w:rPr>
            </w:pPr>
            <w:r w:rsidRPr="00C91C1A">
              <w:rPr>
                <w:rFonts w:eastAsia="Calibri"/>
                <w:sz w:val="28"/>
                <w:szCs w:val="22"/>
                <w:lang w:eastAsia="en-US"/>
              </w:rPr>
              <w:t>Кадастровый номер</w:t>
            </w:r>
            <w:r w:rsidRPr="00C91C1A">
              <w:rPr>
                <w:rFonts w:eastAsia="Calibri"/>
                <w:spacing w:val="1"/>
                <w:sz w:val="28"/>
                <w:szCs w:val="22"/>
                <w:lang w:eastAsia="en-US"/>
              </w:rPr>
              <w:t xml:space="preserve"> </w:t>
            </w:r>
            <w:r w:rsidRPr="00C91C1A">
              <w:rPr>
                <w:rFonts w:eastAsia="Calibri"/>
                <w:sz w:val="28"/>
                <w:szCs w:val="22"/>
                <w:lang w:eastAsia="en-US"/>
              </w:rPr>
              <w:t>реконструируемого объекта</w:t>
            </w:r>
            <w:r w:rsidRPr="00C91C1A">
              <w:rPr>
                <w:rFonts w:eastAsia="Calibri"/>
                <w:spacing w:val="1"/>
                <w:sz w:val="28"/>
                <w:szCs w:val="22"/>
                <w:lang w:eastAsia="en-US"/>
              </w:rPr>
              <w:t xml:space="preserve"> </w:t>
            </w:r>
            <w:r w:rsidRPr="00C91C1A">
              <w:rPr>
                <w:rFonts w:eastAsia="Calibri"/>
                <w:sz w:val="28"/>
                <w:szCs w:val="22"/>
                <w:lang w:eastAsia="en-US"/>
              </w:rPr>
              <w:t>капитального строительства</w:t>
            </w:r>
            <w:r w:rsidRPr="00C91C1A">
              <w:rPr>
                <w:rFonts w:eastAsia="Calibri"/>
                <w:spacing w:val="1"/>
                <w:sz w:val="28"/>
                <w:szCs w:val="22"/>
                <w:lang w:eastAsia="en-US"/>
              </w:rPr>
              <w:t xml:space="preserve"> </w:t>
            </w:r>
            <w:r w:rsidRPr="00C91C1A">
              <w:rPr>
                <w:rFonts w:eastAsia="Calibri"/>
                <w:i/>
                <w:sz w:val="28"/>
                <w:szCs w:val="22"/>
                <w:lang w:eastAsia="en-US"/>
              </w:rPr>
              <w:t>(указывается в случае проведения</w:t>
            </w:r>
            <w:r w:rsidRPr="00C91C1A">
              <w:rPr>
                <w:rFonts w:eastAsia="Calibri"/>
                <w:i/>
                <w:spacing w:val="1"/>
                <w:sz w:val="28"/>
                <w:szCs w:val="22"/>
                <w:lang w:eastAsia="en-US"/>
              </w:rPr>
              <w:t xml:space="preserve"> </w:t>
            </w:r>
            <w:r w:rsidRPr="00C91C1A">
              <w:rPr>
                <w:rFonts w:eastAsia="Calibri"/>
                <w:i/>
                <w:sz w:val="28"/>
                <w:szCs w:val="22"/>
                <w:lang w:eastAsia="en-US"/>
              </w:rPr>
              <w:t>реконструкции</w:t>
            </w:r>
            <w:r w:rsidRPr="00C91C1A">
              <w:rPr>
                <w:rFonts w:eastAsia="Calibri"/>
                <w:i/>
                <w:spacing w:val="-10"/>
                <w:sz w:val="28"/>
                <w:szCs w:val="22"/>
                <w:lang w:eastAsia="en-US"/>
              </w:rPr>
              <w:t xml:space="preserve"> </w:t>
            </w:r>
            <w:r w:rsidRPr="00C91C1A">
              <w:rPr>
                <w:rFonts w:eastAsia="Calibri"/>
                <w:i/>
                <w:sz w:val="28"/>
                <w:szCs w:val="22"/>
                <w:lang w:eastAsia="en-US"/>
              </w:rPr>
              <w:t>объекта</w:t>
            </w:r>
            <w:r w:rsidRPr="00C91C1A">
              <w:rPr>
                <w:rFonts w:eastAsia="Calibri"/>
                <w:i/>
                <w:spacing w:val="-6"/>
                <w:sz w:val="28"/>
                <w:szCs w:val="22"/>
                <w:lang w:eastAsia="en-US"/>
              </w:rPr>
              <w:t xml:space="preserve"> </w:t>
            </w:r>
            <w:r w:rsidRPr="00C91C1A">
              <w:rPr>
                <w:rFonts w:eastAsia="Calibri"/>
                <w:i/>
                <w:sz w:val="28"/>
                <w:szCs w:val="22"/>
                <w:lang w:eastAsia="en-US"/>
              </w:rPr>
              <w:t>капитального</w:t>
            </w:r>
          </w:p>
          <w:p w:rsidR="00E37B1D" w:rsidRPr="00C91C1A" w:rsidRDefault="00E37B1D" w:rsidP="006704FC">
            <w:pPr>
              <w:widowControl w:val="0"/>
              <w:autoSpaceDE w:val="0"/>
              <w:autoSpaceDN w:val="0"/>
              <w:spacing w:line="322" w:lineRule="exact"/>
              <w:rPr>
                <w:rFonts w:eastAsia="Calibri"/>
                <w:i/>
                <w:sz w:val="28"/>
                <w:szCs w:val="22"/>
                <w:lang w:eastAsia="en-US"/>
              </w:rPr>
            </w:pPr>
            <w:r w:rsidRPr="00C91C1A">
              <w:rPr>
                <w:rFonts w:eastAsia="Calibri"/>
                <w:i/>
                <w:sz w:val="28"/>
                <w:szCs w:val="22"/>
                <w:lang w:eastAsia="en-US"/>
              </w:rPr>
              <w:t>строительства)</w:t>
            </w:r>
          </w:p>
        </w:tc>
        <w:tc>
          <w:tcPr>
            <w:tcW w:w="3970"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1C038C" w:rsidRDefault="001C038C" w:rsidP="00E37B1D">
      <w:pPr>
        <w:widowControl w:val="0"/>
        <w:tabs>
          <w:tab w:val="left" w:pos="1726"/>
        </w:tabs>
        <w:autoSpaceDE w:val="0"/>
        <w:autoSpaceDN w:val="0"/>
        <w:jc w:val="center"/>
        <w:rPr>
          <w:sz w:val="28"/>
          <w:szCs w:val="22"/>
          <w:lang w:eastAsia="en-US"/>
        </w:rPr>
      </w:pPr>
    </w:p>
    <w:p w:rsidR="00E37B1D" w:rsidRPr="00C91C1A" w:rsidRDefault="00E37B1D" w:rsidP="00E37B1D">
      <w:pPr>
        <w:widowControl w:val="0"/>
        <w:tabs>
          <w:tab w:val="left" w:pos="1726"/>
        </w:tabs>
        <w:autoSpaceDE w:val="0"/>
        <w:autoSpaceDN w:val="0"/>
        <w:jc w:val="center"/>
        <w:rPr>
          <w:sz w:val="28"/>
          <w:szCs w:val="22"/>
          <w:lang w:eastAsia="en-US"/>
        </w:rPr>
      </w:pPr>
      <w:r>
        <w:rPr>
          <w:sz w:val="28"/>
          <w:szCs w:val="22"/>
          <w:lang w:eastAsia="en-US"/>
        </w:rPr>
        <w:t xml:space="preserve">3. </w:t>
      </w:r>
      <w:r w:rsidRPr="00C91C1A">
        <w:rPr>
          <w:sz w:val="28"/>
          <w:szCs w:val="22"/>
          <w:lang w:eastAsia="en-US"/>
        </w:rPr>
        <w:t>Сведения</w:t>
      </w:r>
      <w:r w:rsidRPr="00C91C1A">
        <w:rPr>
          <w:spacing w:val="-2"/>
          <w:sz w:val="28"/>
          <w:szCs w:val="22"/>
          <w:lang w:eastAsia="en-US"/>
        </w:rPr>
        <w:t xml:space="preserve"> </w:t>
      </w:r>
      <w:r w:rsidRPr="00C91C1A">
        <w:rPr>
          <w:sz w:val="28"/>
          <w:szCs w:val="22"/>
          <w:lang w:eastAsia="en-US"/>
        </w:rPr>
        <w:t>о</w:t>
      </w:r>
      <w:r w:rsidRPr="00C91C1A">
        <w:rPr>
          <w:spacing w:val="-4"/>
          <w:sz w:val="28"/>
          <w:szCs w:val="22"/>
          <w:lang w:eastAsia="en-US"/>
        </w:rPr>
        <w:t xml:space="preserve"> </w:t>
      </w:r>
      <w:r w:rsidRPr="00C91C1A">
        <w:rPr>
          <w:sz w:val="28"/>
          <w:szCs w:val="22"/>
          <w:lang w:eastAsia="en-US"/>
        </w:rPr>
        <w:t>ранее</w:t>
      </w:r>
      <w:r w:rsidRPr="00C91C1A">
        <w:rPr>
          <w:spacing w:val="-4"/>
          <w:sz w:val="28"/>
          <w:szCs w:val="22"/>
          <w:lang w:eastAsia="en-US"/>
        </w:rPr>
        <w:t xml:space="preserve"> </w:t>
      </w:r>
      <w:r w:rsidRPr="00C91C1A">
        <w:rPr>
          <w:sz w:val="28"/>
          <w:szCs w:val="22"/>
          <w:lang w:eastAsia="en-US"/>
        </w:rPr>
        <w:t>выданном</w:t>
      </w:r>
      <w:r w:rsidRPr="00C91C1A">
        <w:rPr>
          <w:spacing w:val="-4"/>
          <w:sz w:val="28"/>
          <w:szCs w:val="22"/>
          <w:lang w:eastAsia="en-US"/>
        </w:rPr>
        <w:t xml:space="preserve"> </w:t>
      </w:r>
      <w:r w:rsidRPr="00C91C1A">
        <w:rPr>
          <w:sz w:val="28"/>
          <w:szCs w:val="22"/>
          <w:lang w:eastAsia="en-US"/>
        </w:rPr>
        <w:t>разрешении</w:t>
      </w:r>
      <w:r w:rsidRPr="00C91C1A">
        <w:rPr>
          <w:spacing w:val="-4"/>
          <w:sz w:val="28"/>
          <w:szCs w:val="22"/>
          <w:lang w:eastAsia="en-US"/>
        </w:rPr>
        <w:t xml:space="preserve"> </w:t>
      </w:r>
      <w:r w:rsidRPr="00C91C1A">
        <w:rPr>
          <w:sz w:val="28"/>
          <w:szCs w:val="22"/>
          <w:lang w:eastAsia="en-US"/>
        </w:rPr>
        <w:t>на</w:t>
      </w:r>
      <w:r w:rsidRPr="00C91C1A">
        <w:rPr>
          <w:spacing w:val="-2"/>
          <w:sz w:val="28"/>
          <w:szCs w:val="22"/>
          <w:lang w:eastAsia="en-US"/>
        </w:rPr>
        <w:t xml:space="preserve"> </w:t>
      </w:r>
      <w:r w:rsidRPr="00C91C1A">
        <w:rPr>
          <w:sz w:val="28"/>
          <w:szCs w:val="22"/>
          <w:lang w:eastAsia="en-US"/>
        </w:rPr>
        <w:t>строительство</w:t>
      </w:r>
    </w:p>
    <w:p w:rsidR="00E37B1D" w:rsidRPr="00C91C1A" w:rsidRDefault="00E37B1D" w:rsidP="00E37B1D">
      <w:pPr>
        <w:widowControl w:val="0"/>
        <w:autoSpaceDE w:val="0"/>
        <w:autoSpaceDN w:val="0"/>
        <w:spacing w:before="8"/>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911"/>
        <w:gridCol w:w="1985"/>
        <w:gridCol w:w="1984"/>
      </w:tblGrid>
      <w:tr w:rsidR="00E37B1D" w:rsidRPr="00C91C1A" w:rsidTr="006704FC">
        <w:trPr>
          <w:trHeight w:val="1094"/>
        </w:trPr>
        <w:tc>
          <w:tcPr>
            <w:tcW w:w="1044" w:type="dxa"/>
            <w:shd w:val="clear" w:color="auto" w:fill="auto"/>
          </w:tcPr>
          <w:p w:rsidR="00E37B1D" w:rsidRPr="00C91C1A" w:rsidRDefault="00E37B1D" w:rsidP="006704FC">
            <w:pPr>
              <w:widowControl w:val="0"/>
              <w:autoSpaceDE w:val="0"/>
              <w:autoSpaceDN w:val="0"/>
              <w:spacing w:line="312" w:lineRule="exact"/>
              <w:jc w:val="center"/>
              <w:rPr>
                <w:rFonts w:eastAsia="Calibri"/>
                <w:sz w:val="28"/>
                <w:szCs w:val="22"/>
                <w:lang w:eastAsia="en-US"/>
              </w:rPr>
            </w:pPr>
            <w:r w:rsidRPr="00C91C1A">
              <w:rPr>
                <w:rFonts w:eastAsia="Calibri"/>
                <w:sz w:val="28"/>
                <w:szCs w:val="22"/>
                <w:lang w:eastAsia="en-US"/>
              </w:rPr>
              <w:t>№</w:t>
            </w:r>
          </w:p>
        </w:tc>
        <w:tc>
          <w:tcPr>
            <w:tcW w:w="4911" w:type="dxa"/>
            <w:shd w:val="clear" w:color="auto" w:fill="auto"/>
          </w:tcPr>
          <w:p w:rsidR="00E37B1D" w:rsidRPr="00C91C1A" w:rsidRDefault="00E37B1D" w:rsidP="006704FC">
            <w:pPr>
              <w:widowControl w:val="0"/>
              <w:autoSpaceDE w:val="0"/>
              <w:autoSpaceDN w:val="0"/>
              <w:spacing w:line="256" w:lineRule="auto"/>
              <w:ind w:right="203"/>
              <w:rPr>
                <w:rFonts w:eastAsia="Calibri"/>
                <w:sz w:val="28"/>
                <w:szCs w:val="22"/>
                <w:lang w:eastAsia="en-US"/>
              </w:rPr>
            </w:pPr>
            <w:r w:rsidRPr="00C91C1A">
              <w:rPr>
                <w:rFonts w:eastAsia="Calibri"/>
                <w:sz w:val="28"/>
                <w:szCs w:val="22"/>
                <w:lang w:eastAsia="en-US"/>
              </w:rPr>
              <w:t>Орган (организация), выдавший (-ая)</w:t>
            </w:r>
            <w:r w:rsidRPr="00C91C1A">
              <w:rPr>
                <w:rFonts w:eastAsia="Calibri"/>
                <w:spacing w:val="-67"/>
                <w:sz w:val="28"/>
                <w:szCs w:val="22"/>
                <w:lang w:eastAsia="en-US"/>
              </w:rPr>
              <w:t xml:space="preserve"> </w:t>
            </w:r>
            <w:r w:rsidRPr="00C91C1A">
              <w:rPr>
                <w:rFonts w:eastAsia="Calibri"/>
                <w:sz w:val="28"/>
                <w:szCs w:val="22"/>
                <w:lang w:eastAsia="en-US"/>
              </w:rPr>
              <w:t>разрешение</w:t>
            </w:r>
            <w:r w:rsidRPr="00C91C1A">
              <w:rPr>
                <w:rFonts w:eastAsia="Calibri"/>
                <w:spacing w:val="-4"/>
                <w:sz w:val="28"/>
                <w:szCs w:val="22"/>
                <w:lang w:eastAsia="en-US"/>
              </w:rPr>
              <w:t xml:space="preserve"> </w:t>
            </w:r>
            <w:r w:rsidRPr="00C91C1A">
              <w:rPr>
                <w:rFonts w:eastAsia="Calibri"/>
                <w:sz w:val="28"/>
                <w:szCs w:val="22"/>
                <w:lang w:eastAsia="en-US"/>
              </w:rPr>
              <w:t>на</w:t>
            </w:r>
            <w:r w:rsidRPr="00C91C1A">
              <w:rPr>
                <w:rFonts w:eastAsia="Calibri"/>
                <w:spacing w:val="-1"/>
                <w:sz w:val="28"/>
                <w:szCs w:val="22"/>
                <w:lang w:eastAsia="en-US"/>
              </w:rPr>
              <w:t xml:space="preserve"> </w:t>
            </w:r>
            <w:r w:rsidRPr="00C91C1A">
              <w:rPr>
                <w:rFonts w:eastAsia="Calibri"/>
                <w:sz w:val="28"/>
                <w:szCs w:val="22"/>
                <w:lang w:eastAsia="en-US"/>
              </w:rPr>
              <w:t>строительство</w:t>
            </w:r>
          </w:p>
        </w:tc>
        <w:tc>
          <w:tcPr>
            <w:tcW w:w="1985" w:type="dxa"/>
            <w:shd w:val="clear" w:color="auto" w:fill="auto"/>
          </w:tcPr>
          <w:p w:rsidR="00E37B1D" w:rsidRPr="00C91C1A" w:rsidRDefault="00E37B1D" w:rsidP="006704FC">
            <w:pPr>
              <w:widowControl w:val="0"/>
              <w:autoSpaceDE w:val="0"/>
              <w:autoSpaceDN w:val="0"/>
              <w:spacing w:line="256" w:lineRule="auto"/>
              <w:ind w:right="336"/>
              <w:rPr>
                <w:rFonts w:eastAsia="Calibri"/>
                <w:sz w:val="28"/>
                <w:szCs w:val="22"/>
                <w:lang w:eastAsia="en-US"/>
              </w:rPr>
            </w:pPr>
            <w:r w:rsidRPr="00C91C1A">
              <w:rPr>
                <w:rFonts w:eastAsia="Calibri"/>
                <w:sz w:val="28"/>
                <w:szCs w:val="22"/>
                <w:lang w:eastAsia="en-US"/>
              </w:rPr>
              <w:t>Номер</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c>
          <w:tcPr>
            <w:tcW w:w="1984" w:type="dxa"/>
            <w:shd w:val="clear" w:color="auto" w:fill="auto"/>
          </w:tcPr>
          <w:p w:rsidR="00E37B1D" w:rsidRPr="00C91C1A" w:rsidRDefault="00E37B1D" w:rsidP="006704FC">
            <w:pPr>
              <w:widowControl w:val="0"/>
              <w:autoSpaceDE w:val="0"/>
              <w:autoSpaceDN w:val="0"/>
              <w:spacing w:line="256" w:lineRule="auto"/>
              <w:ind w:right="335"/>
              <w:rPr>
                <w:rFonts w:eastAsia="Calibri"/>
                <w:sz w:val="28"/>
                <w:szCs w:val="22"/>
                <w:lang w:eastAsia="en-US"/>
              </w:rPr>
            </w:pPr>
            <w:r w:rsidRPr="00C91C1A">
              <w:rPr>
                <w:rFonts w:eastAsia="Calibri"/>
                <w:sz w:val="28"/>
                <w:szCs w:val="22"/>
                <w:lang w:eastAsia="en-US"/>
              </w:rPr>
              <w:t>Дата</w:t>
            </w:r>
            <w:r w:rsidRPr="00C91C1A">
              <w:rPr>
                <w:rFonts w:eastAsia="Calibri"/>
                <w:spacing w:val="1"/>
                <w:sz w:val="28"/>
                <w:szCs w:val="22"/>
                <w:lang w:eastAsia="en-US"/>
              </w:rPr>
              <w:t xml:space="preserve"> </w:t>
            </w:r>
            <w:r w:rsidRPr="00C91C1A">
              <w:rPr>
                <w:rFonts w:eastAsia="Calibri"/>
                <w:sz w:val="28"/>
                <w:szCs w:val="22"/>
                <w:lang w:eastAsia="en-US"/>
              </w:rPr>
              <w:t>документа</w:t>
            </w:r>
          </w:p>
        </w:tc>
      </w:tr>
    </w:tbl>
    <w:p w:rsidR="00E37B1D" w:rsidRPr="00C91C1A" w:rsidRDefault="00E37B1D" w:rsidP="00E37B1D">
      <w:pPr>
        <w:widowControl w:val="0"/>
        <w:autoSpaceDE w:val="0"/>
        <w:autoSpaceDN w:val="0"/>
        <w:spacing w:line="256" w:lineRule="auto"/>
        <w:rPr>
          <w:sz w:val="28"/>
          <w:szCs w:val="22"/>
          <w:lang w:eastAsia="en-US"/>
        </w:rPr>
        <w:sectPr w:rsidR="00E37B1D" w:rsidRPr="00C91C1A">
          <w:pgSz w:w="11910" w:h="16840"/>
          <w:pgMar w:top="1240" w:right="700" w:bottom="280" w:left="1020" w:header="720" w:footer="720" w:gutter="0"/>
          <w:cols w:space="720"/>
        </w:sectPr>
      </w:pPr>
    </w:p>
    <w:p w:rsidR="00E37B1D" w:rsidRPr="00C91C1A" w:rsidRDefault="00E37B1D" w:rsidP="00E37B1D">
      <w:pPr>
        <w:widowControl w:val="0"/>
        <w:tabs>
          <w:tab w:val="left" w:pos="3380"/>
        </w:tabs>
        <w:autoSpaceDE w:val="0"/>
        <w:autoSpaceDN w:val="0"/>
        <w:jc w:val="center"/>
        <w:rPr>
          <w:sz w:val="28"/>
          <w:szCs w:val="22"/>
          <w:lang w:eastAsia="en-US"/>
        </w:rPr>
      </w:pPr>
      <w:r>
        <w:rPr>
          <w:sz w:val="28"/>
          <w:szCs w:val="22"/>
          <w:lang w:eastAsia="en-US"/>
        </w:rPr>
        <w:t xml:space="preserve">4. </w:t>
      </w:r>
      <w:r w:rsidRPr="00C91C1A">
        <w:rPr>
          <w:sz w:val="28"/>
          <w:szCs w:val="22"/>
          <w:lang w:eastAsia="en-US"/>
        </w:rPr>
        <w:t>Сведения</w:t>
      </w:r>
      <w:r w:rsidRPr="00C91C1A">
        <w:rPr>
          <w:spacing w:val="-3"/>
          <w:sz w:val="28"/>
          <w:szCs w:val="22"/>
          <w:lang w:eastAsia="en-US"/>
        </w:rPr>
        <w:t xml:space="preserve"> </w:t>
      </w:r>
      <w:r w:rsidRPr="00C91C1A">
        <w:rPr>
          <w:sz w:val="28"/>
          <w:szCs w:val="22"/>
          <w:lang w:eastAsia="en-US"/>
        </w:rPr>
        <w:t>о</w:t>
      </w:r>
      <w:r w:rsidRPr="00C91C1A">
        <w:rPr>
          <w:spacing w:val="-1"/>
          <w:sz w:val="28"/>
          <w:szCs w:val="22"/>
          <w:lang w:eastAsia="en-US"/>
        </w:rPr>
        <w:t xml:space="preserve"> </w:t>
      </w:r>
      <w:r w:rsidRPr="00C91C1A">
        <w:rPr>
          <w:sz w:val="28"/>
          <w:szCs w:val="22"/>
          <w:lang w:eastAsia="en-US"/>
        </w:rPr>
        <w:t>земельном</w:t>
      </w:r>
      <w:r w:rsidRPr="00C91C1A">
        <w:rPr>
          <w:spacing w:val="-3"/>
          <w:sz w:val="28"/>
          <w:szCs w:val="22"/>
          <w:lang w:eastAsia="en-US"/>
        </w:rPr>
        <w:t xml:space="preserve"> </w:t>
      </w:r>
      <w:r w:rsidRPr="00C91C1A">
        <w:rPr>
          <w:sz w:val="28"/>
          <w:szCs w:val="22"/>
          <w:lang w:eastAsia="en-US"/>
        </w:rPr>
        <w:t>участке</w:t>
      </w:r>
    </w:p>
    <w:p w:rsidR="00E37B1D" w:rsidRPr="00C91C1A" w:rsidRDefault="00E37B1D" w:rsidP="00E37B1D">
      <w:pPr>
        <w:widowControl w:val="0"/>
        <w:autoSpaceDE w:val="0"/>
        <w:autoSpaceDN w:val="0"/>
        <w:spacing w:before="1"/>
        <w:rPr>
          <w:sz w:val="17"/>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4049"/>
        <w:gridCol w:w="4764"/>
      </w:tblGrid>
      <w:tr w:rsidR="00E37B1D" w:rsidRPr="00C91C1A" w:rsidTr="006704FC">
        <w:trPr>
          <w:trHeight w:val="4517"/>
        </w:trPr>
        <w:tc>
          <w:tcPr>
            <w:tcW w:w="1111" w:type="dxa"/>
            <w:shd w:val="clear" w:color="auto" w:fill="auto"/>
          </w:tcPr>
          <w:p w:rsidR="00E37B1D" w:rsidRPr="00C91C1A" w:rsidRDefault="00E37B1D" w:rsidP="006704FC">
            <w:pPr>
              <w:widowControl w:val="0"/>
              <w:autoSpaceDE w:val="0"/>
              <w:autoSpaceDN w:val="0"/>
              <w:spacing w:line="312" w:lineRule="exact"/>
              <w:ind w:right="351"/>
              <w:jc w:val="center"/>
              <w:rPr>
                <w:rFonts w:eastAsia="Calibri"/>
                <w:sz w:val="28"/>
                <w:szCs w:val="22"/>
                <w:lang w:eastAsia="en-US"/>
              </w:rPr>
            </w:pPr>
            <w:r w:rsidRPr="00C91C1A">
              <w:rPr>
                <w:rFonts w:eastAsia="Calibri"/>
                <w:sz w:val="28"/>
                <w:szCs w:val="22"/>
                <w:lang w:eastAsia="en-US"/>
              </w:rPr>
              <w:t>4.1</w:t>
            </w:r>
          </w:p>
        </w:tc>
        <w:tc>
          <w:tcPr>
            <w:tcW w:w="4049" w:type="dxa"/>
            <w:shd w:val="clear" w:color="auto" w:fill="auto"/>
          </w:tcPr>
          <w:p w:rsidR="00E37B1D" w:rsidRPr="00C91C1A" w:rsidRDefault="00E37B1D" w:rsidP="006704FC">
            <w:pPr>
              <w:widowControl w:val="0"/>
              <w:autoSpaceDE w:val="0"/>
              <w:autoSpaceDN w:val="0"/>
              <w:spacing w:line="259" w:lineRule="auto"/>
              <w:ind w:right="91"/>
              <w:rPr>
                <w:rFonts w:eastAsia="Calibri"/>
                <w:i/>
                <w:sz w:val="28"/>
                <w:szCs w:val="22"/>
                <w:lang w:eastAsia="en-US"/>
              </w:rPr>
            </w:pPr>
            <w:r w:rsidRPr="00C91C1A">
              <w:rPr>
                <w:rFonts w:eastAsia="Calibri"/>
                <w:sz w:val="28"/>
                <w:szCs w:val="22"/>
                <w:lang w:eastAsia="en-US"/>
              </w:rPr>
              <w:t>Кадастровый номер земельного</w:t>
            </w:r>
            <w:r w:rsidRPr="00C91C1A">
              <w:rPr>
                <w:rFonts w:eastAsia="Calibri"/>
                <w:spacing w:val="-67"/>
                <w:sz w:val="28"/>
                <w:szCs w:val="22"/>
                <w:lang w:eastAsia="en-US"/>
              </w:rPr>
              <w:t xml:space="preserve"> </w:t>
            </w:r>
            <w:r w:rsidRPr="00C91C1A">
              <w:rPr>
                <w:rFonts w:eastAsia="Calibri"/>
                <w:sz w:val="28"/>
                <w:szCs w:val="22"/>
                <w:lang w:eastAsia="en-US"/>
              </w:rPr>
              <w:t>участка</w:t>
            </w:r>
            <w:r w:rsidRPr="00C91C1A">
              <w:rPr>
                <w:rFonts w:eastAsia="Calibri"/>
                <w:spacing w:val="70"/>
                <w:sz w:val="28"/>
                <w:szCs w:val="22"/>
                <w:lang w:eastAsia="en-US"/>
              </w:rPr>
              <w:t xml:space="preserve"> </w:t>
            </w:r>
            <w:r w:rsidRPr="00C91C1A">
              <w:rPr>
                <w:rFonts w:eastAsia="Calibri"/>
                <w:sz w:val="28"/>
                <w:szCs w:val="22"/>
                <w:lang w:eastAsia="en-US"/>
              </w:rPr>
              <w:t>(земельных участков),</w:t>
            </w:r>
            <w:r w:rsidRPr="00C91C1A">
              <w:rPr>
                <w:rFonts w:eastAsia="Calibri"/>
                <w:spacing w:val="1"/>
                <w:sz w:val="28"/>
                <w:szCs w:val="22"/>
                <w:lang w:eastAsia="en-US"/>
              </w:rPr>
              <w:t xml:space="preserve"> </w:t>
            </w:r>
            <w:r w:rsidRPr="00C91C1A">
              <w:rPr>
                <w:rFonts w:eastAsia="Calibri"/>
                <w:sz w:val="28"/>
                <w:szCs w:val="22"/>
                <w:lang w:eastAsia="en-US"/>
              </w:rPr>
              <w:t>в пределах которого (которых)</w:t>
            </w:r>
            <w:r w:rsidRPr="00C91C1A">
              <w:rPr>
                <w:rFonts w:eastAsia="Calibri"/>
                <w:spacing w:val="1"/>
                <w:sz w:val="28"/>
                <w:szCs w:val="22"/>
                <w:lang w:eastAsia="en-US"/>
              </w:rPr>
              <w:t xml:space="preserve"> </w:t>
            </w:r>
            <w:r w:rsidRPr="00C91C1A">
              <w:rPr>
                <w:rFonts w:eastAsia="Calibri"/>
                <w:sz w:val="28"/>
                <w:szCs w:val="22"/>
                <w:lang w:eastAsia="en-US"/>
              </w:rPr>
              <w:t>расположен или планируется</w:t>
            </w:r>
            <w:r w:rsidRPr="00C91C1A">
              <w:rPr>
                <w:rFonts w:eastAsia="Calibri"/>
                <w:spacing w:val="1"/>
                <w:sz w:val="28"/>
                <w:szCs w:val="22"/>
                <w:lang w:eastAsia="en-US"/>
              </w:rPr>
              <w:t xml:space="preserve"> </w:t>
            </w:r>
            <w:r w:rsidRPr="00C91C1A">
              <w:rPr>
                <w:rFonts w:eastAsia="Calibri"/>
                <w:sz w:val="28"/>
                <w:szCs w:val="22"/>
                <w:lang w:eastAsia="en-US"/>
              </w:rPr>
              <w:t>расположение объекта</w:t>
            </w:r>
            <w:r w:rsidRPr="00C91C1A">
              <w:rPr>
                <w:rFonts w:eastAsia="Calibri"/>
                <w:spacing w:val="1"/>
                <w:sz w:val="28"/>
                <w:szCs w:val="22"/>
                <w:lang w:eastAsia="en-US"/>
              </w:rPr>
              <w:t xml:space="preserve"> </w:t>
            </w:r>
            <w:r w:rsidRPr="00C91C1A">
              <w:rPr>
                <w:rFonts w:eastAsia="Calibri"/>
                <w:sz w:val="28"/>
                <w:szCs w:val="22"/>
                <w:lang w:eastAsia="en-US"/>
              </w:rPr>
              <w:t>капитального строительства</w:t>
            </w:r>
            <w:r w:rsidRPr="00C91C1A">
              <w:rPr>
                <w:rFonts w:eastAsia="Calibri"/>
                <w:spacing w:val="1"/>
                <w:sz w:val="28"/>
                <w:szCs w:val="22"/>
                <w:lang w:eastAsia="en-US"/>
              </w:rPr>
              <w:t xml:space="preserve"> </w:t>
            </w:r>
            <w:r w:rsidRPr="00C91C1A">
              <w:rPr>
                <w:rFonts w:eastAsia="Calibri"/>
                <w:i/>
                <w:sz w:val="28"/>
                <w:szCs w:val="22"/>
                <w:lang w:eastAsia="en-US"/>
              </w:rPr>
              <w:t>(заполнение не обязательно при</w:t>
            </w:r>
            <w:r w:rsidRPr="00C91C1A">
              <w:rPr>
                <w:rFonts w:eastAsia="Calibri"/>
                <w:i/>
                <w:spacing w:val="-67"/>
                <w:sz w:val="28"/>
                <w:szCs w:val="22"/>
                <w:lang w:eastAsia="en-US"/>
              </w:rPr>
              <w:t xml:space="preserve"> </w:t>
            </w:r>
            <w:r w:rsidRPr="00C91C1A">
              <w:rPr>
                <w:rFonts w:eastAsia="Calibri"/>
                <w:i/>
                <w:sz w:val="28"/>
                <w:szCs w:val="22"/>
                <w:lang w:eastAsia="en-US"/>
              </w:rPr>
              <w:t>выдаче разрешения на</w:t>
            </w:r>
            <w:r w:rsidRPr="00C91C1A">
              <w:rPr>
                <w:rFonts w:eastAsia="Calibri"/>
                <w:i/>
                <w:spacing w:val="1"/>
                <w:sz w:val="28"/>
                <w:szCs w:val="22"/>
                <w:lang w:eastAsia="en-US"/>
              </w:rPr>
              <w:t xml:space="preserve"> </w:t>
            </w:r>
            <w:r w:rsidRPr="00C91C1A">
              <w:rPr>
                <w:rFonts w:eastAsia="Calibri"/>
                <w:i/>
                <w:sz w:val="28"/>
                <w:szCs w:val="22"/>
                <w:lang w:eastAsia="en-US"/>
              </w:rPr>
              <w:t>строительство линейного</w:t>
            </w:r>
            <w:r w:rsidRPr="00C91C1A">
              <w:rPr>
                <w:rFonts w:eastAsia="Calibri"/>
                <w:i/>
                <w:spacing w:val="1"/>
                <w:sz w:val="28"/>
                <w:szCs w:val="22"/>
                <w:lang w:eastAsia="en-US"/>
              </w:rPr>
              <w:t xml:space="preserve"> </w:t>
            </w:r>
            <w:r w:rsidRPr="00C91C1A">
              <w:rPr>
                <w:rFonts w:eastAsia="Calibri"/>
                <w:i/>
                <w:sz w:val="28"/>
                <w:szCs w:val="22"/>
                <w:lang w:eastAsia="en-US"/>
              </w:rPr>
              <w:t>объекта, для размещения</w:t>
            </w:r>
            <w:r w:rsidRPr="00C91C1A">
              <w:rPr>
                <w:rFonts w:eastAsia="Calibri"/>
                <w:i/>
                <w:spacing w:val="1"/>
                <w:sz w:val="28"/>
                <w:szCs w:val="22"/>
                <w:lang w:eastAsia="en-US"/>
              </w:rPr>
              <w:t xml:space="preserve"> </w:t>
            </w:r>
            <w:r w:rsidRPr="00C91C1A">
              <w:rPr>
                <w:rFonts w:eastAsia="Calibri"/>
                <w:i/>
                <w:sz w:val="28"/>
                <w:szCs w:val="22"/>
                <w:lang w:eastAsia="en-US"/>
              </w:rPr>
              <w:t>которого не требуется</w:t>
            </w:r>
            <w:r w:rsidRPr="00C91C1A">
              <w:rPr>
                <w:rFonts w:eastAsia="Calibri"/>
                <w:i/>
                <w:spacing w:val="1"/>
                <w:sz w:val="28"/>
                <w:szCs w:val="22"/>
                <w:lang w:eastAsia="en-US"/>
              </w:rPr>
              <w:t xml:space="preserve"> </w:t>
            </w:r>
            <w:r w:rsidRPr="00C91C1A">
              <w:rPr>
                <w:rFonts w:eastAsia="Calibri"/>
                <w:i/>
                <w:sz w:val="28"/>
                <w:szCs w:val="22"/>
                <w:lang w:eastAsia="en-US"/>
              </w:rPr>
              <w:t>образование</w:t>
            </w:r>
            <w:r w:rsidRPr="00C91C1A">
              <w:rPr>
                <w:rFonts w:eastAsia="Calibri"/>
                <w:i/>
                <w:spacing w:val="-4"/>
                <w:sz w:val="28"/>
                <w:szCs w:val="22"/>
                <w:lang w:eastAsia="en-US"/>
              </w:rPr>
              <w:t xml:space="preserve"> </w:t>
            </w:r>
            <w:r w:rsidRPr="00C91C1A">
              <w:rPr>
                <w:rFonts w:eastAsia="Calibri"/>
                <w:i/>
                <w:sz w:val="28"/>
                <w:szCs w:val="22"/>
                <w:lang w:eastAsia="en-US"/>
              </w:rPr>
              <w:t>земельного</w:t>
            </w:r>
          </w:p>
          <w:p w:rsidR="00E37B1D" w:rsidRPr="00C91C1A" w:rsidRDefault="00E37B1D" w:rsidP="006704FC">
            <w:pPr>
              <w:widowControl w:val="0"/>
              <w:autoSpaceDE w:val="0"/>
              <w:autoSpaceDN w:val="0"/>
              <w:spacing w:line="319" w:lineRule="exact"/>
              <w:rPr>
                <w:rFonts w:eastAsia="Calibri"/>
                <w:i/>
                <w:sz w:val="28"/>
                <w:szCs w:val="22"/>
                <w:lang w:eastAsia="en-US"/>
              </w:rPr>
            </w:pPr>
            <w:r w:rsidRPr="00C91C1A">
              <w:rPr>
                <w:rFonts w:eastAsia="Calibri"/>
                <w:i/>
                <w:sz w:val="28"/>
                <w:szCs w:val="22"/>
                <w:lang w:eastAsia="en-US"/>
              </w:rPr>
              <w:t>участка)</w:t>
            </w:r>
          </w:p>
        </w:tc>
        <w:tc>
          <w:tcPr>
            <w:tcW w:w="476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4865"/>
        </w:trPr>
        <w:tc>
          <w:tcPr>
            <w:tcW w:w="1111" w:type="dxa"/>
            <w:shd w:val="clear" w:color="auto" w:fill="auto"/>
          </w:tcPr>
          <w:p w:rsidR="00E37B1D" w:rsidRPr="00C91C1A" w:rsidRDefault="00E37B1D" w:rsidP="006704FC">
            <w:pPr>
              <w:widowControl w:val="0"/>
              <w:autoSpaceDE w:val="0"/>
              <w:autoSpaceDN w:val="0"/>
              <w:spacing w:line="313" w:lineRule="exact"/>
              <w:ind w:right="351"/>
              <w:jc w:val="center"/>
              <w:rPr>
                <w:rFonts w:eastAsia="Calibri"/>
                <w:sz w:val="28"/>
                <w:szCs w:val="22"/>
                <w:lang w:eastAsia="en-US"/>
              </w:rPr>
            </w:pPr>
            <w:r w:rsidRPr="00C91C1A">
              <w:rPr>
                <w:rFonts w:eastAsia="Calibri"/>
                <w:sz w:val="28"/>
                <w:szCs w:val="22"/>
                <w:lang w:eastAsia="en-US"/>
              </w:rPr>
              <w:t>4.2</w:t>
            </w:r>
          </w:p>
        </w:tc>
        <w:tc>
          <w:tcPr>
            <w:tcW w:w="4049" w:type="dxa"/>
            <w:shd w:val="clear" w:color="auto" w:fill="auto"/>
          </w:tcPr>
          <w:p w:rsidR="00E37B1D" w:rsidRPr="00C91C1A" w:rsidRDefault="00E37B1D" w:rsidP="006704FC">
            <w:pPr>
              <w:widowControl w:val="0"/>
              <w:autoSpaceDE w:val="0"/>
              <w:autoSpaceDN w:val="0"/>
              <w:spacing w:line="259" w:lineRule="auto"/>
              <w:ind w:right="163"/>
              <w:rPr>
                <w:rFonts w:eastAsia="Calibri"/>
                <w:sz w:val="28"/>
                <w:szCs w:val="22"/>
                <w:lang w:eastAsia="en-US"/>
              </w:rPr>
            </w:pPr>
            <w:r w:rsidRPr="00C91C1A">
              <w:rPr>
                <w:rFonts w:eastAsia="Calibri"/>
                <w:sz w:val="28"/>
                <w:szCs w:val="22"/>
                <w:lang w:eastAsia="en-US"/>
              </w:rPr>
              <w:t>Реквизиты утвержденного</w:t>
            </w:r>
            <w:r w:rsidRPr="00C91C1A">
              <w:rPr>
                <w:rFonts w:eastAsia="Calibri"/>
                <w:spacing w:val="1"/>
                <w:sz w:val="28"/>
                <w:szCs w:val="22"/>
                <w:lang w:eastAsia="en-US"/>
              </w:rPr>
              <w:t xml:space="preserve"> </w:t>
            </w:r>
            <w:r w:rsidRPr="00C91C1A">
              <w:rPr>
                <w:rFonts w:eastAsia="Calibri"/>
                <w:sz w:val="28"/>
                <w:szCs w:val="22"/>
                <w:lang w:eastAsia="en-US"/>
              </w:rPr>
              <w:t>проекта</w:t>
            </w:r>
            <w:r w:rsidRPr="00C91C1A">
              <w:rPr>
                <w:rFonts w:eastAsia="Calibri"/>
                <w:spacing w:val="-5"/>
                <w:sz w:val="28"/>
                <w:szCs w:val="22"/>
                <w:lang w:eastAsia="en-US"/>
              </w:rPr>
              <w:t xml:space="preserve"> </w:t>
            </w:r>
            <w:r w:rsidRPr="00C91C1A">
              <w:rPr>
                <w:rFonts w:eastAsia="Calibri"/>
                <w:sz w:val="28"/>
                <w:szCs w:val="22"/>
                <w:lang w:eastAsia="en-US"/>
              </w:rPr>
              <w:t>межевания</w:t>
            </w:r>
            <w:r w:rsidRPr="00C91C1A">
              <w:rPr>
                <w:rFonts w:eastAsia="Calibri"/>
                <w:spacing w:val="-7"/>
                <w:sz w:val="28"/>
                <w:szCs w:val="22"/>
                <w:lang w:eastAsia="en-US"/>
              </w:rPr>
              <w:t xml:space="preserve"> </w:t>
            </w:r>
            <w:r w:rsidRPr="00C91C1A">
              <w:rPr>
                <w:rFonts w:eastAsia="Calibri"/>
                <w:sz w:val="28"/>
                <w:szCs w:val="22"/>
                <w:lang w:eastAsia="en-US"/>
              </w:rPr>
              <w:t>территории</w:t>
            </w:r>
            <w:r w:rsidRPr="00C91C1A">
              <w:rPr>
                <w:rFonts w:eastAsia="Calibri"/>
                <w:spacing w:val="-67"/>
                <w:sz w:val="28"/>
                <w:szCs w:val="22"/>
                <w:lang w:eastAsia="en-US"/>
              </w:rPr>
              <w:t xml:space="preserve"> </w:t>
            </w:r>
            <w:r w:rsidRPr="00C91C1A">
              <w:rPr>
                <w:rFonts w:eastAsia="Calibri"/>
                <w:sz w:val="28"/>
                <w:szCs w:val="22"/>
                <w:lang w:eastAsia="en-US"/>
              </w:rPr>
              <w:t>либо реквизиты решения об</w:t>
            </w:r>
            <w:r w:rsidRPr="00C91C1A">
              <w:rPr>
                <w:rFonts w:eastAsia="Calibri"/>
                <w:spacing w:val="1"/>
                <w:sz w:val="28"/>
                <w:szCs w:val="22"/>
                <w:lang w:eastAsia="en-US"/>
              </w:rPr>
              <w:t xml:space="preserve"> </w:t>
            </w:r>
            <w:r w:rsidRPr="00C91C1A">
              <w:rPr>
                <w:rFonts w:eastAsia="Calibri"/>
                <w:sz w:val="28"/>
                <w:szCs w:val="22"/>
                <w:lang w:eastAsia="en-US"/>
              </w:rPr>
              <w:t>утверждении схемы</w:t>
            </w:r>
            <w:r w:rsidRPr="00C91C1A">
              <w:rPr>
                <w:rFonts w:eastAsia="Calibri"/>
                <w:spacing w:val="1"/>
                <w:sz w:val="28"/>
                <w:szCs w:val="22"/>
                <w:lang w:eastAsia="en-US"/>
              </w:rPr>
              <w:t xml:space="preserve"> </w:t>
            </w:r>
            <w:r w:rsidRPr="00C91C1A">
              <w:rPr>
                <w:rFonts w:eastAsia="Calibri"/>
                <w:sz w:val="28"/>
                <w:szCs w:val="22"/>
                <w:lang w:eastAsia="en-US"/>
              </w:rPr>
              <w:t>расположения земельного</w:t>
            </w:r>
            <w:r w:rsidRPr="00C91C1A">
              <w:rPr>
                <w:rFonts w:eastAsia="Calibri"/>
                <w:spacing w:val="1"/>
                <w:sz w:val="28"/>
                <w:szCs w:val="22"/>
                <w:lang w:eastAsia="en-US"/>
              </w:rPr>
              <w:t xml:space="preserve"> </w:t>
            </w:r>
            <w:r w:rsidRPr="00C91C1A">
              <w:rPr>
                <w:rFonts w:eastAsia="Calibri"/>
                <w:sz w:val="28"/>
                <w:szCs w:val="22"/>
                <w:lang w:eastAsia="en-US"/>
              </w:rPr>
              <w:t>участка или земельных</w:t>
            </w:r>
            <w:r w:rsidRPr="00C91C1A">
              <w:rPr>
                <w:rFonts w:eastAsia="Calibri"/>
                <w:spacing w:val="1"/>
                <w:sz w:val="28"/>
                <w:szCs w:val="22"/>
                <w:lang w:eastAsia="en-US"/>
              </w:rPr>
              <w:t xml:space="preserve"> </w:t>
            </w:r>
            <w:r w:rsidRPr="00C91C1A">
              <w:rPr>
                <w:rFonts w:eastAsia="Calibri"/>
                <w:sz w:val="28"/>
                <w:szCs w:val="22"/>
                <w:lang w:eastAsia="en-US"/>
              </w:rPr>
              <w:t>участков на кадастровом плане</w:t>
            </w:r>
            <w:r w:rsidRPr="00C91C1A">
              <w:rPr>
                <w:rFonts w:eastAsia="Calibri"/>
                <w:spacing w:val="-67"/>
                <w:sz w:val="28"/>
                <w:szCs w:val="22"/>
                <w:lang w:eastAsia="en-US"/>
              </w:rPr>
              <w:t xml:space="preserve"> </w:t>
            </w:r>
            <w:r w:rsidRPr="00C91C1A">
              <w:rPr>
                <w:rFonts w:eastAsia="Calibri"/>
                <w:sz w:val="28"/>
                <w:szCs w:val="22"/>
                <w:lang w:eastAsia="en-US"/>
              </w:rPr>
              <w:t>территории</w:t>
            </w:r>
          </w:p>
          <w:p w:rsidR="00E37B1D" w:rsidRPr="00C91C1A" w:rsidRDefault="00E37B1D" w:rsidP="006704FC">
            <w:pPr>
              <w:widowControl w:val="0"/>
              <w:autoSpaceDE w:val="0"/>
              <w:autoSpaceDN w:val="0"/>
              <w:spacing w:line="256" w:lineRule="auto"/>
              <w:ind w:right="449"/>
              <w:rPr>
                <w:rFonts w:eastAsia="Calibri"/>
                <w:i/>
                <w:sz w:val="28"/>
                <w:szCs w:val="22"/>
                <w:lang w:eastAsia="en-US"/>
              </w:rPr>
            </w:pPr>
            <w:r w:rsidRPr="00C91C1A">
              <w:rPr>
                <w:rFonts w:eastAsia="Calibri"/>
                <w:i/>
                <w:sz w:val="28"/>
                <w:szCs w:val="22"/>
                <w:lang w:eastAsia="en-US"/>
              </w:rPr>
              <w:t>(указываются в случаях,</w:t>
            </w:r>
            <w:r w:rsidRPr="00C91C1A">
              <w:rPr>
                <w:rFonts w:eastAsia="Calibri"/>
                <w:i/>
                <w:spacing w:val="1"/>
                <w:sz w:val="28"/>
                <w:szCs w:val="22"/>
                <w:lang w:eastAsia="en-US"/>
              </w:rPr>
              <w:t xml:space="preserve"> </w:t>
            </w:r>
            <w:r w:rsidRPr="00C91C1A">
              <w:rPr>
                <w:rFonts w:eastAsia="Calibri"/>
                <w:i/>
                <w:sz w:val="28"/>
                <w:szCs w:val="22"/>
                <w:lang w:eastAsia="en-US"/>
              </w:rPr>
              <w:t>предусмотренных</w:t>
            </w:r>
            <w:r w:rsidRPr="00C91C1A">
              <w:rPr>
                <w:rFonts w:eastAsia="Calibri"/>
                <w:i/>
                <w:spacing w:val="-2"/>
                <w:sz w:val="28"/>
                <w:szCs w:val="22"/>
                <w:lang w:eastAsia="en-US"/>
              </w:rPr>
              <w:t xml:space="preserve"> </w:t>
            </w:r>
            <w:r w:rsidRPr="00C91C1A">
              <w:rPr>
                <w:rFonts w:eastAsia="Calibri"/>
                <w:i/>
                <w:sz w:val="28"/>
                <w:szCs w:val="22"/>
                <w:lang w:eastAsia="en-US"/>
              </w:rPr>
              <w:t>частью</w:t>
            </w:r>
            <w:r w:rsidRPr="00C91C1A">
              <w:rPr>
                <w:rFonts w:eastAsia="Calibri"/>
                <w:i/>
                <w:spacing w:val="-3"/>
                <w:sz w:val="28"/>
                <w:szCs w:val="22"/>
                <w:lang w:eastAsia="en-US"/>
              </w:rPr>
              <w:t xml:space="preserve"> </w:t>
            </w:r>
            <w:r w:rsidRPr="00C91C1A">
              <w:rPr>
                <w:rFonts w:eastAsia="Calibri"/>
                <w:i/>
                <w:sz w:val="28"/>
                <w:szCs w:val="22"/>
                <w:lang w:eastAsia="en-US"/>
              </w:rPr>
              <w:t>1</w:t>
            </w:r>
            <w:r w:rsidRPr="00C91C1A">
              <w:rPr>
                <w:rFonts w:eastAsia="Calibri"/>
                <w:i/>
                <w:sz w:val="28"/>
                <w:szCs w:val="22"/>
                <w:vertAlign w:val="superscript"/>
                <w:lang w:eastAsia="en-US"/>
              </w:rPr>
              <w:t>1</w:t>
            </w:r>
          </w:p>
          <w:p w:rsidR="00E37B1D" w:rsidRPr="00C91C1A" w:rsidRDefault="00E37B1D" w:rsidP="006704FC">
            <w:pPr>
              <w:widowControl w:val="0"/>
              <w:autoSpaceDE w:val="0"/>
              <w:autoSpaceDN w:val="0"/>
              <w:rPr>
                <w:rFonts w:eastAsia="Calibri"/>
                <w:i/>
                <w:sz w:val="28"/>
                <w:szCs w:val="22"/>
                <w:lang w:eastAsia="en-US"/>
              </w:rPr>
            </w:pPr>
            <w:r w:rsidRPr="00C91C1A">
              <w:rPr>
                <w:rFonts w:eastAsia="Calibri"/>
                <w:i/>
                <w:sz w:val="28"/>
                <w:szCs w:val="22"/>
                <w:lang w:eastAsia="en-US"/>
              </w:rPr>
              <w:t>статьи</w:t>
            </w:r>
            <w:r w:rsidRPr="00C91C1A">
              <w:rPr>
                <w:rFonts w:eastAsia="Calibri"/>
                <w:i/>
                <w:spacing w:val="-2"/>
                <w:sz w:val="28"/>
                <w:szCs w:val="22"/>
                <w:lang w:eastAsia="en-US"/>
              </w:rPr>
              <w:t xml:space="preserve"> </w:t>
            </w:r>
            <w:r w:rsidRPr="00C91C1A">
              <w:rPr>
                <w:rFonts w:eastAsia="Calibri"/>
                <w:i/>
                <w:sz w:val="28"/>
                <w:szCs w:val="22"/>
                <w:lang w:eastAsia="en-US"/>
              </w:rPr>
              <w:t>57</w:t>
            </w:r>
            <w:r w:rsidRPr="00C91C1A">
              <w:rPr>
                <w:rFonts w:eastAsia="Calibri"/>
                <w:i/>
                <w:sz w:val="28"/>
                <w:szCs w:val="22"/>
                <w:vertAlign w:val="superscript"/>
                <w:lang w:eastAsia="en-US"/>
              </w:rPr>
              <w:t>3</w:t>
            </w:r>
            <w:r w:rsidRPr="00C91C1A">
              <w:rPr>
                <w:rFonts w:eastAsia="Calibri"/>
                <w:i/>
                <w:spacing w:val="-1"/>
                <w:sz w:val="28"/>
                <w:szCs w:val="22"/>
                <w:lang w:eastAsia="en-US"/>
              </w:rPr>
              <w:t xml:space="preserve"> </w:t>
            </w:r>
            <w:r w:rsidRPr="00C91C1A">
              <w:rPr>
                <w:rFonts w:eastAsia="Calibri"/>
                <w:i/>
                <w:sz w:val="28"/>
                <w:szCs w:val="22"/>
                <w:lang w:eastAsia="en-US"/>
              </w:rPr>
              <w:t>и</w:t>
            </w:r>
            <w:r w:rsidRPr="00C91C1A">
              <w:rPr>
                <w:rFonts w:eastAsia="Calibri"/>
                <w:i/>
                <w:spacing w:val="-1"/>
                <w:sz w:val="28"/>
                <w:szCs w:val="22"/>
                <w:lang w:eastAsia="en-US"/>
              </w:rPr>
              <w:t xml:space="preserve"> </w:t>
            </w:r>
            <w:r w:rsidRPr="00C91C1A">
              <w:rPr>
                <w:rFonts w:eastAsia="Calibri"/>
                <w:i/>
                <w:sz w:val="28"/>
                <w:szCs w:val="22"/>
                <w:lang w:eastAsia="en-US"/>
              </w:rPr>
              <w:t>частью</w:t>
            </w:r>
            <w:r w:rsidRPr="00C91C1A">
              <w:rPr>
                <w:rFonts w:eastAsia="Calibri"/>
                <w:i/>
                <w:spacing w:val="-2"/>
                <w:sz w:val="28"/>
                <w:szCs w:val="22"/>
                <w:lang w:eastAsia="en-US"/>
              </w:rPr>
              <w:t xml:space="preserve"> </w:t>
            </w:r>
            <w:r w:rsidRPr="00C91C1A">
              <w:rPr>
                <w:rFonts w:eastAsia="Calibri"/>
                <w:i/>
                <w:sz w:val="28"/>
                <w:szCs w:val="22"/>
                <w:lang w:eastAsia="en-US"/>
              </w:rPr>
              <w:t>7</w:t>
            </w:r>
            <w:r w:rsidRPr="00C91C1A">
              <w:rPr>
                <w:rFonts w:eastAsia="Calibri"/>
                <w:i/>
                <w:sz w:val="28"/>
                <w:szCs w:val="22"/>
                <w:vertAlign w:val="superscript"/>
                <w:lang w:eastAsia="en-US"/>
              </w:rPr>
              <w:t>3</w:t>
            </w:r>
          </w:p>
          <w:p w:rsidR="00E37B1D" w:rsidRPr="00C91C1A" w:rsidRDefault="00E37B1D" w:rsidP="006704FC">
            <w:pPr>
              <w:widowControl w:val="0"/>
              <w:autoSpaceDE w:val="0"/>
              <w:autoSpaceDN w:val="0"/>
              <w:spacing w:before="24"/>
              <w:rPr>
                <w:rFonts w:eastAsia="Calibri"/>
                <w:i/>
                <w:sz w:val="28"/>
                <w:szCs w:val="22"/>
                <w:lang w:eastAsia="en-US"/>
              </w:rPr>
            </w:pPr>
            <w:r w:rsidRPr="00C91C1A">
              <w:rPr>
                <w:rFonts w:eastAsia="Calibri"/>
                <w:i/>
                <w:sz w:val="28"/>
                <w:szCs w:val="22"/>
                <w:lang w:eastAsia="en-US"/>
              </w:rPr>
              <w:t>статьи</w:t>
            </w:r>
            <w:r w:rsidRPr="00C91C1A">
              <w:rPr>
                <w:rFonts w:eastAsia="Calibri"/>
                <w:i/>
                <w:spacing w:val="-2"/>
                <w:sz w:val="28"/>
                <w:szCs w:val="22"/>
                <w:lang w:eastAsia="en-US"/>
              </w:rPr>
              <w:t xml:space="preserve"> </w:t>
            </w:r>
            <w:r w:rsidRPr="00C91C1A">
              <w:rPr>
                <w:rFonts w:eastAsia="Calibri"/>
                <w:i/>
                <w:sz w:val="28"/>
                <w:szCs w:val="22"/>
                <w:lang w:eastAsia="en-US"/>
              </w:rPr>
              <w:t>51</w:t>
            </w:r>
          </w:p>
          <w:p w:rsidR="00E37B1D" w:rsidRPr="00C91C1A" w:rsidRDefault="00E37B1D" w:rsidP="006704FC">
            <w:pPr>
              <w:widowControl w:val="0"/>
              <w:autoSpaceDE w:val="0"/>
              <w:autoSpaceDN w:val="0"/>
              <w:spacing w:before="8" w:line="340" w:lineRule="atLeast"/>
              <w:ind w:right="337"/>
              <w:rPr>
                <w:rFonts w:eastAsia="Calibri"/>
                <w:i/>
                <w:sz w:val="28"/>
                <w:szCs w:val="22"/>
                <w:lang w:eastAsia="en-US"/>
              </w:rPr>
            </w:pPr>
            <w:r w:rsidRPr="00C91C1A">
              <w:rPr>
                <w:rFonts w:eastAsia="Calibri"/>
                <w:i/>
                <w:sz w:val="28"/>
                <w:szCs w:val="22"/>
                <w:lang w:eastAsia="en-US"/>
              </w:rPr>
              <w:t>Градостроительного кодекса</w:t>
            </w:r>
            <w:r w:rsidRPr="00C91C1A">
              <w:rPr>
                <w:rFonts w:eastAsia="Calibri"/>
                <w:i/>
                <w:spacing w:val="-68"/>
                <w:sz w:val="28"/>
                <w:szCs w:val="22"/>
                <w:lang w:eastAsia="en-US"/>
              </w:rPr>
              <w:t xml:space="preserve"> </w:t>
            </w:r>
            <w:r w:rsidRPr="00C91C1A">
              <w:rPr>
                <w:rFonts w:eastAsia="Calibri"/>
                <w:i/>
                <w:sz w:val="28"/>
                <w:szCs w:val="22"/>
                <w:lang w:eastAsia="en-US"/>
              </w:rPr>
              <w:t>Российской</w:t>
            </w:r>
            <w:r w:rsidRPr="00C91C1A">
              <w:rPr>
                <w:rFonts w:eastAsia="Calibri"/>
                <w:i/>
                <w:spacing w:val="-1"/>
                <w:sz w:val="28"/>
                <w:szCs w:val="22"/>
                <w:lang w:eastAsia="en-US"/>
              </w:rPr>
              <w:t xml:space="preserve"> </w:t>
            </w:r>
            <w:r w:rsidRPr="00C91C1A">
              <w:rPr>
                <w:rFonts w:eastAsia="Calibri"/>
                <w:i/>
                <w:sz w:val="28"/>
                <w:szCs w:val="22"/>
                <w:lang w:eastAsia="en-US"/>
              </w:rPr>
              <w:t>Федерации)</w:t>
            </w:r>
          </w:p>
        </w:tc>
        <w:tc>
          <w:tcPr>
            <w:tcW w:w="4764"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Default="00E37B1D" w:rsidP="00E37B1D">
      <w:pPr>
        <w:widowControl w:val="0"/>
        <w:autoSpaceDE w:val="0"/>
        <w:autoSpaceDN w:val="0"/>
        <w:ind w:firstLine="709"/>
        <w:jc w:val="both"/>
        <w:rPr>
          <w:sz w:val="28"/>
          <w:szCs w:val="28"/>
          <w:lang w:eastAsia="en-US"/>
        </w:rPr>
      </w:pPr>
    </w:p>
    <w:p w:rsidR="00E37B1D" w:rsidRPr="00C91C1A" w:rsidRDefault="00E37B1D" w:rsidP="00E37B1D">
      <w:pPr>
        <w:widowControl w:val="0"/>
        <w:autoSpaceDE w:val="0"/>
        <w:autoSpaceDN w:val="0"/>
        <w:ind w:firstLine="709"/>
        <w:jc w:val="both"/>
        <w:rPr>
          <w:sz w:val="28"/>
          <w:szCs w:val="28"/>
          <w:lang w:eastAsia="en-US"/>
        </w:rPr>
      </w:pPr>
      <w:r w:rsidRPr="00C91C1A">
        <w:rPr>
          <w:sz w:val="28"/>
          <w:szCs w:val="28"/>
          <w:lang w:eastAsia="en-US"/>
        </w:rPr>
        <w:t>При</w:t>
      </w:r>
      <w:r w:rsidRPr="00C91C1A">
        <w:rPr>
          <w:spacing w:val="4"/>
          <w:sz w:val="28"/>
          <w:szCs w:val="28"/>
          <w:lang w:eastAsia="en-US"/>
        </w:rPr>
        <w:t xml:space="preserve"> </w:t>
      </w:r>
      <w:r w:rsidRPr="00C91C1A">
        <w:rPr>
          <w:sz w:val="28"/>
          <w:szCs w:val="28"/>
          <w:lang w:eastAsia="en-US"/>
        </w:rPr>
        <w:t>этом</w:t>
      </w:r>
      <w:r w:rsidRPr="00C91C1A">
        <w:rPr>
          <w:spacing w:val="5"/>
          <w:sz w:val="28"/>
          <w:szCs w:val="28"/>
          <w:lang w:eastAsia="en-US"/>
        </w:rPr>
        <w:t xml:space="preserve"> </w:t>
      </w:r>
      <w:r w:rsidRPr="00C91C1A">
        <w:rPr>
          <w:sz w:val="28"/>
          <w:szCs w:val="28"/>
          <w:lang w:eastAsia="en-US"/>
        </w:rPr>
        <w:t>сообщаю,</w:t>
      </w:r>
      <w:r w:rsidRPr="00C91C1A">
        <w:rPr>
          <w:spacing w:val="3"/>
          <w:sz w:val="28"/>
          <w:szCs w:val="28"/>
          <w:lang w:eastAsia="en-US"/>
        </w:rPr>
        <w:t xml:space="preserve"> </w:t>
      </w:r>
      <w:r w:rsidRPr="00C91C1A">
        <w:rPr>
          <w:sz w:val="28"/>
          <w:szCs w:val="28"/>
          <w:lang w:eastAsia="en-US"/>
        </w:rPr>
        <w:t>что</w:t>
      </w:r>
      <w:r w:rsidRPr="00C91C1A">
        <w:rPr>
          <w:spacing w:val="4"/>
          <w:sz w:val="28"/>
          <w:szCs w:val="28"/>
          <w:lang w:eastAsia="en-US"/>
        </w:rPr>
        <w:t xml:space="preserve"> </w:t>
      </w:r>
      <w:r w:rsidRPr="00C91C1A">
        <w:rPr>
          <w:sz w:val="28"/>
          <w:szCs w:val="28"/>
          <w:lang w:eastAsia="en-US"/>
        </w:rPr>
        <w:t>строительство/реконструкция</w:t>
      </w:r>
      <w:r w:rsidRPr="00C91C1A">
        <w:rPr>
          <w:spacing w:val="2"/>
          <w:sz w:val="28"/>
          <w:szCs w:val="28"/>
          <w:lang w:eastAsia="en-US"/>
        </w:rPr>
        <w:t xml:space="preserve"> </w:t>
      </w:r>
      <w:r w:rsidRPr="00C91C1A">
        <w:rPr>
          <w:sz w:val="28"/>
          <w:szCs w:val="28"/>
          <w:lang w:eastAsia="en-US"/>
        </w:rPr>
        <w:t>объекта</w:t>
      </w:r>
      <w:r w:rsidRPr="00C91C1A">
        <w:rPr>
          <w:spacing w:val="4"/>
          <w:sz w:val="28"/>
          <w:szCs w:val="28"/>
          <w:lang w:eastAsia="en-US"/>
        </w:rPr>
        <w:t xml:space="preserve"> </w:t>
      </w:r>
      <w:r w:rsidRPr="00C91C1A">
        <w:rPr>
          <w:sz w:val="28"/>
          <w:szCs w:val="28"/>
          <w:lang w:eastAsia="en-US"/>
        </w:rPr>
        <w:t>капитального</w:t>
      </w:r>
      <w:r w:rsidRPr="00C91C1A">
        <w:rPr>
          <w:spacing w:val="-67"/>
          <w:sz w:val="28"/>
          <w:szCs w:val="28"/>
          <w:lang w:eastAsia="en-US"/>
        </w:rPr>
        <w:t xml:space="preserve"> </w:t>
      </w:r>
      <w:r w:rsidRPr="00C91C1A">
        <w:rPr>
          <w:sz w:val="28"/>
          <w:szCs w:val="28"/>
          <w:lang w:eastAsia="en-US"/>
        </w:rPr>
        <w:t>строительства</w:t>
      </w:r>
      <w:r w:rsidRPr="00C91C1A">
        <w:rPr>
          <w:spacing w:val="-5"/>
          <w:sz w:val="28"/>
          <w:szCs w:val="28"/>
          <w:lang w:eastAsia="en-US"/>
        </w:rPr>
        <w:t xml:space="preserve"> </w:t>
      </w:r>
      <w:r w:rsidRPr="00C91C1A">
        <w:rPr>
          <w:sz w:val="28"/>
          <w:szCs w:val="28"/>
          <w:lang w:eastAsia="en-US"/>
        </w:rPr>
        <w:t>будет</w:t>
      </w:r>
      <w:r w:rsidRPr="00C91C1A">
        <w:rPr>
          <w:spacing w:val="-1"/>
          <w:sz w:val="28"/>
          <w:szCs w:val="28"/>
          <w:lang w:eastAsia="en-US"/>
        </w:rPr>
        <w:t xml:space="preserve"> </w:t>
      </w:r>
      <w:r w:rsidRPr="00C91C1A">
        <w:rPr>
          <w:sz w:val="28"/>
          <w:szCs w:val="28"/>
          <w:lang w:eastAsia="en-US"/>
        </w:rPr>
        <w:t>осуществляться</w:t>
      </w:r>
      <w:r w:rsidRPr="00C91C1A">
        <w:rPr>
          <w:spacing w:val="-1"/>
          <w:sz w:val="28"/>
          <w:szCs w:val="28"/>
          <w:lang w:eastAsia="en-US"/>
        </w:rPr>
        <w:t xml:space="preserve"> </w:t>
      </w:r>
      <w:r w:rsidRPr="00C91C1A">
        <w:rPr>
          <w:sz w:val="28"/>
          <w:szCs w:val="28"/>
          <w:lang w:eastAsia="en-US"/>
        </w:rPr>
        <w:t>на</w:t>
      </w:r>
      <w:r w:rsidRPr="00C91C1A">
        <w:rPr>
          <w:spacing w:val="-4"/>
          <w:sz w:val="28"/>
          <w:szCs w:val="28"/>
          <w:lang w:eastAsia="en-US"/>
        </w:rPr>
        <w:t xml:space="preserve"> </w:t>
      </w:r>
      <w:r w:rsidRPr="00C91C1A">
        <w:rPr>
          <w:sz w:val="28"/>
          <w:szCs w:val="28"/>
          <w:lang w:eastAsia="en-US"/>
        </w:rPr>
        <w:t>основании</w:t>
      </w:r>
      <w:r w:rsidRPr="00C91C1A">
        <w:rPr>
          <w:spacing w:val="-1"/>
          <w:sz w:val="28"/>
          <w:szCs w:val="28"/>
          <w:lang w:eastAsia="en-US"/>
        </w:rPr>
        <w:t xml:space="preserve"> </w:t>
      </w:r>
      <w:r w:rsidRPr="00C91C1A">
        <w:rPr>
          <w:sz w:val="28"/>
          <w:szCs w:val="28"/>
          <w:lang w:eastAsia="en-US"/>
        </w:rPr>
        <w:t>следующих</w:t>
      </w:r>
      <w:r w:rsidRPr="00C91C1A">
        <w:rPr>
          <w:spacing w:val="-4"/>
          <w:sz w:val="28"/>
          <w:szCs w:val="28"/>
          <w:lang w:eastAsia="en-US"/>
        </w:rPr>
        <w:t xml:space="preserve"> </w:t>
      </w:r>
      <w:r w:rsidRPr="00C91C1A">
        <w:rPr>
          <w:sz w:val="28"/>
          <w:szCs w:val="28"/>
          <w:lang w:eastAsia="en-US"/>
        </w:rPr>
        <w:t>документов:</w:t>
      </w:r>
    </w:p>
    <w:p w:rsidR="00E37B1D" w:rsidRPr="00C91C1A" w:rsidRDefault="00E37B1D" w:rsidP="00E37B1D">
      <w:pPr>
        <w:widowControl w:val="0"/>
        <w:autoSpaceDE w:val="0"/>
        <w:autoSpaceDN w:val="0"/>
        <w:spacing w:before="7" w:after="1"/>
        <w:rPr>
          <w:sz w:val="27"/>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9"/>
        <w:gridCol w:w="1853"/>
        <w:gridCol w:w="2116"/>
      </w:tblGrid>
      <w:tr w:rsidR="00E37B1D" w:rsidRPr="00C91C1A" w:rsidTr="006704FC">
        <w:trPr>
          <w:trHeight w:val="645"/>
        </w:trPr>
        <w:tc>
          <w:tcPr>
            <w:tcW w:w="826" w:type="dxa"/>
            <w:shd w:val="clear" w:color="auto" w:fill="auto"/>
          </w:tcPr>
          <w:p w:rsidR="00E37B1D" w:rsidRPr="00C91C1A" w:rsidRDefault="00E37B1D" w:rsidP="006704FC">
            <w:pPr>
              <w:widowControl w:val="0"/>
              <w:autoSpaceDE w:val="0"/>
              <w:autoSpaceDN w:val="0"/>
              <w:spacing w:line="315" w:lineRule="exact"/>
              <w:rPr>
                <w:rFonts w:eastAsia="Calibri"/>
                <w:sz w:val="28"/>
                <w:szCs w:val="22"/>
                <w:lang w:eastAsia="en-US"/>
              </w:rPr>
            </w:pPr>
            <w:r w:rsidRPr="00C91C1A">
              <w:rPr>
                <w:rFonts w:eastAsia="Calibri"/>
                <w:sz w:val="28"/>
                <w:szCs w:val="22"/>
                <w:lang w:eastAsia="en-US"/>
              </w:rPr>
              <w:t>№</w:t>
            </w:r>
          </w:p>
        </w:tc>
        <w:tc>
          <w:tcPr>
            <w:tcW w:w="5129" w:type="dxa"/>
            <w:shd w:val="clear" w:color="auto" w:fill="auto"/>
          </w:tcPr>
          <w:p w:rsidR="00E37B1D" w:rsidRPr="00C91C1A" w:rsidRDefault="00E37B1D" w:rsidP="006704FC">
            <w:pPr>
              <w:widowControl w:val="0"/>
              <w:autoSpaceDE w:val="0"/>
              <w:autoSpaceDN w:val="0"/>
              <w:spacing w:line="315" w:lineRule="exact"/>
              <w:rPr>
                <w:rFonts w:eastAsia="Calibri"/>
                <w:sz w:val="28"/>
                <w:szCs w:val="22"/>
                <w:lang w:eastAsia="en-US"/>
              </w:rPr>
            </w:pPr>
            <w:r w:rsidRPr="00C91C1A">
              <w:rPr>
                <w:rFonts w:eastAsia="Calibri"/>
                <w:sz w:val="28"/>
                <w:szCs w:val="22"/>
                <w:lang w:eastAsia="en-US"/>
              </w:rPr>
              <w:t>Наименование</w:t>
            </w:r>
            <w:r w:rsidRPr="00C91C1A">
              <w:rPr>
                <w:rFonts w:eastAsia="Calibri"/>
                <w:spacing w:val="-4"/>
                <w:sz w:val="28"/>
                <w:szCs w:val="22"/>
                <w:lang w:eastAsia="en-US"/>
              </w:rPr>
              <w:t xml:space="preserve"> </w:t>
            </w:r>
            <w:r w:rsidRPr="00C91C1A">
              <w:rPr>
                <w:rFonts w:eastAsia="Calibri"/>
                <w:sz w:val="28"/>
                <w:szCs w:val="22"/>
                <w:lang w:eastAsia="en-US"/>
              </w:rPr>
              <w:t>документа</w:t>
            </w:r>
          </w:p>
        </w:tc>
        <w:tc>
          <w:tcPr>
            <w:tcW w:w="1853" w:type="dxa"/>
            <w:shd w:val="clear" w:color="auto" w:fill="auto"/>
          </w:tcPr>
          <w:p w:rsidR="00E37B1D" w:rsidRPr="00C91C1A" w:rsidRDefault="00E37B1D" w:rsidP="006704FC">
            <w:pPr>
              <w:widowControl w:val="0"/>
              <w:autoSpaceDE w:val="0"/>
              <w:autoSpaceDN w:val="0"/>
              <w:spacing w:line="315" w:lineRule="exact"/>
              <w:ind w:right="268"/>
              <w:jc w:val="center"/>
              <w:rPr>
                <w:rFonts w:eastAsia="Calibri"/>
                <w:sz w:val="28"/>
                <w:szCs w:val="22"/>
                <w:lang w:eastAsia="en-US"/>
              </w:rPr>
            </w:pPr>
            <w:r w:rsidRPr="00C91C1A">
              <w:rPr>
                <w:rFonts w:eastAsia="Calibri"/>
                <w:sz w:val="28"/>
                <w:szCs w:val="22"/>
                <w:lang w:eastAsia="en-US"/>
              </w:rPr>
              <w:t>Номер</w:t>
            </w:r>
          </w:p>
          <w:p w:rsidR="00E37B1D" w:rsidRPr="00C91C1A" w:rsidRDefault="00E37B1D" w:rsidP="006704FC">
            <w:pPr>
              <w:widowControl w:val="0"/>
              <w:autoSpaceDE w:val="0"/>
              <w:autoSpaceDN w:val="0"/>
              <w:spacing w:line="311" w:lineRule="exact"/>
              <w:ind w:right="268"/>
              <w:jc w:val="center"/>
              <w:rPr>
                <w:rFonts w:eastAsia="Calibri"/>
                <w:sz w:val="28"/>
                <w:szCs w:val="22"/>
                <w:lang w:eastAsia="en-US"/>
              </w:rPr>
            </w:pPr>
            <w:r w:rsidRPr="00C91C1A">
              <w:rPr>
                <w:rFonts w:eastAsia="Calibri"/>
                <w:sz w:val="28"/>
                <w:szCs w:val="22"/>
                <w:lang w:eastAsia="en-US"/>
              </w:rPr>
              <w:t>документа</w:t>
            </w:r>
          </w:p>
        </w:tc>
        <w:tc>
          <w:tcPr>
            <w:tcW w:w="2116" w:type="dxa"/>
            <w:shd w:val="clear" w:color="auto" w:fill="auto"/>
          </w:tcPr>
          <w:p w:rsidR="00E37B1D" w:rsidRPr="00C91C1A" w:rsidRDefault="00E37B1D" w:rsidP="006704FC">
            <w:pPr>
              <w:widowControl w:val="0"/>
              <w:autoSpaceDE w:val="0"/>
              <w:autoSpaceDN w:val="0"/>
              <w:spacing w:line="315" w:lineRule="exact"/>
              <w:rPr>
                <w:rFonts w:eastAsia="Calibri"/>
                <w:sz w:val="28"/>
                <w:szCs w:val="22"/>
                <w:lang w:eastAsia="en-US"/>
              </w:rPr>
            </w:pPr>
            <w:r w:rsidRPr="00C91C1A">
              <w:rPr>
                <w:rFonts w:eastAsia="Calibri"/>
                <w:sz w:val="28"/>
                <w:szCs w:val="22"/>
                <w:lang w:eastAsia="en-US"/>
              </w:rPr>
              <w:t>Дата</w:t>
            </w:r>
            <w:r w:rsidRPr="00C91C1A">
              <w:rPr>
                <w:rFonts w:eastAsia="Calibri"/>
                <w:spacing w:val="-3"/>
                <w:sz w:val="28"/>
                <w:szCs w:val="22"/>
                <w:lang w:eastAsia="en-US"/>
              </w:rPr>
              <w:t xml:space="preserve"> </w:t>
            </w:r>
            <w:r w:rsidRPr="00C91C1A">
              <w:rPr>
                <w:rFonts w:eastAsia="Calibri"/>
                <w:sz w:val="28"/>
                <w:szCs w:val="22"/>
                <w:lang w:eastAsia="en-US"/>
              </w:rPr>
              <w:t>документа</w:t>
            </w:r>
          </w:p>
        </w:tc>
      </w:tr>
    </w:tbl>
    <w:p w:rsidR="00E37B1D" w:rsidRPr="00C91C1A" w:rsidRDefault="00E37B1D" w:rsidP="00E37B1D">
      <w:pPr>
        <w:widowControl w:val="0"/>
        <w:autoSpaceDE w:val="0"/>
        <w:autoSpaceDN w:val="0"/>
        <w:spacing w:line="315" w:lineRule="exact"/>
        <w:rPr>
          <w:sz w:val="28"/>
          <w:szCs w:val="22"/>
          <w:lang w:eastAsia="en-US"/>
        </w:rPr>
        <w:sectPr w:rsidR="00E37B1D" w:rsidRPr="00C91C1A">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9"/>
        <w:gridCol w:w="1853"/>
        <w:gridCol w:w="2116"/>
      </w:tblGrid>
      <w:tr w:rsidR="00E37B1D" w:rsidRPr="00C91C1A" w:rsidTr="006704FC">
        <w:trPr>
          <w:trHeight w:val="2899"/>
        </w:trPr>
        <w:tc>
          <w:tcPr>
            <w:tcW w:w="826" w:type="dxa"/>
            <w:shd w:val="clear" w:color="auto" w:fill="auto"/>
          </w:tcPr>
          <w:p w:rsidR="00E37B1D" w:rsidRPr="00C91C1A" w:rsidRDefault="00E37B1D" w:rsidP="006704FC">
            <w:pPr>
              <w:widowControl w:val="0"/>
              <w:autoSpaceDE w:val="0"/>
              <w:autoSpaceDN w:val="0"/>
              <w:spacing w:line="309" w:lineRule="exact"/>
              <w:jc w:val="center"/>
              <w:rPr>
                <w:rFonts w:eastAsia="Calibri"/>
                <w:sz w:val="28"/>
                <w:szCs w:val="22"/>
                <w:lang w:eastAsia="en-US"/>
              </w:rPr>
            </w:pPr>
            <w:r w:rsidRPr="00C91C1A">
              <w:rPr>
                <w:rFonts w:eastAsia="Calibri"/>
                <w:sz w:val="28"/>
                <w:szCs w:val="22"/>
                <w:lang w:eastAsia="en-US"/>
              </w:rPr>
              <w:t>1</w:t>
            </w:r>
          </w:p>
        </w:tc>
        <w:tc>
          <w:tcPr>
            <w:tcW w:w="5129" w:type="dxa"/>
            <w:shd w:val="clear" w:color="auto" w:fill="auto"/>
          </w:tcPr>
          <w:p w:rsidR="00E37B1D" w:rsidRPr="00C91C1A" w:rsidRDefault="00E37B1D" w:rsidP="006704FC">
            <w:pPr>
              <w:widowControl w:val="0"/>
              <w:autoSpaceDE w:val="0"/>
              <w:autoSpaceDN w:val="0"/>
              <w:ind w:right="187"/>
              <w:rPr>
                <w:rFonts w:eastAsia="Calibri"/>
                <w:sz w:val="28"/>
                <w:szCs w:val="22"/>
                <w:lang w:eastAsia="en-US"/>
              </w:rPr>
            </w:pPr>
            <w:r w:rsidRPr="00C91C1A">
              <w:rPr>
                <w:rFonts w:eastAsia="Calibri"/>
                <w:sz w:val="28"/>
                <w:szCs w:val="22"/>
                <w:lang w:eastAsia="en-US"/>
              </w:rPr>
              <w:t>Градостроительный план земельного</w:t>
            </w:r>
            <w:r w:rsidRPr="00C91C1A">
              <w:rPr>
                <w:rFonts w:eastAsia="Calibri"/>
                <w:spacing w:val="1"/>
                <w:sz w:val="28"/>
                <w:szCs w:val="22"/>
                <w:lang w:eastAsia="en-US"/>
              </w:rPr>
              <w:t xml:space="preserve"> </w:t>
            </w:r>
            <w:r w:rsidRPr="00C91C1A">
              <w:rPr>
                <w:rFonts w:eastAsia="Calibri"/>
                <w:sz w:val="28"/>
                <w:szCs w:val="22"/>
                <w:lang w:eastAsia="en-US"/>
              </w:rPr>
              <w:t>участка или в случае строительства</w:t>
            </w:r>
            <w:r w:rsidRPr="00C91C1A">
              <w:rPr>
                <w:rFonts w:eastAsia="Calibri"/>
                <w:spacing w:val="1"/>
                <w:sz w:val="28"/>
                <w:szCs w:val="22"/>
                <w:lang w:eastAsia="en-US"/>
              </w:rPr>
              <w:t xml:space="preserve"> </w:t>
            </w:r>
            <w:r w:rsidRPr="00C91C1A">
              <w:rPr>
                <w:rFonts w:eastAsia="Calibri"/>
                <w:sz w:val="28"/>
                <w:szCs w:val="22"/>
                <w:lang w:eastAsia="en-US"/>
              </w:rPr>
              <w:t>линейного объекта реквизиты проекта</w:t>
            </w:r>
            <w:r w:rsidRPr="00C91C1A">
              <w:rPr>
                <w:rFonts w:eastAsia="Calibri"/>
                <w:spacing w:val="1"/>
                <w:sz w:val="28"/>
                <w:szCs w:val="22"/>
                <w:lang w:eastAsia="en-US"/>
              </w:rPr>
              <w:t xml:space="preserve"> </w:t>
            </w:r>
            <w:r w:rsidRPr="00C91C1A">
              <w:rPr>
                <w:rFonts w:eastAsia="Calibri"/>
                <w:sz w:val="28"/>
                <w:szCs w:val="22"/>
                <w:lang w:eastAsia="en-US"/>
              </w:rPr>
              <w:t>планировки и проекта межевания</w:t>
            </w:r>
            <w:r w:rsidRPr="00C91C1A">
              <w:rPr>
                <w:rFonts w:eastAsia="Calibri"/>
                <w:spacing w:val="1"/>
                <w:sz w:val="28"/>
                <w:szCs w:val="22"/>
                <w:lang w:eastAsia="en-US"/>
              </w:rPr>
              <w:t xml:space="preserve"> </w:t>
            </w:r>
            <w:r w:rsidRPr="00C91C1A">
              <w:rPr>
                <w:rFonts w:eastAsia="Calibri"/>
                <w:sz w:val="28"/>
                <w:szCs w:val="22"/>
                <w:lang w:eastAsia="en-US"/>
              </w:rPr>
              <w:t>территории (за исключением случаев,</w:t>
            </w:r>
            <w:r w:rsidRPr="00C91C1A">
              <w:rPr>
                <w:rFonts w:eastAsia="Calibri"/>
                <w:spacing w:val="1"/>
                <w:sz w:val="28"/>
                <w:szCs w:val="22"/>
                <w:lang w:eastAsia="en-US"/>
              </w:rPr>
              <w:t xml:space="preserve"> </w:t>
            </w:r>
            <w:r w:rsidRPr="00C91C1A">
              <w:rPr>
                <w:rFonts w:eastAsia="Calibri"/>
                <w:sz w:val="28"/>
                <w:szCs w:val="22"/>
                <w:lang w:eastAsia="en-US"/>
              </w:rPr>
              <w:t>при которых для строительства,</w:t>
            </w:r>
            <w:r w:rsidRPr="00C91C1A">
              <w:rPr>
                <w:rFonts w:eastAsia="Calibri"/>
                <w:spacing w:val="1"/>
                <w:sz w:val="28"/>
                <w:szCs w:val="22"/>
                <w:lang w:eastAsia="en-US"/>
              </w:rPr>
              <w:t xml:space="preserve"> </w:t>
            </w:r>
            <w:r w:rsidRPr="00C91C1A">
              <w:rPr>
                <w:rFonts w:eastAsia="Calibri"/>
                <w:sz w:val="28"/>
                <w:szCs w:val="22"/>
                <w:lang w:eastAsia="en-US"/>
              </w:rPr>
              <w:t>реконструкции</w:t>
            </w:r>
            <w:r w:rsidRPr="00C91C1A">
              <w:rPr>
                <w:rFonts w:eastAsia="Calibri"/>
                <w:spacing w:val="-2"/>
                <w:sz w:val="28"/>
                <w:szCs w:val="22"/>
                <w:lang w:eastAsia="en-US"/>
              </w:rPr>
              <w:t xml:space="preserve"> </w:t>
            </w:r>
            <w:r w:rsidRPr="00C91C1A">
              <w:rPr>
                <w:rFonts w:eastAsia="Calibri"/>
                <w:sz w:val="28"/>
                <w:szCs w:val="22"/>
                <w:lang w:eastAsia="en-US"/>
              </w:rPr>
              <w:t>линейного</w:t>
            </w:r>
            <w:r w:rsidRPr="00C91C1A">
              <w:rPr>
                <w:rFonts w:eastAsia="Calibri"/>
                <w:spacing w:val="-2"/>
                <w:sz w:val="28"/>
                <w:szCs w:val="22"/>
                <w:lang w:eastAsia="en-US"/>
              </w:rPr>
              <w:t xml:space="preserve"> </w:t>
            </w:r>
            <w:r w:rsidRPr="00C91C1A">
              <w:rPr>
                <w:rFonts w:eastAsia="Calibri"/>
                <w:sz w:val="28"/>
                <w:szCs w:val="22"/>
                <w:lang w:eastAsia="en-US"/>
              </w:rPr>
              <w:t>объекта</w:t>
            </w:r>
            <w:r w:rsidRPr="00C91C1A">
              <w:rPr>
                <w:rFonts w:eastAsia="Calibri"/>
                <w:spacing w:val="-4"/>
                <w:sz w:val="28"/>
                <w:szCs w:val="22"/>
                <w:lang w:eastAsia="en-US"/>
              </w:rPr>
              <w:t xml:space="preserve"> </w:t>
            </w:r>
            <w:r w:rsidRPr="00C91C1A">
              <w:rPr>
                <w:rFonts w:eastAsia="Calibri"/>
                <w:sz w:val="28"/>
                <w:szCs w:val="22"/>
                <w:lang w:eastAsia="en-US"/>
              </w:rPr>
              <w:t>не</w:t>
            </w:r>
          </w:p>
          <w:p w:rsidR="00E37B1D" w:rsidRPr="00C91C1A" w:rsidRDefault="00E37B1D" w:rsidP="006704FC">
            <w:pPr>
              <w:widowControl w:val="0"/>
              <w:autoSpaceDE w:val="0"/>
              <w:autoSpaceDN w:val="0"/>
              <w:spacing w:line="322" w:lineRule="exact"/>
              <w:ind w:right="288"/>
              <w:rPr>
                <w:rFonts w:eastAsia="Calibri"/>
                <w:sz w:val="28"/>
                <w:szCs w:val="22"/>
                <w:lang w:eastAsia="en-US"/>
              </w:rPr>
            </w:pPr>
            <w:r w:rsidRPr="00C91C1A">
              <w:rPr>
                <w:rFonts w:eastAsia="Calibri"/>
                <w:sz w:val="28"/>
                <w:szCs w:val="22"/>
                <w:lang w:eastAsia="en-US"/>
              </w:rPr>
              <w:t>требуется</w:t>
            </w:r>
            <w:r w:rsidRPr="00C91C1A">
              <w:rPr>
                <w:rFonts w:eastAsia="Calibri"/>
                <w:spacing w:val="-5"/>
                <w:sz w:val="28"/>
                <w:szCs w:val="22"/>
                <w:lang w:eastAsia="en-US"/>
              </w:rPr>
              <w:t xml:space="preserve"> </w:t>
            </w:r>
            <w:r w:rsidRPr="00C91C1A">
              <w:rPr>
                <w:rFonts w:eastAsia="Calibri"/>
                <w:sz w:val="28"/>
                <w:szCs w:val="22"/>
                <w:lang w:eastAsia="en-US"/>
              </w:rPr>
              <w:t>подготовка</w:t>
            </w:r>
            <w:r w:rsidRPr="00C91C1A">
              <w:rPr>
                <w:rFonts w:eastAsia="Calibri"/>
                <w:spacing w:val="-4"/>
                <w:sz w:val="28"/>
                <w:szCs w:val="22"/>
                <w:lang w:eastAsia="en-US"/>
              </w:rPr>
              <w:t xml:space="preserve"> </w:t>
            </w:r>
            <w:r w:rsidRPr="00C91C1A">
              <w:rPr>
                <w:rFonts w:eastAsia="Calibri"/>
                <w:sz w:val="28"/>
                <w:szCs w:val="22"/>
                <w:lang w:eastAsia="en-US"/>
              </w:rPr>
              <w:t>документации</w:t>
            </w:r>
            <w:r w:rsidRPr="00C91C1A">
              <w:rPr>
                <w:rFonts w:eastAsia="Calibri"/>
                <w:spacing w:val="-7"/>
                <w:sz w:val="28"/>
                <w:szCs w:val="22"/>
                <w:lang w:eastAsia="en-US"/>
              </w:rPr>
              <w:t xml:space="preserve"> </w:t>
            </w:r>
            <w:r w:rsidRPr="00C91C1A">
              <w:rPr>
                <w:rFonts w:eastAsia="Calibri"/>
                <w:sz w:val="28"/>
                <w:szCs w:val="22"/>
                <w:lang w:eastAsia="en-US"/>
              </w:rPr>
              <w:t>по</w:t>
            </w:r>
            <w:r w:rsidRPr="00C91C1A">
              <w:rPr>
                <w:rFonts w:eastAsia="Calibri"/>
                <w:spacing w:val="-67"/>
                <w:sz w:val="28"/>
                <w:szCs w:val="22"/>
                <w:lang w:eastAsia="en-US"/>
              </w:rPr>
              <w:t xml:space="preserve"> </w:t>
            </w:r>
            <w:r w:rsidRPr="00C91C1A">
              <w:rPr>
                <w:rFonts w:eastAsia="Calibri"/>
                <w:sz w:val="28"/>
                <w:szCs w:val="22"/>
                <w:lang w:eastAsia="en-US"/>
              </w:rPr>
              <w:t>планировке</w:t>
            </w:r>
            <w:r w:rsidRPr="00C91C1A">
              <w:rPr>
                <w:rFonts w:eastAsia="Calibri"/>
                <w:spacing w:val="-1"/>
                <w:sz w:val="28"/>
                <w:szCs w:val="22"/>
                <w:lang w:eastAsia="en-US"/>
              </w:rPr>
              <w:t xml:space="preserve"> </w:t>
            </w:r>
            <w:r w:rsidRPr="00C91C1A">
              <w:rPr>
                <w:rFonts w:eastAsia="Calibri"/>
                <w:sz w:val="28"/>
                <w:szCs w:val="22"/>
                <w:lang w:eastAsia="en-US"/>
              </w:rPr>
              <w:t>территории)</w:t>
            </w:r>
          </w:p>
        </w:tc>
        <w:tc>
          <w:tcPr>
            <w:tcW w:w="1853"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2116"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2253"/>
        </w:trPr>
        <w:tc>
          <w:tcPr>
            <w:tcW w:w="826" w:type="dxa"/>
            <w:shd w:val="clear" w:color="auto" w:fill="auto"/>
          </w:tcPr>
          <w:p w:rsidR="00E37B1D" w:rsidRPr="00C91C1A" w:rsidRDefault="00E37B1D" w:rsidP="006704FC">
            <w:pPr>
              <w:widowControl w:val="0"/>
              <w:autoSpaceDE w:val="0"/>
              <w:autoSpaceDN w:val="0"/>
              <w:spacing w:line="309" w:lineRule="exact"/>
              <w:jc w:val="center"/>
              <w:rPr>
                <w:rFonts w:eastAsia="Calibri"/>
                <w:sz w:val="28"/>
                <w:szCs w:val="22"/>
                <w:lang w:eastAsia="en-US"/>
              </w:rPr>
            </w:pPr>
            <w:r w:rsidRPr="00C91C1A">
              <w:rPr>
                <w:rFonts w:eastAsia="Calibri"/>
                <w:sz w:val="28"/>
                <w:szCs w:val="22"/>
                <w:lang w:eastAsia="en-US"/>
              </w:rPr>
              <w:t>2</w:t>
            </w:r>
          </w:p>
        </w:tc>
        <w:tc>
          <w:tcPr>
            <w:tcW w:w="5129" w:type="dxa"/>
            <w:shd w:val="clear" w:color="auto" w:fill="auto"/>
          </w:tcPr>
          <w:p w:rsidR="00E37B1D" w:rsidRPr="00C91C1A" w:rsidRDefault="00E37B1D" w:rsidP="006704FC">
            <w:pPr>
              <w:widowControl w:val="0"/>
              <w:autoSpaceDE w:val="0"/>
              <w:autoSpaceDN w:val="0"/>
              <w:ind w:right="193"/>
              <w:rPr>
                <w:rFonts w:eastAsia="Calibri"/>
                <w:sz w:val="28"/>
                <w:szCs w:val="22"/>
                <w:lang w:eastAsia="en-US"/>
              </w:rPr>
            </w:pPr>
            <w:r w:rsidRPr="00C91C1A">
              <w:rPr>
                <w:rFonts w:eastAsia="Calibri"/>
                <w:sz w:val="28"/>
                <w:szCs w:val="22"/>
                <w:lang w:eastAsia="en-US"/>
              </w:rPr>
              <w:t>Положительное</w:t>
            </w:r>
            <w:r w:rsidRPr="00C91C1A">
              <w:rPr>
                <w:rFonts w:eastAsia="Calibri"/>
                <w:spacing w:val="-6"/>
                <w:sz w:val="28"/>
                <w:szCs w:val="22"/>
                <w:lang w:eastAsia="en-US"/>
              </w:rPr>
              <w:t xml:space="preserve"> </w:t>
            </w:r>
            <w:r w:rsidRPr="00C91C1A">
              <w:rPr>
                <w:rFonts w:eastAsia="Calibri"/>
                <w:sz w:val="28"/>
                <w:szCs w:val="22"/>
                <w:lang w:eastAsia="en-US"/>
              </w:rPr>
              <w:t>заключение</w:t>
            </w:r>
            <w:r w:rsidRPr="00C91C1A">
              <w:rPr>
                <w:rFonts w:eastAsia="Calibri"/>
                <w:spacing w:val="-6"/>
                <w:sz w:val="28"/>
                <w:szCs w:val="22"/>
                <w:lang w:eastAsia="en-US"/>
              </w:rPr>
              <w:t xml:space="preserve"> </w:t>
            </w:r>
            <w:r w:rsidRPr="00C91C1A">
              <w:rPr>
                <w:rFonts w:eastAsia="Calibri"/>
                <w:sz w:val="28"/>
                <w:szCs w:val="22"/>
                <w:lang w:eastAsia="en-US"/>
              </w:rPr>
              <w:t>экспертизы</w:t>
            </w:r>
            <w:r w:rsidRPr="00C91C1A">
              <w:rPr>
                <w:rFonts w:eastAsia="Calibri"/>
                <w:spacing w:val="-67"/>
                <w:sz w:val="28"/>
                <w:szCs w:val="22"/>
                <w:lang w:eastAsia="en-US"/>
              </w:rPr>
              <w:t xml:space="preserve"> </w:t>
            </w:r>
            <w:r w:rsidRPr="00C91C1A">
              <w:rPr>
                <w:rFonts w:eastAsia="Calibri"/>
                <w:sz w:val="28"/>
                <w:szCs w:val="22"/>
                <w:lang w:eastAsia="en-US"/>
              </w:rPr>
              <w:t>проектной</w:t>
            </w:r>
            <w:r w:rsidRPr="00C91C1A">
              <w:rPr>
                <w:rFonts w:eastAsia="Calibri"/>
                <w:spacing w:val="-4"/>
                <w:sz w:val="28"/>
                <w:szCs w:val="22"/>
                <w:lang w:eastAsia="en-US"/>
              </w:rPr>
              <w:t xml:space="preserve"> </w:t>
            </w:r>
            <w:r w:rsidRPr="00C91C1A">
              <w:rPr>
                <w:rFonts w:eastAsia="Calibri"/>
                <w:sz w:val="28"/>
                <w:szCs w:val="22"/>
                <w:lang w:eastAsia="en-US"/>
              </w:rPr>
              <w:t>документации</w:t>
            </w:r>
          </w:p>
          <w:p w:rsidR="00E37B1D" w:rsidRPr="00C91C1A" w:rsidRDefault="00E37B1D" w:rsidP="006704FC">
            <w:pPr>
              <w:widowControl w:val="0"/>
              <w:autoSpaceDE w:val="0"/>
              <w:autoSpaceDN w:val="0"/>
              <w:ind w:right="191"/>
              <w:rPr>
                <w:rFonts w:eastAsia="Calibri"/>
                <w:i/>
                <w:sz w:val="28"/>
                <w:szCs w:val="22"/>
                <w:lang w:eastAsia="en-US"/>
              </w:rPr>
            </w:pPr>
            <w:r w:rsidRPr="00C91C1A">
              <w:rPr>
                <w:rFonts w:eastAsia="Calibri"/>
                <w:sz w:val="28"/>
                <w:szCs w:val="22"/>
                <w:lang w:eastAsia="en-US"/>
              </w:rPr>
              <w:t>(</w:t>
            </w:r>
            <w:r w:rsidRPr="00C91C1A">
              <w:rPr>
                <w:rFonts w:eastAsia="Calibri"/>
                <w:i/>
                <w:sz w:val="28"/>
                <w:szCs w:val="22"/>
                <w:lang w:eastAsia="en-US"/>
              </w:rPr>
              <w:t>указывается в случаях, если проектная</w:t>
            </w:r>
            <w:r w:rsidRPr="00C91C1A">
              <w:rPr>
                <w:rFonts w:eastAsia="Calibri"/>
                <w:i/>
                <w:spacing w:val="-67"/>
                <w:sz w:val="28"/>
                <w:szCs w:val="22"/>
                <w:lang w:eastAsia="en-US"/>
              </w:rPr>
              <w:t xml:space="preserve"> </w:t>
            </w:r>
            <w:r w:rsidRPr="00C91C1A">
              <w:rPr>
                <w:rFonts w:eastAsia="Calibri"/>
                <w:i/>
                <w:sz w:val="28"/>
                <w:szCs w:val="22"/>
                <w:lang w:eastAsia="en-US"/>
              </w:rPr>
              <w:t>документация подлежит экспертизе в</w:t>
            </w:r>
            <w:r w:rsidRPr="00C91C1A">
              <w:rPr>
                <w:rFonts w:eastAsia="Calibri"/>
                <w:i/>
                <w:spacing w:val="1"/>
                <w:sz w:val="28"/>
                <w:szCs w:val="22"/>
                <w:lang w:eastAsia="en-US"/>
              </w:rPr>
              <w:t xml:space="preserve"> </w:t>
            </w:r>
            <w:r w:rsidRPr="00C91C1A">
              <w:rPr>
                <w:rFonts w:eastAsia="Calibri"/>
                <w:i/>
                <w:sz w:val="28"/>
                <w:szCs w:val="22"/>
                <w:lang w:eastAsia="en-US"/>
              </w:rPr>
              <w:t>соответствии со статьей</w:t>
            </w:r>
            <w:r w:rsidRPr="00C91C1A">
              <w:rPr>
                <w:rFonts w:eastAsia="Calibri"/>
                <w:i/>
                <w:spacing w:val="-1"/>
                <w:sz w:val="28"/>
                <w:szCs w:val="22"/>
                <w:lang w:eastAsia="en-US"/>
              </w:rPr>
              <w:t xml:space="preserve"> </w:t>
            </w:r>
            <w:r w:rsidRPr="00C91C1A">
              <w:rPr>
                <w:rFonts w:eastAsia="Calibri"/>
                <w:i/>
                <w:sz w:val="28"/>
                <w:szCs w:val="22"/>
                <w:lang w:eastAsia="en-US"/>
              </w:rPr>
              <w:t>49</w:t>
            </w:r>
          </w:p>
          <w:p w:rsidR="00E37B1D" w:rsidRPr="00C91C1A" w:rsidRDefault="00E37B1D" w:rsidP="006704FC">
            <w:pPr>
              <w:widowControl w:val="0"/>
              <w:autoSpaceDE w:val="0"/>
              <w:autoSpaceDN w:val="0"/>
              <w:spacing w:line="322" w:lineRule="exact"/>
              <w:ind w:right="1415"/>
              <w:rPr>
                <w:rFonts w:eastAsia="Calibri"/>
                <w:i/>
                <w:sz w:val="28"/>
                <w:szCs w:val="22"/>
                <w:lang w:eastAsia="en-US"/>
              </w:rPr>
            </w:pPr>
            <w:r w:rsidRPr="00C91C1A">
              <w:rPr>
                <w:rFonts w:eastAsia="Calibri"/>
                <w:i/>
                <w:sz w:val="28"/>
                <w:szCs w:val="22"/>
                <w:lang w:eastAsia="en-US"/>
              </w:rPr>
              <w:t>Градостроительного кодекса</w:t>
            </w:r>
            <w:r w:rsidRPr="00C91C1A">
              <w:rPr>
                <w:rFonts w:eastAsia="Calibri"/>
                <w:i/>
                <w:spacing w:val="-68"/>
                <w:sz w:val="28"/>
                <w:szCs w:val="22"/>
                <w:lang w:eastAsia="en-US"/>
              </w:rPr>
              <w:t xml:space="preserve"> </w:t>
            </w:r>
            <w:r w:rsidRPr="00C91C1A">
              <w:rPr>
                <w:rFonts w:eastAsia="Calibri"/>
                <w:i/>
                <w:sz w:val="28"/>
                <w:szCs w:val="22"/>
                <w:lang w:eastAsia="en-US"/>
              </w:rPr>
              <w:t>Российской</w:t>
            </w:r>
            <w:r w:rsidRPr="00C91C1A">
              <w:rPr>
                <w:rFonts w:eastAsia="Calibri"/>
                <w:i/>
                <w:spacing w:val="-1"/>
                <w:sz w:val="28"/>
                <w:szCs w:val="22"/>
                <w:lang w:eastAsia="en-US"/>
              </w:rPr>
              <w:t xml:space="preserve"> </w:t>
            </w:r>
            <w:r w:rsidRPr="00C91C1A">
              <w:rPr>
                <w:rFonts w:eastAsia="Calibri"/>
                <w:i/>
                <w:sz w:val="28"/>
                <w:szCs w:val="22"/>
                <w:lang w:eastAsia="en-US"/>
              </w:rPr>
              <w:t>Федерации)</w:t>
            </w:r>
          </w:p>
        </w:tc>
        <w:tc>
          <w:tcPr>
            <w:tcW w:w="1853"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2116"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3220"/>
        </w:trPr>
        <w:tc>
          <w:tcPr>
            <w:tcW w:w="826" w:type="dxa"/>
            <w:shd w:val="clear" w:color="auto" w:fill="auto"/>
          </w:tcPr>
          <w:p w:rsidR="00E37B1D" w:rsidRPr="00C91C1A" w:rsidRDefault="00E37B1D" w:rsidP="006704FC">
            <w:pPr>
              <w:widowControl w:val="0"/>
              <w:autoSpaceDE w:val="0"/>
              <w:autoSpaceDN w:val="0"/>
              <w:spacing w:line="309" w:lineRule="exact"/>
              <w:jc w:val="center"/>
              <w:rPr>
                <w:rFonts w:eastAsia="Calibri"/>
                <w:sz w:val="28"/>
                <w:szCs w:val="22"/>
                <w:lang w:eastAsia="en-US"/>
              </w:rPr>
            </w:pPr>
            <w:r w:rsidRPr="00C91C1A">
              <w:rPr>
                <w:rFonts w:eastAsia="Calibri"/>
                <w:sz w:val="28"/>
                <w:szCs w:val="22"/>
                <w:lang w:eastAsia="en-US"/>
              </w:rPr>
              <w:t>3</w:t>
            </w:r>
          </w:p>
        </w:tc>
        <w:tc>
          <w:tcPr>
            <w:tcW w:w="5129" w:type="dxa"/>
            <w:shd w:val="clear" w:color="auto" w:fill="auto"/>
          </w:tcPr>
          <w:p w:rsidR="00E37B1D" w:rsidRPr="00C91C1A" w:rsidRDefault="00E37B1D" w:rsidP="006704FC">
            <w:pPr>
              <w:widowControl w:val="0"/>
              <w:autoSpaceDE w:val="0"/>
              <w:autoSpaceDN w:val="0"/>
              <w:ind w:right="102"/>
              <w:rPr>
                <w:rFonts w:eastAsia="Calibri"/>
                <w:i/>
                <w:sz w:val="28"/>
                <w:szCs w:val="22"/>
                <w:lang w:eastAsia="en-US"/>
              </w:rPr>
            </w:pPr>
            <w:r w:rsidRPr="00C91C1A">
              <w:rPr>
                <w:rFonts w:eastAsia="Calibri"/>
                <w:sz w:val="28"/>
                <w:szCs w:val="22"/>
                <w:lang w:eastAsia="en-US"/>
              </w:rPr>
              <w:t>Положительное заключение</w:t>
            </w:r>
            <w:r w:rsidRPr="00C91C1A">
              <w:rPr>
                <w:rFonts w:eastAsia="Calibri"/>
                <w:spacing w:val="1"/>
                <w:sz w:val="28"/>
                <w:szCs w:val="22"/>
                <w:lang w:eastAsia="en-US"/>
              </w:rPr>
              <w:t xml:space="preserve"> </w:t>
            </w:r>
            <w:r w:rsidRPr="00C91C1A">
              <w:rPr>
                <w:rFonts w:eastAsia="Calibri"/>
                <w:sz w:val="28"/>
                <w:szCs w:val="22"/>
                <w:lang w:eastAsia="en-US"/>
              </w:rPr>
              <w:t>государственной экологической</w:t>
            </w:r>
            <w:r w:rsidRPr="00C91C1A">
              <w:rPr>
                <w:rFonts w:eastAsia="Calibri"/>
                <w:spacing w:val="1"/>
                <w:sz w:val="28"/>
                <w:szCs w:val="22"/>
                <w:lang w:eastAsia="en-US"/>
              </w:rPr>
              <w:t xml:space="preserve"> </w:t>
            </w:r>
            <w:r w:rsidRPr="00C91C1A">
              <w:rPr>
                <w:rFonts w:eastAsia="Calibri"/>
                <w:sz w:val="28"/>
                <w:szCs w:val="22"/>
                <w:lang w:eastAsia="en-US"/>
              </w:rPr>
              <w:t>экспертизы проектной документации</w:t>
            </w:r>
            <w:r w:rsidRPr="00C91C1A">
              <w:rPr>
                <w:rFonts w:eastAsia="Calibri"/>
                <w:spacing w:val="1"/>
                <w:sz w:val="28"/>
                <w:szCs w:val="22"/>
                <w:lang w:eastAsia="en-US"/>
              </w:rPr>
              <w:t xml:space="preserve"> </w:t>
            </w:r>
            <w:r w:rsidRPr="00C91C1A">
              <w:rPr>
                <w:rFonts w:eastAsia="Calibri"/>
                <w:sz w:val="28"/>
                <w:szCs w:val="22"/>
                <w:lang w:eastAsia="en-US"/>
              </w:rPr>
              <w:t>(</w:t>
            </w:r>
            <w:r w:rsidRPr="00C91C1A">
              <w:rPr>
                <w:rFonts w:eastAsia="Calibri"/>
                <w:i/>
                <w:sz w:val="28"/>
                <w:szCs w:val="22"/>
                <w:lang w:eastAsia="en-US"/>
              </w:rPr>
              <w:t>указываются реквизиты приказа об</w:t>
            </w:r>
            <w:r w:rsidRPr="00C91C1A">
              <w:rPr>
                <w:rFonts w:eastAsia="Calibri"/>
                <w:i/>
                <w:spacing w:val="1"/>
                <w:sz w:val="28"/>
                <w:szCs w:val="22"/>
                <w:lang w:eastAsia="en-US"/>
              </w:rPr>
              <w:t xml:space="preserve"> </w:t>
            </w:r>
            <w:r w:rsidRPr="00C91C1A">
              <w:rPr>
                <w:rFonts w:eastAsia="Calibri"/>
                <w:i/>
                <w:sz w:val="28"/>
                <w:szCs w:val="22"/>
                <w:lang w:eastAsia="en-US"/>
              </w:rPr>
              <w:t>утверждении</w:t>
            </w:r>
            <w:r w:rsidRPr="00C91C1A">
              <w:rPr>
                <w:rFonts w:eastAsia="Calibri"/>
                <w:i/>
                <w:spacing w:val="-7"/>
                <w:sz w:val="28"/>
                <w:szCs w:val="22"/>
                <w:lang w:eastAsia="en-US"/>
              </w:rPr>
              <w:t xml:space="preserve"> </w:t>
            </w:r>
            <w:r w:rsidRPr="00C91C1A">
              <w:rPr>
                <w:rFonts w:eastAsia="Calibri"/>
                <w:i/>
                <w:sz w:val="28"/>
                <w:szCs w:val="22"/>
                <w:lang w:eastAsia="en-US"/>
              </w:rPr>
              <w:t>заключения</w:t>
            </w:r>
            <w:r w:rsidRPr="00C91C1A">
              <w:rPr>
                <w:rFonts w:eastAsia="Calibri"/>
                <w:i/>
                <w:spacing w:val="-4"/>
                <w:sz w:val="28"/>
                <w:szCs w:val="22"/>
                <w:lang w:eastAsia="en-US"/>
              </w:rPr>
              <w:t xml:space="preserve"> </w:t>
            </w:r>
            <w:r w:rsidRPr="00C91C1A">
              <w:rPr>
                <w:rFonts w:eastAsia="Calibri"/>
                <w:i/>
                <w:sz w:val="28"/>
                <w:szCs w:val="22"/>
                <w:lang w:eastAsia="en-US"/>
              </w:rPr>
              <w:t>в</w:t>
            </w:r>
            <w:r w:rsidRPr="00C91C1A">
              <w:rPr>
                <w:rFonts w:eastAsia="Calibri"/>
                <w:i/>
                <w:spacing w:val="-3"/>
                <w:sz w:val="28"/>
                <w:szCs w:val="22"/>
                <w:lang w:eastAsia="en-US"/>
              </w:rPr>
              <w:t xml:space="preserve"> </w:t>
            </w:r>
            <w:r w:rsidRPr="00C91C1A">
              <w:rPr>
                <w:rFonts w:eastAsia="Calibri"/>
                <w:i/>
                <w:sz w:val="28"/>
                <w:szCs w:val="22"/>
                <w:lang w:eastAsia="en-US"/>
              </w:rPr>
              <w:t>случаях,</w:t>
            </w:r>
            <w:r w:rsidRPr="00C91C1A">
              <w:rPr>
                <w:rFonts w:eastAsia="Calibri"/>
                <w:i/>
                <w:spacing w:val="-5"/>
                <w:sz w:val="28"/>
                <w:szCs w:val="22"/>
                <w:lang w:eastAsia="en-US"/>
              </w:rPr>
              <w:t xml:space="preserve"> </w:t>
            </w:r>
            <w:r w:rsidRPr="00C91C1A">
              <w:rPr>
                <w:rFonts w:eastAsia="Calibri"/>
                <w:i/>
                <w:sz w:val="28"/>
                <w:szCs w:val="22"/>
                <w:lang w:eastAsia="en-US"/>
              </w:rPr>
              <w:t>если</w:t>
            </w:r>
            <w:r w:rsidRPr="00C91C1A">
              <w:rPr>
                <w:rFonts w:eastAsia="Calibri"/>
                <w:i/>
                <w:spacing w:val="-67"/>
                <w:sz w:val="28"/>
                <w:szCs w:val="22"/>
                <w:lang w:eastAsia="en-US"/>
              </w:rPr>
              <w:t xml:space="preserve"> </w:t>
            </w:r>
            <w:r w:rsidRPr="00C91C1A">
              <w:rPr>
                <w:rFonts w:eastAsia="Calibri"/>
                <w:i/>
                <w:sz w:val="28"/>
                <w:szCs w:val="22"/>
                <w:lang w:eastAsia="en-US"/>
              </w:rPr>
              <w:t>проектная документация подлежит</w:t>
            </w:r>
            <w:r w:rsidRPr="00C91C1A">
              <w:rPr>
                <w:rFonts w:eastAsia="Calibri"/>
                <w:i/>
                <w:spacing w:val="1"/>
                <w:sz w:val="28"/>
                <w:szCs w:val="22"/>
                <w:lang w:eastAsia="en-US"/>
              </w:rPr>
              <w:t xml:space="preserve"> </w:t>
            </w:r>
            <w:r w:rsidRPr="00C91C1A">
              <w:rPr>
                <w:rFonts w:eastAsia="Calibri"/>
                <w:i/>
                <w:sz w:val="28"/>
                <w:szCs w:val="22"/>
                <w:lang w:eastAsia="en-US"/>
              </w:rPr>
              <w:t>экологической экспертизе в</w:t>
            </w:r>
            <w:r w:rsidRPr="00C91C1A">
              <w:rPr>
                <w:rFonts w:eastAsia="Calibri"/>
                <w:i/>
                <w:spacing w:val="1"/>
                <w:sz w:val="28"/>
                <w:szCs w:val="22"/>
                <w:lang w:eastAsia="en-US"/>
              </w:rPr>
              <w:t xml:space="preserve"> </w:t>
            </w:r>
            <w:r w:rsidRPr="00C91C1A">
              <w:rPr>
                <w:rFonts w:eastAsia="Calibri"/>
                <w:i/>
                <w:sz w:val="28"/>
                <w:szCs w:val="22"/>
                <w:lang w:eastAsia="en-US"/>
              </w:rPr>
              <w:t>соответствии со статьей 49</w:t>
            </w:r>
            <w:r w:rsidRPr="00C91C1A">
              <w:rPr>
                <w:rFonts w:eastAsia="Calibri"/>
                <w:i/>
                <w:spacing w:val="1"/>
                <w:sz w:val="28"/>
                <w:szCs w:val="22"/>
                <w:lang w:eastAsia="en-US"/>
              </w:rPr>
              <w:t xml:space="preserve"> </w:t>
            </w:r>
            <w:r w:rsidRPr="00C91C1A">
              <w:rPr>
                <w:rFonts w:eastAsia="Calibri"/>
                <w:i/>
                <w:sz w:val="28"/>
                <w:szCs w:val="22"/>
                <w:lang w:eastAsia="en-US"/>
              </w:rPr>
              <w:t>Градостроительного кодекса</w:t>
            </w:r>
          </w:p>
          <w:p w:rsidR="00E37B1D" w:rsidRPr="00C91C1A" w:rsidRDefault="00E37B1D" w:rsidP="006704FC">
            <w:pPr>
              <w:widowControl w:val="0"/>
              <w:autoSpaceDE w:val="0"/>
              <w:autoSpaceDN w:val="0"/>
              <w:spacing w:line="314" w:lineRule="exact"/>
              <w:rPr>
                <w:rFonts w:eastAsia="Calibri"/>
                <w:sz w:val="28"/>
                <w:szCs w:val="22"/>
                <w:lang w:eastAsia="en-US"/>
              </w:rPr>
            </w:pPr>
            <w:r w:rsidRPr="00C91C1A">
              <w:rPr>
                <w:rFonts w:eastAsia="Calibri"/>
                <w:i/>
                <w:sz w:val="28"/>
                <w:szCs w:val="22"/>
                <w:lang w:eastAsia="en-US"/>
              </w:rPr>
              <w:t>Российской</w:t>
            </w:r>
            <w:r w:rsidRPr="00C91C1A">
              <w:rPr>
                <w:rFonts w:eastAsia="Calibri"/>
                <w:i/>
                <w:spacing w:val="-4"/>
                <w:sz w:val="28"/>
                <w:szCs w:val="22"/>
                <w:lang w:eastAsia="en-US"/>
              </w:rPr>
              <w:t xml:space="preserve"> </w:t>
            </w:r>
            <w:r w:rsidRPr="00C91C1A">
              <w:rPr>
                <w:rFonts w:eastAsia="Calibri"/>
                <w:i/>
                <w:sz w:val="28"/>
                <w:szCs w:val="22"/>
                <w:lang w:eastAsia="en-US"/>
              </w:rPr>
              <w:t>Федерации</w:t>
            </w:r>
            <w:r w:rsidRPr="00C91C1A">
              <w:rPr>
                <w:rFonts w:eastAsia="Calibri"/>
                <w:sz w:val="28"/>
                <w:szCs w:val="22"/>
                <w:lang w:eastAsia="en-US"/>
              </w:rPr>
              <w:t>)</w:t>
            </w:r>
          </w:p>
        </w:tc>
        <w:tc>
          <w:tcPr>
            <w:tcW w:w="1853"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c>
          <w:tcPr>
            <w:tcW w:w="2116"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spacing w:before="2"/>
        <w:rPr>
          <w:sz w:val="15"/>
          <w:szCs w:val="28"/>
          <w:lang w:eastAsia="en-US"/>
        </w:rPr>
      </w:pPr>
    </w:p>
    <w:p w:rsidR="00E37B1D" w:rsidRPr="00C91C1A" w:rsidRDefault="00E37B1D" w:rsidP="00E37B1D">
      <w:pPr>
        <w:widowControl w:val="0"/>
        <w:tabs>
          <w:tab w:val="left" w:pos="9902"/>
          <w:tab w:val="left" w:pos="9961"/>
        </w:tabs>
        <w:autoSpaceDE w:val="0"/>
        <w:autoSpaceDN w:val="0"/>
        <w:spacing w:before="89"/>
        <w:ind w:right="222"/>
        <w:jc w:val="both"/>
        <w:rPr>
          <w:sz w:val="28"/>
          <w:szCs w:val="28"/>
          <w:lang w:eastAsia="en-US"/>
        </w:rPr>
      </w:pPr>
      <w:r w:rsidRPr="00C91C1A">
        <w:rPr>
          <w:sz w:val="28"/>
          <w:szCs w:val="28"/>
          <w:lang w:eastAsia="en-US"/>
        </w:rPr>
        <w:t>Приложение:</w:t>
      </w:r>
      <w:r w:rsidRPr="00C91C1A">
        <w:rPr>
          <w:sz w:val="28"/>
          <w:szCs w:val="28"/>
          <w:u w:val="single"/>
          <w:lang w:eastAsia="en-US"/>
        </w:rPr>
        <w:tab/>
      </w:r>
      <w:r w:rsidRPr="00C91C1A">
        <w:rPr>
          <w:sz w:val="28"/>
          <w:szCs w:val="28"/>
          <w:u w:val="single"/>
          <w:lang w:eastAsia="en-US"/>
        </w:rPr>
        <w:tab/>
      </w:r>
      <w:r w:rsidRPr="00C91C1A">
        <w:rPr>
          <w:sz w:val="28"/>
          <w:szCs w:val="28"/>
          <w:lang w:eastAsia="en-US"/>
        </w:rPr>
        <w:t xml:space="preserve"> Номер</w:t>
      </w:r>
      <w:r w:rsidRPr="00C91C1A">
        <w:rPr>
          <w:spacing w:val="-2"/>
          <w:sz w:val="28"/>
          <w:szCs w:val="28"/>
          <w:lang w:eastAsia="en-US"/>
        </w:rPr>
        <w:t xml:space="preserve"> </w:t>
      </w:r>
      <w:r w:rsidRPr="00C91C1A">
        <w:rPr>
          <w:sz w:val="28"/>
          <w:szCs w:val="28"/>
          <w:lang w:eastAsia="en-US"/>
        </w:rPr>
        <w:t>телефона</w:t>
      </w:r>
      <w:r w:rsidRPr="00C91C1A">
        <w:rPr>
          <w:spacing w:val="-6"/>
          <w:sz w:val="28"/>
          <w:szCs w:val="28"/>
          <w:lang w:eastAsia="en-US"/>
        </w:rPr>
        <w:t xml:space="preserve"> </w:t>
      </w:r>
      <w:r w:rsidRPr="00C91C1A">
        <w:rPr>
          <w:sz w:val="28"/>
          <w:szCs w:val="28"/>
          <w:lang w:eastAsia="en-US"/>
        </w:rPr>
        <w:t>и</w:t>
      </w:r>
      <w:r w:rsidRPr="00C91C1A">
        <w:rPr>
          <w:spacing w:val="-2"/>
          <w:sz w:val="28"/>
          <w:szCs w:val="28"/>
          <w:lang w:eastAsia="en-US"/>
        </w:rPr>
        <w:t xml:space="preserve"> </w:t>
      </w:r>
      <w:r w:rsidRPr="00C91C1A">
        <w:rPr>
          <w:sz w:val="28"/>
          <w:szCs w:val="28"/>
          <w:lang w:eastAsia="en-US"/>
        </w:rPr>
        <w:t>адрес</w:t>
      </w:r>
      <w:r w:rsidRPr="00C91C1A">
        <w:rPr>
          <w:spacing w:val="-3"/>
          <w:sz w:val="28"/>
          <w:szCs w:val="28"/>
          <w:lang w:eastAsia="en-US"/>
        </w:rPr>
        <w:t xml:space="preserve"> </w:t>
      </w:r>
      <w:r w:rsidRPr="00C91C1A">
        <w:rPr>
          <w:sz w:val="28"/>
          <w:szCs w:val="28"/>
          <w:lang w:eastAsia="en-US"/>
        </w:rPr>
        <w:t>электронной</w:t>
      </w:r>
      <w:r w:rsidRPr="00C91C1A">
        <w:rPr>
          <w:spacing w:val="-5"/>
          <w:sz w:val="28"/>
          <w:szCs w:val="28"/>
          <w:lang w:eastAsia="en-US"/>
        </w:rPr>
        <w:t xml:space="preserve"> </w:t>
      </w:r>
      <w:r w:rsidRPr="00C91C1A">
        <w:rPr>
          <w:sz w:val="28"/>
          <w:szCs w:val="28"/>
          <w:lang w:eastAsia="en-US"/>
        </w:rPr>
        <w:t>почты</w:t>
      </w:r>
      <w:r w:rsidRPr="00C91C1A">
        <w:rPr>
          <w:spacing w:val="-3"/>
          <w:sz w:val="28"/>
          <w:szCs w:val="28"/>
          <w:lang w:eastAsia="en-US"/>
        </w:rPr>
        <w:t xml:space="preserve"> </w:t>
      </w:r>
      <w:r w:rsidRPr="00C91C1A">
        <w:rPr>
          <w:sz w:val="28"/>
          <w:szCs w:val="28"/>
          <w:lang w:eastAsia="en-US"/>
        </w:rPr>
        <w:t>для</w:t>
      </w:r>
      <w:r w:rsidRPr="00C91C1A">
        <w:rPr>
          <w:spacing w:val="-3"/>
          <w:sz w:val="28"/>
          <w:szCs w:val="28"/>
          <w:lang w:eastAsia="en-US"/>
        </w:rPr>
        <w:t xml:space="preserve"> </w:t>
      </w:r>
      <w:r w:rsidRPr="00C91C1A">
        <w:rPr>
          <w:sz w:val="28"/>
          <w:szCs w:val="28"/>
          <w:lang w:eastAsia="en-US"/>
        </w:rPr>
        <w:t>связи:</w:t>
      </w:r>
      <w:r w:rsidRPr="00C91C1A">
        <w:rPr>
          <w:sz w:val="28"/>
          <w:szCs w:val="28"/>
          <w:u w:val="single"/>
          <w:lang w:eastAsia="en-US"/>
        </w:rPr>
        <w:t xml:space="preserve"> </w:t>
      </w:r>
      <w:r w:rsidRPr="00C91C1A">
        <w:rPr>
          <w:sz w:val="28"/>
          <w:szCs w:val="28"/>
          <w:u w:val="single"/>
          <w:lang w:eastAsia="en-US"/>
        </w:rPr>
        <w:tab/>
      </w:r>
      <w:r w:rsidRPr="00C91C1A">
        <w:rPr>
          <w:sz w:val="28"/>
          <w:szCs w:val="28"/>
          <w:lang w:eastAsia="en-US"/>
        </w:rPr>
        <w:t xml:space="preserve"> Результат</w:t>
      </w:r>
      <w:r w:rsidRPr="00C91C1A">
        <w:rPr>
          <w:spacing w:val="-2"/>
          <w:sz w:val="28"/>
          <w:szCs w:val="28"/>
          <w:lang w:eastAsia="en-US"/>
        </w:rPr>
        <w:t xml:space="preserve"> </w:t>
      </w:r>
      <w:r w:rsidRPr="00C91C1A">
        <w:rPr>
          <w:sz w:val="28"/>
          <w:szCs w:val="28"/>
          <w:lang w:eastAsia="en-US"/>
        </w:rPr>
        <w:t>предоставления</w:t>
      </w:r>
      <w:r w:rsidRPr="00C91C1A">
        <w:rPr>
          <w:spacing w:val="3"/>
          <w:sz w:val="28"/>
          <w:szCs w:val="28"/>
          <w:lang w:eastAsia="en-US"/>
        </w:rPr>
        <w:t xml:space="preserve"> </w:t>
      </w:r>
      <w:r w:rsidRPr="00C91C1A">
        <w:rPr>
          <w:sz w:val="28"/>
          <w:szCs w:val="28"/>
          <w:lang w:eastAsia="en-US"/>
        </w:rPr>
        <w:t>услуги</w:t>
      </w:r>
      <w:r w:rsidRPr="00C91C1A">
        <w:rPr>
          <w:spacing w:val="1"/>
          <w:sz w:val="28"/>
          <w:szCs w:val="28"/>
          <w:lang w:eastAsia="en-US"/>
        </w:rPr>
        <w:t xml:space="preserve"> </w:t>
      </w:r>
      <w:r w:rsidRPr="00C91C1A">
        <w:rPr>
          <w:sz w:val="28"/>
          <w:szCs w:val="28"/>
          <w:lang w:eastAsia="en-US"/>
        </w:rPr>
        <w:t>прошу:</w:t>
      </w:r>
    </w:p>
    <w:p w:rsidR="00E37B1D" w:rsidRPr="00C91C1A" w:rsidRDefault="00E37B1D" w:rsidP="00E37B1D">
      <w:pPr>
        <w:widowControl w:val="0"/>
        <w:autoSpaceDE w:val="0"/>
        <w:autoSpaceDN w:val="0"/>
        <w:spacing w:before="8"/>
        <w:rPr>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C91C1A" w:rsidTr="006704FC">
        <w:trPr>
          <w:trHeight w:val="1529"/>
        </w:trPr>
        <w:tc>
          <w:tcPr>
            <w:tcW w:w="8785" w:type="dxa"/>
            <w:shd w:val="clear" w:color="auto" w:fill="auto"/>
          </w:tcPr>
          <w:p w:rsidR="00E37B1D" w:rsidRPr="00C91C1A" w:rsidRDefault="00E37B1D" w:rsidP="006704FC">
            <w:pPr>
              <w:widowControl w:val="0"/>
              <w:autoSpaceDE w:val="0"/>
              <w:autoSpaceDN w:val="0"/>
              <w:spacing w:before="113"/>
              <w:ind w:right="548"/>
              <w:rPr>
                <w:rFonts w:eastAsia="Calibri"/>
                <w:sz w:val="28"/>
                <w:szCs w:val="22"/>
                <w:lang w:eastAsia="en-US"/>
              </w:rPr>
            </w:pPr>
            <w:r w:rsidRPr="00C91C1A">
              <w:rPr>
                <w:rFonts w:eastAsia="Calibri"/>
                <w:sz w:val="28"/>
                <w:szCs w:val="22"/>
                <w:lang w:eastAsia="en-US"/>
              </w:rPr>
              <w:t>направить в форме электронного документа в личный кабинет в</w:t>
            </w:r>
            <w:r w:rsidRPr="00C91C1A">
              <w:rPr>
                <w:rFonts w:eastAsia="Calibri"/>
                <w:spacing w:val="1"/>
                <w:sz w:val="28"/>
                <w:szCs w:val="22"/>
                <w:lang w:eastAsia="en-US"/>
              </w:rPr>
              <w:t xml:space="preserve"> </w:t>
            </w:r>
            <w:r w:rsidRPr="00C91C1A">
              <w:rPr>
                <w:rFonts w:eastAsia="Calibri"/>
                <w:sz w:val="28"/>
                <w:szCs w:val="22"/>
                <w:lang w:eastAsia="en-US"/>
              </w:rPr>
              <w:t>федеральной</w:t>
            </w:r>
            <w:r w:rsidRPr="00C91C1A">
              <w:rPr>
                <w:rFonts w:eastAsia="Calibri"/>
                <w:spacing w:val="-6"/>
                <w:sz w:val="28"/>
                <w:szCs w:val="22"/>
                <w:lang w:eastAsia="en-US"/>
              </w:rPr>
              <w:t xml:space="preserve"> </w:t>
            </w:r>
            <w:r w:rsidRPr="00C91C1A">
              <w:rPr>
                <w:rFonts w:eastAsia="Calibri"/>
                <w:sz w:val="28"/>
                <w:szCs w:val="22"/>
                <w:lang w:eastAsia="en-US"/>
              </w:rPr>
              <w:t>государственной</w:t>
            </w:r>
            <w:r w:rsidRPr="00C91C1A">
              <w:rPr>
                <w:rFonts w:eastAsia="Calibri"/>
                <w:spacing w:val="-7"/>
                <w:sz w:val="28"/>
                <w:szCs w:val="22"/>
                <w:lang w:eastAsia="en-US"/>
              </w:rPr>
              <w:t xml:space="preserve"> </w:t>
            </w:r>
            <w:r w:rsidRPr="00C91C1A">
              <w:rPr>
                <w:rFonts w:eastAsia="Calibri"/>
                <w:sz w:val="28"/>
                <w:szCs w:val="22"/>
                <w:lang w:eastAsia="en-US"/>
              </w:rPr>
              <w:t>информационной</w:t>
            </w:r>
            <w:r w:rsidRPr="00C91C1A">
              <w:rPr>
                <w:rFonts w:eastAsia="Calibri"/>
                <w:spacing w:val="-5"/>
                <w:sz w:val="28"/>
                <w:szCs w:val="22"/>
                <w:lang w:eastAsia="en-US"/>
              </w:rPr>
              <w:t xml:space="preserve"> </w:t>
            </w:r>
            <w:r w:rsidRPr="00C91C1A">
              <w:rPr>
                <w:rFonts w:eastAsia="Calibri"/>
                <w:sz w:val="28"/>
                <w:szCs w:val="22"/>
                <w:lang w:eastAsia="en-US"/>
              </w:rPr>
              <w:t>системе</w:t>
            </w:r>
            <w:r w:rsidRPr="00C91C1A">
              <w:rPr>
                <w:rFonts w:eastAsia="Calibri"/>
                <w:spacing w:val="-5"/>
                <w:sz w:val="28"/>
                <w:szCs w:val="22"/>
                <w:lang w:eastAsia="en-US"/>
              </w:rPr>
              <w:t xml:space="preserve"> </w:t>
            </w:r>
            <w:r w:rsidRPr="00C91C1A">
              <w:rPr>
                <w:rFonts w:eastAsia="Calibri"/>
                <w:sz w:val="28"/>
                <w:szCs w:val="22"/>
                <w:lang w:eastAsia="en-US"/>
              </w:rPr>
              <w:t>"Единый</w:t>
            </w:r>
            <w:r w:rsidRPr="00C91C1A">
              <w:rPr>
                <w:rFonts w:eastAsia="Calibri"/>
                <w:spacing w:val="-67"/>
                <w:sz w:val="28"/>
                <w:szCs w:val="22"/>
                <w:lang w:eastAsia="en-US"/>
              </w:rPr>
              <w:t xml:space="preserve"> </w:t>
            </w:r>
            <w:r w:rsidRPr="00C91C1A">
              <w:rPr>
                <w:rFonts w:eastAsia="Calibri"/>
                <w:sz w:val="28"/>
                <w:szCs w:val="22"/>
                <w:lang w:eastAsia="en-US"/>
              </w:rPr>
              <w:t>портал государственных и муниципальных услуг (функций)"/ на</w:t>
            </w:r>
            <w:r w:rsidRPr="00C91C1A">
              <w:rPr>
                <w:rFonts w:eastAsia="Calibri"/>
                <w:spacing w:val="1"/>
                <w:sz w:val="28"/>
                <w:szCs w:val="22"/>
                <w:lang w:eastAsia="en-US"/>
              </w:rPr>
              <w:t xml:space="preserve"> </w:t>
            </w:r>
            <w:r w:rsidRPr="00C91C1A">
              <w:rPr>
                <w:rFonts w:eastAsia="Calibri"/>
                <w:sz w:val="28"/>
                <w:szCs w:val="22"/>
                <w:lang w:eastAsia="en-US"/>
              </w:rPr>
              <w:t>региональном</w:t>
            </w:r>
            <w:r w:rsidRPr="00C91C1A">
              <w:rPr>
                <w:rFonts w:eastAsia="Calibri"/>
                <w:spacing w:val="-4"/>
                <w:sz w:val="28"/>
                <w:szCs w:val="22"/>
                <w:lang w:eastAsia="en-US"/>
              </w:rPr>
              <w:t xml:space="preserve"> </w:t>
            </w:r>
            <w:r w:rsidRPr="00C91C1A">
              <w:rPr>
                <w:rFonts w:eastAsia="Calibri"/>
                <w:sz w:val="28"/>
                <w:szCs w:val="22"/>
                <w:lang w:eastAsia="en-US"/>
              </w:rPr>
              <w:t>портале</w:t>
            </w:r>
            <w:r w:rsidRPr="00C91C1A">
              <w:rPr>
                <w:rFonts w:eastAsia="Calibri"/>
                <w:spacing w:val="-4"/>
                <w:sz w:val="28"/>
                <w:szCs w:val="22"/>
                <w:lang w:eastAsia="en-US"/>
              </w:rPr>
              <w:t xml:space="preserve"> </w:t>
            </w:r>
            <w:r w:rsidRPr="00C91C1A">
              <w:rPr>
                <w:rFonts w:eastAsia="Calibri"/>
                <w:sz w:val="28"/>
                <w:szCs w:val="22"/>
                <w:lang w:eastAsia="en-US"/>
              </w:rPr>
              <w:t>государственных</w:t>
            </w:r>
            <w:r w:rsidRPr="00C91C1A">
              <w:rPr>
                <w:rFonts w:eastAsia="Calibri"/>
                <w:spacing w:val="-5"/>
                <w:sz w:val="28"/>
                <w:szCs w:val="22"/>
                <w:lang w:eastAsia="en-US"/>
              </w:rPr>
              <w:t xml:space="preserve"> </w:t>
            </w:r>
            <w:r w:rsidRPr="00C91C1A">
              <w:rPr>
                <w:rFonts w:eastAsia="Calibri"/>
                <w:sz w:val="28"/>
                <w:szCs w:val="22"/>
                <w:lang w:eastAsia="en-US"/>
              </w:rPr>
              <w:t>и</w:t>
            </w:r>
            <w:r w:rsidRPr="00C91C1A">
              <w:rPr>
                <w:rFonts w:eastAsia="Calibri"/>
                <w:spacing w:val="-3"/>
                <w:sz w:val="28"/>
                <w:szCs w:val="22"/>
                <w:lang w:eastAsia="en-US"/>
              </w:rPr>
              <w:t xml:space="preserve"> </w:t>
            </w:r>
            <w:r w:rsidRPr="00C91C1A">
              <w:rPr>
                <w:rFonts w:eastAsia="Calibri"/>
                <w:sz w:val="28"/>
                <w:szCs w:val="22"/>
                <w:lang w:eastAsia="en-US"/>
              </w:rPr>
              <w:t>муниципальных</w:t>
            </w:r>
            <w:r w:rsidRPr="00C91C1A">
              <w:rPr>
                <w:rFonts w:eastAsia="Calibri"/>
                <w:spacing w:val="-3"/>
                <w:sz w:val="28"/>
                <w:szCs w:val="22"/>
                <w:lang w:eastAsia="en-US"/>
              </w:rPr>
              <w:t xml:space="preserve"> </w:t>
            </w:r>
            <w:r w:rsidRPr="00C91C1A">
              <w:rPr>
                <w:rFonts w:eastAsia="Calibri"/>
                <w:sz w:val="28"/>
                <w:szCs w:val="22"/>
                <w:lang w:eastAsia="en-US"/>
              </w:rPr>
              <w:t>услуг</w:t>
            </w:r>
          </w:p>
        </w:tc>
        <w:tc>
          <w:tcPr>
            <w:tcW w:w="113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1850"/>
        </w:trPr>
        <w:tc>
          <w:tcPr>
            <w:tcW w:w="8785" w:type="dxa"/>
            <w:shd w:val="clear" w:color="auto" w:fill="auto"/>
          </w:tcPr>
          <w:p w:rsidR="00E37B1D" w:rsidRPr="00C91C1A" w:rsidRDefault="00E37B1D" w:rsidP="006704FC">
            <w:pPr>
              <w:widowControl w:val="0"/>
              <w:tabs>
                <w:tab w:val="left" w:pos="8225"/>
              </w:tabs>
              <w:autoSpaceDE w:val="0"/>
              <w:autoSpaceDN w:val="0"/>
              <w:spacing w:before="113"/>
              <w:ind w:right="547"/>
              <w:rPr>
                <w:rFonts w:eastAsia="Calibri"/>
                <w:sz w:val="28"/>
                <w:szCs w:val="22"/>
                <w:lang w:eastAsia="en-US"/>
              </w:rPr>
            </w:pPr>
            <w:r w:rsidRPr="00C91C1A">
              <w:rPr>
                <w:rFonts w:eastAsia="Calibri"/>
                <w:sz w:val="28"/>
                <w:szCs w:val="22"/>
                <w:lang w:eastAsia="en-US"/>
              </w:rPr>
              <w:t>выдать на бумажном носителе при личном обращении в</w:t>
            </w:r>
            <w:r w:rsidRPr="00C91C1A">
              <w:rPr>
                <w:rFonts w:eastAsia="Calibri"/>
                <w:spacing w:val="1"/>
                <w:sz w:val="28"/>
                <w:szCs w:val="22"/>
                <w:lang w:eastAsia="en-US"/>
              </w:rPr>
              <w:t xml:space="preserve"> </w:t>
            </w:r>
            <w:r w:rsidRPr="00C91C1A">
              <w:rPr>
                <w:rFonts w:eastAsia="Calibri"/>
                <w:sz w:val="28"/>
                <w:szCs w:val="22"/>
                <w:lang w:eastAsia="en-US"/>
              </w:rPr>
              <w:t>уполномоченный орган государственной власти, орган местного</w:t>
            </w:r>
            <w:r w:rsidRPr="00C91C1A">
              <w:rPr>
                <w:rFonts w:eastAsia="Calibri"/>
                <w:spacing w:val="1"/>
                <w:sz w:val="28"/>
                <w:szCs w:val="22"/>
                <w:lang w:eastAsia="en-US"/>
              </w:rPr>
              <w:t xml:space="preserve"> </w:t>
            </w:r>
            <w:r w:rsidRPr="00C91C1A">
              <w:rPr>
                <w:rFonts w:eastAsia="Calibri"/>
                <w:sz w:val="28"/>
                <w:szCs w:val="22"/>
                <w:lang w:eastAsia="en-US"/>
              </w:rPr>
              <w:t>самоуправления, организацию либо в многофункциональный центр</w:t>
            </w:r>
            <w:r w:rsidRPr="00C91C1A">
              <w:rPr>
                <w:rFonts w:eastAsia="Calibri"/>
                <w:spacing w:val="-68"/>
                <w:sz w:val="28"/>
                <w:szCs w:val="22"/>
                <w:lang w:eastAsia="en-US"/>
              </w:rPr>
              <w:t xml:space="preserve"> </w:t>
            </w:r>
            <w:r w:rsidRPr="00C91C1A">
              <w:rPr>
                <w:rFonts w:eastAsia="Calibri"/>
                <w:sz w:val="28"/>
                <w:szCs w:val="22"/>
                <w:lang w:eastAsia="en-US"/>
              </w:rPr>
              <w:t>предоставления государственных и муниципальных услуг,</w:t>
            </w:r>
            <w:r w:rsidRPr="00C91C1A">
              <w:rPr>
                <w:rFonts w:eastAsia="Calibri"/>
                <w:spacing w:val="1"/>
                <w:sz w:val="28"/>
                <w:szCs w:val="22"/>
                <w:lang w:eastAsia="en-US"/>
              </w:rPr>
              <w:t xml:space="preserve"> </w:t>
            </w:r>
            <w:r w:rsidRPr="00C91C1A">
              <w:rPr>
                <w:rFonts w:eastAsia="Calibri"/>
                <w:sz w:val="28"/>
                <w:szCs w:val="22"/>
                <w:lang w:eastAsia="en-US"/>
              </w:rPr>
              <w:t>расположенный</w:t>
            </w:r>
            <w:r w:rsidRPr="00C91C1A">
              <w:rPr>
                <w:rFonts w:eastAsia="Calibri"/>
                <w:spacing w:val="-6"/>
                <w:sz w:val="28"/>
                <w:szCs w:val="22"/>
                <w:lang w:eastAsia="en-US"/>
              </w:rPr>
              <w:t xml:space="preserve"> </w:t>
            </w:r>
            <w:r w:rsidRPr="00C91C1A">
              <w:rPr>
                <w:rFonts w:eastAsia="Calibri"/>
                <w:sz w:val="28"/>
                <w:szCs w:val="22"/>
                <w:lang w:eastAsia="en-US"/>
              </w:rPr>
              <w:t>по</w:t>
            </w:r>
            <w:r w:rsidRPr="00C91C1A">
              <w:rPr>
                <w:rFonts w:eastAsia="Calibri"/>
                <w:spacing w:val="-8"/>
                <w:sz w:val="28"/>
                <w:szCs w:val="22"/>
                <w:lang w:eastAsia="en-US"/>
              </w:rPr>
              <w:t xml:space="preserve"> </w:t>
            </w:r>
            <w:r w:rsidRPr="00C91C1A">
              <w:rPr>
                <w:rFonts w:eastAsia="Calibri"/>
                <w:sz w:val="28"/>
                <w:szCs w:val="22"/>
                <w:lang w:eastAsia="en-US"/>
              </w:rPr>
              <w:t>адресу:</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r w:rsidR="00E37B1D" w:rsidRPr="00C91C1A" w:rsidTr="006704FC">
        <w:trPr>
          <w:trHeight w:val="883"/>
        </w:trPr>
        <w:tc>
          <w:tcPr>
            <w:tcW w:w="8785" w:type="dxa"/>
            <w:shd w:val="clear" w:color="auto" w:fill="auto"/>
          </w:tcPr>
          <w:p w:rsidR="00E37B1D" w:rsidRPr="00C91C1A" w:rsidRDefault="00E37B1D" w:rsidP="006704FC">
            <w:pPr>
              <w:widowControl w:val="0"/>
              <w:tabs>
                <w:tab w:val="left" w:pos="5810"/>
              </w:tabs>
              <w:autoSpaceDE w:val="0"/>
              <w:autoSpaceDN w:val="0"/>
              <w:spacing w:before="113"/>
              <w:ind w:right="2962"/>
              <w:rPr>
                <w:rFonts w:eastAsia="Calibri"/>
                <w:sz w:val="28"/>
                <w:szCs w:val="22"/>
                <w:lang w:eastAsia="en-US"/>
              </w:rPr>
            </w:pPr>
            <w:r w:rsidRPr="00C91C1A">
              <w:rPr>
                <w:rFonts w:eastAsia="Calibri"/>
                <w:sz w:val="28"/>
                <w:szCs w:val="22"/>
                <w:lang w:eastAsia="en-US"/>
              </w:rPr>
              <w:t>направить на бумажном носителе на почтовый</w:t>
            </w:r>
            <w:r w:rsidRPr="00C91C1A">
              <w:rPr>
                <w:rFonts w:eastAsia="Calibri"/>
                <w:spacing w:val="1"/>
                <w:sz w:val="28"/>
                <w:szCs w:val="22"/>
                <w:lang w:eastAsia="en-US"/>
              </w:rPr>
              <w:t xml:space="preserve"> </w:t>
            </w:r>
            <w:r w:rsidRPr="00C91C1A">
              <w:rPr>
                <w:rFonts w:eastAsia="Calibri"/>
                <w:sz w:val="28"/>
                <w:szCs w:val="22"/>
                <w:lang w:eastAsia="en-US"/>
              </w:rPr>
              <w:t>адрес:</w:t>
            </w:r>
            <w:r w:rsidRPr="00C91C1A">
              <w:rPr>
                <w:rFonts w:eastAsia="Calibri"/>
                <w:spacing w:val="1"/>
                <w:sz w:val="28"/>
                <w:szCs w:val="22"/>
                <w:lang w:eastAsia="en-US"/>
              </w:rPr>
              <w:t xml:space="preserve"> </w:t>
            </w:r>
            <w:r w:rsidRPr="00C91C1A">
              <w:rPr>
                <w:rFonts w:eastAsia="Calibri"/>
                <w:sz w:val="28"/>
                <w:szCs w:val="22"/>
                <w:u w:val="single"/>
                <w:lang w:eastAsia="en-US"/>
              </w:rPr>
              <w:t xml:space="preserve"> </w:t>
            </w:r>
            <w:r w:rsidRPr="00C91C1A">
              <w:rPr>
                <w:rFonts w:eastAsia="Calibri"/>
                <w:sz w:val="28"/>
                <w:szCs w:val="22"/>
                <w:u w:val="single"/>
                <w:lang w:eastAsia="en-US"/>
              </w:rPr>
              <w:tab/>
            </w:r>
          </w:p>
        </w:tc>
        <w:tc>
          <w:tcPr>
            <w:tcW w:w="1135" w:type="dxa"/>
            <w:shd w:val="clear" w:color="auto" w:fill="auto"/>
          </w:tcPr>
          <w:p w:rsidR="00E37B1D" w:rsidRPr="00C91C1A" w:rsidRDefault="00E37B1D" w:rsidP="006704FC">
            <w:pPr>
              <w:widowControl w:val="0"/>
              <w:autoSpaceDE w:val="0"/>
              <w:autoSpaceDN w:val="0"/>
              <w:rPr>
                <w:rFonts w:eastAsia="Calibri"/>
                <w:sz w:val="28"/>
                <w:szCs w:val="22"/>
                <w:lang w:eastAsia="en-US"/>
              </w:rPr>
            </w:pPr>
          </w:p>
        </w:tc>
      </w:tr>
    </w:tbl>
    <w:p w:rsidR="00E37B1D" w:rsidRPr="00C91C1A" w:rsidRDefault="00E37B1D" w:rsidP="00E37B1D">
      <w:pPr>
        <w:widowControl w:val="0"/>
        <w:autoSpaceDE w:val="0"/>
        <w:autoSpaceDN w:val="0"/>
        <w:rPr>
          <w:sz w:val="28"/>
          <w:szCs w:val="22"/>
          <w:lang w:eastAsia="en-US"/>
        </w:rPr>
        <w:sectPr w:rsidR="00E37B1D" w:rsidRPr="00C91C1A">
          <w:pgSz w:w="11910" w:h="16840"/>
          <w:pgMar w:top="1240" w:right="70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C91C1A" w:rsidTr="006704FC">
        <w:trPr>
          <w:trHeight w:val="885"/>
        </w:trPr>
        <w:tc>
          <w:tcPr>
            <w:tcW w:w="8785" w:type="dxa"/>
            <w:shd w:val="clear" w:color="auto" w:fill="auto"/>
          </w:tcPr>
          <w:p w:rsidR="00E37B1D" w:rsidRPr="00C91C1A" w:rsidRDefault="00E37B1D" w:rsidP="006704FC">
            <w:pPr>
              <w:widowControl w:val="0"/>
              <w:autoSpaceDE w:val="0"/>
              <w:autoSpaceDN w:val="0"/>
              <w:spacing w:before="107" w:line="242" w:lineRule="auto"/>
              <w:ind w:right="548"/>
              <w:rPr>
                <w:rFonts w:eastAsia="Calibri"/>
                <w:sz w:val="28"/>
                <w:szCs w:val="22"/>
                <w:lang w:eastAsia="en-US"/>
              </w:rPr>
            </w:pPr>
            <w:r w:rsidRPr="00C91C1A">
              <w:rPr>
                <w:rFonts w:eastAsia="Calibri"/>
                <w:sz w:val="28"/>
                <w:szCs w:val="22"/>
                <w:lang w:eastAsia="en-US"/>
              </w:rPr>
              <w:t>направить</w:t>
            </w:r>
            <w:r w:rsidRPr="00C91C1A">
              <w:rPr>
                <w:rFonts w:eastAsia="Calibri"/>
                <w:spacing w:val="-4"/>
                <w:sz w:val="28"/>
                <w:szCs w:val="22"/>
                <w:lang w:eastAsia="en-US"/>
              </w:rPr>
              <w:t xml:space="preserve"> </w:t>
            </w:r>
            <w:r w:rsidRPr="00C91C1A">
              <w:rPr>
                <w:rFonts w:eastAsia="Calibri"/>
                <w:sz w:val="28"/>
                <w:szCs w:val="22"/>
                <w:lang w:eastAsia="en-US"/>
              </w:rPr>
              <w:t>в</w:t>
            </w:r>
            <w:r w:rsidRPr="00C91C1A">
              <w:rPr>
                <w:rFonts w:eastAsia="Calibri"/>
                <w:spacing w:val="-3"/>
                <w:sz w:val="28"/>
                <w:szCs w:val="22"/>
                <w:lang w:eastAsia="en-US"/>
              </w:rPr>
              <w:t xml:space="preserve"> </w:t>
            </w:r>
            <w:r w:rsidRPr="00C91C1A">
              <w:rPr>
                <w:rFonts w:eastAsia="Calibri"/>
                <w:sz w:val="28"/>
                <w:szCs w:val="22"/>
                <w:lang w:eastAsia="en-US"/>
              </w:rPr>
              <w:t>форме</w:t>
            </w:r>
            <w:r w:rsidRPr="00C91C1A">
              <w:rPr>
                <w:rFonts w:eastAsia="Calibri"/>
                <w:spacing w:val="-2"/>
                <w:sz w:val="28"/>
                <w:szCs w:val="22"/>
                <w:lang w:eastAsia="en-US"/>
              </w:rPr>
              <w:t xml:space="preserve"> </w:t>
            </w:r>
            <w:r w:rsidRPr="00C91C1A">
              <w:rPr>
                <w:rFonts w:eastAsia="Calibri"/>
                <w:sz w:val="28"/>
                <w:szCs w:val="22"/>
                <w:lang w:eastAsia="en-US"/>
              </w:rPr>
              <w:t>электронного</w:t>
            </w:r>
            <w:r w:rsidRPr="00C91C1A">
              <w:rPr>
                <w:rFonts w:eastAsia="Calibri"/>
                <w:spacing w:val="-4"/>
                <w:sz w:val="28"/>
                <w:szCs w:val="22"/>
                <w:lang w:eastAsia="en-US"/>
              </w:rPr>
              <w:t xml:space="preserve"> </w:t>
            </w:r>
            <w:r w:rsidRPr="00C91C1A">
              <w:rPr>
                <w:rFonts w:eastAsia="Calibri"/>
                <w:sz w:val="28"/>
                <w:szCs w:val="22"/>
                <w:lang w:eastAsia="en-US"/>
              </w:rPr>
              <w:t>документа</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5"/>
                <w:sz w:val="28"/>
                <w:szCs w:val="22"/>
                <w:lang w:eastAsia="en-US"/>
              </w:rPr>
              <w:t xml:space="preserve"> </w:t>
            </w:r>
            <w:r w:rsidRPr="00C91C1A">
              <w:rPr>
                <w:rFonts w:eastAsia="Calibri"/>
                <w:sz w:val="28"/>
                <w:szCs w:val="22"/>
                <w:lang w:eastAsia="en-US"/>
              </w:rPr>
              <w:t>личный</w:t>
            </w:r>
            <w:r w:rsidRPr="00C91C1A">
              <w:rPr>
                <w:rFonts w:eastAsia="Calibri"/>
                <w:spacing w:val="-2"/>
                <w:sz w:val="28"/>
                <w:szCs w:val="22"/>
                <w:lang w:eastAsia="en-US"/>
              </w:rPr>
              <w:t xml:space="preserve"> </w:t>
            </w:r>
            <w:r w:rsidRPr="00C91C1A">
              <w:rPr>
                <w:rFonts w:eastAsia="Calibri"/>
                <w:sz w:val="28"/>
                <w:szCs w:val="22"/>
                <w:lang w:eastAsia="en-US"/>
              </w:rPr>
              <w:t>кабинет</w:t>
            </w:r>
            <w:r w:rsidRPr="00C91C1A">
              <w:rPr>
                <w:rFonts w:eastAsia="Calibri"/>
                <w:spacing w:val="-2"/>
                <w:sz w:val="28"/>
                <w:szCs w:val="22"/>
                <w:lang w:eastAsia="en-US"/>
              </w:rPr>
              <w:t xml:space="preserve"> </w:t>
            </w:r>
            <w:r w:rsidRPr="00C91C1A">
              <w:rPr>
                <w:rFonts w:eastAsia="Calibri"/>
                <w:sz w:val="28"/>
                <w:szCs w:val="22"/>
                <w:lang w:eastAsia="en-US"/>
              </w:rPr>
              <w:t>в</w:t>
            </w:r>
            <w:r w:rsidRPr="00C91C1A">
              <w:rPr>
                <w:rFonts w:eastAsia="Calibri"/>
                <w:spacing w:val="-67"/>
                <w:sz w:val="28"/>
                <w:szCs w:val="22"/>
                <w:lang w:eastAsia="en-US"/>
              </w:rPr>
              <w:t xml:space="preserve"> </w:t>
            </w:r>
            <w:r w:rsidRPr="00C91C1A">
              <w:rPr>
                <w:rFonts w:eastAsia="Calibri"/>
                <w:sz w:val="28"/>
                <w:szCs w:val="22"/>
                <w:lang w:eastAsia="en-US"/>
              </w:rPr>
              <w:t>единой</w:t>
            </w:r>
            <w:r w:rsidRPr="00C91C1A">
              <w:rPr>
                <w:rFonts w:eastAsia="Calibri"/>
                <w:spacing w:val="-5"/>
                <w:sz w:val="28"/>
                <w:szCs w:val="22"/>
                <w:lang w:eastAsia="en-US"/>
              </w:rPr>
              <w:t xml:space="preserve"> </w:t>
            </w:r>
            <w:r w:rsidRPr="00C91C1A">
              <w:rPr>
                <w:rFonts w:eastAsia="Calibri"/>
                <w:sz w:val="28"/>
                <w:szCs w:val="22"/>
                <w:lang w:eastAsia="en-US"/>
              </w:rPr>
              <w:t>информационной</w:t>
            </w:r>
            <w:r w:rsidRPr="00C91C1A">
              <w:rPr>
                <w:rFonts w:eastAsia="Calibri"/>
                <w:spacing w:val="-2"/>
                <w:sz w:val="28"/>
                <w:szCs w:val="22"/>
                <w:lang w:eastAsia="en-US"/>
              </w:rPr>
              <w:t xml:space="preserve"> </w:t>
            </w:r>
            <w:r w:rsidRPr="00C91C1A">
              <w:rPr>
                <w:rFonts w:eastAsia="Calibri"/>
                <w:sz w:val="28"/>
                <w:szCs w:val="22"/>
                <w:lang w:eastAsia="en-US"/>
              </w:rPr>
              <w:t>системе</w:t>
            </w:r>
            <w:r w:rsidRPr="00C91C1A">
              <w:rPr>
                <w:rFonts w:eastAsia="Calibri"/>
                <w:spacing w:val="-2"/>
                <w:sz w:val="28"/>
                <w:szCs w:val="22"/>
                <w:lang w:eastAsia="en-US"/>
              </w:rPr>
              <w:t xml:space="preserve"> </w:t>
            </w:r>
            <w:r w:rsidRPr="00C91C1A">
              <w:rPr>
                <w:rFonts w:eastAsia="Calibri"/>
                <w:sz w:val="28"/>
                <w:szCs w:val="22"/>
                <w:lang w:eastAsia="en-US"/>
              </w:rPr>
              <w:t>жилищного</w:t>
            </w:r>
            <w:r w:rsidRPr="00C91C1A">
              <w:rPr>
                <w:rFonts w:eastAsia="Calibri"/>
                <w:spacing w:val="-2"/>
                <w:sz w:val="28"/>
                <w:szCs w:val="22"/>
                <w:lang w:eastAsia="en-US"/>
              </w:rPr>
              <w:t xml:space="preserve"> </w:t>
            </w:r>
            <w:r w:rsidRPr="00C91C1A">
              <w:rPr>
                <w:rFonts w:eastAsia="Calibri"/>
                <w:sz w:val="28"/>
                <w:szCs w:val="22"/>
                <w:lang w:eastAsia="en-US"/>
              </w:rPr>
              <w:t>строительства</w:t>
            </w:r>
          </w:p>
        </w:tc>
        <w:tc>
          <w:tcPr>
            <w:tcW w:w="1135" w:type="dxa"/>
            <w:shd w:val="clear" w:color="auto" w:fill="auto"/>
          </w:tcPr>
          <w:p w:rsidR="00E37B1D" w:rsidRPr="00C91C1A" w:rsidRDefault="00E37B1D" w:rsidP="006704FC">
            <w:pPr>
              <w:widowControl w:val="0"/>
              <w:autoSpaceDE w:val="0"/>
              <w:autoSpaceDN w:val="0"/>
              <w:rPr>
                <w:rFonts w:eastAsia="Calibri"/>
                <w:sz w:val="22"/>
                <w:szCs w:val="22"/>
                <w:lang w:eastAsia="en-US"/>
              </w:rPr>
            </w:pPr>
          </w:p>
        </w:tc>
      </w:tr>
      <w:tr w:rsidR="00E37B1D" w:rsidRPr="00C91C1A" w:rsidTr="006704FC">
        <w:trPr>
          <w:trHeight w:val="470"/>
        </w:trPr>
        <w:tc>
          <w:tcPr>
            <w:tcW w:w="9920" w:type="dxa"/>
            <w:gridSpan w:val="2"/>
            <w:shd w:val="clear" w:color="auto" w:fill="auto"/>
          </w:tcPr>
          <w:p w:rsidR="00E37B1D" w:rsidRPr="00C91C1A" w:rsidRDefault="00E37B1D" w:rsidP="006704FC">
            <w:pPr>
              <w:widowControl w:val="0"/>
              <w:autoSpaceDE w:val="0"/>
              <w:autoSpaceDN w:val="0"/>
              <w:spacing w:before="110"/>
              <w:ind w:right="3086"/>
              <w:jc w:val="center"/>
              <w:rPr>
                <w:rFonts w:eastAsia="Calibri"/>
                <w:i/>
                <w:szCs w:val="22"/>
                <w:lang w:eastAsia="en-US"/>
              </w:rPr>
            </w:pPr>
            <w:r w:rsidRPr="00C91C1A">
              <w:rPr>
                <w:rFonts w:eastAsia="Calibri"/>
                <w:i/>
                <w:szCs w:val="22"/>
                <w:lang w:eastAsia="en-US"/>
              </w:rPr>
              <w:t>Указывается</w:t>
            </w:r>
            <w:r w:rsidRPr="00C91C1A">
              <w:rPr>
                <w:rFonts w:eastAsia="Calibri"/>
                <w:i/>
                <w:spacing w:val="-1"/>
                <w:szCs w:val="22"/>
                <w:lang w:eastAsia="en-US"/>
              </w:rPr>
              <w:t xml:space="preserve"> </w:t>
            </w:r>
            <w:r w:rsidRPr="00C91C1A">
              <w:rPr>
                <w:rFonts w:eastAsia="Calibri"/>
                <w:i/>
                <w:szCs w:val="22"/>
                <w:lang w:eastAsia="en-US"/>
              </w:rPr>
              <w:t>один</w:t>
            </w:r>
            <w:r w:rsidRPr="00C91C1A">
              <w:rPr>
                <w:rFonts w:eastAsia="Calibri"/>
                <w:i/>
                <w:spacing w:val="-3"/>
                <w:szCs w:val="22"/>
                <w:lang w:eastAsia="en-US"/>
              </w:rPr>
              <w:t xml:space="preserve"> </w:t>
            </w:r>
            <w:r w:rsidRPr="00C91C1A">
              <w:rPr>
                <w:rFonts w:eastAsia="Calibri"/>
                <w:i/>
                <w:szCs w:val="22"/>
                <w:lang w:eastAsia="en-US"/>
              </w:rPr>
              <w:t>из</w:t>
            </w:r>
            <w:r w:rsidRPr="00C91C1A">
              <w:rPr>
                <w:rFonts w:eastAsia="Calibri"/>
                <w:i/>
                <w:spacing w:val="-1"/>
                <w:szCs w:val="22"/>
                <w:lang w:eastAsia="en-US"/>
              </w:rPr>
              <w:t xml:space="preserve"> </w:t>
            </w:r>
            <w:r w:rsidRPr="00C91C1A">
              <w:rPr>
                <w:rFonts w:eastAsia="Calibri"/>
                <w:i/>
                <w:szCs w:val="22"/>
                <w:lang w:eastAsia="en-US"/>
              </w:rPr>
              <w:t>перечисленных</w:t>
            </w:r>
            <w:r w:rsidRPr="00C91C1A">
              <w:rPr>
                <w:rFonts w:eastAsia="Calibri"/>
                <w:i/>
                <w:spacing w:val="-2"/>
                <w:szCs w:val="22"/>
                <w:lang w:eastAsia="en-US"/>
              </w:rPr>
              <w:t xml:space="preserve"> </w:t>
            </w:r>
            <w:r w:rsidRPr="00C91C1A">
              <w:rPr>
                <w:rFonts w:eastAsia="Calibri"/>
                <w:i/>
                <w:szCs w:val="22"/>
                <w:lang w:eastAsia="en-US"/>
              </w:rPr>
              <w:t>способов</w:t>
            </w:r>
          </w:p>
        </w:tc>
      </w:tr>
    </w:tbl>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rPr>
          <w:szCs w:val="28"/>
          <w:lang w:eastAsia="en-US"/>
        </w:rPr>
      </w:pPr>
    </w:p>
    <w:p w:rsidR="00E37B1D" w:rsidRPr="00C91C1A" w:rsidRDefault="00E37B1D" w:rsidP="00E37B1D">
      <w:pPr>
        <w:widowControl w:val="0"/>
        <w:autoSpaceDE w:val="0"/>
        <w:autoSpaceDN w:val="0"/>
        <w:spacing w:before="6"/>
        <w:rPr>
          <w:sz w:val="23"/>
          <w:szCs w:val="28"/>
          <w:lang w:eastAsia="en-US"/>
        </w:rPr>
      </w:pPr>
      <w:r w:rsidRPr="00C91C1A">
        <w:rPr>
          <w:noProof/>
          <w:sz w:val="28"/>
          <w:szCs w:val="28"/>
        </w:rPr>
        <mc:AlternateContent>
          <mc:Choice Requires="wps">
            <w:drawing>
              <wp:anchor distT="0" distB="0" distL="0" distR="0" simplePos="0" relativeHeight="251677184" behindDoc="1" locked="0" layoutInCell="1" allowOverlap="1">
                <wp:simplePos x="0" y="0"/>
                <wp:positionH relativeFrom="page">
                  <wp:posOffset>2880995</wp:posOffset>
                </wp:positionH>
                <wp:positionV relativeFrom="paragraph">
                  <wp:posOffset>196215</wp:posOffset>
                </wp:positionV>
                <wp:extent cx="1440180" cy="6350"/>
                <wp:effectExtent l="4445" t="0" r="3175" b="0"/>
                <wp:wrapTopAndBottom/>
                <wp:docPr id="5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318E" id="Rectangle 38" o:spid="_x0000_s1026" style="position:absolute;margin-left:226.85pt;margin-top:15.45pt;width:113.4pt;height:.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kk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" fillcolor="black" stroked="f">
                <w10:wrap type="topAndBottom" anchorx="page"/>
              </v:rect>
            </w:pict>
          </mc:Fallback>
        </mc:AlternateContent>
      </w:r>
      <w:r w:rsidRPr="00C91C1A">
        <w:rPr>
          <w:noProof/>
          <w:sz w:val="28"/>
          <w:szCs w:val="28"/>
        </w:rPr>
        <mc:AlternateContent>
          <mc:Choice Requires="wps">
            <w:drawing>
              <wp:anchor distT="0" distB="0" distL="0" distR="0" simplePos="0" relativeHeight="251678208" behindDoc="1" locked="0" layoutInCell="1" allowOverlap="1">
                <wp:simplePos x="0" y="0"/>
                <wp:positionH relativeFrom="page">
                  <wp:posOffset>4500880</wp:posOffset>
                </wp:positionH>
                <wp:positionV relativeFrom="paragraph">
                  <wp:posOffset>196215</wp:posOffset>
                </wp:positionV>
                <wp:extent cx="2520950" cy="6350"/>
                <wp:effectExtent l="0" t="0" r="0" b="0"/>
                <wp:wrapTopAndBottom/>
                <wp:docPr id="5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0F6B" id="Rectangle 39" o:spid="_x0000_s1026" style="position:absolute;margin-left:354.4pt;margin-top:15.45pt;width:198.5pt;height:.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N3dQIAAPs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" fillcolor="black" stroked="f">
                <w10:wrap type="topAndBottom" anchorx="page"/>
              </v:rect>
            </w:pict>
          </mc:Fallback>
        </mc:AlternateContent>
      </w:r>
    </w:p>
    <w:p w:rsidR="00E37B1D" w:rsidRPr="008116C2" w:rsidRDefault="00E37B1D" w:rsidP="00E37B1D">
      <w:pPr>
        <w:widowControl w:val="0"/>
        <w:tabs>
          <w:tab w:val="left" w:pos="6374"/>
        </w:tabs>
        <w:autoSpaceDE w:val="0"/>
        <w:autoSpaceDN w:val="0"/>
        <w:spacing w:line="202" w:lineRule="exact"/>
        <w:rPr>
          <w:szCs w:val="22"/>
          <w:lang w:eastAsia="en-US"/>
        </w:rPr>
      </w:pPr>
      <w:r>
        <w:rPr>
          <w:szCs w:val="22"/>
          <w:lang w:eastAsia="en-US"/>
        </w:rPr>
        <w:t xml:space="preserve">                                                                                     </w:t>
      </w:r>
      <w:r w:rsidRPr="00C91C1A">
        <w:rPr>
          <w:szCs w:val="22"/>
          <w:lang w:eastAsia="en-US"/>
        </w:rPr>
        <w:t>(подпись)</w:t>
      </w:r>
      <w:r w:rsidRPr="00C91C1A">
        <w:rPr>
          <w:szCs w:val="22"/>
          <w:lang w:eastAsia="en-US"/>
        </w:rPr>
        <w:tab/>
        <w:t>(фамилия,</w:t>
      </w:r>
      <w:r w:rsidRPr="00C91C1A">
        <w:rPr>
          <w:spacing w:val="-4"/>
          <w:szCs w:val="22"/>
          <w:lang w:eastAsia="en-US"/>
        </w:rPr>
        <w:t xml:space="preserve"> </w:t>
      </w:r>
      <w:r w:rsidRPr="00C91C1A">
        <w:rPr>
          <w:szCs w:val="22"/>
          <w:lang w:eastAsia="en-US"/>
        </w:rPr>
        <w:t>имя,</w:t>
      </w:r>
      <w:r w:rsidRPr="00C91C1A">
        <w:rPr>
          <w:spacing w:val="-4"/>
          <w:szCs w:val="22"/>
          <w:lang w:eastAsia="en-US"/>
        </w:rPr>
        <w:t xml:space="preserve"> </w:t>
      </w:r>
      <w:r w:rsidRPr="00C91C1A">
        <w:rPr>
          <w:szCs w:val="22"/>
          <w:lang w:eastAsia="en-US"/>
        </w:rPr>
        <w:t>отчество</w:t>
      </w:r>
      <w:r w:rsidRPr="00C91C1A">
        <w:rPr>
          <w:spacing w:val="-4"/>
          <w:szCs w:val="22"/>
          <w:lang w:eastAsia="en-US"/>
        </w:rPr>
        <w:t xml:space="preserve"> </w:t>
      </w:r>
      <w:r w:rsidRPr="00C91C1A">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line="202" w:lineRule="exact"/>
        <w:rPr>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67"/>
        <w:ind w:left="6096"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5</w:t>
      </w:r>
    </w:p>
    <w:p w:rsidR="00E37B1D" w:rsidRPr="008116C2" w:rsidRDefault="00E37B1D" w:rsidP="00E37B1D">
      <w:pPr>
        <w:widowControl w:val="0"/>
        <w:autoSpaceDE w:val="0"/>
        <w:autoSpaceDN w:val="0"/>
        <w:ind w:left="6096"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C91C1A">
        <w:t xml:space="preserve"> </w:t>
      </w:r>
      <w:r w:rsidRPr="00C91C1A">
        <w:rPr>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8116C2">
        <w:rPr>
          <w:sz w:val="28"/>
          <w:szCs w:val="28"/>
          <w:lang w:eastAsia="en-US"/>
        </w:rPr>
        <w:t>"</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219"/>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8"/>
        <w:rPr>
          <w:sz w:val="30"/>
          <w:szCs w:val="28"/>
          <w:lang w:eastAsia="en-US"/>
        </w:rPr>
      </w:pPr>
    </w:p>
    <w:p w:rsidR="00E37B1D" w:rsidRPr="008116C2" w:rsidRDefault="00E37B1D" w:rsidP="00E37B1D">
      <w:pPr>
        <w:widowControl w:val="0"/>
        <w:tabs>
          <w:tab w:val="left" w:pos="10032"/>
        </w:tabs>
        <w:autoSpaceDE w:val="0"/>
        <w:autoSpaceDN w:val="0"/>
        <w:spacing w:before="1"/>
        <w:ind w:left="4962"/>
        <w:rPr>
          <w:sz w:val="28"/>
          <w:szCs w:val="28"/>
          <w:lang w:eastAsia="en-US"/>
        </w:rPr>
      </w:pPr>
      <w:r w:rsidRPr="008116C2">
        <w:rPr>
          <w:sz w:val="28"/>
          <w:szCs w:val="28"/>
          <w:lang w:eastAsia="en-US"/>
        </w:rPr>
        <w:t>Кому</w:t>
      </w:r>
      <w:r w:rsidRPr="008116C2">
        <w:rPr>
          <w:spacing w:val="-7"/>
          <w:sz w:val="28"/>
          <w:szCs w:val="28"/>
          <w:lang w:eastAsia="en-US"/>
        </w:rPr>
        <w:t xml:space="preserve"> </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autoSpaceDE w:val="0"/>
        <w:autoSpaceDN w:val="0"/>
        <w:spacing w:before="50" w:line="276" w:lineRule="auto"/>
        <w:ind w:left="5529" w:right="279"/>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 (для физического лица, зарегистрированного 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rPr>
          <w:szCs w:val="22"/>
          <w:lang w:eastAsia="en-US"/>
        </w:rPr>
      </w:pPr>
      <w:r w:rsidRPr="008116C2">
        <w:rPr>
          <w:noProof/>
          <w:sz w:val="28"/>
          <w:szCs w:val="28"/>
        </w:rPr>
        <mc:AlternateContent>
          <mc:Choice Requires="wps">
            <w:drawing>
              <wp:anchor distT="0" distB="0" distL="0" distR="0" simplePos="0" relativeHeight="251679232" behindDoc="1" locked="0" layoutInCell="1" allowOverlap="1">
                <wp:simplePos x="0" y="0"/>
                <wp:positionH relativeFrom="page">
                  <wp:posOffset>3761105</wp:posOffset>
                </wp:positionH>
                <wp:positionV relativeFrom="paragraph">
                  <wp:posOffset>134620</wp:posOffset>
                </wp:positionV>
                <wp:extent cx="3282950" cy="45085"/>
                <wp:effectExtent l="8255" t="5080" r="13970" b="0"/>
                <wp:wrapTopAndBottom/>
                <wp:docPr id="5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0" cy="45085"/>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59AE" id="Freeform 40" o:spid="_x0000_s1026" style="position:absolute;margin-left:296.15pt;margin-top:10.6pt;width:258.5pt;height:3.5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" path="m,l5537,e" filled="f" strokeweight=".23917mm">
                <v:path arrowok="t" o:connecttype="custom" o:connectlocs="0,0;3282950,0" o:connectangles="0,0"/>
                <w10:wrap type="topAndBottom" anchorx="page"/>
              </v:shape>
            </w:pict>
          </mc:Fallback>
        </mc:AlternateContent>
      </w:r>
      <w:r>
        <w:rPr>
          <w:szCs w:val="22"/>
          <w:lang w:eastAsia="en-US"/>
        </w:rPr>
        <w:t xml:space="preserve">                                                                                                  </w:t>
      </w:r>
      <w:r w:rsidRPr="008116C2">
        <w:rPr>
          <w:szCs w:val="22"/>
          <w:lang w:eastAsia="en-US"/>
        </w:rPr>
        <w:t>почтовый индекс и адрес, телефон, адрес электронной</w:t>
      </w:r>
      <w:r w:rsidRPr="008116C2">
        <w:rPr>
          <w:spacing w:val="-48"/>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ind w:left="5529"/>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spacing w:before="166" w:line="322" w:lineRule="exact"/>
        <w:ind w:left="85" w:right="123"/>
        <w:jc w:val="center"/>
        <w:outlineLvl w:val="0"/>
        <w:rPr>
          <w:b/>
          <w:bCs/>
          <w:sz w:val="28"/>
          <w:szCs w:val="28"/>
          <w:lang w:eastAsia="en-US"/>
        </w:rPr>
      </w:pPr>
      <w:r w:rsidRPr="008116C2">
        <w:rPr>
          <w:b/>
          <w:bCs/>
          <w:sz w:val="28"/>
          <w:szCs w:val="28"/>
          <w:lang w:eastAsia="en-US"/>
        </w:rPr>
        <w:t>Р</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ind w:right="123"/>
        <w:jc w:val="center"/>
        <w:rPr>
          <w:b/>
          <w:sz w:val="28"/>
          <w:szCs w:val="22"/>
          <w:lang w:eastAsia="en-US"/>
        </w:rPr>
      </w:pPr>
      <w:r w:rsidRPr="008116C2">
        <w:rPr>
          <w:b/>
          <w:sz w:val="28"/>
          <w:szCs w:val="22"/>
          <w:lang w:eastAsia="en-US"/>
        </w:rPr>
        <w:t>об</w:t>
      </w:r>
      <w:r w:rsidRPr="008116C2">
        <w:rPr>
          <w:b/>
          <w:spacing w:val="-5"/>
          <w:sz w:val="28"/>
          <w:szCs w:val="22"/>
          <w:lang w:eastAsia="en-US"/>
        </w:rPr>
        <w:t xml:space="preserve"> </w:t>
      </w:r>
      <w:r w:rsidRPr="008116C2">
        <w:rPr>
          <w:b/>
          <w:sz w:val="28"/>
          <w:szCs w:val="22"/>
          <w:lang w:eastAsia="en-US"/>
        </w:rPr>
        <w:t>отказе</w:t>
      </w:r>
      <w:r w:rsidRPr="008116C2">
        <w:rPr>
          <w:b/>
          <w:spacing w:val="-1"/>
          <w:sz w:val="28"/>
          <w:szCs w:val="22"/>
          <w:lang w:eastAsia="en-US"/>
        </w:rPr>
        <w:t xml:space="preserve"> </w:t>
      </w:r>
      <w:r w:rsidRPr="008116C2">
        <w:rPr>
          <w:b/>
          <w:sz w:val="28"/>
          <w:szCs w:val="22"/>
          <w:lang w:eastAsia="en-US"/>
        </w:rPr>
        <w:t>в</w:t>
      </w:r>
      <w:r w:rsidRPr="008116C2">
        <w:rPr>
          <w:b/>
          <w:spacing w:val="-2"/>
          <w:sz w:val="28"/>
          <w:szCs w:val="22"/>
          <w:lang w:eastAsia="en-US"/>
        </w:rPr>
        <w:t xml:space="preserve"> </w:t>
      </w:r>
      <w:r w:rsidRPr="008116C2">
        <w:rPr>
          <w:b/>
          <w:sz w:val="28"/>
          <w:szCs w:val="22"/>
          <w:lang w:eastAsia="en-US"/>
        </w:rPr>
        <w:t>приеме</w:t>
      </w:r>
      <w:r w:rsidRPr="008116C2">
        <w:rPr>
          <w:b/>
          <w:spacing w:val="-2"/>
          <w:sz w:val="28"/>
          <w:szCs w:val="22"/>
          <w:lang w:eastAsia="en-US"/>
        </w:rPr>
        <w:t xml:space="preserve"> </w:t>
      </w:r>
      <w:r w:rsidRPr="008116C2">
        <w:rPr>
          <w:b/>
          <w:sz w:val="28"/>
          <w:szCs w:val="22"/>
          <w:lang w:eastAsia="en-US"/>
        </w:rPr>
        <w:t>документов</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spacing w:before="1"/>
        <w:rPr>
          <w:b/>
          <w:sz w:val="26"/>
          <w:szCs w:val="28"/>
          <w:lang w:eastAsia="en-US"/>
        </w:rPr>
      </w:pPr>
      <w:r w:rsidRPr="008116C2">
        <w:rPr>
          <w:noProof/>
          <w:sz w:val="28"/>
          <w:szCs w:val="28"/>
        </w:rPr>
        <mc:AlternateContent>
          <mc:Choice Requires="wps">
            <w:drawing>
              <wp:anchor distT="0" distB="0" distL="0" distR="0" simplePos="0" relativeHeight="251680256" behindDoc="1" locked="0" layoutInCell="1" allowOverlap="1">
                <wp:simplePos x="0" y="0"/>
                <wp:positionH relativeFrom="page">
                  <wp:posOffset>833755</wp:posOffset>
                </wp:positionH>
                <wp:positionV relativeFrom="paragraph">
                  <wp:posOffset>215900</wp:posOffset>
                </wp:positionV>
                <wp:extent cx="6210300" cy="6350"/>
                <wp:effectExtent l="0" t="0" r="4445" b="0"/>
                <wp:wrapTopAndBottom/>
                <wp:docPr id="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21FE" id="Rectangle 41" o:spid="_x0000_s1026" style="position:absolute;margin-left:65.65pt;margin-top:17pt;width:489pt;height:.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oqeA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" fillcolor="black" stroked="f">
                <w10:wrap type="topAndBottom" anchorx="page"/>
              </v:rect>
            </w:pict>
          </mc:Fallback>
        </mc:AlternateContent>
      </w:r>
    </w:p>
    <w:p w:rsidR="00E37B1D" w:rsidRPr="008116C2" w:rsidRDefault="00E37B1D" w:rsidP="00E37B1D">
      <w:pPr>
        <w:widowControl w:val="0"/>
        <w:autoSpaceDE w:val="0"/>
        <w:autoSpaceDN w:val="0"/>
        <w:ind w:right="463"/>
        <w:jc w:val="center"/>
        <w:rPr>
          <w:szCs w:val="22"/>
          <w:lang w:eastAsia="en-US"/>
        </w:rPr>
      </w:pPr>
      <w:r w:rsidRPr="008116C2">
        <w:rPr>
          <w:szCs w:val="22"/>
          <w:lang w:eastAsia="en-US"/>
        </w:rPr>
        <w:t>(наименование уполномоченного на выдачу разрешений на строительство федерального органа</w:t>
      </w:r>
      <w:r w:rsidRPr="008116C2">
        <w:rPr>
          <w:spacing w:val="1"/>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4"/>
          <w:szCs w:val="22"/>
          <w:lang w:eastAsia="en-US"/>
        </w:rPr>
        <w:t xml:space="preserve"> </w:t>
      </w:r>
      <w:r w:rsidRPr="008116C2">
        <w:rPr>
          <w:szCs w:val="22"/>
          <w:lang w:eastAsia="en-US"/>
        </w:rPr>
        <w:t>субъекта</w:t>
      </w:r>
      <w:r w:rsidRPr="008116C2">
        <w:rPr>
          <w:spacing w:val="-5"/>
          <w:szCs w:val="22"/>
          <w:lang w:eastAsia="en-US"/>
        </w:rPr>
        <w:t xml:space="preserve"> </w:t>
      </w:r>
      <w:r w:rsidRPr="008116C2">
        <w:rPr>
          <w:szCs w:val="22"/>
          <w:lang w:eastAsia="en-US"/>
        </w:rPr>
        <w:t>Российской</w:t>
      </w:r>
      <w:r w:rsidRPr="008116C2">
        <w:rPr>
          <w:spacing w:val="-5"/>
          <w:szCs w:val="22"/>
          <w:lang w:eastAsia="en-US"/>
        </w:rPr>
        <w:t xml:space="preserve"> </w:t>
      </w:r>
      <w:r w:rsidRPr="008116C2">
        <w:rPr>
          <w:szCs w:val="22"/>
          <w:lang w:eastAsia="en-US"/>
        </w:rPr>
        <w:t>Федерации,</w:t>
      </w:r>
      <w:r w:rsidRPr="008116C2">
        <w:rPr>
          <w:spacing w:val="-5"/>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47"/>
          <w:szCs w:val="22"/>
          <w:lang w:eastAsia="en-US"/>
        </w:rPr>
        <w:t xml:space="preserve"> </w:t>
      </w:r>
      <w:r w:rsidRPr="008116C2">
        <w:rPr>
          <w:szCs w:val="22"/>
          <w:lang w:eastAsia="en-US"/>
        </w:rPr>
        <w:t>самоуправления, организации)</w:t>
      </w:r>
    </w:p>
    <w:p w:rsidR="00E37B1D" w:rsidRPr="008116C2" w:rsidRDefault="00E37B1D" w:rsidP="00E37B1D">
      <w:pPr>
        <w:widowControl w:val="0"/>
        <w:autoSpaceDE w:val="0"/>
        <w:autoSpaceDN w:val="0"/>
        <w:ind w:firstLine="709"/>
        <w:rPr>
          <w:sz w:val="28"/>
          <w:szCs w:val="28"/>
          <w:lang w:eastAsia="en-US"/>
        </w:rPr>
      </w:pPr>
      <w:r w:rsidRPr="008116C2">
        <w:rPr>
          <w:sz w:val="28"/>
          <w:szCs w:val="28"/>
          <w:lang w:eastAsia="en-US"/>
        </w:rPr>
        <w:t>В</w:t>
      </w:r>
      <w:r w:rsidRPr="008116C2">
        <w:rPr>
          <w:spacing w:val="44"/>
          <w:sz w:val="28"/>
          <w:szCs w:val="28"/>
          <w:lang w:eastAsia="en-US"/>
        </w:rPr>
        <w:t xml:space="preserve"> </w:t>
      </w:r>
      <w:r w:rsidRPr="008116C2">
        <w:rPr>
          <w:sz w:val="28"/>
          <w:szCs w:val="28"/>
          <w:lang w:eastAsia="en-US"/>
        </w:rPr>
        <w:t>приеме</w:t>
      </w:r>
      <w:r w:rsidRPr="008116C2">
        <w:rPr>
          <w:spacing w:val="44"/>
          <w:sz w:val="28"/>
          <w:szCs w:val="28"/>
          <w:lang w:eastAsia="en-US"/>
        </w:rPr>
        <w:t xml:space="preserve"> </w:t>
      </w:r>
      <w:r w:rsidRPr="008116C2">
        <w:rPr>
          <w:sz w:val="28"/>
          <w:szCs w:val="28"/>
          <w:lang w:eastAsia="en-US"/>
        </w:rPr>
        <w:t>документов</w:t>
      </w:r>
      <w:r w:rsidRPr="008116C2">
        <w:rPr>
          <w:spacing w:val="43"/>
          <w:sz w:val="28"/>
          <w:szCs w:val="28"/>
          <w:lang w:eastAsia="en-US"/>
        </w:rPr>
        <w:t xml:space="preserve"> </w:t>
      </w:r>
      <w:r w:rsidRPr="008116C2">
        <w:rPr>
          <w:sz w:val="28"/>
          <w:szCs w:val="28"/>
          <w:lang w:eastAsia="en-US"/>
        </w:rPr>
        <w:t>для</w:t>
      </w:r>
      <w:r w:rsidRPr="008116C2">
        <w:rPr>
          <w:spacing w:val="42"/>
          <w:sz w:val="28"/>
          <w:szCs w:val="28"/>
          <w:lang w:eastAsia="en-US"/>
        </w:rPr>
        <w:t xml:space="preserve"> </w:t>
      </w:r>
      <w:r w:rsidRPr="008116C2">
        <w:rPr>
          <w:sz w:val="28"/>
          <w:szCs w:val="28"/>
          <w:lang w:eastAsia="en-US"/>
        </w:rPr>
        <w:t>предоставления</w:t>
      </w:r>
      <w:r w:rsidRPr="008116C2">
        <w:rPr>
          <w:spacing w:val="44"/>
          <w:sz w:val="28"/>
          <w:szCs w:val="28"/>
          <w:lang w:eastAsia="en-US"/>
        </w:rPr>
        <w:t xml:space="preserve"> </w:t>
      </w:r>
      <w:r w:rsidRPr="008116C2">
        <w:rPr>
          <w:sz w:val="28"/>
          <w:szCs w:val="28"/>
          <w:lang w:eastAsia="en-US"/>
        </w:rPr>
        <w:t>услуги</w:t>
      </w:r>
      <w:r w:rsidRPr="008116C2">
        <w:rPr>
          <w:spacing w:val="45"/>
          <w:sz w:val="28"/>
          <w:szCs w:val="28"/>
          <w:lang w:eastAsia="en-US"/>
        </w:rPr>
        <w:t xml:space="preserve"> </w:t>
      </w:r>
      <w:r w:rsidRPr="008116C2">
        <w:rPr>
          <w:sz w:val="28"/>
          <w:szCs w:val="28"/>
          <w:lang w:eastAsia="en-US"/>
        </w:rPr>
        <w:t>"Выдача</w:t>
      </w:r>
      <w:r w:rsidRPr="008116C2">
        <w:rPr>
          <w:spacing w:val="44"/>
          <w:sz w:val="28"/>
          <w:szCs w:val="28"/>
          <w:lang w:eastAsia="en-US"/>
        </w:rPr>
        <w:t xml:space="preserve"> </w:t>
      </w:r>
      <w:r w:rsidRPr="008116C2">
        <w:rPr>
          <w:sz w:val="28"/>
          <w:szCs w:val="28"/>
          <w:lang w:eastAsia="en-US"/>
        </w:rPr>
        <w:t>разрешения</w:t>
      </w:r>
      <w:r w:rsidRPr="008116C2">
        <w:rPr>
          <w:spacing w:val="44"/>
          <w:sz w:val="28"/>
          <w:szCs w:val="28"/>
          <w:lang w:eastAsia="en-US"/>
        </w:rPr>
        <w:t xml:space="preserve"> </w:t>
      </w:r>
      <w:r w:rsidRPr="008116C2">
        <w:rPr>
          <w:sz w:val="28"/>
          <w:szCs w:val="28"/>
          <w:lang w:eastAsia="en-US"/>
        </w:rPr>
        <w:t>на</w:t>
      </w:r>
      <w:r w:rsidRPr="008116C2">
        <w:rPr>
          <w:spacing w:val="-67"/>
          <w:sz w:val="28"/>
          <w:szCs w:val="28"/>
          <w:lang w:eastAsia="en-US"/>
        </w:rPr>
        <w:t xml:space="preserve"> </w:t>
      </w:r>
      <w:r w:rsidRPr="008116C2">
        <w:rPr>
          <w:sz w:val="28"/>
          <w:szCs w:val="28"/>
          <w:lang w:eastAsia="en-US"/>
        </w:rPr>
        <w:t>строительство"</w:t>
      </w:r>
      <w:r w:rsidRPr="008116C2">
        <w:rPr>
          <w:spacing w:val="-1"/>
          <w:sz w:val="28"/>
          <w:szCs w:val="28"/>
          <w:lang w:eastAsia="en-US"/>
        </w:rPr>
        <w:t xml:space="preserve"> </w:t>
      </w:r>
      <w:r w:rsidRPr="008116C2">
        <w:rPr>
          <w:sz w:val="28"/>
          <w:szCs w:val="28"/>
          <w:lang w:eastAsia="en-US"/>
        </w:rPr>
        <w:t>Вам</w:t>
      </w:r>
      <w:r w:rsidRPr="008116C2">
        <w:rPr>
          <w:spacing w:val="-3"/>
          <w:sz w:val="28"/>
          <w:szCs w:val="28"/>
          <w:lang w:eastAsia="en-US"/>
        </w:rPr>
        <w:t xml:space="preserve"> </w:t>
      </w:r>
      <w:r w:rsidRPr="008116C2">
        <w:rPr>
          <w:sz w:val="28"/>
          <w:szCs w:val="28"/>
          <w:lang w:eastAsia="en-US"/>
        </w:rPr>
        <w:t>отказано</w:t>
      </w:r>
      <w:r w:rsidRPr="008116C2">
        <w:rPr>
          <w:spacing w:val="1"/>
          <w:sz w:val="28"/>
          <w:szCs w:val="28"/>
          <w:lang w:eastAsia="en-US"/>
        </w:rPr>
        <w:t xml:space="preserve"> </w:t>
      </w:r>
      <w:r w:rsidRPr="008116C2">
        <w:rPr>
          <w:sz w:val="28"/>
          <w:szCs w:val="28"/>
          <w:lang w:eastAsia="en-US"/>
        </w:rPr>
        <w:t>по следующим основаниям:</w:t>
      </w:r>
    </w:p>
    <w:p w:rsidR="00E37B1D" w:rsidRPr="008116C2" w:rsidRDefault="00E37B1D" w:rsidP="00E37B1D">
      <w:pPr>
        <w:widowControl w:val="0"/>
        <w:autoSpaceDE w:val="0"/>
        <w:autoSpaceDN w:val="0"/>
        <w:spacing w:before="6"/>
        <w:rPr>
          <w:sz w:val="28"/>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96"/>
        <w:gridCol w:w="4044"/>
      </w:tblGrid>
      <w:tr w:rsidR="00E37B1D" w:rsidRPr="005C1B36" w:rsidTr="006704FC">
        <w:trPr>
          <w:trHeight w:val="1233"/>
        </w:trPr>
        <w:tc>
          <w:tcPr>
            <w:tcW w:w="1985" w:type="dxa"/>
            <w:shd w:val="clear" w:color="auto" w:fill="auto"/>
          </w:tcPr>
          <w:p w:rsidR="00E37B1D" w:rsidRPr="005C1B36" w:rsidRDefault="00E37B1D" w:rsidP="006704FC">
            <w:pPr>
              <w:widowControl w:val="0"/>
              <w:autoSpaceDE w:val="0"/>
              <w:autoSpaceDN w:val="0"/>
              <w:spacing w:before="97"/>
              <w:ind w:right="161"/>
              <w:rPr>
                <w:rFonts w:eastAsia="Calibri"/>
                <w:sz w:val="22"/>
                <w:szCs w:val="22"/>
                <w:lang w:eastAsia="en-US"/>
              </w:rPr>
            </w:pPr>
            <w:r w:rsidRPr="005C1B36">
              <w:rPr>
                <w:rFonts w:eastAsia="Calibri"/>
                <w:sz w:val="22"/>
                <w:szCs w:val="22"/>
                <w:lang w:eastAsia="en-US"/>
              </w:rPr>
              <w:t>№ пункта</w:t>
            </w:r>
            <w:r w:rsidRPr="005C1B36">
              <w:rPr>
                <w:rFonts w:eastAsia="Calibri"/>
                <w:spacing w:val="1"/>
                <w:sz w:val="22"/>
                <w:szCs w:val="22"/>
                <w:lang w:eastAsia="en-US"/>
              </w:rPr>
              <w:t xml:space="preserve"> </w:t>
            </w:r>
            <w:r w:rsidRPr="005C1B36">
              <w:rPr>
                <w:rFonts w:eastAsia="Calibri"/>
                <w:spacing w:val="-1"/>
                <w:sz w:val="22"/>
                <w:szCs w:val="22"/>
                <w:lang w:eastAsia="en-US"/>
              </w:rPr>
              <w:t>Административн</w:t>
            </w:r>
            <w:r w:rsidRPr="005C1B36">
              <w:rPr>
                <w:rFonts w:eastAsia="Calibri"/>
                <w:spacing w:val="-57"/>
                <w:sz w:val="22"/>
                <w:szCs w:val="22"/>
                <w:lang w:eastAsia="en-US"/>
              </w:rPr>
              <w:t xml:space="preserve"> </w:t>
            </w:r>
            <w:r w:rsidRPr="005C1B36">
              <w:rPr>
                <w:rFonts w:eastAsia="Calibri"/>
                <w:sz w:val="22"/>
                <w:szCs w:val="22"/>
                <w:lang w:eastAsia="en-US"/>
              </w:rPr>
              <w:t>ого</w:t>
            </w:r>
            <w:r w:rsidRPr="005C1B36">
              <w:rPr>
                <w:rFonts w:eastAsia="Calibri"/>
                <w:spacing w:val="-2"/>
                <w:sz w:val="22"/>
                <w:szCs w:val="22"/>
                <w:lang w:eastAsia="en-US"/>
              </w:rPr>
              <w:t xml:space="preserve"> </w:t>
            </w:r>
            <w:r w:rsidRPr="005C1B36">
              <w:rPr>
                <w:rFonts w:eastAsia="Calibri"/>
                <w:sz w:val="22"/>
                <w:szCs w:val="22"/>
                <w:lang w:eastAsia="en-US"/>
              </w:rPr>
              <w:t>регламента</w:t>
            </w:r>
          </w:p>
        </w:tc>
        <w:tc>
          <w:tcPr>
            <w:tcW w:w="3896" w:type="dxa"/>
            <w:shd w:val="clear" w:color="auto" w:fill="auto"/>
          </w:tcPr>
          <w:p w:rsidR="00E37B1D" w:rsidRPr="005C1B36" w:rsidRDefault="00E37B1D" w:rsidP="006704FC">
            <w:pPr>
              <w:widowControl w:val="0"/>
              <w:autoSpaceDE w:val="0"/>
              <w:autoSpaceDN w:val="0"/>
              <w:spacing w:before="97"/>
              <w:ind w:right="67"/>
              <w:jc w:val="center"/>
              <w:rPr>
                <w:rFonts w:eastAsia="Calibri"/>
                <w:sz w:val="22"/>
                <w:szCs w:val="22"/>
                <w:lang w:eastAsia="en-US"/>
              </w:rPr>
            </w:pPr>
            <w:r w:rsidRPr="005C1B36">
              <w:rPr>
                <w:rFonts w:eastAsia="Calibri"/>
                <w:sz w:val="22"/>
                <w:szCs w:val="22"/>
                <w:lang w:eastAsia="en-US"/>
              </w:rPr>
              <w:t>Наименование основания для отказа</w:t>
            </w:r>
            <w:r w:rsidRPr="005C1B36">
              <w:rPr>
                <w:rFonts w:eastAsia="Calibri"/>
                <w:spacing w:val="-58"/>
                <w:sz w:val="22"/>
                <w:szCs w:val="22"/>
                <w:lang w:eastAsia="en-US"/>
              </w:rPr>
              <w:t xml:space="preserve"> </w:t>
            </w:r>
            <w:r w:rsidRPr="005C1B36">
              <w:rPr>
                <w:rFonts w:eastAsia="Calibri"/>
                <w:sz w:val="22"/>
                <w:szCs w:val="22"/>
                <w:lang w:eastAsia="en-US"/>
              </w:rPr>
              <w:t>в соответствии с</w:t>
            </w:r>
            <w:r w:rsidRPr="005C1B36">
              <w:rPr>
                <w:rFonts w:eastAsia="Calibri"/>
                <w:spacing w:val="1"/>
                <w:sz w:val="22"/>
                <w:szCs w:val="22"/>
                <w:lang w:eastAsia="en-US"/>
              </w:rPr>
              <w:t xml:space="preserve"> </w:t>
            </w:r>
            <w:r w:rsidRPr="005C1B36">
              <w:rPr>
                <w:rFonts w:eastAsia="Calibri"/>
                <w:sz w:val="22"/>
                <w:szCs w:val="22"/>
                <w:lang w:eastAsia="en-US"/>
              </w:rPr>
              <w:t>Административным</w:t>
            </w:r>
            <w:r w:rsidRPr="005C1B36">
              <w:rPr>
                <w:rFonts w:eastAsia="Calibri"/>
                <w:spacing w:val="-4"/>
                <w:sz w:val="22"/>
                <w:szCs w:val="22"/>
                <w:lang w:eastAsia="en-US"/>
              </w:rPr>
              <w:t xml:space="preserve"> </w:t>
            </w:r>
            <w:r w:rsidRPr="005C1B36">
              <w:rPr>
                <w:rFonts w:eastAsia="Calibri"/>
                <w:sz w:val="22"/>
                <w:szCs w:val="22"/>
                <w:lang w:eastAsia="en-US"/>
              </w:rPr>
              <w:t>регламентом</w:t>
            </w:r>
          </w:p>
        </w:tc>
        <w:tc>
          <w:tcPr>
            <w:tcW w:w="4044" w:type="dxa"/>
            <w:shd w:val="clear" w:color="auto" w:fill="auto"/>
          </w:tcPr>
          <w:p w:rsidR="00E37B1D" w:rsidRPr="005C1B36" w:rsidRDefault="00E37B1D" w:rsidP="006704FC">
            <w:pPr>
              <w:widowControl w:val="0"/>
              <w:autoSpaceDE w:val="0"/>
              <w:autoSpaceDN w:val="0"/>
              <w:spacing w:before="97"/>
              <w:ind w:right="596"/>
              <w:rPr>
                <w:rFonts w:eastAsia="Calibri"/>
                <w:sz w:val="22"/>
                <w:szCs w:val="22"/>
                <w:lang w:eastAsia="en-US"/>
              </w:rPr>
            </w:pPr>
            <w:r w:rsidRPr="005C1B36">
              <w:rPr>
                <w:rFonts w:eastAsia="Calibri"/>
                <w:sz w:val="22"/>
                <w:szCs w:val="22"/>
                <w:lang w:eastAsia="en-US"/>
              </w:rPr>
              <w:t>Разъяснение причин отказа</w:t>
            </w:r>
            <w:r w:rsidRPr="005C1B36">
              <w:rPr>
                <w:rFonts w:eastAsia="Calibri"/>
                <w:spacing w:val="-58"/>
                <w:sz w:val="22"/>
                <w:szCs w:val="22"/>
                <w:lang w:eastAsia="en-US"/>
              </w:rPr>
              <w:t xml:space="preserve"> </w:t>
            </w:r>
            <w:r w:rsidRPr="005C1B36">
              <w:rPr>
                <w:rFonts w:eastAsia="Calibri"/>
                <w:sz w:val="22"/>
                <w:szCs w:val="22"/>
                <w:lang w:eastAsia="en-US"/>
              </w:rPr>
              <w:t>в</w:t>
            </w:r>
            <w:r w:rsidRPr="005C1B36">
              <w:rPr>
                <w:rFonts w:eastAsia="Calibri"/>
                <w:spacing w:val="-2"/>
                <w:sz w:val="22"/>
                <w:szCs w:val="22"/>
                <w:lang w:eastAsia="en-US"/>
              </w:rPr>
              <w:t xml:space="preserve"> </w:t>
            </w:r>
            <w:r w:rsidRPr="005C1B36">
              <w:rPr>
                <w:rFonts w:eastAsia="Calibri"/>
                <w:sz w:val="22"/>
                <w:szCs w:val="22"/>
                <w:lang w:eastAsia="en-US"/>
              </w:rPr>
              <w:t>приеме</w:t>
            </w:r>
            <w:r w:rsidRPr="005C1B36">
              <w:rPr>
                <w:rFonts w:eastAsia="Calibri"/>
                <w:spacing w:val="-2"/>
                <w:sz w:val="22"/>
                <w:szCs w:val="22"/>
                <w:lang w:eastAsia="en-US"/>
              </w:rPr>
              <w:t xml:space="preserve"> </w:t>
            </w:r>
            <w:r w:rsidRPr="005C1B36">
              <w:rPr>
                <w:rFonts w:eastAsia="Calibri"/>
                <w:sz w:val="22"/>
                <w:szCs w:val="22"/>
                <w:lang w:eastAsia="en-US"/>
              </w:rPr>
              <w:t>документов</w:t>
            </w:r>
          </w:p>
        </w:tc>
      </w:tr>
    </w:tbl>
    <w:p w:rsidR="00E37B1D" w:rsidRPr="005C1B36" w:rsidRDefault="00E37B1D" w:rsidP="00E37B1D">
      <w:pPr>
        <w:widowControl w:val="0"/>
        <w:autoSpaceDE w:val="0"/>
        <w:autoSpaceDN w:val="0"/>
        <w:rPr>
          <w:szCs w:val="22"/>
          <w:lang w:eastAsia="en-US"/>
        </w:rPr>
        <w:sectPr w:rsidR="00E37B1D" w:rsidRPr="005C1B36">
          <w:pgSz w:w="11910" w:h="16840"/>
          <w:pgMar w:top="116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96"/>
        <w:gridCol w:w="4044"/>
      </w:tblGrid>
      <w:tr w:rsidR="00E37B1D" w:rsidRPr="005C1B36" w:rsidTr="006704FC">
        <w:trPr>
          <w:trHeight w:val="2889"/>
        </w:trPr>
        <w:tc>
          <w:tcPr>
            <w:tcW w:w="1985" w:type="dxa"/>
            <w:shd w:val="clear" w:color="auto" w:fill="auto"/>
          </w:tcPr>
          <w:p w:rsidR="00E37B1D" w:rsidRPr="005C1B36" w:rsidRDefault="00E37B1D" w:rsidP="006704FC">
            <w:pPr>
              <w:widowControl w:val="0"/>
              <w:autoSpaceDE w:val="0"/>
              <w:autoSpaceDN w:val="0"/>
              <w:spacing w:before="92"/>
              <w:ind w:right="575"/>
              <w:rPr>
                <w:rFonts w:eastAsia="Calibri"/>
                <w:sz w:val="22"/>
                <w:szCs w:val="22"/>
                <w:lang w:eastAsia="en-US"/>
              </w:rPr>
            </w:pPr>
            <w:r w:rsidRPr="005C1B36">
              <w:rPr>
                <w:rFonts w:eastAsia="Calibri"/>
                <w:sz w:val="22"/>
                <w:szCs w:val="22"/>
                <w:lang w:eastAsia="en-US"/>
              </w:rPr>
              <w:t>подпункт</w:t>
            </w:r>
            <w:r w:rsidRPr="005C1B36">
              <w:rPr>
                <w:rFonts w:eastAsia="Calibri"/>
                <w:spacing w:val="-14"/>
                <w:sz w:val="22"/>
                <w:szCs w:val="22"/>
                <w:lang w:eastAsia="en-US"/>
              </w:rPr>
              <w:t xml:space="preserve"> </w:t>
            </w:r>
            <w:r w:rsidRPr="005C1B36">
              <w:rPr>
                <w:rFonts w:eastAsia="Calibri"/>
                <w:sz w:val="22"/>
                <w:szCs w:val="22"/>
                <w:lang w:eastAsia="en-US"/>
              </w:rPr>
              <w:t>"а"</w:t>
            </w:r>
            <w:r w:rsidRPr="005C1B36">
              <w:rPr>
                <w:rFonts w:eastAsia="Calibri"/>
                <w:spacing w:val="-57"/>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92"/>
              <w:ind w:right="210"/>
              <w:rPr>
                <w:rFonts w:eastAsia="Calibri"/>
                <w:sz w:val="22"/>
                <w:szCs w:val="22"/>
                <w:lang w:eastAsia="en-US"/>
              </w:rPr>
            </w:pPr>
            <w:r w:rsidRPr="005C1B36">
              <w:rPr>
                <w:rFonts w:eastAsia="Calibri"/>
                <w:sz w:val="22"/>
                <w:szCs w:val="22"/>
                <w:lang w:eastAsia="en-US"/>
              </w:rPr>
              <w:t>заявление о выдаче разрешения на</w:t>
            </w:r>
            <w:r w:rsidRPr="005C1B36">
              <w:rPr>
                <w:rFonts w:eastAsia="Calibri"/>
                <w:spacing w:val="-57"/>
                <w:sz w:val="22"/>
                <w:szCs w:val="22"/>
                <w:lang w:eastAsia="en-US"/>
              </w:rPr>
              <w:t xml:space="preserve"> </w:t>
            </w:r>
            <w:r w:rsidRPr="005C1B36">
              <w:rPr>
                <w:rFonts w:eastAsia="Calibri"/>
                <w:sz w:val="22"/>
                <w:szCs w:val="22"/>
                <w:lang w:eastAsia="en-US"/>
              </w:rPr>
              <w:t>строительство, заявление о</w:t>
            </w:r>
            <w:r w:rsidRPr="005C1B36">
              <w:rPr>
                <w:rFonts w:eastAsia="Calibri"/>
                <w:spacing w:val="1"/>
                <w:sz w:val="22"/>
                <w:szCs w:val="22"/>
                <w:lang w:eastAsia="en-US"/>
              </w:rPr>
              <w:t xml:space="preserve"> </w:t>
            </w:r>
            <w:r w:rsidRPr="005C1B36">
              <w:rPr>
                <w:rFonts w:eastAsia="Calibri"/>
                <w:sz w:val="22"/>
                <w:szCs w:val="22"/>
                <w:lang w:eastAsia="en-US"/>
              </w:rPr>
              <w:t>внесении изменений, уведомление</w:t>
            </w:r>
            <w:r w:rsidRPr="005C1B36">
              <w:rPr>
                <w:rFonts w:eastAsia="Calibri"/>
                <w:spacing w:val="-57"/>
                <w:sz w:val="22"/>
                <w:szCs w:val="22"/>
                <w:lang w:eastAsia="en-US"/>
              </w:rPr>
              <w:t xml:space="preserve"> </w:t>
            </w:r>
            <w:r w:rsidRPr="005C1B36">
              <w:rPr>
                <w:rFonts w:eastAsia="Calibri"/>
                <w:sz w:val="22"/>
                <w:szCs w:val="22"/>
                <w:lang w:eastAsia="en-US"/>
              </w:rPr>
              <w:t>представлено в орган</w:t>
            </w:r>
            <w:r w:rsidRPr="005C1B36">
              <w:rPr>
                <w:rFonts w:eastAsia="Calibri"/>
                <w:spacing w:val="1"/>
                <w:sz w:val="22"/>
                <w:szCs w:val="22"/>
                <w:lang w:eastAsia="en-US"/>
              </w:rPr>
              <w:t xml:space="preserve"> </w:t>
            </w:r>
            <w:r w:rsidRPr="005C1B36">
              <w:rPr>
                <w:rFonts w:eastAsia="Calibri"/>
                <w:sz w:val="22"/>
                <w:szCs w:val="22"/>
                <w:lang w:eastAsia="en-US"/>
              </w:rPr>
              <w:t>государственной власти, орган</w:t>
            </w:r>
            <w:r w:rsidRPr="005C1B36">
              <w:rPr>
                <w:rFonts w:eastAsia="Calibri"/>
                <w:spacing w:val="1"/>
                <w:sz w:val="22"/>
                <w:szCs w:val="22"/>
                <w:lang w:eastAsia="en-US"/>
              </w:rPr>
              <w:t xml:space="preserve"> </w:t>
            </w:r>
            <w:r w:rsidRPr="005C1B36">
              <w:rPr>
                <w:rFonts w:eastAsia="Calibri"/>
                <w:sz w:val="22"/>
                <w:szCs w:val="22"/>
                <w:lang w:eastAsia="en-US"/>
              </w:rPr>
              <w:t>местного самоуправления или</w:t>
            </w:r>
            <w:r w:rsidRPr="005C1B36">
              <w:rPr>
                <w:rFonts w:eastAsia="Calibri"/>
                <w:spacing w:val="1"/>
                <w:sz w:val="22"/>
                <w:szCs w:val="22"/>
                <w:lang w:eastAsia="en-US"/>
              </w:rPr>
              <w:t xml:space="preserve"> </w:t>
            </w:r>
            <w:r w:rsidRPr="005C1B36">
              <w:rPr>
                <w:rFonts w:eastAsia="Calibri"/>
                <w:sz w:val="22"/>
                <w:szCs w:val="22"/>
                <w:lang w:eastAsia="en-US"/>
              </w:rPr>
              <w:t>организацию, в полномочия</w:t>
            </w:r>
            <w:r w:rsidRPr="005C1B36">
              <w:rPr>
                <w:rFonts w:eastAsia="Calibri"/>
                <w:spacing w:val="1"/>
                <w:sz w:val="22"/>
                <w:szCs w:val="22"/>
                <w:lang w:eastAsia="en-US"/>
              </w:rPr>
              <w:t xml:space="preserve"> </w:t>
            </w:r>
            <w:r w:rsidRPr="005C1B36">
              <w:rPr>
                <w:rFonts w:eastAsia="Calibri"/>
                <w:sz w:val="22"/>
                <w:szCs w:val="22"/>
                <w:lang w:eastAsia="en-US"/>
              </w:rPr>
              <w:t>которых</w:t>
            </w:r>
            <w:r w:rsidRPr="005C1B36">
              <w:rPr>
                <w:rFonts w:eastAsia="Calibri"/>
                <w:spacing w:val="-3"/>
                <w:sz w:val="22"/>
                <w:szCs w:val="22"/>
                <w:lang w:eastAsia="en-US"/>
              </w:rPr>
              <w:t xml:space="preserve"> </w:t>
            </w:r>
            <w:r w:rsidRPr="005C1B36">
              <w:rPr>
                <w:rFonts w:eastAsia="Calibri"/>
                <w:sz w:val="22"/>
                <w:szCs w:val="22"/>
                <w:lang w:eastAsia="en-US"/>
              </w:rPr>
              <w:t>не</w:t>
            </w:r>
            <w:r w:rsidRPr="005C1B36">
              <w:rPr>
                <w:rFonts w:eastAsia="Calibri"/>
                <w:spacing w:val="-4"/>
                <w:sz w:val="22"/>
                <w:szCs w:val="22"/>
                <w:lang w:eastAsia="en-US"/>
              </w:rPr>
              <w:t xml:space="preserve"> </w:t>
            </w:r>
            <w:r w:rsidRPr="005C1B36">
              <w:rPr>
                <w:rFonts w:eastAsia="Calibri"/>
                <w:sz w:val="22"/>
                <w:szCs w:val="22"/>
                <w:lang w:eastAsia="en-US"/>
              </w:rPr>
              <w:t>входит</w:t>
            </w:r>
            <w:r w:rsidRPr="005C1B36">
              <w:rPr>
                <w:rFonts w:eastAsia="Calibri"/>
                <w:spacing w:val="-4"/>
                <w:sz w:val="22"/>
                <w:szCs w:val="22"/>
                <w:lang w:eastAsia="en-US"/>
              </w:rPr>
              <w:t xml:space="preserve"> </w:t>
            </w:r>
            <w:r w:rsidRPr="005C1B36">
              <w:rPr>
                <w:rFonts w:eastAsia="Calibri"/>
                <w:sz w:val="22"/>
                <w:szCs w:val="22"/>
                <w:lang w:eastAsia="en-US"/>
              </w:rPr>
              <w:t>предоставление</w:t>
            </w:r>
            <w:r w:rsidRPr="005C1B36">
              <w:rPr>
                <w:rFonts w:eastAsia="Calibri"/>
                <w:spacing w:val="-57"/>
                <w:sz w:val="22"/>
                <w:szCs w:val="22"/>
                <w:lang w:eastAsia="en-US"/>
              </w:rPr>
              <w:t xml:space="preserve"> </w:t>
            </w:r>
            <w:r w:rsidRPr="005C1B36">
              <w:rPr>
                <w:rFonts w:eastAsia="Calibri"/>
                <w:sz w:val="22"/>
                <w:szCs w:val="22"/>
                <w:lang w:eastAsia="en-US"/>
              </w:rPr>
              <w:t>услуги</w:t>
            </w:r>
          </w:p>
        </w:tc>
        <w:tc>
          <w:tcPr>
            <w:tcW w:w="4044" w:type="dxa"/>
            <w:shd w:val="clear" w:color="auto" w:fill="auto"/>
          </w:tcPr>
          <w:p w:rsidR="00E37B1D" w:rsidRPr="005C1B36" w:rsidRDefault="00E37B1D" w:rsidP="006704FC">
            <w:pPr>
              <w:widowControl w:val="0"/>
              <w:autoSpaceDE w:val="0"/>
              <w:autoSpaceDN w:val="0"/>
              <w:spacing w:before="92"/>
              <w:ind w:right="132"/>
              <w:rPr>
                <w:rFonts w:eastAsia="Calibri"/>
                <w:i/>
                <w:sz w:val="22"/>
                <w:szCs w:val="22"/>
                <w:lang w:eastAsia="en-US"/>
              </w:rPr>
            </w:pPr>
            <w:r w:rsidRPr="005C1B36">
              <w:rPr>
                <w:rFonts w:eastAsia="Calibri"/>
                <w:i/>
                <w:sz w:val="22"/>
                <w:szCs w:val="22"/>
                <w:lang w:eastAsia="en-US"/>
              </w:rPr>
              <w:t>Указывается, какое ведомство,</w:t>
            </w:r>
            <w:r w:rsidRPr="005C1B36">
              <w:rPr>
                <w:rFonts w:eastAsia="Calibri"/>
                <w:i/>
                <w:spacing w:val="1"/>
                <w:sz w:val="22"/>
                <w:szCs w:val="22"/>
                <w:lang w:eastAsia="en-US"/>
              </w:rPr>
              <w:t xml:space="preserve"> </w:t>
            </w:r>
            <w:r w:rsidRPr="005C1B36">
              <w:rPr>
                <w:rFonts w:eastAsia="Calibri"/>
                <w:i/>
                <w:sz w:val="22"/>
                <w:szCs w:val="22"/>
                <w:lang w:eastAsia="en-US"/>
              </w:rPr>
              <w:t>организация предоставляет услугу,</w:t>
            </w:r>
            <w:r w:rsidRPr="005C1B36">
              <w:rPr>
                <w:rFonts w:eastAsia="Calibri"/>
                <w:i/>
                <w:spacing w:val="1"/>
                <w:sz w:val="22"/>
                <w:szCs w:val="22"/>
                <w:lang w:eastAsia="en-US"/>
              </w:rPr>
              <w:t xml:space="preserve"> </w:t>
            </w:r>
            <w:r w:rsidRPr="005C1B36">
              <w:rPr>
                <w:rFonts w:eastAsia="Calibri"/>
                <w:i/>
                <w:sz w:val="22"/>
                <w:szCs w:val="22"/>
                <w:lang w:eastAsia="en-US"/>
              </w:rPr>
              <w:t>информация</w:t>
            </w:r>
            <w:r w:rsidRPr="005C1B36">
              <w:rPr>
                <w:rFonts w:eastAsia="Calibri"/>
                <w:i/>
                <w:spacing w:val="-4"/>
                <w:sz w:val="22"/>
                <w:szCs w:val="22"/>
                <w:lang w:eastAsia="en-US"/>
              </w:rPr>
              <w:t xml:space="preserve"> </w:t>
            </w:r>
            <w:r w:rsidRPr="005C1B36">
              <w:rPr>
                <w:rFonts w:eastAsia="Calibri"/>
                <w:i/>
                <w:sz w:val="22"/>
                <w:szCs w:val="22"/>
                <w:lang w:eastAsia="en-US"/>
              </w:rPr>
              <w:t>о</w:t>
            </w:r>
            <w:r w:rsidRPr="005C1B36">
              <w:rPr>
                <w:rFonts w:eastAsia="Calibri"/>
                <w:i/>
                <w:spacing w:val="-2"/>
                <w:sz w:val="22"/>
                <w:szCs w:val="22"/>
                <w:lang w:eastAsia="en-US"/>
              </w:rPr>
              <w:t xml:space="preserve"> </w:t>
            </w:r>
            <w:r w:rsidRPr="005C1B36">
              <w:rPr>
                <w:rFonts w:eastAsia="Calibri"/>
                <w:i/>
                <w:sz w:val="22"/>
                <w:szCs w:val="22"/>
                <w:lang w:eastAsia="en-US"/>
              </w:rPr>
              <w:t>его</w:t>
            </w:r>
            <w:r w:rsidRPr="005C1B36">
              <w:rPr>
                <w:rFonts w:eastAsia="Calibri"/>
                <w:i/>
                <w:spacing w:val="-3"/>
                <w:sz w:val="22"/>
                <w:szCs w:val="22"/>
                <w:lang w:eastAsia="en-US"/>
              </w:rPr>
              <w:t xml:space="preserve"> </w:t>
            </w:r>
            <w:r w:rsidRPr="005C1B36">
              <w:rPr>
                <w:rFonts w:eastAsia="Calibri"/>
                <w:i/>
                <w:sz w:val="22"/>
                <w:szCs w:val="22"/>
                <w:lang w:eastAsia="en-US"/>
              </w:rPr>
              <w:t>местонахождении</w:t>
            </w:r>
          </w:p>
        </w:tc>
      </w:tr>
      <w:tr w:rsidR="00E37B1D" w:rsidRPr="005C1B36" w:rsidTr="006704FC">
        <w:trPr>
          <w:trHeight w:val="2335"/>
        </w:trPr>
        <w:tc>
          <w:tcPr>
            <w:tcW w:w="1985" w:type="dxa"/>
            <w:shd w:val="clear" w:color="auto" w:fill="auto"/>
          </w:tcPr>
          <w:p w:rsidR="00E37B1D" w:rsidRPr="005C1B36" w:rsidRDefault="00E37B1D" w:rsidP="006704FC">
            <w:pPr>
              <w:widowControl w:val="0"/>
              <w:autoSpaceDE w:val="0"/>
              <w:autoSpaceDN w:val="0"/>
              <w:spacing w:before="89"/>
              <w:ind w:right="554"/>
              <w:rPr>
                <w:rFonts w:eastAsia="Calibri"/>
                <w:sz w:val="22"/>
                <w:szCs w:val="22"/>
                <w:lang w:eastAsia="en-US"/>
              </w:rPr>
            </w:pPr>
            <w:r w:rsidRPr="005C1B36">
              <w:rPr>
                <w:rFonts w:eastAsia="Calibri"/>
                <w:sz w:val="22"/>
                <w:szCs w:val="22"/>
                <w:lang w:eastAsia="en-US"/>
              </w:rPr>
              <w:t>подпункт</w:t>
            </w:r>
            <w:r w:rsidRPr="005C1B36">
              <w:rPr>
                <w:rFonts w:eastAsia="Calibri"/>
                <w:spacing w:val="-8"/>
                <w:sz w:val="22"/>
                <w:szCs w:val="22"/>
                <w:lang w:eastAsia="en-US"/>
              </w:rPr>
              <w:t xml:space="preserve"> </w:t>
            </w:r>
            <w:r w:rsidRPr="005C1B36">
              <w:rPr>
                <w:rFonts w:eastAsia="Calibri"/>
                <w:sz w:val="22"/>
                <w:szCs w:val="22"/>
                <w:lang w:eastAsia="en-US"/>
              </w:rPr>
              <w:t>"б"</w:t>
            </w:r>
            <w:r w:rsidRPr="005C1B36">
              <w:rPr>
                <w:rFonts w:eastAsia="Calibri"/>
                <w:spacing w:val="-57"/>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89"/>
              <w:ind w:right="88"/>
              <w:rPr>
                <w:rFonts w:eastAsia="Calibri"/>
                <w:sz w:val="22"/>
                <w:szCs w:val="22"/>
                <w:lang w:eastAsia="en-US"/>
              </w:rPr>
            </w:pPr>
            <w:r w:rsidRPr="005C1B36">
              <w:rPr>
                <w:rFonts w:eastAsia="Calibri"/>
                <w:sz w:val="22"/>
                <w:szCs w:val="22"/>
                <w:lang w:eastAsia="en-US"/>
              </w:rPr>
              <w:t>неполное</w:t>
            </w:r>
            <w:r w:rsidRPr="005C1B36">
              <w:rPr>
                <w:rFonts w:eastAsia="Calibri"/>
                <w:spacing w:val="-3"/>
                <w:sz w:val="22"/>
                <w:szCs w:val="22"/>
                <w:lang w:eastAsia="en-US"/>
              </w:rPr>
              <w:t xml:space="preserve"> </w:t>
            </w:r>
            <w:r w:rsidRPr="005C1B36">
              <w:rPr>
                <w:rFonts w:eastAsia="Calibri"/>
                <w:sz w:val="22"/>
                <w:szCs w:val="22"/>
                <w:lang w:eastAsia="en-US"/>
              </w:rPr>
              <w:t>заполнение</w:t>
            </w:r>
            <w:r w:rsidRPr="005C1B36">
              <w:rPr>
                <w:rFonts w:eastAsia="Calibri"/>
                <w:spacing w:val="-6"/>
                <w:sz w:val="22"/>
                <w:szCs w:val="22"/>
                <w:lang w:eastAsia="en-US"/>
              </w:rPr>
              <w:t xml:space="preserve"> </w:t>
            </w:r>
            <w:r w:rsidRPr="005C1B36">
              <w:rPr>
                <w:rFonts w:eastAsia="Calibri"/>
                <w:sz w:val="22"/>
                <w:szCs w:val="22"/>
                <w:lang w:eastAsia="en-US"/>
              </w:rPr>
              <w:t>полей</w:t>
            </w:r>
            <w:r w:rsidRPr="005C1B36">
              <w:rPr>
                <w:rFonts w:eastAsia="Calibri"/>
                <w:spacing w:val="-2"/>
                <w:sz w:val="22"/>
                <w:szCs w:val="22"/>
                <w:lang w:eastAsia="en-US"/>
              </w:rPr>
              <w:t xml:space="preserve"> </w:t>
            </w:r>
            <w:r w:rsidRPr="005C1B36">
              <w:rPr>
                <w:rFonts w:eastAsia="Calibri"/>
                <w:sz w:val="22"/>
                <w:szCs w:val="22"/>
                <w:lang w:eastAsia="en-US"/>
              </w:rPr>
              <w:t>в</w:t>
            </w:r>
            <w:r w:rsidRPr="005C1B36">
              <w:rPr>
                <w:rFonts w:eastAsia="Calibri"/>
                <w:spacing w:val="-3"/>
                <w:sz w:val="22"/>
                <w:szCs w:val="22"/>
                <w:lang w:eastAsia="en-US"/>
              </w:rPr>
              <w:t xml:space="preserve"> </w:t>
            </w:r>
            <w:r w:rsidRPr="005C1B36">
              <w:rPr>
                <w:rFonts w:eastAsia="Calibri"/>
                <w:sz w:val="22"/>
                <w:szCs w:val="22"/>
                <w:lang w:eastAsia="en-US"/>
              </w:rPr>
              <w:t>форме</w:t>
            </w:r>
            <w:r w:rsidRPr="005C1B36">
              <w:rPr>
                <w:rFonts w:eastAsia="Calibri"/>
                <w:spacing w:val="-57"/>
                <w:sz w:val="22"/>
                <w:szCs w:val="22"/>
                <w:lang w:eastAsia="en-US"/>
              </w:rPr>
              <w:t xml:space="preserve"> </w:t>
            </w:r>
            <w:r w:rsidRPr="005C1B36">
              <w:rPr>
                <w:rFonts w:eastAsia="Calibri"/>
                <w:sz w:val="22"/>
                <w:szCs w:val="22"/>
                <w:lang w:eastAsia="en-US"/>
              </w:rPr>
              <w:t>заявления о выдаче разрешения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r w:rsidRPr="005C1B36">
              <w:rPr>
                <w:rFonts w:eastAsia="Calibri"/>
                <w:spacing w:val="2"/>
                <w:sz w:val="22"/>
                <w:szCs w:val="22"/>
                <w:lang w:eastAsia="en-US"/>
              </w:rPr>
              <w:t xml:space="preserve"> </w:t>
            </w:r>
            <w:r w:rsidRPr="005C1B36">
              <w:rPr>
                <w:rFonts w:eastAsia="Calibri"/>
                <w:sz w:val="22"/>
                <w:szCs w:val="22"/>
                <w:lang w:eastAsia="en-US"/>
              </w:rPr>
              <w:t>заявления</w:t>
            </w:r>
            <w:r w:rsidRPr="005C1B36">
              <w:rPr>
                <w:rFonts w:eastAsia="Calibri"/>
                <w:spacing w:val="3"/>
                <w:sz w:val="22"/>
                <w:szCs w:val="22"/>
                <w:lang w:eastAsia="en-US"/>
              </w:rPr>
              <w:t xml:space="preserve"> </w:t>
            </w:r>
            <w:r w:rsidRPr="005C1B36">
              <w:rPr>
                <w:rFonts w:eastAsia="Calibri"/>
                <w:sz w:val="22"/>
                <w:szCs w:val="22"/>
                <w:lang w:eastAsia="en-US"/>
              </w:rPr>
              <w:t>о</w:t>
            </w:r>
            <w:r w:rsidRPr="005C1B36">
              <w:rPr>
                <w:rFonts w:eastAsia="Calibri"/>
                <w:spacing w:val="1"/>
                <w:sz w:val="22"/>
                <w:szCs w:val="22"/>
                <w:lang w:eastAsia="en-US"/>
              </w:rPr>
              <w:t xml:space="preserve"> </w:t>
            </w:r>
            <w:r w:rsidRPr="005C1B36">
              <w:rPr>
                <w:rFonts w:eastAsia="Calibri"/>
                <w:sz w:val="22"/>
                <w:szCs w:val="22"/>
                <w:lang w:eastAsia="en-US"/>
              </w:rPr>
              <w:t>внесении</w:t>
            </w:r>
            <w:r w:rsidRPr="005C1B36">
              <w:rPr>
                <w:rFonts w:eastAsia="Calibri"/>
                <w:spacing w:val="2"/>
                <w:sz w:val="22"/>
                <w:szCs w:val="22"/>
                <w:lang w:eastAsia="en-US"/>
              </w:rPr>
              <w:t xml:space="preserve"> </w:t>
            </w:r>
            <w:r w:rsidRPr="005C1B36">
              <w:rPr>
                <w:rFonts w:eastAsia="Calibri"/>
                <w:sz w:val="22"/>
                <w:szCs w:val="22"/>
                <w:lang w:eastAsia="en-US"/>
              </w:rPr>
              <w:t>изменений,</w:t>
            </w:r>
            <w:r w:rsidRPr="005C1B36">
              <w:rPr>
                <w:rFonts w:eastAsia="Calibri"/>
                <w:spacing w:val="4"/>
                <w:sz w:val="22"/>
                <w:szCs w:val="22"/>
                <w:lang w:eastAsia="en-US"/>
              </w:rPr>
              <w:t xml:space="preserve"> </w:t>
            </w:r>
            <w:r w:rsidRPr="005C1B36">
              <w:rPr>
                <w:rFonts w:eastAsia="Calibri"/>
                <w:sz w:val="22"/>
                <w:szCs w:val="22"/>
                <w:lang w:eastAsia="en-US"/>
              </w:rPr>
              <w:t>уведомления,</w:t>
            </w:r>
            <w:r w:rsidRPr="005C1B36">
              <w:rPr>
                <w:rFonts w:eastAsia="Calibri"/>
                <w:spacing w:val="1"/>
                <w:sz w:val="22"/>
                <w:szCs w:val="22"/>
                <w:lang w:eastAsia="en-US"/>
              </w:rPr>
              <w:t xml:space="preserve"> </w:t>
            </w:r>
            <w:r w:rsidRPr="005C1B36">
              <w:rPr>
                <w:rFonts w:eastAsia="Calibri"/>
                <w:sz w:val="22"/>
                <w:szCs w:val="22"/>
                <w:lang w:eastAsia="en-US"/>
              </w:rPr>
              <w:t>в том числе в интерактивной форме</w:t>
            </w:r>
            <w:r w:rsidRPr="005C1B36">
              <w:rPr>
                <w:rFonts w:eastAsia="Calibri"/>
                <w:spacing w:val="1"/>
                <w:sz w:val="22"/>
                <w:szCs w:val="22"/>
                <w:lang w:eastAsia="en-US"/>
              </w:rPr>
              <w:t xml:space="preserve"> </w:t>
            </w:r>
            <w:r w:rsidRPr="005C1B36">
              <w:rPr>
                <w:rFonts w:eastAsia="Calibri"/>
                <w:sz w:val="22"/>
                <w:szCs w:val="22"/>
                <w:lang w:eastAsia="en-US"/>
              </w:rPr>
              <w:t>заявления (уведомления) на Едином</w:t>
            </w:r>
            <w:r w:rsidRPr="005C1B36">
              <w:rPr>
                <w:rFonts w:eastAsia="Calibri"/>
                <w:spacing w:val="-57"/>
                <w:sz w:val="22"/>
                <w:szCs w:val="22"/>
                <w:lang w:eastAsia="en-US"/>
              </w:rPr>
              <w:t xml:space="preserve"> </w:t>
            </w:r>
            <w:r w:rsidRPr="005C1B36">
              <w:rPr>
                <w:rFonts w:eastAsia="Calibri"/>
                <w:sz w:val="22"/>
                <w:szCs w:val="22"/>
                <w:lang w:eastAsia="en-US"/>
              </w:rPr>
              <w:t>портале,</w:t>
            </w:r>
            <w:r w:rsidRPr="005C1B36">
              <w:rPr>
                <w:rFonts w:eastAsia="Calibri"/>
                <w:spacing w:val="-1"/>
                <w:sz w:val="22"/>
                <w:szCs w:val="22"/>
                <w:lang w:eastAsia="en-US"/>
              </w:rPr>
              <w:t xml:space="preserve"> </w:t>
            </w:r>
            <w:r w:rsidRPr="005C1B36">
              <w:rPr>
                <w:rFonts w:eastAsia="Calibri"/>
                <w:sz w:val="22"/>
                <w:szCs w:val="22"/>
                <w:lang w:eastAsia="en-US"/>
              </w:rPr>
              <w:t>региональном</w:t>
            </w:r>
            <w:r w:rsidRPr="005C1B36">
              <w:rPr>
                <w:rFonts w:eastAsia="Calibri"/>
                <w:spacing w:val="-4"/>
                <w:sz w:val="22"/>
                <w:szCs w:val="22"/>
                <w:lang w:eastAsia="en-US"/>
              </w:rPr>
              <w:t xml:space="preserve"> </w:t>
            </w:r>
            <w:r w:rsidRPr="005C1B36">
              <w:rPr>
                <w:rFonts w:eastAsia="Calibri"/>
                <w:sz w:val="22"/>
                <w:szCs w:val="22"/>
                <w:lang w:eastAsia="en-US"/>
              </w:rPr>
              <w:t>портале</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1509"/>
        </w:trPr>
        <w:tc>
          <w:tcPr>
            <w:tcW w:w="1985" w:type="dxa"/>
            <w:shd w:val="clear" w:color="auto" w:fill="auto"/>
          </w:tcPr>
          <w:p w:rsidR="00E37B1D" w:rsidRPr="005C1B36" w:rsidRDefault="00E37B1D" w:rsidP="006704FC">
            <w:pPr>
              <w:widowControl w:val="0"/>
              <w:autoSpaceDE w:val="0"/>
              <w:autoSpaceDN w:val="0"/>
              <w:spacing w:before="91"/>
              <w:ind w:right="554"/>
              <w:rPr>
                <w:rFonts w:eastAsia="Calibri"/>
                <w:sz w:val="22"/>
                <w:szCs w:val="22"/>
                <w:lang w:eastAsia="en-US"/>
              </w:rPr>
            </w:pPr>
            <w:r w:rsidRPr="005C1B36">
              <w:rPr>
                <w:rFonts w:eastAsia="Calibri"/>
                <w:sz w:val="22"/>
                <w:szCs w:val="22"/>
                <w:lang w:eastAsia="en-US"/>
              </w:rPr>
              <w:t>подпункт "в"</w:t>
            </w:r>
            <w:r w:rsidRPr="005C1B36">
              <w:rPr>
                <w:rFonts w:eastAsia="Calibri"/>
                <w:spacing w:val="-58"/>
                <w:sz w:val="22"/>
                <w:szCs w:val="22"/>
                <w:lang w:eastAsia="en-US"/>
              </w:rPr>
              <w:t xml:space="preserve"> </w:t>
            </w:r>
            <w:r w:rsidRPr="005C1B36">
              <w:rPr>
                <w:rFonts w:eastAsia="Calibri"/>
                <w:sz w:val="22"/>
                <w:szCs w:val="22"/>
                <w:lang w:eastAsia="en-US"/>
              </w:rPr>
              <w:t>пункта</w:t>
            </w:r>
            <w:r w:rsidRPr="005C1B36">
              <w:rPr>
                <w:rFonts w:eastAsia="Calibri"/>
                <w:spacing w:val="-3"/>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91"/>
              <w:ind w:right="50"/>
              <w:rPr>
                <w:rFonts w:eastAsia="Calibri"/>
                <w:sz w:val="22"/>
                <w:szCs w:val="22"/>
                <w:lang w:eastAsia="en-US"/>
              </w:rPr>
            </w:pPr>
            <w:r w:rsidRPr="005C1B36">
              <w:rPr>
                <w:rFonts w:eastAsia="Calibri"/>
                <w:sz w:val="22"/>
                <w:szCs w:val="22"/>
                <w:lang w:eastAsia="en-US"/>
              </w:rPr>
              <w:t>непредставление документов,</w:t>
            </w:r>
            <w:r w:rsidRPr="005C1B36">
              <w:rPr>
                <w:rFonts w:eastAsia="Calibri"/>
                <w:spacing w:val="1"/>
                <w:sz w:val="22"/>
                <w:szCs w:val="22"/>
                <w:lang w:eastAsia="en-US"/>
              </w:rPr>
              <w:t xml:space="preserve"> </w:t>
            </w:r>
            <w:r w:rsidRPr="005C1B36">
              <w:rPr>
                <w:rFonts w:eastAsia="Calibri"/>
                <w:sz w:val="22"/>
                <w:szCs w:val="22"/>
                <w:lang w:eastAsia="en-US"/>
              </w:rPr>
              <w:t>предусмотренных</w:t>
            </w:r>
            <w:r w:rsidRPr="005C1B36">
              <w:rPr>
                <w:rFonts w:eastAsia="Calibri"/>
                <w:spacing w:val="-6"/>
                <w:sz w:val="22"/>
                <w:szCs w:val="22"/>
                <w:lang w:eastAsia="en-US"/>
              </w:rPr>
              <w:t xml:space="preserve"> </w:t>
            </w:r>
            <w:r w:rsidRPr="005C1B36">
              <w:rPr>
                <w:rFonts w:eastAsia="Calibri"/>
                <w:sz w:val="22"/>
                <w:szCs w:val="22"/>
                <w:lang w:eastAsia="en-US"/>
              </w:rPr>
              <w:t>подпунктами</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3"/>
                <w:sz w:val="22"/>
                <w:szCs w:val="22"/>
                <w:lang w:eastAsia="en-US"/>
              </w:rPr>
              <w:t xml:space="preserve"> </w:t>
            </w:r>
            <w:r w:rsidRPr="005C1B36">
              <w:rPr>
                <w:rFonts w:eastAsia="Calibri"/>
                <w:sz w:val="22"/>
                <w:szCs w:val="22"/>
                <w:lang w:eastAsia="en-US"/>
              </w:rPr>
              <w:t>-</w:t>
            </w:r>
            <w:r w:rsidRPr="005C1B36">
              <w:rPr>
                <w:rFonts w:eastAsia="Calibri"/>
                <w:spacing w:val="-57"/>
                <w:sz w:val="22"/>
                <w:szCs w:val="22"/>
                <w:lang w:eastAsia="en-US"/>
              </w:rPr>
              <w:t xml:space="preserve"> </w:t>
            </w:r>
            <w:r w:rsidRPr="005C1B36">
              <w:rPr>
                <w:rFonts w:eastAsia="Calibri"/>
                <w:sz w:val="22"/>
                <w:szCs w:val="22"/>
                <w:lang w:eastAsia="en-US"/>
              </w:rPr>
              <w:t>"в" пункта 2.8 настоящего</w:t>
            </w:r>
            <w:r w:rsidRPr="005C1B36">
              <w:rPr>
                <w:rFonts w:eastAsia="Calibri"/>
                <w:spacing w:val="1"/>
                <w:sz w:val="22"/>
                <w:szCs w:val="22"/>
                <w:lang w:eastAsia="en-US"/>
              </w:rPr>
              <w:t xml:space="preserve"> </w:t>
            </w:r>
            <w:r w:rsidRPr="005C1B36">
              <w:rPr>
                <w:rFonts w:eastAsia="Calibri"/>
                <w:sz w:val="22"/>
                <w:szCs w:val="22"/>
                <w:lang w:eastAsia="en-US"/>
              </w:rPr>
              <w:t>Административного</w:t>
            </w:r>
            <w:r w:rsidRPr="005C1B36">
              <w:rPr>
                <w:rFonts w:eastAsia="Calibri"/>
                <w:spacing w:val="-2"/>
                <w:sz w:val="22"/>
                <w:szCs w:val="22"/>
                <w:lang w:eastAsia="en-US"/>
              </w:rPr>
              <w:t xml:space="preserve"> </w:t>
            </w:r>
            <w:r w:rsidRPr="005C1B36">
              <w:rPr>
                <w:rFonts w:eastAsia="Calibri"/>
                <w:sz w:val="22"/>
                <w:szCs w:val="22"/>
                <w:lang w:eastAsia="en-US"/>
              </w:rPr>
              <w:t>регламента</w:t>
            </w:r>
          </w:p>
        </w:tc>
        <w:tc>
          <w:tcPr>
            <w:tcW w:w="4044" w:type="dxa"/>
            <w:shd w:val="clear" w:color="auto" w:fill="auto"/>
          </w:tcPr>
          <w:p w:rsidR="00E37B1D" w:rsidRPr="005C1B36" w:rsidRDefault="00E37B1D" w:rsidP="006704FC">
            <w:pPr>
              <w:widowControl w:val="0"/>
              <w:autoSpaceDE w:val="0"/>
              <w:autoSpaceDN w:val="0"/>
              <w:spacing w:before="91"/>
              <w:ind w:right="856"/>
              <w:rPr>
                <w:rFonts w:eastAsia="Calibri"/>
                <w:i/>
                <w:sz w:val="22"/>
                <w:szCs w:val="22"/>
                <w:lang w:eastAsia="en-US"/>
              </w:rPr>
            </w:pPr>
            <w:r w:rsidRPr="005C1B36">
              <w:rPr>
                <w:rFonts w:eastAsia="Calibri"/>
                <w:i/>
                <w:sz w:val="22"/>
                <w:szCs w:val="22"/>
                <w:lang w:eastAsia="en-US"/>
              </w:rPr>
              <w:t>Указывается исчерпывающий</w:t>
            </w:r>
            <w:r w:rsidRPr="005C1B36">
              <w:rPr>
                <w:rFonts w:eastAsia="Calibri"/>
                <w:i/>
                <w:spacing w:val="-58"/>
                <w:sz w:val="22"/>
                <w:szCs w:val="22"/>
                <w:lang w:eastAsia="en-US"/>
              </w:rPr>
              <w:t xml:space="preserve"> </w:t>
            </w:r>
            <w:r w:rsidRPr="005C1B36">
              <w:rPr>
                <w:rFonts w:eastAsia="Calibri"/>
                <w:i/>
                <w:sz w:val="22"/>
                <w:szCs w:val="22"/>
                <w:lang w:eastAsia="en-US"/>
              </w:rPr>
              <w:t>перечень документов, не</w:t>
            </w:r>
            <w:r w:rsidRPr="005C1B36">
              <w:rPr>
                <w:rFonts w:eastAsia="Calibri"/>
                <w:i/>
                <w:spacing w:val="1"/>
                <w:sz w:val="22"/>
                <w:szCs w:val="22"/>
                <w:lang w:eastAsia="en-US"/>
              </w:rPr>
              <w:t xml:space="preserve"> </w:t>
            </w:r>
            <w:r w:rsidRPr="005C1B36">
              <w:rPr>
                <w:rFonts w:eastAsia="Calibri"/>
                <w:i/>
                <w:sz w:val="22"/>
                <w:szCs w:val="22"/>
                <w:lang w:eastAsia="en-US"/>
              </w:rPr>
              <w:t>представленных</w:t>
            </w:r>
            <w:r w:rsidRPr="005C1B36">
              <w:rPr>
                <w:rFonts w:eastAsia="Calibri"/>
                <w:i/>
                <w:spacing w:val="-5"/>
                <w:sz w:val="22"/>
                <w:szCs w:val="22"/>
                <w:lang w:eastAsia="en-US"/>
              </w:rPr>
              <w:t xml:space="preserve"> </w:t>
            </w:r>
            <w:r w:rsidRPr="005C1B36">
              <w:rPr>
                <w:rFonts w:eastAsia="Calibri"/>
                <w:i/>
                <w:sz w:val="22"/>
                <w:szCs w:val="22"/>
                <w:lang w:eastAsia="en-US"/>
              </w:rPr>
              <w:t>заявителем</w:t>
            </w:r>
          </w:p>
        </w:tc>
      </w:tr>
      <w:tr w:rsidR="00E37B1D" w:rsidRPr="005C1B36" w:rsidTr="006704FC">
        <w:trPr>
          <w:trHeight w:val="3362"/>
        </w:trPr>
        <w:tc>
          <w:tcPr>
            <w:tcW w:w="1985" w:type="dxa"/>
            <w:shd w:val="clear" w:color="auto" w:fill="auto"/>
          </w:tcPr>
          <w:p w:rsidR="00E37B1D" w:rsidRPr="005C1B36" w:rsidRDefault="00E37B1D" w:rsidP="006704FC">
            <w:pPr>
              <w:widowControl w:val="0"/>
              <w:autoSpaceDE w:val="0"/>
              <w:autoSpaceDN w:val="0"/>
              <w:spacing w:before="89"/>
              <w:ind w:right="577"/>
              <w:rPr>
                <w:rFonts w:eastAsia="Calibri"/>
                <w:sz w:val="22"/>
                <w:szCs w:val="22"/>
                <w:lang w:eastAsia="en-US"/>
              </w:rPr>
            </w:pPr>
            <w:r w:rsidRPr="005C1B36">
              <w:rPr>
                <w:rFonts w:eastAsia="Calibri"/>
                <w:sz w:val="22"/>
                <w:szCs w:val="22"/>
                <w:lang w:eastAsia="en-US"/>
              </w:rPr>
              <w:t>подпункт</w:t>
            </w:r>
            <w:r w:rsidRPr="005C1B36">
              <w:rPr>
                <w:rFonts w:eastAsia="Calibri"/>
                <w:spacing w:val="-8"/>
                <w:sz w:val="22"/>
                <w:szCs w:val="22"/>
                <w:lang w:eastAsia="en-US"/>
              </w:rPr>
              <w:t xml:space="preserve"> </w:t>
            </w:r>
            <w:r w:rsidRPr="005C1B36">
              <w:rPr>
                <w:rFonts w:eastAsia="Calibri"/>
                <w:sz w:val="22"/>
                <w:szCs w:val="22"/>
                <w:lang w:eastAsia="en-US"/>
              </w:rPr>
              <w:t>"г"</w:t>
            </w:r>
            <w:r w:rsidRPr="005C1B36">
              <w:rPr>
                <w:rFonts w:eastAsia="Calibri"/>
                <w:spacing w:val="-57"/>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89"/>
              <w:ind w:right="66"/>
              <w:rPr>
                <w:rFonts w:eastAsia="Calibri"/>
                <w:sz w:val="22"/>
                <w:szCs w:val="22"/>
                <w:lang w:eastAsia="en-US"/>
              </w:rPr>
            </w:pPr>
            <w:r w:rsidRPr="005C1B36">
              <w:rPr>
                <w:rFonts w:eastAsia="Calibri"/>
                <w:sz w:val="22"/>
                <w:szCs w:val="22"/>
                <w:lang w:eastAsia="en-US"/>
              </w:rPr>
              <w:t>представленные документы</w:t>
            </w:r>
            <w:r w:rsidRPr="005C1B36">
              <w:rPr>
                <w:rFonts w:eastAsia="Calibri"/>
                <w:spacing w:val="1"/>
                <w:sz w:val="22"/>
                <w:szCs w:val="22"/>
                <w:lang w:eastAsia="en-US"/>
              </w:rPr>
              <w:t xml:space="preserve"> </w:t>
            </w:r>
            <w:r w:rsidRPr="005C1B36">
              <w:rPr>
                <w:rFonts w:eastAsia="Calibri"/>
                <w:sz w:val="22"/>
                <w:szCs w:val="22"/>
                <w:lang w:eastAsia="en-US"/>
              </w:rPr>
              <w:t>утратили силу на день обращения за</w:t>
            </w:r>
            <w:r w:rsidRPr="005C1B36">
              <w:rPr>
                <w:rFonts w:eastAsia="Calibri"/>
                <w:spacing w:val="-58"/>
                <w:sz w:val="22"/>
                <w:szCs w:val="22"/>
                <w:lang w:eastAsia="en-US"/>
              </w:rPr>
              <w:t xml:space="preserve"> </w:t>
            </w:r>
            <w:r w:rsidRPr="005C1B36">
              <w:rPr>
                <w:rFonts w:eastAsia="Calibri"/>
                <w:sz w:val="22"/>
                <w:szCs w:val="22"/>
                <w:lang w:eastAsia="en-US"/>
              </w:rPr>
              <w:t>получением</w:t>
            </w:r>
            <w:r w:rsidRPr="005C1B36">
              <w:rPr>
                <w:rFonts w:eastAsia="Calibri"/>
                <w:spacing w:val="1"/>
                <w:sz w:val="22"/>
                <w:szCs w:val="22"/>
                <w:lang w:eastAsia="en-US"/>
              </w:rPr>
              <w:t xml:space="preserve"> </w:t>
            </w:r>
            <w:r w:rsidRPr="005C1B36">
              <w:rPr>
                <w:rFonts w:eastAsia="Calibri"/>
                <w:sz w:val="22"/>
                <w:szCs w:val="22"/>
                <w:lang w:eastAsia="en-US"/>
              </w:rPr>
              <w:t>услуги</w:t>
            </w:r>
            <w:r w:rsidRPr="005C1B36">
              <w:rPr>
                <w:rFonts w:eastAsia="Calibri"/>
                <w:spacing w:val="-1"/>
                <w:sz w:val="22"/>
                <w:szCs w:val="22"/>
                <w:lang w:eastAsia="en-US"/>
              </w:rPr>
              <w:t xml:space="preserve"> </w:t>
            </w:r>
            <w:r w:rsidRPr="005C1B36">
              <w:rPr>
                <w:rFonts w:eastAsia="Calibri"/>
                <w:sz w:val="22"/>
                <w:szCs w:val="22"/>
                <w:lang w:eastAsia="en-US"/>
              </w:rPr>
              <w:t>(документ,</w:t>
            </w:r>
            <w:r w:rsidRPr="005C1B36">
              <w:rPr>
                <w:rFonts w:eastAsia="Calibri"/>
                <w:spacing w:val="1"/>
                <w:sz w:val="22"/>
                <w:szCs w:val="22"/>
                <w:lang w:eastAsia="en-US"/>
              </w:rPr>
              <w:t xml:space="preserve"> </w:t>
            </w:r>
            <w:r w:rsidRPr="005C1B36">
              <w:rPr>
                <w:rFonts w:eastAsia="Calibri"/>
                <w:sz w:val="22"/>
                <w:szCs w:val="22"/>
                <w:lang w:eastAsia="en-US"/>
              </w:rPr>
              <w:t>удостоверяющий личность;</w:t>
            </w:r>
            <w:r w:rsidRPr="005C1B36">
              <w:rPr>
                <w:rFonts w:eastAsia="Calibri"/>
                <w:spacing w:val="1"/>
                <w:sz w:val="22"/>
                <w:szCs w:val="22"/>
                <w:lang w:eastAsia="en-US"/>
              </w:rPr>
              <w:t xml:space="preserve"> </w:t>
            </w:r>
            <w:r w:rsidRPr="005C1B36">
              <w:rPr>
                <w:rFonts w:eastAsia="Calibri"/>
                <w:sz w:val="22"/>
                <w:szCs w:val="22"/>
                <w:lang w:eastAsia="en-US"/>
              </w:rPr>
              <w:t>документ,</w:t>
            </w:r>
            <w:r w:rsidRPr="005C1B36">
              <w:rPr>
                <w:rFonts w:eastAsia="Calibri"/>
                <w:spacing w:val="1"/>
                <w:sz w:val="22"/>
                <w:szCs w:val="22"/>
                <w:lang w:eastAsia="en-US"/>
              </w:rPr>
              <w:t xml:space="preserve"> </w:t>
            </w:r>
            <w:r w:rsidRPr="005C1B36">
              <w:rPr>
                <w:rFonts w:eastAsia="Calibri"/>
                <w:sz w:val="22"/>
                <w:szCs w:val="22"/>
                <w:lang w:eastAsia="en-US"/>
              </w:rPr>
              <w:t>удостоверяющий</w:t>
            </w:r>
            <w:r w:rsidRPr="005C1B36">
              <w:rPr>
                <w:rFonts w:eastAsia="Calibri"/>
                <w:spacing w:val="1"/>
                <w:sz w:val="22"/>
                <w:szCs w:val="22"/>
                <w:lang w:eastAsia="en-US"/>
              </w:rPr>
              <w:t xml:space="preserve"> </w:t>
            </w:r>
            <w:r w:rsidRPr="005C1B36">
              <w:rPr>
                <w:rFonts w:eastAsia="Calibri"/>
                <w:sz w:val="22"/>
                <w:szCs w:val="22"/>
                <w:lang w:eastAsia="en-US"/>
              </w:rPr>
              <w:t>полномочия представителя</w:t>
            </w:r>
            <w:r w:rsidRPr="005C1B36">
              <w:rPr>
                <w:rFonts w:eastAsia="Calibri"/>
                <w:spacing w:val="1"/>
                <w:sz w:val="22"/>
                <w:szCs w:val="22"/>
                <w:lang w:eastAsia="en-US"/>
              </w:rPr>
              <w:t xml:space="preserve"> </w:t>
            </w:r>
            <w:r w:rsidRPr="005C1B36">
              <w:rPr>
                <w:rFonts w:eastAsia="Calibri"/>
                <w:sz w:val="22"/>
                <w:szCs w:val="22"/>
                <w:lang w:eastAsia="en-US"/>
              </w:rPr>
              <w:t>заявителя, в случае обращения за</w:t>
            </w:r>
            <w:r w:rsidRPr="005C1B36">
              <w:rPr>
                <w:rFonts w:eastAsia="Calibri"/>
                <w:spacing w:val="1"/>
                <w:sz w:val="22"/>
                <w:szCs w:val="22"/>
                <w:lang w:eastAsia="en-US"/>
              </w:rPr>
              <w:t xml:space="preserve"> </w:t>
            </w:r>
            <w:r w:rsidRPr="005C1B36">
              <w:rPr>
                <w:rFonts w:eastAsia="Calibri"/>
                <w:sz w:val="22"/>
                <w:szCs w:val="22"/>
                <w:lang w:eastAsia="en-US"/>
              </w:rPr>
              <w:t>получением</w:t>
            </w:r>
            <w:r w:rsidRPr="005C1B36">
              <w:rPr>
                <w:rFonts w:eastAsia="Calibri"/>
                <w:spacing w:val="1"/>
                <w:sz w:val="22"/>
                <w:szCs w:val="22"/>
                <w:lang w:eastAsia="en-US"/>
              </w:rPr>
              <w:t xml:space="preserve"> </w:t>
            </w:r>
            <w:r w:rsidRPr="005C1B36">
              <w:rPr>
                <w:rFonts w:eastAsia="Calibri"/>
                <w:sz w:val="22"/>
                <w:szCs w:val="22"/>
                <w:lang w:eastAsia="en-US"/>
              </w:rPr>
              <w:t>услуги</w:t>
            </w:r>
            <w:r w:rsidRPr="005C1B36">
              <w:rPr>
                <w:rFonts w:eastAsia="Calibri"/>
                <w:spacing w:val="3"/>
                <w:sz w:val="22"/>
                <w:szCs w:val="22"/>
                <w:lang w:eastAsia="en-US"/>
              </w:rPr>
              <w:t xml:space="preserve"> </w:t>
            </w:r>
            <w:r w:rsidRPr="005C1B36">
              <w:rPr>
                <w:rFonts w:eastAsia="Calibri"/>
                <w:sz w:val="22"/>
                <w:szCs w:val="22"/>
                <w:lang w:eastAsia="en-US"/>
              </w:rPr>
              <w:t>указанным</w:t>
            </w:r>
            <w:r w:rsidRPr="005C1B36">
              <w:rPr>
                <w:rFonts w:eastAsia="Calibri"/>
                <w:spacing w:val="1"/>
                <w:sz w:val="22"/>
                <w:szCs w:val="22"/>
                <w:lang w:eastAsia="en-US"/>
              </w:rPr>
              <w:t xml:space="preserve"> </w:t>
            </w:r>
            <w:r w:rsidRPr="005C1B36">
              <w:rPr>
                <w:rFonts w:eastAsia="Calibri"/>
                <w:sz w:val="22"/>
                <w:szCs w:val="22"/>
                <w:lang w:eastAsia="en-US"/>
              </w:rPr>
              <w:t>лицом)</w:t>
            </w:r>
          </w:p>
        </w:tc>
        <w:tc>
          <w:tcPr>
            <w:tcW w:w="4044" w:type="dxa"/>
            <w:shd w:val="clear" w:color="auto" w:fill="auto"/>
          </w:tcPr>
          <w:p w:rsidR="00E37B1D" w:rsidRPr="005C1B36" w:rsidRDefault="00E37B1D" w:rsidP="006704FC">
            <w:pPr>
              <w:widowControl w:val="0"/>
              <w:autoSpaceDE w:val="0"/>
              <w:autoSpaceDN w:val="0"/>
              <w:spacing w:before="89"/>
              <w:ind w:right="309"/>
              <w:rPr>
                <w:rFonts w:eastAsia="Calibri"/>
                <w:i/>
                <w:sz w:val="22"/>
                <w:szCs w:val="22"/>
                <w:lang w:eastAsia="en-US"/>
              </w:rPr>
            </w:pPr>
            <w:r w:rsidRPr="005C1B36">
              <w:rPr>
                <w:rFonts w:eastAsia="Calibri"/>
                <w:i/>
                <w:sz w:val="22"/>
                <w:szCs w:val="22"/>
                <w:lang w:eastAsia="en-US"/>
              </w:rPr>
              <w:t>Указывается исчерпывающий</w:t>
            </w:r>
            <w:r w:rsidRPr="005C1B36">
              <w:rPr>
                <w:rFonts w:eastAsia="Calibri"/>
                <w:i/>
                <w:spacing w:val="1"/>
                <w:sz w:val="22"/>
                <w:szCs w:val="22"/>
                <w:lang w:eastAsia="en-US"/>
              </w:rPr>
              <w:t xml:space="preserve"> </w:t>
            </w:r>
            <w:r w:rsidRPr="005C1B36">
              <w:rPr>
                <w:rFonts w:eastAsia="Calibri"/>
                <w:i/>
                <w:sz w:val="22"/>
                <w:szCs w:val="22"/>
                <w:lang w:eastAsia="en-US"/>
              </w:rPr>
              <w:t>перечень документов, утративших</w:t>
            </w:r>
            <w:r w:rsidRPr="005C1B36">
              <w:rPr>
                <w:rFonts w:eastAsia="Calibri"/>
                <w:i/>
                <w:spacing w:val="-58"/>
                <w:sz w:val="22"/>
                <w:szCs w:val="22"/>
                <w:lang w:eastAsia="en-US"/>
              </w:rPr>
              <w:t xml:space="preserve"> </w:t>
            </w:r>
            <w:r w:rsidRPr="005C1B36">
              <w:rPr>
                <w:rFonts w:eastAsia="Calibri"/>
                <w:i/>
                <w:sz w:val="22"/>
                <w:szCs w:val="22"/>
                <w:lang w:eastAsia="en-US"/>
              </w:rPr>
              <w:t>силу</w:t>
            </w:r>
          </w:p>
        </w:tc>
      </w:tr>
      <w:tr w:rsidR="00E37B1D" w:rsidRPr="005C1B36" w:rsidTr="006704FC">
        <w:trPr>
          <w:trHeight w:val="1526"/>
        </w:trPr>
        <w:tc>
          <w:tcPr>
            <w:tcW w:w="1985" w:type="dxa"/>
            <w:shd w:val="clear" w:color="auto" w:fill="auto"/>
          </w:tcPr>
          <w:p w:rsidR="00E37B1D" w:rsidRPr="005C1B36" w:rsidRDefault="00E37B1D" w:rsidP="006704FC">
            <w:pPr>
              <w:widowControl w:val="0"/>
              <w:autoSpaceDE w:val="0"/>
              <w:autoSpaceDN w:val="0"/>
              <w:spacing w:before="91"/>
              <w:ind w:right="546"/>
              <w:rPr>
                <w:rFonts w:eastAsia="Calibri"/>
                <w:sz w:val="22"/>
                <w:szCs w:val="22"/>
                <w:lang w:eastAsia="en-US"/>
              </w:rPr>
            </w:pPr>
            <w:r w:rsidRPr="005C1B36">
              <w:rPr>
                <w:rFonts w:eastAsia="Calibri"/>
                <w:sz w:val="22"/>
                <w:szCs w:val="22"/>
                <w:lang w:eastAsia="en-US"/>
              </w:rPr>
              <w:t>подпункт "д"</w:t>
            </w:r>
            <w:r w:rsidRPr="005C1B36">
              <w:rPr>
                <w:rFonts w:eastAsia="Calibri"/>
                <w:spacing w:val="-58"/>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91"/>
              <w:ind w:right="170"/>
              <w:rPr>
                <w:rFonts w:eastAsia="Calibri"/>
                <w:sz w:val="22"/>
                <w:szCs w:val="22"/>
                <w:lang w:eastAsia="en-US"/>
              </w:rPr>
            </w:pPr>
            <w:r w:rsidRPr="005C1B36">
              <w:rPr>
                <w:rFonts w:eastAsia="Calibri"/>
                <w:sz w:val="22"/>
                <w:szCs w:val="22"/>
                <w:lang w:eastAsia="en-US"/>
              </w:rPr>
              <w:t>представленные документы</w:t>
            </w:r>
            <w:r w:rsidRPr="005C1B36">
              <w:rPr>
                <w:rFonts w:eastAsia="Calibri"/>
                <w:spacing w:val="1"/>
                <w:sz w:val="22"/>
                <w:szCs w:val="22"/>
                <w:lang w:eastAsia="en-US"/>
              </w:rPr>
              <w:t xml:space="preserve"> </w:t>
            </w:r>
            <w:r w:rsidRPr="005C1B36">
              <w:rPr>
                <w:rFonts w:eastAsia="Calibri"/>
                <w:sz w:val="22"/>
                <w:szCs w:val="22"/>
                <w:lang w:eastAsia="en-US"/>
              </w:rPr>
              <w:t>содержат подчистки и исправления</w:t>
            </w:r>
            <w:r w:rsidRPr="005C1B36">
              <w:rPr>
                <w:rFonts w:eastAsia="Calibri"/>
                <w:spacing w:val="-58"/>
                <w:sz w:val="22"/>
                <w:szCs w:val="22"/>
                <w:lang w:eastAsia="en-US"/>
              </w:rPr>
              <w:t xml:space="preserve"> </w:t>
            </w:r>
            <w:r w:rsidRPr="005C1B36">
              <w:rPr>
                <w:rFonts w:eastAsia="Calibri"/>
                <w:sz w:val="22"/>
                <w:szCs w:val="22"/>
                <w:lang w:eastAsia="en-US"/>
              </w:rPr>
              <w:t>текста</w:t>
            </w:r>
          </w:p>
        </w:tc>
        <w:tc>
          <w:tcPr>
            <w:tcW w:w="4044" w:type="dxa"/>
            <w:shd w:val="clear" w:color="auto" w:fill="auto"/>
          </w:tcPr>
          <w:p w:rsidR="00E37B1D" w:rsidRPr="005C1B36" w:rsidRDefault="00E37B1D" w:rsidP="006704FC">
            <w:pPr>
              <w:widowControl w:val="0"/>
              <w:autoSpaceDE w:val="0"/>
              <w:autoSpaceDN w:val="0"/>
              <w:spacing w:before="91"/>
              <w:ind w:right="318"/>
              <w:rPr>
                <w:rFonts w:eastAsia="Calibri"/>
                <w:i/>
                <w:sz w:val="22"/>
                <w:szCs w:val="22"/>
                <w:lang w:eastAsia="en-US"/>
              </w:rPr>
            </w:pPr>
            <w:r w:rsidRPr="005C1B36">
              <w:rPr>
                <w:rFonts w:eastAsia="Calibri"/>
                <w:i/>
                <w:sz w:val="22"/>
                <w:szCs w:val="22"/>
                <w:lang w:eastAsia="en-US"/>
              </w:rPr>
              <w:t>Указывается исчерпывающий</w:t>
            </w:r>
            <w:r w:rsidRPr="005C1B36">
              <w:rPr>
                <w:rFonts w:eastAsia="Calibri"/>
                <w:i/>
                <w:spacing w:val="1"/>
                <w:sz w:val="22"/>
                <w:szCs w:val="22"/>
                <w:lang w:eastAsia="en-US"/>
              </w:rPr>
              <w:t xml:space="preserve"> </w:t>
            </w:r>
            <w:r w:rsidRPr="005C1B36">
              <w:rPr>
                <w:rFonts w:eastAsia="Calibri"/>
                <w:i/>
                <w:sz w:val="22"/>
                <w:szCs w:val="22"/>
                <w:lang w:eastAsia="en-US"/>
              </w:rPr>
              <w:t>перечень</w:t>
            </w:r>
            <w:r w:rsidRPr="005C1B36">
              <w:rPr>
                <w:rFonts w:eastAsia="Calibri"/>
                <w:i/>
                <w:spacing w:val="-5"/>
                <w:sz w:val="22"/>
                <w:szCs w:val="22"/>
                <w:lang w:eastAsia="en-US"/>
              </w:rPr>
              <w:t xml:space="preserve"> </w:t>
            </w:r>
            <w:r w:rsidRPr="005C1B36">
              <w:rPr>
                <w:rFonts w:eastAsia="Calibri"/>
                <w:i/>
                <w:sz w:val="22"/>
                <w:szCs w:val="22"/>
                <w:lang w:eastAsia="en-US"/>
              </w:rPr>
              <w:t>документов,</w:t>
            </w:r>
            <w:r w:rsidRPr="005C1B36">
              <w:rPr>
                <w:rFonts w:eastAsia="Calibri"/>
                <w:i/>
                <w:spacing w:val="-5"/>
                <w:sz w:val="22"/>
                <w:szCs w:val="22"/>
                <w:lang w:eastAsia="en-US"/>
              </w:rPr>
              <w:t xml:space="preserve"> </w:t>
            </w:r>
            <w:r w:rsidRPr="005C1B36">
              <w:rPr>
                <w:rFonts w:eastAsia="Calibri"/>
                <w:i/>
                <w:sz w:val="22"/>
                <w:szCs w:val="22"/>
                <w:lang w:eastAsia="en-US"/>
              </w:rPr>
              <w:t>содержащих</w:t>
            </w:r>
            <w:r w:rsidRPr="005C1B36">
              <w:rPr>
                <w:rFonts w:eastAsia="Calibri"/>
                <w:i/>
                <w:spacing w:val="-57"/>
                <w:sz w:val="22"/>
                <w:szCs w:val="22"/>
                <w:lang w:eastAsia="en-US"/>
              </w:rPr>
              <w:t xml:space="preserve"> </w:t>
            </w:r>
            <w:r w:rsidRPr="005C1B36">
              <w:rPr>
                <w:rFonts w:eastAsia="Calibri"/>
                <w:i/>
                <w:sz w:val="22"/>
                <w:szCs w:val="22"/>
                <w:lang w:eastAsia="en-US"/>
              </w:rPr>
              <w:t>подчистки</w:t>
            </w:r>
            <w:r w:rsidRPr="005C1B36">
              <w:rPr>
                <w:rFonts w:eastAsia="Calibri"/>
                <w:i/>
                <w:spacing w:val="-3"/>
                <w:sz w:val="22"/>
                <w:szCs w:val="22"/>
                <w:lang w:eastAsia="en-US"/>
              </w:rPr>
              <w:t xml:space="preserve"> </w:t>
            </w:r>
            <w:r w:rsidRPr="005C1B36">
              <w:rPr>
                <w:rFonts w:eastAsia="Calibri"/>
                <w:i/>
                <w:sz w:val="22"/>
                <w:szCs w:val="22"/>
                <w:lang w:eastAsia="en-US"/>
              </w:rPr>
              <w:t>и</w:t>
            </w:r>
            <w:r w:rsidRPr="005C1B36">
              <w:rPr>
                <w:rFonts w:eastAsia="Calibri"/>
                <w:i/>
                <w:spacing w:val="-1"/>
                <w:sz w:val="22"/>
                <w:szCs w:val="22"/>
                <w:lang w:eastAsia="en-US"/>
              </w:rPr>
              <w:t xml:space="preserve"> </w:t>
            </w:r>
            <w:r w:rsidRPr="005C1B36">
              <w:rPr>
                <w:rFonts w:eastAsia="Calibri"/>
                <w:i/>
                <w:sz w:val="22"/>
                <w:szCs w:val="22"/>
                <w:lang w:eastAsia="en-US"/>
              </w:rPr>
              <w:t>исправления</w:t>
            </w:r>
            <w:r w:rsidRPr="005C1B36">
              <w:rPr>
                <w:rFonts w:eastAsia="Calibri"/>
                <w:i/>
                <w:spacing w:val="-4"/>
                <w:sz w:val="22"/>
                <w:szCs w:val="22"/>
                <w:lang w:eastAsia="en-US"/>
              </w:rPr>
              <w:t xml:space="preserve"> </w:t>
            </w:r>
            <w:r w:rsidRPr="005C1B36">
              <w:rPr>
                <w:rFonts w:eastAsia="Calibri"/>
                <w:i/>
                <w:sz w:val="22"/>
                <w:szCs w:val="22"/>
                <w:lang w:eastAsia="en-US"/>
              </w:rPr>
              <w:t>текста</w:t>
            </w:r>
          </w:p>
        </w:tc>
      </w:tr>
      <w:tr w:rsidR="00E37B1D" w:rsidRPr="005C1B36" w:rsidTr="006704FC">
        <w:trPr>
          <w:trHeight w:val="2534"/>
        </w:trPr>
        <w:tc>
          <w:tcPr>
            <w:tcW w:w="1985" w:type="dxa"/>
            <w:shd w:val="clear" w:color="auto" w:fill="auto"/>
          </w:tcPr>
          <w:p w:rsidR="00E37B1D" w:rsidRPr="005C1B36" w:rsidRDefault="00E37B1D" w:rsidP="006704FC">
            <w:pPr>
              <w:widowControl w:val="0"/>
              <w:autoSpaceDE w:val="0"/>
              <w:autoSpaceDN w:val="0"/>
              <w:spacing w:before="89"/>
              <w:ind w:right="561"/>
              <w:rPr>
                <w:rFonts w:eastAsia="Calibri"/>
                <w:sz w:val="22"/>
                <w:szCs w:val="22"/>
                <w:lang w:eastAsia="en-US"/>
              </w:rPr>
            </w:pPr>
            <w:r w:rsidRPr="005C1B36">
              <w:rPr>
                <w:rFonts w:eastAsia="Calibri"/>
                <w:sz w:val="22"/>
                <w:szCs w:val="22"/>
                <w:lang w:eastAsia="en-US"/>
              </w:rPr>
              <w:t>подпункт "е"</w:t>
            </w:r>
            <w:r w:rsidRPr="005C1B36">
              <w:rPr>
                <w:rFonts w:eastAsia="Calibri"/>
                <w:spacing w:val="-58"/>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89"/>
              <w:ind w:right="228"/>
              <w:rPr>
                <w:rFonts w:eastAsia="Calibri"/>
                <w:sz w:val="22"/>
                <w:szCs w:val="22"/>
                <w:lang w:eastAsia="en-US"/>
              </w:rPr>
            </w:pPr>
            <w:r w:rsidRPr="005C1B36">
              <w:rPr>
                <w:rFonts w:eastAsia="Calibri"/>
                <w:sz w:val="22"/>
                <w:szCs w:val="22"/>
                <w:lang w:eastAsia="en-US"/>
              </w:rPr>
              <w:t>представленные в электронной</w:t>
            </w:r>
            <w:r w:rsidRPr="005C1B36">
              <w:rPr>
                <w:rFonts w:eastAsia="Calibri"/>
                <w:spacing w:val="1"/>
                <w:sz w:val="22"/>
                <w:szCs w:val="22"/>
                <w:lang w:eastAsia="en-US"/>
              </w:rPr>
              <w:t xml:space="preserve"> </w:t>
            </w:r>
            <w:r w:rsidRPr="005C1B36">
              <w:rPr>
                <w:rFonts w:eastAsia="Calibri"/>
                <w:sz w:val="22"/>
                <w:szCs w:val="22"/>
                <w:lang w:eastAsia="en-US"/>
              </w:rPr>
              <w:t>форме документы содержат</w:t>
            </w:r>
            <w:r w:rsidRPr="005C1B36">
              <w:rPr>
                <w:rFonts w:eastAsia="Calibri"/>
                <w:spacing w:val="1"/>
                <w:sz w:val="22"/>
                <w:szCs w:val="22"/>
                <w:lang w:eastAsia="en-US"/>
              </w:rPr>
              <w:t xml:space="preserve"> </w:t>
            </w:r>
            <w:r w:rsidRPr="005C1B36">
              <w:rPr>
                <w:rFonts w:eastAsia="Calibri"/>
                <w:sz w:val="22"/>
                <w:szCs w:val="22"/>
                <w:lang w:eastAsia="en-US"/>
              </w:rPr>
              <w:t>повреждения, наличие которых не</w:t>
            </w:r>
            <w:r w:rsidRPr="005C1B36">
              <w:rPr>
                <w:rFonts w:eastAsia="Calibri"/>
                <w:spacing w:val="1"/>
                <w:sz w:val="22"/>
                <w:szCs w:val="22"/>
                <w:lang w:eastAsia="en-US"/>
              </w:rPr>
              <w:t xml:space="preserve"> </w:t>
            </w:r>
            <w:r w:rsidRPr="005C1B36">
              <w:rPr>
                <w:rFonts w:eastAsia="Calibri"/>
                <w:sz w:val="22"/>
                <w:szCs w:val="22"/>
                <w:lang w:eastAsia="en-US"/>
              </w:rPr>
              <w:t>позволяет в полном объеме</w:t>
            </w:r>
            <w:r w:rsidRPr="005C1B36">
              <w:rPr>
                <w:rFonts w:eastAsia="Calibri"/>
                <w:spacing w:val="1"/>
                <w:sz w:val="22"/>
                <w:szCs w:val="22"/>
                <w:lang w:eastAsia="en-US"/>
              </w:rPr>
              <w:t xml:space="preserve"> </w:t>
            </w:r>
            <w:r w:rsidRPr="005C1B36">
              <w:rPr>
                <w:rFonts w:eastAsia="Calibri"/>
                <w:sz w:val="22"/>
                <w:szCs w:val="22"/>
                <w:lang w:eastAsia="en-US"/>
              </w:rPr>
              <w:t>получить</w:t>
            </w:r>
            <w:r w:rsidRPr="005C1B36">
              <w:rPr>
                <w:rFonts w:eastAsia="Calibri"/>
                <w:spacing w:val="-4"/>
                <w:sz w:val="22"/>
                <w:szCs w:val="22"/>
                <w:lang w:eastAsia="en-US"/>
              </w:rPr>
              <w:t xml:space="preserve"> </w:t>
            </w:r>
            <w:r w:rsidRPr="005C1B36">
              <w:rPr>
                <w:rFonts w:eastAsia="Calibri"/>
                <w:sz w:val="22"/>
                <w:szCs w:val="22"/>
                <w:lang w:eastAsia="en-US"/>
              </w:rPr>
              <w:t>информацию</w:t>
            </w:r>
            <w:r w:rsidRPr="005C1B36">
              <w:rPr>
                <w:rFonts w:eastAsia="Calibri"/>
                <w:spacing w:val="-5"/>
                <w:sz w:val="22"/>
                <w:szCs w:val="22"/>
                <w:lang w:eastAsia="en-US"/>
              </w:rPr>
              <w:t xml:space="preserve"> </w:t>
            </w:r>
            <w:r w:rsidRPr="005C1B36">
              <w:rPr>
                <w:rFonts w:eastAsia="Calibri"/>
                <w:sz w:val="22"/>
                <w:szCs w:val="22"/>
                <w:lang w:eastAsia="en-US"/>
              </w:rPr>
              <w:t>и</w:t>
            </w:r>
            <w:r w:rsidRPr="005C1B36">
              <w:rPr>
                <w:rFonts w:eastAsia="Calibri"/>
                <w:spacing w:val="-5"/>
                <w:sz w:val="22"/>
                <w:szCs w:val="22"/>
                <w:lang w:eastAsia="en-US"/>
              </w:rPr>
              <w:t xml:space="preserve"> </w:t>
            </w:r>
            <w:r w:rsidRPr="005C1B36">
              <w:rPr>
                <w:rFonts w:eastAsia="Calibri"/>
                <w:sz w:val="22"/>
                <w:szCs w:val="22"/>
                <w:lang w:eastAsia="en-US"/>
              </w:rPr>
              <w:t>сведения,</w:t>
            </w:r>
            <w:r w:rsidRPr="005C1B36">
              <w:rPr>
                <w:rFonts w:eastAsia="Calibri"/>
                <w:spacing w:val="-57"/>
                <w:sz w:val="22"/>
                <w:szCs w:val="22"/>
                <w:lang w:eastAsia="en-US"/>
              </w:rPr>
              <w:t xml:space="preserve"> </w:t>
            </w:r>
            <w:r w:rsidRPr="005C1B36">
              <w:rPr>
                <w:rFonts w:eastAsia="Calibri"/>
                <w:sz w:val="22"/>
                <w:szCs w:val="22"/>
                <w:lang w:eastAsia="en-US"/>
              </w:rPr>
              <w:t>содержащиеся</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2"/>
                <w:sz w:val="22"/>
                <w:szCs w:val="22"/>
                <w:lang w:eastAsia="en-US"/>
              </w:rPr>
              <w:t xml:space="preserve"> </w:t>
            </w:r>
            <w:r w:rsidRPr="005C1B36">
              <w:rPr>
                <w:rFonts w:eastAsia="Calibri"/>
                <w:sz w:val="22"/>
                <w:szCs w:val="22"/>
                <w:lang w:eastAsia="en-US"/>
              </w:rPr>
              <w:t>документах</w:t>
            </w:r>
          </w:p>
        </w:tc>
        <w:tc>
          <w:tcPr>
            <w:tcW w:w="4044" w:type="dxa"/>
            <w:shd w:val="clear" w:color="auto" w:fill="auto"/>
          </w:tcPr>
          <w:p w:rsidR="00E37B1D" w:rsidRPr="005C1B36" w:rsidRDefault="00E37B1D" w:rsidP="006704FC">
            <w:pPr>
              <w:widowControl w:val="0"/>
              <w:autoSpaceDE w:val="0"/>
              <w:autoSpaceDN w:val="0"/>
              <w:spacing w:before="89"/>
              <w:ind w:right="318"/>
              <w:rPr>
                <w:rFonts w:eastAsia="Calibri"/>
                <w:i/>
                <w:sz w:val="22"/>
                <w:szCs w:val="22"/>
                <w:lang w:eastAsia="en-US"/>
              </w:rPr>
            </w:pPr>
            <w:r w:rsidRPr="005C1B36">
              <w:rPr>
                <w:rFonts w:eastAsia="Calibri"/>
                <w:i/>
                <w:sz w:val="22"/>
                <w:szCs w:val="22"/>
                <w:lang w:eastAsia="en-US"/>
              </w:rPr>
              <w:t>Указывается исчерпывающий</w:t>
            </w:r>
            <w:r w:rsidRPr="005C1B36">
              <w:rPr>
                <w:rFonts w:eastAsia="Calibri"/>
                <w:i/>
                <w:spacing w:val="1"/>
                <w:sz w:val="22"/>
                <w:szCs w:val="22"/>
                <w:lang w:eastAsia="en-US"/>
              </w:rPr>
              <w:t xml:space="preserve"> </w:t>
            </w:r>
            <w:r w:rsidRPr="005C1B36">
              <w:rPr>
                <w:rFonts w:eastAsia="Calibri"/>
                <w:i/>
                <w:sz w:val="22"/>
                <w:szCs w:val="22"/>
                <w:lang w:eastAsia="en-US"/>
              </w:rPr>
              <w:t>перечень</w:t>
            </w:r>
            <w:r w:rsidRPr="005C1B36">
              <w:rPr>
                <w:rFonts w:eastAsia="Calibri"/>
                <w:i/>
                <w:spacing w:val="-5"/>
                <w:sz w:val="22"/>
                <w:szCs w:val="22"/>
                <w:lang w:eastAsia="en-US"/>
              </w:rPr>
              <w:t xml:space="preserve"> </w:t>
            </w:r>
            <w:r w:rsidRPr="005C1B36">
              <w:rPr>
                <w:rFonts w:eastAsia="Calibri"/>
                <w:i/>
                <w:sz w:val="22"/>
                <w:szCs w:val="22"/>
                <w:lang w:eastAsia="en-US"/>
              </w:rPr>
              <w:t>документов,</w:t>
            </w:r>
            <w:r w:rsidRPr="005C1B36">
              <w:rPr>
                <w:rFonts w:eastAsia="Calibri"/>
                <w:i/>
                <w:spacing w:val="-5"/>
                <w:sz w:val="22"/>
                <w:szCs w:val="22"/>
                <w:lang w:eastAsia="en-US"/>
              </w:rPr>
              <w:t xml:space="preserve"> </w:t>
            </w:r>
            <w:r w:rsidRPr="005C1B36">
              <w:rPr>
                <w:rFonts w:eastAsia="Calibri"/>
                <w:i/>
                <w:sz w:val="22"/>
                <w:szCs w:val="22"/>
                <w:lang w:eastAsia="en-US"/>
              </w:rPr>
              <w:t>содержащих</w:t>
            </w:r>
            <w:r w:rsidRPr="005C1B36">
              <w:rPr>
                <w:rFonts w:eastAsia="Calibri"/>
                <w:i/>
                <w:spacing w:val="-57"/>
                <w:sz w:val="22"/>
                <w:szCs w:val="22"/>
                <w:lang w:eastAsia="en-US"/>
              </w:rPr>
              <w:t xml:space="preserve"> </w:t>
            </w:r>
            <w:r w:rsidRPr="005C1B36">
              <w:rPr>
                <w:rFonts w:eastAsia="Calibri"/>
                <w:i/>
                <w:sz w:val="22"/>
                <w:szCs w:val="22"/>
                <w:lang w:eastAsia="en-US"/>
              </w:rPr>
              <w:t>повреждения</w:t>
            </w:r>
          </w:p>
        </w:tc>
      </w:tr>
    </w:tbl>
    <w:p w:rsidR="00E37B1D" w:rsidRPr="005C1B36" w:rsidRDefault="00E37B1D" w:rsidP="00E37B1D">
      <w:pPr>
        <w:widowControl w:val="0"/>
        <w:autoSpaceDE w:val="0"/>
        <w:autoSpaceDN w:val="0"/>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96"/>
        <w:gridCol w:w="4044"/>
      </w:tblGrid>
      <w:tr w:rsidR="00E37B1D" w:rsidRPr="005C1B36" w:rsidTr="006704FC">
        <w:trPr>
          <w:trHeight w:val="3165"/>
        </w:trPr>
        <w:tc>
          <w:tcPr>
            <w:tcW w:w="1985" w:type="dxa"/>
            <w:shd w:val="clear" w:color="auto" w:fill="auto"/>
          </w:tcPr>
          <w:p w:rsidR="00E37B1D" w:rsidRPr="005C1B36" w:rsidRDefault="00E37B1D" w:rsidP="006704FC">
            <w:pPr>
              <w:widowControl w:val="0"/>
              <w:autoSpaceDE w:val="0"/>
              <w:autoSpaceDN w:val="0"/>
              <w:spacing w:before="92"/>
              <w:ind w:right="510"/>
              <w:rPr>
                <w:rFonts w:eastAsia="Calibri"/>
                <w:sz w:val="22"/>
                <w:szCs w:val="22"/>
                <w:lang w:eastAsia="en-US"/>
              </w:rPr>
            </w:pPr>
            <w:r w:rsidRPr="005C1B36">
              <w:rPr>
                <w:rFonts w:eastAsia="Calibri"/>
                <w:sz w:val="22"/>
                <w:szCs w:val="22"/>
                <w:lang w:eastAsia="en-US"/>
              </w:rPr>
              <w:t>подпункт</w:t>
            </w:r>
            <w:r w:rsidRPr="005C1B36">
              <w:rPr>
                <w:rFonts w:eastAsia="Calibri"/>
                <w:spacing w:val="-8"/>
                <w:sz w:val="22"/>
                <w:szCs w:val="22"/>
                <w:lang w:eastAsia="en-US"/>
              </w:rPr>
              <w:t xml:space="preserve"> </w:t>
            </w:r>
            <w:r w:rsidRPr="005C1B36">
              <w:rPr>
                <w:rFonts w:eastAsia="Calibri"/>
                <w:sz w:val="22"/>
                <w:szCs w:val="22"/>
                <w:lang w:eastAsia="en-US"/>
              </w:rPr>
              <w:t>"ж"</w:t>
            </w:r>
            <w:r w:rsidRPr="005C1B36">
              <w:rPr>
                <w:rFonts w:eastAsia="Calibri"/>
                <w:spacing w:val="-57"/>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92"/>
              <w:ind w:right="74"/>
              <w:rPr>
                <w:rFonts w:eastAsia="Calibri"/>
                <w:sz w:val="22"/>
                <w:szCs w:val="22"/>
                <w:lang w:eastAsia="en-US"/>
              </w:rPr>
            </w:pPr>
            <w:r w:rsidRPr="005C1B36">
              <w:rPr>
                <w:rFonts w:eastAsia="Calibri"/>
                <w:sz w:val="22"/>
                <w:szCs w:val="22"/>
                <w:lang w:eastAsia="en-US"/>
              </w:rPr>
              <w:t>заявление о выдаче разрешения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r w:rsidRPr="005C1B36">
              <w:rPr>
                <w:rFonts w:eastAsia="Calibri"/>
                <w:spacing w:val="11"/>
                <w:sz w:val="22"/>
                <w:szCs w:val="22"/>
                <w:lang w:eastAsia="en-US"/>
              </w:rPr>
              <w:t xml:space="preserve"> </w:t>
            </w:r>
            <w:r w:rsidRPr="005C1B36">
              <w:rPr>
                <w:rFonts w:eastAsia="Calibri"/>
                <w:sz w:val="22"/>
                <w:szCs w:val="22"/>
                <w:lang w:eastAsia="en-US"/>
              </w:rPr>
              <w:t>заявление</w:t>
            </w:r>
            <w:r w:rsidRPr="005C1B36">
              <w:rPr>
                <w:rFonts w:eastAsia="Calibri"/>
                <w:spacing w:val="12"/>
                <w:sz w:val="22"/>
                <w:szCs w:val="22"/>
                <w:lang w:eastAsia="en-US"/>
              </w:rPr>
              <w:t xml:space="preserve"> </w:t>
            </w:r>
            <w:r w:rsidRPr="005C1B36">
              <w:rPr>
                <w:rFonts w:eastAsia="Calibri"/>
                <w:sz w:val="22"/>
                <w:szCs w:val="22"/>
                <w:lang w:eastAsia="en-US"/>
              </w:rPr>
              <w:t>о</w:t>
            </w:r>
            <w:r w:rsidRPr="005C1B36">
              <w:rPr>
                <w:rFonts w:eastAsia="Calibri"/>
                <w:spacing w:val="1"/>
                <w:sz w:val="22"/>
                <w:szCs w:val="22"/>
                <w:lang w:eastAsia="en-US"/>
              </w:rPr>
              <w:t xml:space="preserve"> </w:t>
            </w:r>
            <w:r w:rsidRPr="005C1B36">
              <w:rPr>
                <w:rFonts w:eastAsia="Calibri"/>
                <w:sz w:val="22"/>
                <w:szCs w:val="22"/>
                <w:lang w:eastAsia="en-US"/>
              </w:rPr>
              <w:t>внесении изменений, уведомление и</w:t>
            </w:r>
            <w:r w:rsidRPr="005C1B36">
              <w:rPr>
                <w:rFonts w:eastAsia="Calibri"/>
                <w:spacing w:val="-57"/>
                <w:sz w:val="22"/>
                <w:szCs w:val="22"/>
                <w:lang w:eastAsia="en-US"/>
              </w:rPr>
              <w:t xml:space="preserve"> </w:t>
            </w:r>
            <w:r w:rsidRPr="005C1B36">
              <w:rPr>
                <w:rFonts w:eastAsia="Calibri"/>
                <w:sz w:val="22"/>
                <w:szCs w:val="22"/>
                <w:lang w:eastAsia="en-US"/>
              </w:rPr>
              <w:t>документы, указанные</w:t>
            </w:r>
            <w:r w:rsidRPr="005C1B36">
              <w:rPr>
                <w:rFonts w:eastAsia="Calibri"/>
                <w:spacing w:val="-8"/>
                <w:sz w:val="22"/>
                <w:szCs w:val="22"/>
                <w:lang w:eastAsia="en-US"/>
              </w:rPr>
              <w:t xml:space="preserve"> </w:t>
            </w:r>
            <w:r w:rsidRPr="005C1B36">
              <w:rPr>
                <w:rFonts w:eastAsia="Calibri"/>
                <w:sz w:val="22"/>
                <w:szCs w:val="22"/>
                <w:lang w:eastAsia="en-US"/>
              </w:rPr>
              <w:t>в</w:t>
            </w:r>
            <w:r w:rsidRPr="005C1B36">
              <w:rPr>
                <w:rFonts w:eastAsia="Calibri"/>
                <w:spacing w:val="-6"/>
                <w:sz w:val="22"/>
                <w:szCs w:val="22"/>
                <w:lang w:eastAsia="en-US"/>
              </w:rPr>
              <w:t xml:space="preserve"> </w:t>
            </w:r>
            <w:r w:rsidRPr="005C1B36">
              <w:rPr>
                <w:rFonts w:eastAsia="Calibri"/>
                <w:sz w:val="22"/>
                <w:szCs w:val="22"/>
                <w:lang w:eastAsia="en-US"/>
              </w:rPr>
              <w:t>подпунктах</w:t>
            </w:r>
            <w:r w:rsidRPr="005C1B36">
              <w:rPr>
                <w:rFonts w:eastAsia="Calibri"/>
                <w:spacing w:val="-57"/>
                <w:sz w:val="22"/>
                <w:szCs w:val="22"/>
                <w:lang w:eastAsia="en-US"/>
              </w:rPr>
              <w:t xml:space="preserve"> </w:t>
            </w:r>
            <w:r w:rsidRPr="005C1B36">
              <w:rPr>
                <w:rFonts w:eastAsia="Calibri"/>
                <w:sz w:val="22"/>
                <w:szCs w:val="22"/>
                <w:lang w:eastAsia="en-US"/>
              </w:rPr>
              <w:t>"б" - "д" пункта 2.</w:t>
            </w:r>
            <w:r>
              <w:rPr>
                <w:rFonts w:eastAsia="Calibri"/>
                <w:sz w:val="22"/>
                <w:szCs w:val="22"/>
                <w:lang w:eastAsia="en-US"/>
              </w:rPr>
              <w:t>6.2</w:t>
            </w:r>
            <w:r w:rsidRPr="005C1B36">
              <w:rPr>
                <w:rFonts w:eastAsia="Calibri"/>
                <w:spacing w:val="1"/>
                <w:sz w:val="22"/>
                <w:szCs w:val="22"/>
                <w:lang w:eastAsia="en-US"/>
              </w:rPr>
              <w:t xml:space="preserve"> </w:t>
            </w:r>
            <w:r w:rsidRPr="005C1B36">
              <w:rPr>
                <w:rFonts w:eastAsia="Calibri"/>
                <w:sz w:val="22"/>
                <w:szCs w:val="22"/>
                <w:lang w:eastAsia="en-US"/>
              </w:rPr>
              <w:t>Административного регламента,</w:t>
            </w:r>
            <w:r w:rsidRPr="005C1B36">
              <w:rPr>
                <w:rFonts w:eastAsia="Calibri"/>
                <w:spacing w:val="1"/>
                <w:sz w:val="22"/>
                <w:szCs w:val="22"/>
                <w:lang w:eastAsia="en-US"/>
              </w:rPr>
              <w:t xml:space="preserve"> </w:t>
            </w:r>
            <w:r w:rsidRPr="005C1B36">
              <w:rPr>
                <w:rFonts w:eastAsia="Calibri"/>
                <w:sz w:val="22"/>
                <w:szCs w:val="22"/>
                <w:lang w:eastAsia="en-US"/>
              </w:rPr>
              <w:t>представлены в электронной форме</w:t>
            </w:r>
            <w:r w:rsidRPr="005C1B36">
              <w:rPr>
                <w:rFonts w:eastAsia="Calibri"/>
                <w:spacing w:val="1"/>
                <w:sz w:val="22"/>
                <w:szCs w:val="22"/>
                <w:lang w:eastAsia="en-US"/>
              </w:rPr>
              <w:t xml:space="preserve"> </w:t>
            </w:r>
            <w:r w:rsidRPr="005C1B36">
              <w:rPr>
                <w:rFonts w:eastAsia="Calibri"/>
                <w:sz w:val="22"/>
                <w:szCs w:val="22"/>
                <w:lang w:eastAsia="en-US"/>
              </w:rPr>
              <w:t>с нарушением требований,</w:t>
            </w:r>
            <w:r w:rsidRPr="005C1B36">
              <w:rPr>
                <w:rFonts w:eastAsia="Calibri"/>
                <w:spacing w:val="1"/>
                <w:sz w:val="22"/>
                <w:szCs w:val="22"/>
                <w:lang w:eastAsia="en-US"/>
              </w:rPr>
              <w:t xml:space="preserve"> </w:t>
            </w:r>
            <w:r w:rsidRPr="005C1B36">
              <w:rPr>
                <w:rFonts w:eastAsia="Calibri"/>
                <w:sz w:val="22"/>
                <w:szCs w:val="22"/>
                <w:lang w:eastAsia="en-US"/>
              </w:rPr>
              <w:t>установленных пунктами 2.</w:t>
            </w:r>
            <w:r>
              <w:rPr>
                <w:rFonts w:eastAsia="Calibri"/>
                <w:sz w:val="22"/>
                <w:szCs w:val="22"/>
                <w:lang w:eastAsia="en-US"/>
              </w:rPr>
              <w:t xml:space="preserve">8 </w:t>
            </w:r>
            <w:r w:rsidRPr="005C1B36">
              <w:rPr>
                <w:rFonts w:eastAsia="Calibri"/>
                <w:sz w:val="22"/>
                <w:szCs w:val="22"/>
                <w:lang w:eastAsia="en-US"/>
              </w:rPr>
              <w:t>Административного</w:t>
            </w:r>
            <w:r w:rsidRPr="005C1B36">
              <w:rPr>
                <w:rFonts w:eastAsia="Calibri"/>
                <w:spacing w:val="-2"/>
                <w:sz w:val="22"/>
                <w:szCs w:val="22"/>
                <w:lang w:eastAsia="en-US"/>
              </w:rPr>
              <w:t xml:space="preserve"> </w:t>
            </w:r>
            <w:r w:rsidRPr="005C1B36">
              <w:rPr>
                <w:rFonts w:eastAsia="Calibri"/>
                <w:sz w:val="22"/>
                <w:szCs w:val="22"/>
                <w:lang w:eastAsia="en-US"/>
              </w:rPr>
              <w:t>регламента</w:t>
            </w:r>
          </w:p>
        </w:tc>
        <w:tc>
          <w:tcPr>
            <w:tcW w:w="4044" w:type="dxa"/>
            <w:shd w:val="clear" w:color="auto" w:fill="auto"/>
          </w:tcPr>
          <w:p w:rsidR="00E37B1D" w:rsidRPr="005C1B36" w:rsidRDefault="00E37B1D" w:rsidP="006704FC">
            <w:pPr>
              <w:widowControl w:val="0"/>
              <w:autoSpaceDE w:val="0"/>
              <w:autoSpaceDN w:val="0"/>
              <w:spacing w:before="92"/>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887"/>
        </w:trPr>
        <w:tc>
          <w:tcPr>
            <w:tcW w:w="1985" w:type="dxa"/>
            <w:shd w:val="clear" w:color="auto" w:fill="auto"/>
          </w:tcPr>
          <w:p w:rsidR="00E37B1D" w:rsidRPr="005C1B36" w:rsidRDefault="00E37B1D" w:rsidP="006704FC">
            <w:pPr>
              <w:widowControl w:val="0"/>
              <w:autoSpaceDE w:val="0"/>
              <w:autoSpaceDN w:val="0"/>
              <w:spacing w:before="89"/>
              <w:ind w:right="573"/>
              <w:rPr>
                <w:rFonts w:eastAsia="Calibri"/>
                <w:sz w:val="22"/>
                <w:szCs w:val="22"/>
                <w:lang w:eastAsia="en-US"/>
              </w:rPr>
            </w:pPr>
            <w:r w:rsidRPr="005C1B36">
              <w:rPr>
                <w:rFonts w:eastAsia="Calibri"/>
                <w:sz w:val="22"/>
                <w:szCs w:val="22"/>
                <w:lang w:eastAsia="en-US"/>
              </w:rPr>
              <w:t>подпункт "з"</w:t>
            </w:r>
            <w:r w:rsidRPr="005C1B36">
              <w:rPr>
                <w:rFonts w:eastAsia="Calibri"/>
                <w:spacing w:val="-58"/>
                <w:sz w:val="22"/>
                <w:szCs w:val="22"/>
                <w:lang w:eastAsia="en-US"/>
              </w:rPr>
              <w:t xml:space="preserve"> </w:t>
            </w:r>
            <w:r w:rsidRPr="005C1B36">
              <w:rPr>
                <w:rFonts w:eastAsia="Calibri"/>
                <w:sz w:val="22"/>
                <w:szCs w:val="22"/>
                <w:lang w:eastAsia="en-US"/>
              </w:rPr>
              <w:t>пункта</w:t>
            </w:r>
            <w:r w:rsidRPr="005C1B36">
              <w:rPr>
                <w:rFonts w:eastAsia="Calibri"/>
                <w:spacing w:val="-2"/>
                <w:sz w:val="22"/>
                <w:szCs w:val="22"/>
                <w:lang w:eastAsia="en-US"/>
              </w:rPr>
              <w:t xml:space="preserve"> </w:t>
            </w:r>
            <w:r w:rsidRPr="005C1B36">
              <w:rPr>
                <w:rFonts w:eastAsia="Calibri"/>
                <w:sz w:val="22"/>
                <w:szCs w:val="22"/>
                <w:lang w:eastAsia="en-US"/>
              </w:rPr>
              <w:t>2.1</w:t>
            </w:r>
            <w:r>
              <w:rPr>
                <w:rFonts w:eastAsia="Calibri"/>
                <w:sz w:val="22"/>
                <w:szCs w:val="22"/>
                <w:lang w:eastAsia="en-US"/>
              </w:rPr>
              <w:t>1.1</w:t>
            </w:r>
          </w:p>
        </w:tc>
        <w:tc>
          <w:tcPr>
            <w:tcW w:w="3896" w:type="dxa"/>
            <w:shd w:val="clear" w:color="auto" w:fill="auto"/>
          </w:tcPr>
          <w:p w:rsidR="00E37B1D" w:rsidRPr="005C1B36" w:rsidRDefault="00E37B1D" w:rsidP="006704FC">
            <w:pPr>
              <w:widowControl w:val="0"/>
              <w:autoSpaceDE w:val="0"/>
              <w:autoSpaceDN w:val="0"/>
              <w:spacing w:before="89"/>
              <w:ind w:right="591"/>
              <w:rPr>
                <w:rFonts w:eastAsia="Calibri"/>
                <w:sz w:val="22"/>
                <w:szCs w:val="22"/>
                <w:lang w:eastAsia="en-US"/>
              </w:rPr>
            </w:pPr>
            <w:r w:rsidRPr="005C1B36">
              <w:rPr>
                <w:rFonts w:eastAsia="Calibri"/>
                <w:sz w:val="22"/>
                <w:szCs w:val="22"/>
                <w:lang w:eastAsia="en-US"/>
              </w:rPr>
              <w:t>выявлено несоблюдение</w:t>
            </w:r>
            <w:r w:rsidRPr="005C1B36">
              <w:rPr>
                <w:rFonts w:eastAsia="Calibri"/>
                <w:spacing w:val="1"/>
                <w:sz w:val="22"/>
                <w:szCs w:val="22"/>
                <w:lang w:eastAsia="en-US"/>
              </w:rPr>
              <w:t xml:space="preserve"> </w:t>
            </w:r>
            <w:r w:rsidRPr="005C1B36">
              <w:rPr>
                <w:rFonts w:eastAsia="Calibri"/>
                <w:sz w:val="22"/>
                <w:szCs w:val="22"/>
                <w:lang w:eastAsia="en-US"/>
              </w:rPr>
              <w:t>установленных статьей 11</w:t>
            </w:r>
            <w:r w:rsidRPr="005C1B36">
              <w:rPr>
                <w:rFonts w:eastAsia="Calibri"/>
                <w:spacing w:val="1"/>
                <w:sz w:val="22"/>
                <w:szCs w:val="22"/>
                <w:lang w:eastAsia="en-US"/>
              </w:rPr>
              <w:t xml:space="preserve"> </w:t>
            </w:r>
            <w:r w:rsidRPr="005C1B36">
              <w:rPr>
                <w:rFonts w:eastAsia="Calibri"/>
                <w:sz w:val="22"/>
                <w:szCs w:val="22"/>
                <w:lang w:eastAsia="en-US"/>
              </w:rPr>
              <w:t>Федерального закона "Об</w:t>
            </w:r>
            <w:r w:rsidRPr="005C1B36">
              <w:rPr>
                <w:rFonts w:eastAsia="Calibri"/>
                <w:spacing w:val="1"/>
                <w:sz w:val="22"/>
                <w:szCs w:val="22"/>
                <w:lang w:eastAsia="en-US"/>
              </w:rPr>
              <w:t xml:space="preserve"> </w:t>
            </w:r>
            <w:r w:rsidRPr="005C1B36">
              <w:rPr>
                <w:rFonts w:eastAsia="Calibri"/>
                <w:sz w:val="22"/>
                <w:szCs w:val="22"/>
                <w:lang w:eastAsia="en-US"/>
              </w:rPr>
              <w:t>электронной подписи" условий</w:t>
            </w:r>
            <w:r w:rsidRPr="005C1B36">
              <w:rPr>
                <w:rFonts w:eastAsia="Calibri"/>
                <w:spacing w:val="-57"/>
                <w:sz w:val="22"/>
                <w:szCs w:val="22"/>
                <w:lang w:eastAsia="en-US"/>
              </w:rPr>
              <w:t xml:space="preserve"> </w:t>
            </w:r>
            <w:r w:rsidRPr="005C1B36">
              <w:rPr>
                <w:rFonts w:eastAsia="Calibri"/>
                <w:sz w:val="22"/>
                <w:szCs w:val="22"/>
                <w:lang w:eastAsia="en-US"/>
              </w:rPr>
              <w:t>признания</w:t>
            </w:r>
            <w:r w:rsidRPr="005C1B36">
              <w:rPr>
                <w:rFonts w:eastAsia="Calibri"/>
                <w:spacing w:val="-13"/>
                <w:sz w:val="22"/>
                <w:szCs w:val="22"/>
                <w:lang w:eastAsia="en-US"/>
              </w:rPr>
              <w:t xml:space="preserve"> </w:t>
            </w:r>
            <w:r w:rsidRPr="005C1B36">
              <w:rPr>
                <w:rFonts w:eastAsia="Calibri"/>
                <w:sz w:val="22"/>
                <w:szCs w:val="22"/>
                <w:lang w:eastAsia="en-US"/>
              </w:rPr>
              <w:t>квалифицированной</w:t>
            </w:r>
            <w:r w:rsidRPr="005C1B36">
              <w:rPr>
                <w:rFonts w:eastAsia="Calibri"/>
                <w:spacing w:val="-57"/>
                <w:sz w:val="22"/>
                <w:szCs w:val="22"/>
                <w:lang w:eastAsia="en-US"/>
              </w:rPr>
              <w:t xml:space="preserve"> </w:t>
            </w:r>
            <w:r w:rsidRPr="005C1B36">
              <w:rPr>
                <w:rFonts w:eastAsia="Calibri"/>
                <w:sz w:val="22"/>
                <w:szCs w:val="22"/>
                <w:lang w:eastAsia="en-US"/>
              </w:rPr>
              <w:t>электронной подписи</w:t>
            </w:r>
            <w:r w:rsidRPr="005C1B36">
              <w:rPr>
                <w:rFonts w:eastAsia="Calibri"/>
                <w:spacing w:val="1"/>
                <w:sz w:val="22"/>
                <w:szCs w:val="22"/>
                <w:lang w:eastAsia="en-US"/>
              </w:rPr>
              <w:t xml:space="preserve"> </w:t>
            </w:r>
            <w:r w:rsidRPr="005C1B36">
              <w:rPr>
                <w:rFonts w:eastAsia="Calibri"/>
                <w:sz w:val="22"/>
                <w:szCs w:val="22"/>
                <w:lang w:eastAsia="en-US"/>
              </w:rPr>
              <w:t>действительной в документах,</w:t>
            </w:r>
            <w:r w:rsidRPr="005C1B36">
              <w:rPr>
                <w:rFonts w:eastAsia="Calibri"/>
                <w:spacing w:val="1"/>
                <w:sz w:val="22"/>
                <w:szCs w:val="22"/>
                <w:lang w:eastAsia="en-US"/>
              </w:rPr>
              <w:t xml:space="preserve"> </w:t>
            </w:r>
            <w:r w:rsidRPr="005C1B36">
              <w:rPr>
                <w:rFonts w:eastAsia="Calibri"/>
                <w:sz w:val="22"/>
                <w:szCs w:val="22"/>
                <w:lang w:eastAsia="en-US"/>
              </w:rPr>
              <w:t>представленных в электронной</w:t>
            </w:r>
            <w:r w:rsidRPr="005C1B36">
              <w:rPr>
                <w:rFonts w:eastAsia="Calibri"/>
                <w:spacing w:val="-57"/>
                <w:sz w:val="22"/>
                <w:szCs w:val="22"/>
                <w:lang w:eastAsia="en-US"/>
              </w:rPr>
              <w:t xml:space="preserve"> </w:t>
            </w:r>
            <w:r w:rsidRPr="005C1B36">
              <w:rPr>
                <w:rFonts w:eastAsia="Calibri"/>
                <w:sz w:val="22"/>
                <w:szCs w:val="22"/>
                <w:lang w:eastAsia="en-US"/>
              </w:rPr>
              <w:t>форме</w:t>
            </w:r>
          </w:p>
        </w:tc>
        <w:tc>
          <w:tcPr>
            <w:tcW w:w="4044" w:type="dxa"/>
            <w:shd w:val="clear" w:color="auto" w:fill="auto"/>
          </w:tcPr>
          <w:p w:rsidR="00E37B1D" w:rsidRPr="005C1B36" w:rsidRDefault="00E37B1D" w:rsidP="006704FC">
            <w:pPr>
              <w:widowControl w:val="0"/>
              <w:autoSpaceDE w:val="0"/>
              <w:autoSpaceDN w:val="0"/>
              <w:spacing w:before="89" w:line="242" w:lineRule="auto"/>
              <w:ind w:right="232"/>
              <w:rPr>
                <w:rFonts w:eastAsia="Calibri"/>
                <w:i/>
                <w:sz w:val="22"/>
                <w:szCs w:val="22"/>
                <w:lang w:eastAsia="en-US"/>
              </w:rPr>
            </w:pPr>
            <w:r w:rsidRPr="005C1B36">
              <w:rPr>
                <w:rFonts w:eastAsia="Calibri"/>
                <w:i/>
                <w:sz w:val="22"/>
                <w:szCs w:val="22"/>
                <w:lang w:eastAsia="en-US"/>
              </w:rPr>
              <w:t>Указывается исчерпывающий перечень</w:t>
            </w:r>
            <w:r w:rsidRPr="005C1B36">
              <w:rPr>
                <w:rFonts w:eastAsia="Calibri"/>
                <w:i/>
                <w:spacing w:val="-52"/>
                <w:sz w:val="22"/>
                <w:szCs w:val="22"/>
                <w:lang w:eastAsia="en-US"/>
              </w:rPr>
              <w:t xml:space="preserve"> </w:t>
            </w:r>
            <w:r w:rsidRPr="005C1B36">
              <w:rPr>
                <w:rFonts w:eastAsia="Calibri"/>
                <w:i/>
                <w:sz w:val="22"/>
                <w:szCs w:val="22"/>
                <w:lang w:eastAsia="en-US"/>
              </w:rPr>
              <w:t>электронных документов, не</w:t>
            </w:r>
            <w:r w:rsidRPr="005C1B36">
              <w:rPr>
                <w:rFonts w:eastAsia="Calibri"/>
                <w:i/>
                <w:spacing w:val="1"/>
                <w:sz w:val="22"/>
                <w:szCs w:val="22"/>
                <w:lang w:eastAsia="en-US"/>
              </w:rPr>
              <w:t xml:space="preserve"> </w:t>
            </w:r>
            <w:r w:rsidRPr="005C1B36">
              <w:rPr>
                <w:rFonts w:eastAsia="Calibri"/>
                <w:i/>
                <w:sz w:val="22"/>
                <w:szCs w:val="22"/>
                <w:lang w:eastAsia="en-US"/>
              </w:rPr>
              <w:t>соответствующих указанному</w:t>
            </w:r>
            <w:r w:rsidRPr="005C1B36">
              <w:rPr>
                <w:rFonts w:eastAsia="Calibri"/>
                <w:i/>
                <w:spacing w:val="1"/>
                <w:sz w:val="22"/>
                <w:szCs w:val="22"/>
                <w:lang w:eastAsia="en-US"/>
              </w:rPr>
              <w:t xml:space="preserve"> </w:t>
            </w:r>
            <w:r w:rsidRPr="005C1B36">
              <w:rPr>
                <w:rFonts w:eastAsia="Calibri"/>
                <w:i/>
                <w:sz w:val="22"/>
                <w:szCs w:val="22"/>
                <w:lang w:eastAsia="en-US"/>
              </w:rPr>
              <w:t>критерию</w:t>
            </w:r>
          </w:p>
        </w:tc>
      </w:tr>
    </w:tbl>
    <w:p w:rsidR="00E37B1D" w:rsidRPr="008116C2" w:rsidRDefault="00E37B1D" w:rsidP="00E37B1D">
      <w:pPr>
        <w:widowControl w:val="0"/>
        <w:autoSpaceDE w:val="0"/>
        <w:autoSpaceDN w:val="0"/>
        <w:spacing w:before="1"/>
        <w:rPr>
          <w:sz w:val="19"/>
          <w:szCs w:val="28"/>
          <w:lang w:eastAsia="en-US"/>
        </w:rPr>
      </w:pPr>
    </w:p>
    <w:p w:rsidR="00E37B1D" w:rsidRPr="008116C2" w:rsidRDefault="00E37B1D" w:rsidP="00E37B1D">
      <w:pPr>
        <w:widowControl w:val="0"/>
        <w:tabs>
          <w:tab w:val="left" w:pos="9836"/>
        </w:tabs>
        <w:autoSpaceDE w:val="0"/>
        <w:autoSpaceDN w:val="0"/>
        <w:spacing w:before="89"/>
        <w:ind w:right="123"/>
        <w:jc w:val="center"/>
        <w:rPr>
          <w:sz w:val="28"/>
          <w:szCs w:val="28"/>
          <w:lang w:eastAsia="en-US"/>
        </w:rPr>
      </w:pPr>
      <w:r w:rsidRPr="008116C2">
        <w:rPr>
          <w:sz w:val="28"/>
          <w:szCs w:val="28"/>
          <w:lang w:eastAsia="en-US"/>
        </w:rPr>
        <w:t>Дополнительно</w:t>
      </w:r>
      <w:r w:rsidRPr="008116C2">
        <w:rPr>
          <w:spacing w:val="-10"/>
          <w:sz w:val="28"/>
          <w:szCs w:val="28"/>
          <w:lang w:eastAsia="en-US"/>
        </w:rPr>
        <w:t xml:space="preserve"> </w:t>
      </w:r>
      <w:r w:rsidRPr="008116C2">
        <w:rPr>
          <w:sz w:val="28"/>
          <w:szCs w:val="28"/>
          <w:lang w:eastAsia="en-US"/>
        </w:rPr>
        <w:t>информируем:</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tabs>
          <w:tab w:val="left" w:pos="9799"/>
        </w:tabs>
        <w:autoSpaceDE w:val="0"/>
        <w:autoSpaceDN w:val="0"/>
        <w:spacing w:before="3"/>
        <w:ind w:right="44"/>
        <w:jc w:val="center"/>
        <w:rPr>
          <w:sz w:val="28"/>
          <w:szCs w:val="28"/>
          <w:lang w:eastAsia="en-US"/>
        </w:rPr>
      </w:pPr>
      <w:r w:rsidRPr="008116C2">
        <w:rPr>
          <w:sz w:val="28"/>
          <w:szCs w:val="28"/>
          <w:u w:val="single"/>
          <w:lang w:eastAsia="en-US"/>
        </w:rPr>
        <w:t xml:space="preserve"> </w:t>
      </w:r>
      <w:r w:rsidRPr="008116C2">
        <w:rPr>
          <w:sz w:val="28"/>
          <w:szCs w:val="28"/>
          <w:u w:val="single"/>
          <w:lang w:eastAsia="en-US"/>
        </w:rPr>
        <w:tab/>
      </w:r>
      <w:r w:rsidRPr="008116C2">
        <w:rPr>
          <w:sz w:val="28"/>
          <w:szCs w:val="28"/>
          <w:lang w:eastAsia="en-US"/>
        </w:rPr>
        <w:t>.</w:t>
      </w:r>
    </w:p>
    <w:p w:rsidR="00E37B1D" w:rsidRPr="008116C2" w:rsidRDefault="00E37B1D" w:rsidP="00E37B1D">
      <w:pPr>
        <w:widowControl w:val="0"/>
        <w:autoSpaceDE w:val="0"/>
        <w:autoSpaceDN w:val="0"/>
        <w:spacing w:before="2"/>
        <w:ind w:right="123"/>
        <w:jc w:val="center"/>
        <w:rPr>
          <w:szCs w:val="22"/>
          <w:lang w:eastAsia="en-US"/>
        </w:rPr>
      </w:pPr>
      <w:r w:rsidRPr="008116C2">
        <w:rPr>
          <w:szCs w:val="22"/>
          <w:lang w:eastAsia="en-US"/>
        </w:rPr>
        <w:t>(указывается</w:t>
      </w:r>
      <w:r w:rsidRPr="008116C2">
        <w:rPr>
          <w:spacing w:val="-5"/>
          <w:szCs w:val="22"/>
          <w:lang w:eastAsia="en-US"/>
        </w:rPr>
        <w:t xml:space="preserve"> </w:t>
      </w:r>
      <w:r w:rsidRPr="008116C2">
        <w:rPr>
          <w:szCs w:val="22"/>
          <w:lang w:eastAsia="en-US"/>
        </w:rPr>
        <w:t>информация,</w:t>
      </w:r>
      <w:r w:rsidRPr="008116C2">
        <w:rPr>
          <w:spacing w:val="-4"/>
          <w:szCs w:val="22"/>
          <w:lang w:eastAsia="en-US"/>
        </w:rPr>
        <w:t xml:space="preserve"> </w:t>
      </w:r>
      <w:r w:rsidRPr="008116C2">
        <w:rPr>
          <w:szCs w:val="22"/>
          <w:lang w:eastAsia="en-US"/>
        </w:rPr>
        <w:t>необходимая</w:t>
      </w:r>
      <w:r w:rsidRPr="008116C2">
        <w:rPr>
          <w:spacing w:val="-3"/>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устранения</w:t>
      </w:r>
      <w:r w:rsidRPr="008116C2">
        <w:rPr>
          <w:spacing w:val="-2"/>
          <w:szCs w:val="22"/>
          <w:lang w:eastAsia="en-US"/>
        </w:rPr>
        <w:t xml:space="preserve"> </w:t>
      </w:r>
      <w:r w:rsidRPr="008116C2">
        <w:rPr>
          <w:szCs w:val="22"/>
          <w:lang w:eastAsia="en-US"/>
        </w:rPr>
        <w:t>причин</w:t>
      </w:r>
      <w:r w:rsidRPr="008116C2">
        <w:rPr>
          <w:spacing w:val="-5"/>
          <w:szCs w:val="22"/>
          <w:lang w:eastAsia="en-US"/>
        </w:rPr>
        <w:t xml:space="preserve"> </w:t>
      </w:r>
      <w:r w:rsidRPr="008116C2">
        <w:rPr>
          <w:szCs w:val="22"/>
          <w:lang w:eastAsia="en-US"/>
        </w:rPr>
        <w:t>отказа</w:t>
      </w:r>
      <w:r w:rsidRPr="008116C2">
        <w:rPr>
          <w:spacing w:val="-4"/>
          <w:szCs w:val="22"/>
          <w:lang w:eastAsia="en-US"/>
        </w:rPr>
        <w:t xml:space="preserve"> </w:t>
      </w:r>
      <w:r w:rsidRPr="008116C2">
        <w:rPr>
          <w:szCs w:val="22"/>
          <w:lang w:eastAsia="en-US"/>
        </w:rPr>
        <w:t>в</w:t>
      </w:r>
      <w:r w:rsidRPr="008116C2">
        <w:rPr>
          <w:spacing w:val="-2"/>
          <w:szCs w:val="22"/>
          <w:lang w:eastAsia="en-US"/>
        </w:rPr>
        <w:t xml:space="preserve"> </w:t>
      </w:r>
      <w:r w:rsidRPr="008116C2">
        <w:rPr>
          <w:szCs w:val="22"/>
          <w:lang w:eastAsia="en-US"/>
        </w:rPr>
        <w:t>приеме</w:t>
      </w:r>
      <w:r w:rsidRPr="008116C2">
        <w:rPr>
          <w:spacing w:val="-4"/>
          <w:szCs w:val="22"/>
          <w:lang w:eastAsia="en-US"/>
        </w:rPr>
        <w:t xml:space="preserve"> </w:t>
      </w:r>
      <w:r w:rsidRPr="008116C2">
        <w:rPr>
          <w:szCs w:val="22"/>
          <w:lang w:eastAsia="en-US"/>
        </w:rPr>
        <w:t>документов,</w:t>
      </w:r>
      <w:r w:rsidRPr="008116C2">
        <w:rPr>
          <w:spacing w:val="-4"/>
          <w:szCs w:val="22"/>
          <w:lang w:eastAsia="en-US"/>
        </w:rPr>
        <w:t xml:space="preserve"> </w:t>
      </w:r>
      <w:r w:rsidRPr="008116C2">
        <w:rPr>
          <w:szCs w:val="22"/>
          <w:lang w:eastAsia="en-US"/>
        </w:rPr>
        <w:t>а</w:t>
      </w:r>
      <w:r w:rsidRPr="008116C2">
        <w:rPr>
          <w:spacing w:val="-4"/>
          <w:szCs w:val="22"/>
          <w:lang w:eastAsia="en-US"/>
        </w:rPr>
        <w:t xml:space="preserve"> </w:t>
      </w:r>
      <w:r w:rsidRPr="008116C2">
        <w:rPr>
          <w:szCs w:val="22"/>
          <w:lang w:eastAsia="en-US"/>
        </w:rPr>
        <w:t>также</w:t>
      </w:r>
      <w:r w:rsidRPr="008116C2">
        <w:rPr>
          <w:spacing w:val="-1"/>
          <w:szCs w:val="22"/>
          <w:lang w:eastAsia="en-US"/>
        </w:rPr>
        <w:t xml:space="preserve"> </w:t>
      </w:r>
      <w:r w:rsidRPr="008116C2">
        <w:rPr>
          <w:szCs w:val="22"/>
          <w:lang w:eastAsia="en-US"/>
        </w:rPr>
        <w:t>иная</w:t>
      </w:r>
      <w:r w:rsidRPr="008116C2">
        <w:rPr>
          <w:spacing w:val="-47"/>
          <w:szCs w:val="22"/>
          <w:lang w:eastAsia="en-US"/>
        </w:rPr>
        <w:t xml:space="preserve"> </w:t>
      </w:r>
      <w:r w:rsidRPr="008116C2">
        <w:rPr>
          <w:szCs w:val="22"/>
          <w:lang w:eastAsia="en-US"/>
        </w:rPr>
        <w:t>дополнительная</w:t>
      </w:r>
      <w:r w:rsidRPr="008116C2">
        <w:rPr>
          <w:spacing w:val="-2"/>
          <w:szCs w:val="22"/>
          <w:lang w:eastAsia="en-US"/>
        </w:rPr>
        <w:t xml:space="preserve"> </w:t>
      </w:r>
      <w:r w:rsidRPr="008116C2">
        <w:rPr>
          <w:szCs w:val="22"/>
          <w:lang w:eastAsia="en-US"/>
        </w:rPr>
        <w:t>информация</w:t>
      </w:r>
      <w:r w:rsidRPr="008116C2">
        <w:rPr>
          <w:spacing w:val="-1"/>
          <w:szCs w:val="22"/>
          <w:lang w:eastAsia="en-US"/>
        </w:rPr>
        <w:t xml:space="preserve"> </w:t>
      </w:r>
      <w:r w:rsidRPr="008116C2">
        <w:rPr>
          <w:szCs w:val="22"/>
          <w:lang w:eastAsia="en-US"/>
        </w:rPr>
        <w:t>при</w:t>
      </w:r>
      <w:r w:rsidRPr="008116C2">
        <w:rPr>
          <w:spacing w:val="-1"/>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7"/>
        <w:rPr>
          <w:sz w:val="19"/>
          <w:szCs w:val="28"/>
          <w:lang w:eastAsia="en-US"/>
        </w:rPr>
      </w:pPr>
      <w:r w:rsidRPr="008116C2">
        <w:rPr>
          <w:noProof/>
          <w:sz w:val="28"/>
          <w:szCs w:val="28"/>
        </w:rPr>
        <mc:AlternateContent>
          <mc:Choice Requires="wps">
            <w:drawing>
              <wp:anchor distT="0" distB="0" distL="0" distR="0" simplePos="0" relativeHeight="251681280" behindDoc="1" locked="0" layoutInCell="1" allowOverlap="1">
                <wp:simplePos x="0" y="0"/>
                <wp:positionH relativeFrom="page">
                  <wp:posOffset>719455</wp:posOffset>
                </wp:positionH>
                <wp:positionV relativeFrom="paragraph">
                  <wp:posOffset>168275</wp:posOffset>
                </wp:positionV>
                <wp:extent cx="1981835" cy="6350"/>
                <wp:effectExtent l="0" t="635" r="3810" b="2540"/>
                <wp:wrapTopAndBottom/>
                <wp:docPr id="5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75E9" id="Rectangle 42" o:spid="_x0000_s1026" style="position:absolute;margin-left:56.65pt;margin-top:13.25pt;width:156.05pt;height:.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hseQIAAPs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82304" behindDoc="1" locked="0" layoutInCell="1" allowOverlap="1">
                <wp:simplePos x="0" y="0"/>
                <wp:positionH relativeFrom="page">
                  <wp:posOffset>2880995</wp:posOffset>
                </wp:positionH>
                <wp:positionV relativeFrom="paragraph">
                  <wp:posOffset>168275</wp:posOffset>
                </wp:positionV>
                <wp:extent cx="1440180" cy="6350"/>
                <wp:effectExtent l="4445" t="635" r="3175" b="2540"/>
                <wp:wrapTopAndBottom/>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81C7" id="Rectangle 43" o:spid="_x0000_s1026" style="position:absolute;margin-left:226.85pt;margin-top:13.25pt;width:113.4pt;height:.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6GeAIAAPs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83328" behindDoc="1" locked="0" layoutInCell="1" allowOverlap="1">
                <wp:simplePos x="0" y="0"/>
                <wp:positionH relativeFrom="page">
                  <wp:posOffset>4500880</wp:posOffset>
                </wp:positionH>
                <wp:positionV relativeFrom="paragraph">
                  <wp:posOffset>168275</wp:posOffset>
                </wp:positionV>
                <wp:extent cx="2520950" cy="6350"/>
                <wp:effectExtent l="0" t="635" r="0" b="2540"/>
                <wp:wrapTopAndBottom/>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80EBE" id="Rectangle 44" o:spid="_x0000_s1026" style="position:absolute;margin-left:354.4pt;margin-top:13.25pt;width:198.5pt;height:.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zgdQ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" fillcolor="black" stroked="f">
                <w10:wrap type="topAndBottom" anchorx="page"/>
              </v:rect>
            </w:pict>
          </mc:Fallback>
        </mc:AlternateContent>
      </w:r>
    </w:p>
    <w:p w:rsidR="00E37B1D" w:rsidRPr="008116C2" w:rsidRDefault="00E37B1D" w:rsidP="00E37B1D">
      <w:pPr>
        <w:widowControl w:val="0"/>
        <w:tabs>
          <w:tab w:val="left" w:pos="4233"/>
          <w:tab w:val="left" w:pos="6374"/>
        </w:tabs>
        <w:autoSpaceDE w:val="0"/>
        <w:autoSpaceDN w:val="0"/>
        <w:rPr>
          <w:szCs w:val="22"/>
          <w:lang w:eastAsia="en-US"/>
        </w:rPr>
        <w:sectPr w:rsidR="00E37B1D" w:rsidRPr="008116C2">
          <w:pgSz w:w="11910" w:h="16840"/>
          <w:pgMar w:top="1240" w:right="700" w:bottom="280" w:left="1020" w:header="720" w:footer="720" w:gutter="0"/>
          <w:cols w:space="720"/>
        </w:sectPr>
      </w:pPr>
      <w:r>
        <w:rPr>
          <w:szCs w:val="22"/>
          <w:lang w:eastAsia="en-US"/>
        </w:rPr>
        <w:t xml:space="preserve">                     </w:t>
      </w:r>
      <w:r w:rsidRPr="008116C2">
        <w:rPr>
          <w:szCs w:val="22"/>
          <w:lang w:eastAsia="en-US"/>
        </w:rPr>
        <w:t>(должность)</w:t>
      </w:r>
      <w:r w:rsidRPr="008116C2">
        <w:rPr>
          <w:szCs w:val="22"/>
          <w:lang w:eastAsia="en-US"/>
        </w:rPr>
        <w:tab/>
        <w:t>(подпись)</w:t>
      </w:r>
      <w:r w:rsidRPr="008116C2">
        <w:rPr>
          <w:szCs w:val="22"/>
          <w:lang w:eastAsia="en-US"/>
        </w:rPr>
        <w:tab/>
        <w:t>(фамилия,</w:t>
      </w:r>
      <w:r w:rsidRPr="008116C2">
        <w:rPr>
          <w:spacing w:val="-3"/>
          <w:szCs w:val="22"/>
          <w:lang w:eastAsia="en-US"/>
        </w:rPr>
        <w:t xml:space="preserve"> </w:t>
      </w:r>
      <w:r w:rsidRPr="008116C2">
        <w:rPr>
          <w:szCs w:val="22"/>
          <w:lang w:eastAsia="en-US"/>
        </w:rPr>
        <w:t>имя,</w:t>
      </w:r>
      <w:r w:rsidRPr="008116C2">
        <w:rPr>
          <w:spacing w:val="-4"/>
          <w:szCs w:val="22"/>
          <w:lang w:eastAsia="en-US"/>
        </w:rPr>
        <w:t xml:space="preserve"> </w:t>
      </w:r>
      <w:r w:rsidRPr="008116C2">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Pr>
          <w:szCs w:val="22"/>
          <w:lang w:eastAsia="en-US"/>
        </w:rPr>
        <w:t>наличии)</w:t>
      </w:r>
    </w:p>
    <w:p w:rsidR="00E37B1D" w:rsidRPr="008116C2" w:rsidRDefault="00E37B1D" w:rsidP="00E37B1D">
      <w:pPr>
        <w:widowControl w:val="0"/>
        <w:autoSpaceDE w:val="0"/>
        <w:autoSpaceDN w:val="0"/>
        <w:spacing w:before="69"/>
        <w:ind w:left="6663" w:right="123"/>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6</w:t>
      </w:r>
    </w:p>
    <w:p w:rsidR="00E37B1D" w:rsidRPr="008116C2" w:rsidRDefault="00E37B1D" w:rsidP="00E37B1D">
      <w:pPr>
        <w:widowControl w:val="0"/>
        <w:autoSpaceDE w:val="0"/>
        <w:autoSpaceDN w:val="0"/>
        <w:spacing w:before="2"/>
        <w:ind w:left="6096"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5C1B36">
        <w:t xml:space="preserve"> </w:t>
      </w:r>
      <w:r w:rsidRPr="005C1B36">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spacing w:before="216"/>
        <w:ind w:left="6096"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spacing w:before="2"/>
        <w:rPr>
          <w:sz w:val="26"/>
          <w:szCs w:val="28"/>
          <w:lang w:eastAsia="en-US"/>
        </w:rPr>
      </w:pPr>
    </w:p>
    <w:p w:rsidR="00E37B1D" w:rsidRPr="008116C2" w:rsidRDefault="00E37B1D" w:rsidP="00E37B1D">
      <w:pPr>
        <w:widowControl w:val="0"/>
        <w:tabs>
          <w:tab w:val="left" w:pos="10032"/>
        </w:tabs>
        <w:autoSpaceDE w:val="0"/>
        <w:autoSpaceDN w:val="0"/>
        <w:ind w:left="6237"/>
        <w:rPr>
          <w:sz w:val="28"/>
          <w:szCs w:val="28"/>
          <w:lang w:eastAsia="en-US"/>
        </w:rPr>
      </w:pPr>
      <w:r w:rsidRPr="008116C2">
        <w:rPr>
          <w:sz w:val="28"/>
          <w:szCs w:val="28"/>
          <w:lang w:eastAsia="en-US"/>
        </w:rPr>
        <w:t>Кому</w:t>
      </w:r>
      <w:r w:rsidRPr="008116C2">
        <w:rPr>
          <w:spacing w:val="-7"/>
          <w:sz w:val="28"/>
          <w:szCs w:val="28"/>
          <w:lang w:eastAsia="en-US"/>
        </w:rPr>
        <w:t xml:space="preserve"> </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autoSpaceDE w:val="0"/>
        <w:autoSpaceDN w:val="0"/>
        <w:spacing w:before="50" w:line="276" w:lineRule="auto"/>
        <w:ind w:left="6237" w:right="282"/>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w:t>
      </w:r>
      <w:r w:rsidRPr="008116C2">
        <w:rPr>
          <w:spacing w:val="-5"/>
          <w:szCs w:val="22"/>
          <w:lang w:eastAsia="en-US"/>
        </w:rPr>
        <w:t xml:space="preserve"> </w:t>
      </w:r>
      <w:r w:rsidRPr="008116C2">
        <w:rPr>
          <w:szCs w:val="22"/>
          <w:lang w:eastAsia="en-US"/>
        </w:rPr>
        <w:t>(для</w:t>
      </w:r>
      <w:r w:rsidRPr="008116C2">
        <w:rPr>
          <w:spacing w:val="-6"/>
          <w:szCs w:val="22"/>
          <w:lang w:eastAsia="en-US"/>
        </w:rPr>
        <w:t xml:space="preserve"> </w:t>
      </w:r>
      <w:r w:rsidRPr="008116C2">
        <w:rPr>
          <w:szCs w:val="22"/>
          <w:lang w:eastAsia="en-US"/>
        </w:rPr>
        <w:t>физического</w:t>
      </w:r>
      <w:r w:rsidRPr="008116C2">
        <w:rPr>
          <w:spacing w:val="-4"/>
          <w:szCs w:val="22"/>
          <w:lang w:eastAsia="en-US"/>
        </w:rPr>
        <w:t xml:space="preserve"> </w:t>
      </w:r>
      <w:r w:rsidRPr="008116C2">
        <w:rPr>
          <w:szCs w:val="22"/>
          <w:lang w:eastAsia="en-US"/>
        </w:rPr>
        <w:t>лица,</w:t>
      </w:r>
      <w:r w:rsidRPr="008116C2">
        <w:rPr>
          <w:spacing w:val="-5"/>
          <w:szCs w:val="22"/>
          <w:lang w:eastAsia="en-US"/>
        </w:rPr>
        <w:t xml:space="preserve"> </w:t>
      </w:r>
      <w:r w:rsidRPr="008116C2">
        <w:rPr>
          <w:szCs w:val="22"/>
          <w:lang w:eastAsia="en-US"/>
        </w:rPr>
        <w:t>зарегистрированного</w:t>
      </w:r>
      <w:r w:rsidRPr="008116C2">
        <w:rPr>
          <w:spacing w:val="-4"/>
          <w:szCs w:val="22"/>
          <w:lang w:eastAsia="en-US"/>
        </w:rPr>
        <w:t xml:space="preserve"> </w:t>
      </w:r>
      <w:r w:rsidRPr="008116C2">
        <w:rPr>
          <w:szCs w:val="22"/>
          <w:lang w:eastAsia="en-US"/>
        </w:rPr>
        <w:t>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ind w:left="6237"/>
        <w:rPr>
          <w:szCs w:val="28"/>
          <w:lang w:eastAsia="en-US"/>
        </w:rPr>
      </w:pPr>
      <w:r w:rsidRPr="008116C2">
        <w:rPr>
          <w:noProof/>
          <w:sz w:val="28"/>
          <w:szCs w:val="28"/>
        </w:rPr>
        <mc:AlternateContent>
          <mc:Choice Requires="wps">
            <w:drawing>
              <wp:anchor distT="0" distB="0" distL="0" distR="0" simplePos="0" relativeHeight="251684352" behindDoc="1" locked="0" layoutInCell="1" allowOverlap="1">
                <wp:simplePos x="0" y="0"/>
                <wp:positionH relativeFrom="page">
                  <wp:posOffset>4589145</wp:posOffset>
                </wp:positionH>
                <wp:positionV relativeFrom="paragraph">
                  <wp:posOffset>133350</wp:posOffset>
                </wp:positionV>
                <wp:extent cx="2430780" cy="45085"/>
                <wp:effectExtent l="7620" t="0" r="9525" b="7620"/>
                <wp:wrapTopAndBottom/>
                <wp:docPr id="5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30780" cy="45085"/>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4DC0" id="Freeform 45" o:spid="_x0000_s1026" style="position:absolute;margin-left:361.35pt;margin-top:10.5pt;width:191.4pt;height:3.55pt;flip:y;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" path="m,l5537,e" filled="f" strokeweight=".23917mm">
                <v:path arrowok="t" o:connecttype="custom" o:connectlocs="0,0;2430780,0" o:connectangles="0,0"/>
                <w10:wrap type="topAndBottom" anchorx="page"/>
              </v:shape>
            </w:pict>
          </mc:Fallback>
        </mc:AlternateContent>
      </w:r>
    </w:p>
    <w:p w:rsidR="00E37B1D" w:rsidRPr="008116C2" w:rsidRDefault="00E37B1D" w:rsidP="00E37B1D">
      <w:pPr>
        <w:widowControl w:val="0"/>
        <w:autoSpaceDE w:val="0"/>
        <w:autoSpaceDN w:val="0"/>
        <w:spacing w:before="41" w:line="276" w:lineRule="auto"/>
        <w:ind w:left="6237" w:right="364"/>
        <w:rPr>
          <w:szCs w:val="22"/>
          <w:lang w:eastAsia="en-US"/>
        </w:rPr>
      </w:pPr>
      <w:r w:rsidRPr="008116C2">
        <w:rPr>
          <w:szCs w:val="22"/>
          <w:lang w:eastAsia="en-US"/>
        </w:rPr>
        <w:t>почтовый индекс и адрес, телефон, адрес электронной</w:t>
      </w:r>
      <w:r w:rsidRPr="008116C2">
        <w:rPr>
          <w:spacing w:val="-48"/>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ind w:left="6237"/>
        <w:rPr>
          <w:sz w:val="22"/>
          <w:szCs w:val="28"/>
          <w:lang w:eastAsia="en-US"/>
        </w:rPr>
      </w:pPr>
    </w:p>
    <w:p w:rsidR="00E37B1D" w:rsidRPr="008116C2" w:rsidRDefault="00E37B1D" w:rsidP="00E37B1D">
      <w:pPr>
        <w:widowControl w:val="0"/>
        <w:autoSpaceDE w:val="0"/>
        <w:autoSpaceDN w:val="0"/>
        <w:spacing w:before="164" w:line="322" w:lineRule="exact"/>
        <w:ind w:left="-663" w:right="123"/>
        <w:jc w:val="center"/>
        <w:outlineLvl w:val="0"/>
        <w:rPr>
          <w:b/>
          <w:bCs/>
          <w:sz w:val="28"/>
          <w:szCs w:val="28"/>
          <w:lang w:eastAsia="en-US"/>
        </w:rPr>
      </w:pPr>
      <w:r>
        <w:rPr>
          <w:b/>
          <w:bCs/>
          <w:spacing w:val="-1"/>
          <w:sz w:val="28"/>
          <w:szCs w:val="28"/>
          <w:lang w:eastAsia="en-US"/>
        </w:rPr>
        <w:t>Р</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ind w:right="123"/>
        <w:jc w:val="center"/>
        <w:rPr>
          <w:b/>
          <w:sz w:val="28"/>
          <w:szCs w:val="22"/>
          <w:lang w:eastAsia="en-US"/>
        </w:rPr>
      </w:pPr>
      <w:r w:rsidRPr="008116C2">
        <w:rPr>
          <w:b/>
          <w:sz w:val="28"/>
          <w:szCs w:val="22"/>
          <w:lang w:eastAsia="en-US"/>
        </w:rPr>
        <w:t>об</w:t>
      </w:r>
      <w:r w:rsidRPr="008116C2">
        <w:rPr>
          <w:b/>
          <w:spacing w:val="-5"/>
          <w:sz w:val="28"/>
          <w:szCs w:val="22"/>
          <w:lang w:eastAsia="en-US"/>
        </w:rPr>
        <w:t xml:space="preserve"> </w:t>
      </w:r>
      <w:r w:rsidRPr="008116C2">
        <w:rPr>
          <w:b/>
          <w:sz w:val="28"/>
          <w:szCs w:val="22"/>
          <w:lang w:eastAsia="en-US"/>
        </w:rPr>
        <w:t>отказе</w:t>
      </w:r>
      <w:r w:rsidRPr="008116C2">
        <w:rPr>
          <w:b/>
          <w:spacing w:val="-1"/>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выдаче</w:t>
      </w:r>
      <w:r w:rsidRPr="008116C2">
        <w:rPr>
          <w:b/>
          <w:spacing w:val="-4"/>
          <w:sz w:val="28"/>
          <w:szCs w:val="22"/>
          <w:lang w:eastAsia="en-US"/>
        </w:rPr>
        <w:t xml:space="preserve"> </w:t>
      </w:r>
      <w:r w:rsidRPr="008116C2">
        <w:rPr>
          <w:b/>
          <w:sz w:val="28"/>
          <w:szCs w:val="22"/>
          <w:lang w:eastAsia="en-US"/>
        </w:rPr>
        <w:t>разрешения</w:t>
      </w:r>
      <w:r w:rsidRPr="008116C2">
        <w:rPr>
          <w:b/>
          <w:spacing w:val="-4"/>
          <w:sz w:val="28"/>
          <w:szCs w:val="22"/>
          <w:lang w:eastAsia="en-US"/>
        </w:rPr>
        <w:t xml:space="preserve"> </w:t>
      </w:r>
      <w:r w:rsidRPr="008116C2">
        <w:rPr>
          <w:b/>
          <w:sz w:val="28"/>
          <w:szCs w:val="22"/>
          <w:lang w:eastAsia="en-US"/>
        </w:rPr>
        <w:t>на строительство</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rPr>
          <w:b/>
          <w:sz w:val="15"/>
          <w:szCs w:val="28"/>
          <w:lang w:eastAsia="en-US"/>
        </w:rPr>
      </w:pPr>
      <w:r w:rsidRPr="008116C2">
        <w:rPr>
          <w:noProof/>
          <w:sz w:val="28"/>
          <w:szCs w:val="28"/>
        </w:rPr>
        <mc:AlternateContent>
          <mc:Choice Requires="wps">
            <w:drawing>
              <wp:anchor distT="0" distB="0" distL="0" distR="0" simplePos="0" relativeHeight="251685376" behindDoc="1" locked="0" layoutInCell="1" allowOverlap="1">
                <wp:simplePos x="0" y="0"/>
                <wp:positionH relativeFrom="page">
                  <wp:posOffset>719455</wp:posOffset>
                </wp:positionH>
                <wp:positionV relativeFrom="paragraph">
                  <wp:posOffset>138430</wp:posOffset>
                </wp:positionV>
                <wp:extent cx="6248400" cy="1270"/>
                <wp:effectExtent l="5080" t="12065" r="4445" b="5715"/>
                <wp:wrapTopAndBottom/>
                <wp:docPr id="4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7F95" id="Freeform 46" o:spid="_x0000_s1026" style="position:absolute;margin-left:56.65pt;margin-top:10.9pt;width:492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" path="m,l9839,e" filled="f" strokeweight=".21164mm">
                <v:path arrowok="t" o:connecttype="custom" o:connectlocs="0,0;6247765,0" o:connectangles="0,0"/>
                <w10:wrap type="topAndBottom" anchorx="page"/>
              </v:shape>
            </w:pict>
          </mc:Fallback>
        </mc:AlternateConten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(наименование</w:t>
      </w:r>
      <w:r w:rsidRPr="008116C2">
        <w:rPr>
          <w:spacing w:val="-3"/>
          <w:szCs w:val="22"/>
          <w:lang w:eastAsia="en-US"/>
        </w:rPr>
        <w:t xml:space="preserve"> </w:t>
      </w:r>
      <w:r w:rsidRPr="008116C2">
        <w:rPr>
          <w:szCs w:val="22"/>
          <w:lang w:eastAsia="en-US"/>
        </w:rPr>
        <w:t>уполномоченного</w:t>
      </w:r>
      <w:r w:rsidRPr="008116C2">
        <w:rPr>
          <w:spacing w:val="-3"/>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9"/>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r w:rsidRPr="008116C2">
        <w:rPr>
          <w:spacing w:val="-47"/>
          <w:szCs w:val="22"/>
          <w:lang w:eastAsia="en-US"/>
        </w:rPr>
        <w:t xml:space="preserve"> </w:t>
      </w:r>
      <w:r w:rsidRPr="008116C2">
        <w:rPr>
          <w:szCs w:val="22"/>
          <w:lang w:eastAsia="en-US"/>
        </w:rPr>
        <w:t>власти, органа исполнительной власти субъекта Российской Федерации, органа местного 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tabs>
          <w:tab w:val="left" w:pos="2754"/>
          <w:tab w:val="left" w:pos="5399"/>
        </w:tabs>
        <w:autoSpaceDE w:val="0"/>
        <w:autoSpaceDN w:val="0"/>
        <w:spacing w:before="188" w:line="242" w:lineRule="auto"/>
        <w:ind w:right="155"/>
        <w:rPr>
          <w:sz w:val="28"/>
          <w:szCs w:val="28"/>
          <w:lang w:eastAsia="en-US"/>
        </w:rPr>
      </w:pPr>
      <w:r w:rsidRPr="008116C2">
        <w:rPr>
          <w:sz w:val="28"/>
          <w:szCs w:val="28"/>
          <w:lang w:eastAsia="en-US"/>
        </w:rPr>
        <w:t>по</w:t>
      </w:r>
      <w:r w:rsidRPr="008116C2">
        <w:rPr>
          <w:spacing w:val="45"/>
          <w:sz w:val="28"/>
          <w:szCs w:val="28"/>
          <w:lang w:eastAsia="en-US"/>
        </w:rPr>
        <w:t xml:space="preserve"> </w:t>
      </w:r>
      <w:r w:rsidRPr="008116C2">
        <w:rPr>
          <w:sz w:val="28"/>
          <w:szCs w:val="28"/>
          <w:lang w:eastAsia="en-US"/>
        </w:rPr>
        <w:t>результатам</w:t>
      </w:r>
      <w:r w:rsidRPr="008116C2">
        <w:rPr>
          <w:spacing w:val="46"/>
          <w:sz w:val="28"/>
          <w:szCs w:val="28"/>
          <w:lang w:eastAsia="en-US"/>
        </w:rPr>
        <w:t xml:space="preserve"> </w:t>
      </w:r>
      <w:r w:rsidRPr="008116C2">
        <w:rPr>
          <w:sz w:val="28"/>
          <w:szCs w:val="28"/>
          <w:lang w:eastAsia="en-US"/>
        </w:rPr>
        <w:t>рассмотрения</w:t>
      </w:r>
      <w:r w:rsidRPr="008116C2">
        <w:rPr>
          <w:spacing w:val="47"/>
          <w:sz w:val="28"/>
          <w:szCs w:val="28"/>
          <w:lang w:eastAsia="en-US"/>
        </w:rPr>
        <w:t xml:space="preserve"> </w:t>
      </w:r>
      <w:r w:rsidRPr="008116C2">
        <w:rPr>
          <w:sz w:val="28"/>
          <w:szCs w:val="28"/>
          <w:lang w:eastAsia="en-US"/>
        </w:rPr>
        <w:t>заявления</w:t>
      </w:r>
      <w:r w:rsidRPr="008116C2">
        <w:rPr>
          <w:spacing w:val="47"/>
          <w:sz w:val="28"/>
          <w:szCs w:val="28"/>
          <w:lang w:eastAsia="en-US"/>
        </w:rPr>
        <w:t xml:space="preserve"> </w:t>
      </w:r>
      <w:r w:rsidRPr="008116C2">
        <w:rPr>
          <w:sz w:val="28"/>
          <w:szCs w:val="28"/>
          <w:lang w:eastAsia="en-US"/>
        </w:rPr>
        <w:t>о</w:t>
      </w:r>
      <w:r w:rsidRPr="008116C2">
        <w:rPr>
          <w:spacing w:val="47"/>
          <w:sz w:val="28"/>
          <w:szCs w:val="28"/>
          <w:lang w:eastAsia="en-US"/>
        </w:rPr>
        <w:t xml:space="preserve"> </w:t>
      </w:r>
      <w:r w:rsidRPr="008116C2">
        <w:rPr>
          <w:sz w:val="28"/>
          <w:szCs w:val="28"/>
          <w:lang w:eastAsia="en-US"/>
        </w:rPr>
        <w:t>выдаче</w:t>
      </w:r>
      <w:r w:rsidRPr="008116C2">
        <w:rPr>
          <w:spacing w:val="48"/>
          <w:sz w:val="28"/>
          <w:szCs w:val="28"/>
          <w:lang w:eastAsia="en-US"/>
        </w:rPr>
        <w:t xml:space="preserve"> </w:t>
      </w:r>
      <w:r w:rsidRPr="008116C2">
        <w:rPr>
          <w:sz w:val="28"/>
          <w:szCs w:val="28"/>
          <w:lang w:eastAsia="en-US"/>
        </w:rPr>
        <w:t>разрешения</w:t>
      </w:r>
      <w:r w:rsidRPr="008116C2">
        <w:rPr>
          <w:spacing w:val="47"/>
          <w:sz w:val="28"/>
          <w:szCs w:val="28"/>
          <w:lang w:eastAsia="en-US"/>
        </w:rPr>
        <w:t xml:space="preserve"> </w:t>
      </w:r>
      <w:r w:rsidRPr="008116C2">
        <w:rPr>
          <w:sz w:val="28"/>
          <w:szCs w:val="28"/>
          <w:lang w:eastAsia="en-US"/>
        </w:rPr>
        <w:t>на</w:t>
      </w:r>
      <w:r w:rsidRPr="008116C2">
        <w:rPr>
          <w:spacing w:val="46"/>
          <w:sz w:val="28"/>
          <w:szCs w:val="28"/>
          <w:lang w:eastAsia="en-US"/>
        </w:rPr>
        <w:t xml:space="preserve"> </w:t>
      </w:r>
      <w:r w:rsidRPr="008116C2">
        <w:rPr>
          <w:sz w:val="28"/>
          <w:szCs w:val="28"/>
          <w:lang w:eastAsia="en-US"/>
        </w:rPr>
        <w:t>строительство</w:t>
      </w:r>
      <w:r w:rsidRPr="008116C2">
        <w:rPr>
          <w:spacing w:val="-67"/>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принято</w:t>
      </w:r>
      <w:r w:rsidRPr="008116C2">
        <w:rPr>
          <w:spacing w:val="-1"/>
          <w:sz w:val="28"/>
          <w:szCs w:val="28"/>
          <w:lang w:eastAsia="en-US"/>
        </w:rPr>
        <w:t xml:space="preserve"> </w:t>
      </w:r>
      <w:r w:rsidRPr="008116C2">
        <w:rPr>
          <w:sz w:val="28"/>
          <w:szCs w:val="28"/>
          <w:lang w:eastAsia="en-US"/>
        </w:rPr>
        <w:t>решение</w:t>
      </w:r>
      <w:r w:rsidRPr="008116C2">
        <w:rPr>
          <w:spacing w:val="-1"/>
          <w:sz w:val="28"/>
          <w:szCs w:val="28"/>
          <w:lang w:eastAsia="en-US"/>
        </w:rPr>
        <w:t xml:space="preserve"> </w:t>
      </w:r>
      <w:r w:rsidRPr="008116C2">
        <w:rPr>
          <w:sz w:val="28"/>
          <w:szCs w:val="28"/>
          <w:lang w:eastAsia="en-US"/>
        </w:rPr>
        <w:t>об</w:t>
      </w:r>
      <w:r w:rsidRPr="008116C2">
        <w:rPr>
          <w:spacing w:val="-1"/>
          <w:sz w:val="28"/>
          <w:szCs w:val="28"/>
          <w:lang w:eastAsia="en-US"/>
        </w:rPr>
        <w:t xml:space="preserve"> </w:t>
      </w:r>
      <w:r w:rsidRPr="008116C2">
        <w:rPr>
          <w:sz w:val="28"/>
          <w:szCs w:val="28"/>
          <w:lang w:eastAsia="en-US"/>
        </w:rPr>
        <w:t>отказе</w:t>
      </w:r>
      <w:r w:rsidRPr="008116C2">
        <w:rPr>
          <w:spacing w:val="-1"/>
          <w:sz w:val="28"/>
          <w:szCs w:val="28"/>
          <w:lang w:eastAsia="en-US"/>
        </w:rPr>
        <w:t xml:space="preserve"> </w:t>
      </w:r>
      <w:r w:rsidRPr="008116C2">
        <w:rPr>
          <w:sz w:val="28"/>
          <w:szCs w:val="28"/>
          <w:lang w:eastAsia="en-US"/>
        </w:rPr>
        <w:t>в</w:t>
      </w:r>
      <w:r w:rsidRPr="008116C2">
        <w:rPr>
          <w:spacing w:val="-3"/>
          <w:sz w:val="28"/>
          <w:szCs w:val="28"/>
          <w:lang w:eastAsia="en-US"/>
        </w:rPr>
        <w:t xml:space="preserve"> </w:t>
      </w:r>
      <w:r w:rsidRPr="008116C2">
        <w:rPr>
          <w:sz w:val="28"/>
          <w:szCs w:val="28"/>
          <w:lang w:eastAsia="en-US"/>
        </w:rPr>
        <w:t>выдаче</w:t>
      </w:r>
    </w:p>
    <w:p w:rsidR="00E37B1D" w:rsidRPr="008116C2" w:rsidRDefault="00E37B1D" w:rsidP="00E37B1D">
      <w:pPr>
        <w:widowControl w:val="0"/>
        <w:autoSpaceDE w:val="0"/>
        <w:autoSpaceDN w:val="0"/>
        <w:spacing w:line="227" w:lineRule="exact"/>
        <w:rPr>
          <w:szCs w:val="22"/>
          <w:lang w:eastAsia="en-US"/>
        </w:rPr>
      </w:pPr>
      <w:r>
        <w:rPr>
          <w:szCs w:val="22"/>
          <w:lang w:eastAsia="en-US"/>
        </w:rPr>
        <w:t xml:space="preserve">                                </w:t>
      </w: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4"/>
          <w:szCs w:val="22"/>
          <w:lang w:eastAsia="en-US"/>
        </w:rPr>
        <w:t xml:space="preserve"> </w:t>
      </w:r>
      <w:r w:rsidRPr="008116C2">
        <w:rPr>
          <w:szCs w:val="22"/>
          <w:lang w:eastAsia="en-US"/>
        </w:rPr>
        <w:t>номер</w:t>
      </w:r>
      <w:r w:rsidRPr="008116C2">
        <w:rPr>
          <w:spacing w:val="-2"/>
          <w:szCs w:val="22"/>
          <w:lang w:eastAsia="en-US"/>
        </w:rPr>
        <w:t xml:space="preserve"> </w:t>
      </w:r>
      <w:r w:rsidRPr="008116C2">
        <w:rPr>
          <w:szCs w:val="22"/>
          <w:lang w:eastAsia="en-US"/>
        </w:rPr>
        <w:t>регистрации)</w:t>
      </w:r>
    </w:p>
    <w:p w:rsidR="00E37B1D" w:rsidRPr="008116C2" w:rsidRDefault="00E37B1D" w:rsidP="00E37B1D">
      <w:pPr>
        <w:widowControl w:val="0"/>
        <w:autoSpaceDE w:val="0"/>
        <w:autoSpaceDN w:val="0"/>
        <w:spacing w:line="321" w:lineRule="exact"/>
        <w:rPr>
          <w:sz w:val="28"/>
          <w:szCs w:val="28"/>
          <w:lang w:eastAsia="en-US"/>
        </w:rPr>
      </w:pPr>
      <w:r w:rsidRPr="008116C2">
        <w:rPr>
          <w:sz w:val="28"/>
          <w:szCs w:val="28"/>
          <w:lang w:eastAsia="en-US"/>
        </w:rPr>
        <w:t>разрешения</w:t>
      </w:r>
      <w:r w:rsidRPr="008116C2">
        <w:rPr>
          <w:spacing w:val="-4"/>
          <w:sz w:val="28"/>
          <w:szCs w:val="28"/>
          <w:lang w:eastAsia="en-US"/>
        </w:rPr>
        <w:t xml:space="preserve"> </w:t>
      </w:r>
      <w:r w:rsidRPr="008116C2">
        <w:rPr>
          <w:sz w:val="28"/>
          <w:szCs w:val="28"/>
          <w:lang w:eastAsia="en-US"/>
        </w:rPr>
        <w:t>на</w:t>
      </w:r>
      <w:r w:rsidRPr="008116C2">
        <w:rPr>
          <w:spacing w:val="-2"/>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5"/>
        <w:rPr>
          <w:sz w:val="16"/>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462"/>
        <w:gridCol w:w="4044"/>
      </w:tblGrid>
      <w:tr w:rsidR="00E37B1D" w:rsidRPr="005C1B36" w:rsidTr="006704FC">
        <w:trPr>
          <w:trHeight w:val="378"/>
        </w:trPr>
        <w:tc>
          <w:tcPr>
            <w:tcW w:w="1419" w:type="dxa"/>
            <w:tcBorders>
              <w:bottom w:val="nil"/>
            </w:tcBorders>
            <w:shd w:val="clear" w:color="auto" w:fill="auto"/>
          </w:tcPr>
          <w:p w:rsidR="00E37B1D" w:rsidRPr="005C1B36" w:rsidRDefault="00E37B1D" w:rsidP="006704FC">
            <w:pPr>
              <w:widowControl w:val="0"/>
              <w:autoSpaceDE w:val="0"/>
              <w:autoSpaceDN w:val="0"/>
              <w:spacing w:before="97" w:line="261" w:lineRule="exact"/>
              <w:rPr>
                <w:rFonts w:eastAsia="Calibri"/>
                <w:sz w:val="22"/>
                <w:szCs w:val="22"/>
                <w:lang w:eastAsia="en-US"/>
              </w:rPr>
            </w:pPr>
            <w:r w:rsidRPr="005C1B36">
              <w:rPr>
                <w:rFonts w:eastAsia="Calibri"/>
                <w:sz w:val="22"/>
                <w:szCs w:val="22"/>
                <w:lang w:eastAsia="en-US"/>
              </w:rPr>
              <w:t>№</w:t>
            </w:r>
            <w:r w:rsidRPr="005C1B36">
              <w:rPr>
                <w:rFonts w:eastAsia="Calibri"/>
                <w:spacing w:val="-4"/>
                <w:sz w:val="22"/>
                <w:szCs w:val="22"/>
                <w:lang w:eastAsia="en-US"/>
              </w:rPr>
              <w:t xml:space="preserve"> </w:t>
            </w:r>
            <w:r w:rsidRPr="005C1B36">
              <w:rPr>
                <w:rFonts w:eastAsia="Calibri"/>
                <w:sz w:val="22"/>
                <w:szCs w:val="22"/>
                <w:lang w:eastAsia="en-US"/>
              </w:rPr>
              <w:t>пункта</w:t>
            </w:r>
          </w:p>
        </w:tc>
        <w:tc>
          <w:tcPr>
            <w:tcW w:w="4462" w:type="dxa"/>
            <w:tcBorders>
              <w:bottom w:val="nil"/>
            </w:tcBorders>
            <w:shd w:val="clear" w:color="auto" w:fill="auto"/>
          </w:tcPr>
          <w:p w:rsidR="00E37B1D" w:rsidRPr="005C1B36" w:rsidRDefault="00E37B1D" w:rsidP="006704FC">
            <w:pPr>
              <w:widowControl w:val="0"/>
              <w:autoSpaceDE w:val="0"/>
              <w:autoSpaceDN w:val="0"/>
              <w:spacing w:before="97" w:line="261" w:lineRule="exact"/>
              <w:ind w:right="211"/>
              <w:jc w:val="center"/>
              <w:rPr>
                <w:rFonts w:eastAsia="Calibri"/>
                <w:sz w:val="22"/>
                <w:szCs w:val="22"/>
                <w:lang w:eastAsia="en-US"/>
              </w:rPr>
            </w:pPr>
            <w:r w:rsidRPr="005C1B36">
              <w:rPr>
                <w:rFonts w:eastAsia="Calibri"/>
                <w:sz w:val="22"/>
                <w:szCs w:val="22"/>
                <w:lang w:eastAsia="en-US"/>
              </w:rPr>
              <w:t>Наименование</w:t>
            </w:r>
            <w:r w:rsidRPr="005C1B36">
              <w:rPr>
                <w:rFonts w:eastAsia="Calibri"/>
                <w:spacing w:val="-4"/>
                <w:sz w:val="22"/>
                <w:szCs w:val="22"/>
                <w:lang w:eastAsia="en-US"/>
              </w:rPr>
              <w:t xml:space="preserve"> </w:t>
            </w:r>
            <w:r w:rsidRPr="005C1B36">
              <w:rPr>
                <w:rFonts w:eastAsia="Calibri"/>
                <w:sz w:val="22"/>
                <w:szCs w:val="22"/>
                <w:lang w:eastAsia="en-US"/>
              </w:rPr>
              <w:t>основания</w:t>
            </w:r>
            <w:r w:rsidRPr="005C1B36">
              <w:rPr>
                <w:rFonts w:eastAsia="Calibri"/>
                <w:spacing w:val="-3"/>
                <w:sz w:val="22"/>
                <w:szCs w:val="22"/>
                <w:lang w:eastAsia="en-US"/>
              </w:rPr>
              <w:t xml:space="preserve"> </w:t>
            </w:r>
            <w:r w:rsidRPr="005C1B36">
              <w:rPr>
                <w:rFonts w:eastAsia="Calibri"/>
                <w:sz w:val="22"/>
                <w:szCs w:val="22"/>
                <w:lang w:eastAsia="en-US"/>
              </w:rPr>
              <w:t>для</w:t>
            </w:r>
            <w:r w:rsidRPr="005C1B36">
              <w:rPr>
                <w:rFonts w:eastAsia="Calibri"/>
                <w:spacing w:val="-4"/>
                <w:sz w:val="22"/>
                <w:szCs w:val="22"/>
                <w:lang w:eastAsia="en-US"/>
              </w:rPr>
              <w:t xml:space="preserve"> </w:t>
            </w:r>
            <w:r w:rsidRPr="005C1B36">
              <w:rPr>
                <w:rFonts w:eastAsia="Calibri"/>
                <w:sz w:val="22"/>
                <w:szCs w:val="22"/>
                <w:lang w:eastAsia="en-US"/>
              </w:rPr>
              <w:t>отказа</w:t>
            </w:r>
          </w:p>
        </w:tc>
        <w:tc>
          <w:tcPr>
            <w:tcW w:w="4044" w:type="dxa"/>
            <w:tcBorders>
              <w:bottom w:val="nil"/>
            </w:tcBorders>
            <w:shd w:val="clear" w:color="auto" w:fill="auto"/>
          </w:tcPr>
          <w:p w:rsidR="00E37B1D" w:rsidRPr="005C1B36" w:rsidRDefault="00E37B1D" w:rsidP="006704FC">
            <w:pPr>
              <w:widowControl w:val="0"/>
              <w:autoSpaceDE w:val="0"/>
              <w:autoSpaceDN w:val="0"/>
              <w:spacing w:before="97" w:line="261" w:lineRule="exact"/>
              <w:ind w:right="82"/>
              <w:jc w:val="center"/>
              <w:rPr>
                <w:rFonts w:eastAsia="Calibri"/>
                <w:sz w:val="22"/>
                <w:szCs w:val="22"/>
                <w:lang w:eastAsia="en-US"/>
              </w:rPr>
            </w:pPr>
            <w:r w:rsidRPr="005C1B36">
              <w:rPr>
                <w:rFonts w:eastAsia="Calibri"/>
                <w:sz w:val="22"/>
                <w:szCs w:val="22"/>
                <w:lang w:eastAsia="en-US"/>
              </w:rPr>
              <w:t>Разъяснение</w:t>
            </w:r>
            <w:r w:rsidRPr="005C1B36">
              <w:rPr>
                <w:rFonts w:eastAsia="Calibri"/>
                <w:spacing w:val="-7"/>
                <w:sz w:val="22"/>
                <w:szCs w:val="22"/>
                <w:lang w:eastAsia="en-US"/>
              </w:rPr>
              <w:t xml:space="preserve"> </w:t>
            </w:r>
            <w:r w:rsidRPr="005C1B36">
              <w:rPr>
                <w:rFonts w:eastAsia="Calibri"/>
                <w:sz w:val="22"/>
                <w:szCs w:val="22"/>
                <w:lang w:eastAsia="en-US"/>
              </w:rPr>
              <w:t>причин</w:t>
            </w:r>
            <w:r w:rsidRPr="005C1B36">
              <w:rPr>
                <w:rFonts w:eastAsia="Calibri"/>
                <w:spacing w:val="-3"/>
                <w:sz w:val="22"/>
                <w:szCs w:val="22"/>
                <w:lang w:eastAsia="en-US"/>
              </w:rPr>
              <w:t xml:space="preserve"> </w:t>
            </w:r>
            <w:r w:rsidRPr="005C1B36">
              <w:rPr>
                <w:rFonts w:eastAsia="Calibri"/>
                <w:sz w:val="22"/>
                <w:szCs w:val="22"/>
                <w:lang w:eastAsia="en-US"/>
              </w:rPr>
              <w:t>отказа</w:t>
            </w:r>
            <w:r w:rsidRPr="005C1B36">
              <w:rPr>
                <w:rFonts w:eastAsia="Calibri"/>
                <w:spacing w:val="-3"/>
                <w:sz w:val="22"/>
                <w:szCs w:val="22"/>
                <w:lang w:eastAsia="en-US"/>
              </w:rPr>
              <w:t xml:space="preserve"> </w:t>
            </w:r>
            <w:r w:rsidRPr="005C1B36">
              <w:rPr>
                <w:rFonts w:eastAsia="Calibri"/>
                <w:sz w:val="22"/>
                <w:szCs w:val="22"/>
                <w:lang w:eastAsia="en-US"/>
              </w:rPr>
              <w:t>в</w:t>
            </w:r>
            <w:r w:rsidRPr="005C1B36">
              <w:rPr>
                <w:rFonts w:eastAsia="Calibri"/>
                <w:spacing w:val="-4"/>
                <w:sz w:val="22"/>
                <w:szCs w:val="22"/>
                <w:lang w:eastAsia="en-US"/>
              </w:rPr>
              <w:t xml:space="preserve"> </w:t>
            </w:r>
            <w:r w:rsidRPr="005C1B36">
              <w:rPr>
                <w:rFonts w:eastAsia="Calibri"/>
                <w:sz w:val="22"/>
                <w:szCs w:val="22"/>
                <w:lang w:eastAsia="en-US"/>
              </w:rPr>
              <w:t>выдаче</w:t>
            </w:r>
          </w:p>
        </w:tc>
      </w:tr>
      <w:tr w:rsidR="00E37B1D" w:rsidRPr="005C1B36" w:rsidTr="006704FC">
        <w:trPr>
          <w:trHeight w:val="275"/>
        </w:trPr>
        <w:tc>
          <w:tcPr>
            <w:tcW w:w="1419" w:type="dxa"/>
            <w:tcBorders>
              <w:top w:val="nil"/>
              <w:bottom w:val="nil"/>
            </w:tcBorders>
            <w:shd w:val="clear" w:color="auto" w:fill="auto"/>
          </w:tcPr>
          <w:p w:rsidR="00E37B1D" w:rsidRPr="005C1B36" w:rsidRDefault="00E37B1D" w:rsidP="006704FC">
            <w:pPr>
              <w:widowControl w:val="0"/>
              <w:autoSpaceDE w:val="0"/>
              <w:autoSpaceDN w:val="0"/>
              <w:spacing w:line="256" w:lineRule="exact"/>
              <w:rPr>
                <w:rFonts w:eastAsia="Calibri"/>
                <w:sz w:val="22"/>
                <w:szCs w:val="22"/>
                <w:lang w:eastAsia="en-US"/>
              </w:rPr>
            </w:pPr>
            <w:r w:rsidRPr="005C1B36">
              <w:rPr>
                <w:rFonts w:eastAsia="Calibri"/>
                <w:sz w:val="22"/>
                <w:szCs w:val="22"/>
                <w:lang w:eastAsia="en-US"/>
              </w:rPr>
              <w:t>Администра</w:t>
            </w:r>
          </w:p>
        </w:tc>
        <w:tc>
          <w:tcPr>
            <w:tcW w:w="4462"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211"/>
              <w:jc w:val="center"/>
              <w:rPr>
                <w:rFonts w:eastAsia="Calibri"/>
                <w:sz w:val="22"/>
                <w:szCs w:val="22"/>
                <w:lang w:eastAsia="en-US"/>
              </w:rPr>
            </w:pPr>
            <w:r w:rsidRPr="005C1B36">
              <w:rPr>
                <w:rFonts w:eastAsia="Calibri"/>
                <w:sz w:val="22"/>
                <w:szCs w:val="22"/>
                <w:lang w:eastAsia="en-US"/>
              </w:rPr>
              <w:t>в</w:t>
            </w:r>
            <w:r w:rsidRPr="005C1B36">
              <w:rPr>
                <w:rFonts w:eastAsia="Calibri"/>
                <w:spacing w:val="-3"/>
                <w:sz w:val="22"/>
                <w:szCs w:val="22"/>
                <w:lang w:eastAsia="en-US"/>
              </w:rPr>
              <w:t xml:space="preserve"> </w:t>
            </w:r>
            <w:r w:rsidRPr="005C1B36">
              <w:rPr>
                <w:rFonts w:eastAsia="Calibri"/>
                <w:sz w:val="22"/>
                <w:szCs w:val="22"/>
                <w:lang w:eastAsia="en-US"/>
              </w:rPr>
              <w:t>выдаче</w:t>
            </w:r>
            <w:r w:rsidRPr="005C1B36">
              <w:rPr>
                <w:rFonts w:eastAsia="Calibri"/>
                <w:spacing w:val="-2"/>
                <w:sz w:val="22"/>
                <w:szCs w:val="22"/>
                <w:lang w:eastAsia="en-US"/>
              </w:rPr>
              <w:t xml:space="preserve"> </w:t>
            </w:r>
            <w:r w:rsidRPr="005C1B36">
              <w:rPr>
                <w:rFonts w:eastAsia="Calibri"/>
                <w:sz w:val="22"/>
                <w:szCs w:val="22"/>
                <w:lang w:eastAsia="en-US"/>
              </w:rPr>
              <w:t>разрешения</w:t>
            </w:r>
            <w:r w:rsidRPr="005C1B36">
              <w:rPr>
                <w:rFonts w:eastAsia="Calibri"/>
                <w:spacing w:val="-1"/>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строительство</w:t>
            </w:r>
          </w:p>
        </w:tc>
        <w:tc>
          <w:tcPr>
            <w:tcW w:w="4044"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79"/>
              <w:jc w:val="center"/>
              <w:rPr>
                <w:rFonts w:eastAsia="Calibri"/>
                <w:sz w:val="22"/>
                <w:szCs w:val="22"/>
                <w:lang w:eastAsia="en-US"/>
              </w:rPr>
            </w:pPr>
            <w:r w:rsidRPr="005C1B36">
              <w:rPr>
                <w:rFonts w:eastAsia="Calibri"/>
                <w:sz w:val="22"/>
                <w:szCs w:val="22"/>
                <w:lang w:eastAsia="en-US"/>
              </w:rPr>
              <w:t>разрешения</w:t>
            </w:r>
            <w:r w:rsidRPr="005C1B36">
              <w:rPr>
                <w:rFonts w:eastAsia="Calibri"/>
                <w:spacing w:val="-3"/>
                <w:sz w:val="22"/>
                <w:szCs w:val="22"/>
                <w:lang w:eastAsia="en-US"/>
              </w:rPr>
              <w:t xml:space="preserve"> </w:t>
            </w:r>
            <w:r w:rsidRPr="005C1B36">
              <w:rPr>
                <w:rFonts w:eastAsia="Calibri"/>
                <w:sz w:val="22"/>
                <w:szCs w:val="22"/>
                <w:lang w:eastAsia="en-US"/>
              </w:rPr>
              <w:t>на</w:t>
            </w:r>
            <w:r w:rsidRPr="005C1B36">
              <w:rPr>
                <w:rFonts w:eastAsia="Calibri"/>
                <w:spacing w:val="-3"/>
                <w:sz w:val="22"/>
                <w:szCs w:val="22"/>
                <w:lang w:eastAsia="en-US"/>
              </w:rPr>
              <w:t xml:space="preserve"> </w:t>
            </w:r>
            <w:r w:rsidRPr="005C1B36">
              <w:rPr>
                <w:rFonts w:eastAsia="Calibri"/>
                <w:sz w:val="22"/>
                <w:szCs w:val="22"/>
                <w:lang w:eastAsia="en-US"/>
              </w:rPr>
              <w:t>строительство</w:t>
            </w:r>
          </w:p>
        </w:tc>
      </w:tr>
      <w:tr w:rsidR="00E37B1D" w:rsidRPr="005C1B36" w:rsidTr="006704FC">
        <w:trPr>
          <w:trHeight w:val="276"/>
        </w:trPr>
        <w:tc>
          <w:tcPr>
            <w:tcW w:w="1419" w:type="dxa"/>
            <w:tcBorders>
              <w:top w:val="nil"/>
              <w:bottom w:val="nil"/>
            </w:tcBorders>
            <w:shd w:val="clear" w:color="auto" w:fill="auto"/>
          </w:tcPr>
          <w:p w:rsidR="00E37B1D" w:rsidRPr="005C1B36" w:rsidRDefault="00E37B1D" w:rsidP="006704FC">
            <w:pPr>
              <w:widowControl w:val="0"/>
              <w:autoSpaceDE w:val="0"/>
              <w:autoSpaceDN w:val="0"/>
              <w:spacing w:line="256" w:lineRule="exact"/>
              <w:rPr>
                <w:rFonts w:eastAsia="Calibri"/>
                <w:sz w:val="22"/>
                <w:szCs w:val="22"/>
                <w:lang w:eastAsia="en-US"/>
              </w:rPr>
            </w:pPr>
            <w:r w:rsidRPr="005C1B36">
              <w:rPr>
                <w:rFonts w:eastAsia="Calibri"/>
                <w:sz w:val="22"/>
                <w:szCs w:val="22"/>
                <w:lang w:eastAsia="en-US"/>
              </w:rPr>
              <w:t>тивного</w:t>
            </w:r>
          </w:p>
        </w:tc>
        <w:tc>
          <w:tcPr>
            <w:tcW w:w="4462"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211"/>
              <w:jc w:val="center"/>
              <w:rPr>
                <w:rFonts w:eastAsia="Calibri"/>
                <w:sz w:val="22"/>
                <w:szCs w:val="22"/>
                <w:lang w:eastAsia="en-US"/>
              </w:rPr>
            </w:pPr>
            <w:r w:rsidRPr="005C1B36">
              <w:rPr>
                <w:rFonts w:eastAsia="Calibri"/>
                <w:sz w:val="22"/>
                <w:szCs w:val="22"/>
                <w:lang w:eastAsia="en-US"/>
              </w:rPr>
              <w:t>в</w:t>
            </w:r>
            <w:r w:rsidRPr="005C1B36">
              <w:rPr>
                <w:rFonts w:eastAsia="Calibri"/>
                <w:spacing w:val="-3"/>
                <w:sz w:val="22"/>
                <w:szCs w:val="22"/>
                <w:lang w:eastAsia="en-US"/>
              </w:rPr>
              <w:t xml:space="preserve"> </w:t>
            </w:r>
            <w:r w:rsidRPr="005C1B36">
              <w:rPr>
                <w:rFonts w:eastAsia="Calibri"/>
                <w:sz w:val="22"/>
                <w:szCs w:val="22"/>
                <w:lang w:eastAsia="en-US"/>
              </w:rPr>
              <w:t>соответствии</w:t>
            </w:r>
            <w:r w:rsidRPr="005C1B36">
              <w:rPr>
                <w:rFonts w:eastAsia="Calibri"/>
                <w:spacing w:val="-2"/>
                <w:sz w:val="22"/>
                <w:szCs w:val="22"/>
                <w:lang w:eastAsia="en-US"/>
              </w:rPr>
              <w:t xml:space="preserve"> </w:t>
            </w:r>
            <w:r w:rsidRPr="005C1B36">
              <w:rPr>
                <w:rFonts w:eastAsia="Calibri"/>
                <w:sz w:val="22"/>
                <w:szCs w:val="22"/>
                <w:lang w:eastAsia="en-US"/>
              </w:rPr>
              <w:t>с</w:t>
            </w:r>
            <w:r w:rsidRPr="005C1B36">
              <w:rPr>
                <w:rFonts w:eastAsia="Calibri"/>
                <w:spacing w:val="-1"/>
                <w:sz w:val="22"/>
                <w:szCs w:val="22"/>
                <w:lang w:eastAsia="en-US"/>
              </w:rPr>
              <w:t xml:space="preserve"> </w:t>
            </w:r>
            <w:r w:rsidRPr="005C1B36">
              <w:rPr>
                <w:rFonts w:eastAsia="Calibri"/>
                <w:sz w:val="22"/>
                <w:szCs w:val="22"/>
                <w:lang w:eastAsia="en-US"/>
              </w:rPr>
              <w:t>Административным</w:t>
            </w:r>
          </w:p>
        </w:tc>
        <w:tc>
          <w:tcPr>
            <w:tcW w:w="4044" w:type="dxa"/>
            <w:tcBorders>
              <w:top w:val="nil"/>
              <w:bottom w:val="nil"/>
            </w:tcBorders>
            <w:shd w:val="clear" w:color="auto" w:fill="auto"/>
          </w:tcPr>
          <w:p w:rsidR="00E37B1D" w:rsidRPr="005C1B36" w:rsidRDefault="00E37B1D" w:rsidP="006704FC">
            <w:pPr>
              <w:widowControl w:val="0"/>
              <w:autoSpaceDE w:val="0"/>
              <w:autoSpaceDN w:val="0"/>
              <w:rPr>
                <w:rFonts w:eastAsia="Calibri"/>
                <w:szCs w:val="22"/>
                <w:lang w:eastAsia="en-US"/>
              </w:rPr>
            </w:pPr>
          </w:p>
        </w:tc>
      </w:tr>
      <w:tr w:rsidR="00E37B1D" w:rsidRPr="005C1B36" w:rsidTr="006704FC">
        <w:trPr>
          <w:trHeight w:val="578"/>
        </w:trPr>
        <w:tc>
          <w:tcPr>
            <w:tcW w:w="1419" w:type="dxa"/>
            <w:tcBorders>
              <w:top w:val="nil"/>
            </w:tcBorders>
            <w:shd w:val="clear" w:color="auto" w:fill="auto"/>
          </w:tcPr>
          <w:p w:rsidR="00E37B1D" w:rsidRPr="005C1B36" w:rsidRDefault="00E37B1D" w:rsidP="006704FC">
            <w:pPr>
              <w:widowControl w:val="0"/>
              <w:autoSpaceDE w:val="0"/>
              <w:autoSpaceDN w:val="0"/>
              <w:spacing w:line="271" w:lineRule="exact"/>
              <w:rPr>
                <w:rFonts w:eastAsia="Calibri"/>
                <w:sz w:val="22"/>
                <w:szCs w:val="22"/>
                <w:lang w:eastAsia="en-US"/>
              </w:rPr>
            </w:pPr>
            <w:r w:rsidRPr="005C1B36">
              <w:rPr>
                <w:rFonts w:eastAsia="Calibri"/>
                <w:sz w:val="22"/>
                <w:szCs w:val="22"/>
                <w:lang w:eastAsia="en-US"/>
              </w:rPr>
              <w:t>регламента</w:t>
            </w:r>
          </w:p>
        </w:tc>
        <w:tc>
          <w:tcPr>
            <w:tcW w:w="4462" w:type="dxa"/>
            <w:tcBorders>
              <w:top w:val="nil"/>
            </w:tcBorders>
            <w:shd w:val="clear" w:color="auto" w:fill="auto"/>
          </w:tcPr>
          <w:p w:rsidR="00E37B1D" w:rsidRPr="005C1B36" w:rsidRDefault="00E37B1D" w:rsidP="006704FC">
            <w:pPr>
              <w:widowControl w:val="0"/>
              <w:autoSpaceDE w:val="0"/>
              <w:autoSpaceDN w:val="0"/>
              <w:spacing w:line="271" w:lineRule="exact"/>
              <w:ind w:right="211"/>
              <w:jc w:val="center"/>
              <w:rPr>
                <w:rFonts w:eastAsia="Calibri"/>
                <w:sz w:val="22"/>
                <w:szCs w:val="22"/>
                <w:lang w:eastAsia="en-US"/>
              </w:rPr>
            </w:pPr>
            <w:r w:rsidRPr="005C1B36">
              <w:rPr>
                <w:rFonts w:eastAsia="Calibri"/>
                <w:sz w:val="22"/>
                <w:szCs w:val="22"/>
                <w:lang w:eastAsia="en-US"/>
              </w:rPr>
              <w:t>регламентом</w:t>
            </w:r>
          </w:p>
        </w:tc>
        <w:tc>
          <w:tcPr>
            <w:tcW w:w="4044" w:type="dxa"/>
            <w:tcBorders>
              <w:top w:val="nil"/>
            </w:tcBorders>
            <w:shd w:val="clear" w:color="auto" w:fill="auto"/>
          </w:tcPr>
          <w:p w:rsidR="00E37B1D" w:rsidRPr="005C1B36" w:rsidRDefault="00E37B1D" w:rsidP="006704FC">
            <w:pPr>
              <w:widowControl w:val="0"/>
              <w:autoSpaceDE w:val="0"/>
              <w:autoSpaceDN w:val="0"/>
              <w:rPr>
                <w:rFonts w:eastAsia="Calibri"/>
                <w:sz w:val="22"/>
                <w:szCs w:val="22"/>
                <w:lang w:eastAsia="en-US"/>
              </w:rPr>
            </w:pPr>
          </w:p>
        </w:tc>
      </w:tr>
    </w:tbl>
    <w:p w:rsidR="00E37B1D" w:rsidRPr="005C1B36" w:rsidRDefault="00E37B1D" w:rsidP="00E37B1D">
      <w:pPr>
        <w:widowControl w:val="0"/>
        <w:autoSpaceDE w:val="0"/>
        <w:autoSpaceDN w:val="0"/>
        <w:rPr>
          <w:szCs w:val="22"/>
          <w:lang w:eastAsia="en-US"/>
        </w:rPr>
        <w:sectPr w:rsidR="00E37B1D" w:rsidRPr="005C1B36">
          <w:pgSz w:w="11910" w:h="16840"/>
          <w:pgMar w:top="148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462"/>
        <w:gridCol w:w="1672"/>
        <w:gridCol w:w="1393"/>
        <w:gridCol w:w="979"/>
      </w:tblGrid>
      <w:tr w:rsidR="00E37B1D" w:rsidRPr="005C1B36" w:rsidTr="006704FC">
        <w:trPr>
          <w:trHeight w:val="1509"/>
        </w:trPr>
        <w:tc>
          <w:tcPr>
            <w:tcW w:w="1419" w:type="dxa"/>
            <w:shd w:val="clear" w:color="auto" w:fill="auto"/>
          </w:tcPr>
          <w:p w:rsidR="00E37B1D" w:rsidRPr="005C1B36" w:rsidRDefault="00E37B1D" w:rsidP="006704FC">
            <w:pPr>
              <w:widowControl w:val="0"/>
              <w:autoSpaceDE w:val="0"/>
              <w:autoSpaceDN w:val="0"/>
              <w:spacing w:before="92"/>
              <w:ind w:right="274"/>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92"/>
              <w:ind w:right="329"/>
              <w:rPr>
                <w:rFonts w:eastAsia="Calibri"/>
                <w:sz w:val="22"/>
                <w:szCs w:val="22"/>
                <w:lang w:eastAsia="en-US"/>
              </w:rPr>
            </w:pPr>
            <w:r w:rsidRPr="005C1B36">
              <w:rPr>
                <w:rFonts w:eastAsia="Calibri"/>
                <w:sz w:val="22"/>
                <w:szCs w:val="22"/>
                <w:lang w:eastAsia="en-US"/>
              </w:rPr>
              <w:t>отсутствие документов,</w:t>
            </w:r>
            <w:r w:rsidRPr="005C1B36">
              <w:rPr>
                <w:rFonts w:eastAsia="Calibri"/>
                <w:spacing w:val="1"/>
                <w:sz w:val="22"/>
                <w:szCs w:val="22"/>
                <w:lang w:eastAsia="en-US"/>
              </w:rPr>
              <w:t xml:space="preserve"> </w:t>
            </w:r>
            <w:r w:rsidRPr="005C1B36">
              <w:rPr>
                <w:rFonts w:eastAsia="Calibri"/>
                <w:sz w:val="22"/>
                <w:szCs w:val="22"/>
                <w:lang w:eastAsia="en-US"/>
              </w:rPr>
              <w:t>предусмотренных</w:t>
            </w:r>
            <w:r w:rsidRPr="005C1B36">
              <w:rPr>
                <w:rFonts w:eastAsia="Calibri"/>
                <w:spacing w:val="-7"/>
                <w:sz w:val="22"/>
                <w:szCs w:val="22"/>
                <w:lang w:eastAsia="en-US"/>
              </w:rPr>
              <w:t xml:space="preserve"> </w:t>
            </w:r>
            <w:r w:rsidRPr="005C1B36">
              <w:rPr>
                <w:rFonts w:eastAsia="Calibri"/>
                <w:sz w:val="22"/>
                <w:szCs w:val="22"/>
                <w:lang w:eastAsia="en-US"/>
              </w:rPr>
              <w:t>подпунктами</w:t>
            </w:r>
            <w:r w:rsidRPr="005C1B36">
              <w:rPr>
                <w:rFonts w:eastAsia="Calibri"/>
                <w:spacing w:val="-2"/>
                <w:sz w:val="22"/>
                <w:szCs w:val="22"/>
                <w:lang w:eastAsia="en-US"/>
              </w:rPr>
              <w:t xml:space="preserve"> </w:t>
            </w:r>
            <w:r w:rsidRPr="005C1B36">
              <w:rPr>
                <w:rFonts w:eastAsia="Calibri"/>
                <w:sz w:val="22"/>
                <w:szCs w:val="22"/>
                <w:lang w:eastAsia="en-US"/>
              </w:rPr>
              <w:t>"г",</w:t>
            </w:r>
            <w:r w:rsidRPr="005C1B36">
              <w:rPr>
                <w:rFonts w:eastAsia="Calibri"/>
                <w:spacing w:val="-3"/>
                <w:sz w:val="22"/>
                <w:szCs w:val="22"/>
                <w:lang w:eastAsia="en-US"/>
              </w:rPr>
              <w:t xml:space="preserve"> </w:t>
            </w:r>
            <w:r w:rsidRPr="005C1B36">
              <w:rPr>
                <w:rFonts w:eastAsia="Calibri"/>
                <w:sz w:val="22"/>
                <w:szCs w:val="22"/>
                <w:lang w:eastAsia="en-US"/>
              </w:rPr>
              <w:t>"д"</w:t>
            </w:r>
            <w:r w:rsidRPr="005C1B36">
              <w:rPr>
                <w:rFonts w:eastAsia="Calibri"/>
                <w:spacing w:val="-57"/>
                <w:sz w:val="22"/>
                <w:szCs w:val="22"/>
                <w:lang w:eastAsia="en-US"/>
              </w:rPr>
              <w:t xml:space="preserve"> </w:t>
            </w:r>
            <w:r w:rsidRPr="005C1B36">
              <w:rPr>
                <w:rFonts w:eastAsia="Calibri"/>
                <w:sz w:val="22"/>
                <w:szCs w:val="22"/>
                <w:lang w:eastAsia="en-US"/>
              </w:rPr>
              <w:t>пункта 2.</w:t>
            </w:r>
            <w:r>
              <w:rPr>
                <w:rFonts w:eastAsia="Calibri"/>
                <w:sz w:val="22"/>
                <w:szCs w:val="22"/>
                <w:lang w:eastAsia="en-US"/>
              </w:rPr>
              <w:t>6.2</w:t>
            </w:r>
            <w:r w:rsidRPr="005C1B36">
              <w:rPr>
                <w:rFonts w:eastAsia="Calibri"/>
                <w:sz w:val="22"/>
                <w:szCs w:val="22"/>
                <w:lang w:eastAsia="en-US"/>
              </w:rPr>
              <w:t>, пунктом 2.</w:t>
            </w:r>
            <w:r>
              <w:rPr>
                <w:rFonts w:eastAsia="Calibri"/>
                <w:sz w:val="22"/>
                <w:szCs w:val="22"/>
                <w:lang w:eastAsia="en-US"/>
              </w:rPr>
              <w:t>7</w:t>
            </w:r>
            <w:r w:rsidRPr="005C1B36">
              <w:rPr>
                <w:rFonts w:eastAsia="Calibri"/>
                <w:sz w:val="22"/>
                <w:szCs w:val="22"/>
                <w:lang w:eastAsia="en-US"/>
              </w:rPr>
              <w:t>.1</w:t>
            </w:r>
            <w:r w:rsidRPr="005C1B36">
              <w:rPr>
                <w:rFonts w:eastAsia="Calibri"/>
                <w:spacing w:val="1"/>
                <w:sz w:val="22"/>
                <w:szCs w:val="22"/>
                <w:lang w:eastAsia="en-US"/>
              </w:rPr>
              <w:t xml:space="preserve"> </w:t>
            </w:r>
            <w:r w:rsidRPr="005C1B36">
              <w:rPr>
                <w:rFonts w:eastAsia="Calibri"/>
                <w:sz w:val="22"/>
                <w:szCs w:val="22"/>
                <w:lang w:eastAsia="en-US"/>
              </w:rPr>
              <w:t>Административного</w:t>
            </w:r>
            <w:r w:rsidRPr="005C1B36">
              <w:rPr>
                <w:rFonts w:eastAsia="Calibri"/>
                <w:spacing w:val="-1"/>
                <w:sz w:val="22"/>
                <w:szCs w:val="22"/>
                <w:lang w:eastAsia="en-US"/>
              </w:rPr>
              <w:t xml:space="preserve"> </w:t>
            </w:r>
            <w:r w:rsidRPr="005C1B36">
              <w:rPr>
                <w:rFonts w:eastAsia="Calibri"/>
                <w:sz w:val="22"/>
                <w:szCs w:val="22"/>
                <w:lang w:eastAsia="en-US"/>
              </w:rPr>
              <w:t>регламента</w:t>
            </w:r>
          </w:p>
        </w:tc>
        <w:tc>
          <w:tcPr>
            <w:tcW w:w="1672" w:type="dxa"/>
            <w:tcBorders>
              <w:right w:val="nil"/>
            </w:tcBorders>
            <w:shd w:val="clear" w:color="auto" w:fill="auto"/>
          </w:tcPr>
          <w:p w:rsidR="00E37B1D" w:rsidRPr="005C1B36" w:rsidRDefault="00E37B1D" w:rsidP="006704FC">
            <w:pPr>
              <w:widowControl w:val="0"/>
              <w:autoSpaceDE w:val="0"/>
              <w:autoSpaceDN w:val="0"/>
              <w:spacing w:before="92"/>
              <w:ind w:right="15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c>
          <w:tcPr>
            <w:tcW w:w="1393" w:type="dxa"/>
            <w:tcBorders>
              <w:left w:val="nil"/>
              <w:right w:val="nil"/>
            </w:tcBorders>
            <w:shd w:val="clear" w:color="auto" w:fill="auto"/>
          </w:tcPr>
          <w:p w:rsidR="00E37B1D" w:rsidRPr="005C1B36" w:rsidRDefault="00E37B1D" w:rsidP="006704FC">
            <w:pPr>
              <w:widowControl w:val="0"/>
              <w:autoSpaceDE w:val="0"/>
              <w:autoSpaceDN w:val="0"/>
              <w:spacing w:before="92"/>
              <w:ind w:right="151"/>
              <w:jc w:val="center"/>
              <w:rPr>
                <w:rFonts w:eastAsia="Calibri"/>
                <w:i/>
                <w:sz w:val="22"/>
                <w:szCs w:val="22"/>
                <w:lang w:eastAsia="en-US"/>
              </w:rPr>
            </w:pPr>
            <w:r w:rsidRPr="005C1B36">
              <w:rPr>
                <w:rFonts w:eastAsia="Calibri"/>
                <w:i/>
                <w:sz w:val="22"/>
                <w:szCs w:val="22"/>
                <w:lang w:eastAsia="en-US"/>
              </w:rPr>
              <w:t>основания</w:t>
            </w:r>
          </w:p>
        </w:tc>
        <w:tc>
          <w:tcPr>
            <w:tcW w:w="979" w:type="dxa"/>
            <w:tcBorders>
              <w:left w:val="nil"/>
            </w:tcBorders>
            <w:shd w:val="clear" w:color="auto" w:fill="auto"/>
          </w:tcPr>
          <w:p w:rsidR="00E37B1D" w:rsidRPr="005C1B36" w:rsidRDefault="00E37B1D" w:rsidP="006704FC">
            <w:pPr>
              <w:widowControl w:val="0"/>
              <w:autoSpaceDE w:val="0"/>
              <w:autoSpaceDN w:val="0"/>
              <w:spacing w:before="92"/>
              <w:ind w:right="52"/>
              <w:jc w:val="right"/>
              <w:rPr>
                <w:rFonts w:eastAsia="Calibri"/>
                <w:i/>
                <w:sz w:val="22"/>
                <w:szCs w:val="22"/>
                <w:lang w:eastAsia="en-US"/>
              </w:rPr>
            </w:pPr>
            <w:r w:rsidRPr="005C1B36">
              <w:rPr>
                <w:rFonts w:eastAsia="Calibri"/>
                <w:i/>
                <w:sz w:val="22"/>
                <w:szCs w:val="22"/>
                <w:lang w:eastAsia="en-US"/>
              </w:rPr>
              <w:t>такого</w:t>
            </w:r>
          </w:p>
        </w:tc>
      </w:tr>
      <w:tr w:rsidR="00E37B1D" w:rsidRPr="005C1B36" w:rsidTr="006704FC">
        <w:trPr>
          <w:trHeight w:val="2887"/>
        </w:trPr>
        <w:tc>
          <w:tcPr>
            <w:tcW w:w="1419" w:type="dxa"/>
            <w:shd w:val="clear" w:color="auto" w:fill="auto"/>
          </w:tcPr>
          <w:p w:rsidR="00E37B1D" w:rsidRPr="005C1B36" w:rsidRDefault="00E37B1D" w:rsidP="006704FC">
            <w:pPr>
              <w:widowControl w:val="0"/>
              <w:autoSpaceDE w:val="0"/>
              <w:autoSpaceDN w:val="0"/>
              <w:spacing w:before="89"/>
              <w:ind w:right="244"/>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89"/>
              <w:ind w:right="392"/>
              <w:rPr>
                <w:rFonts w:eastAsia="Calibri"/>
                <w:sz w:val="22"/>
                <w:szCs w:val="22"/>
                <w:lang w:eastAsia="en-US"/>
              </w:rPr>
            </w:pPr>
            <w:r w:rsidRPr="005C1B36">
              <w:rPr>
                <w:rFonts w:eastAsia="Calibri"/>
                <w:sz w:val="22"/>
                <w:szCs w:val="22"/>
                <w:lang w:eastAsia="en-US"/>
              </w:rPr>
              <w:t>несоответствие представленных</w:t>
            </w:r>
            <w:r w:rsidRPr="005C1B36">
              <w:rPr>
                <w:rFonts w:eastAsia="Calibri"/>
                <w:spacing w:val="1"/>
                <w:sz w:val="22"/>
                <w:szCs w:val="22"/>
                <w:lang w:eastAsia="en-US"/>
              </w:rPr>
              <w:t xml:space="preserve"> </w:t>
            </w:r>
            <w:r w:rsidRPr="005C1B36">
              <w:rPr>
                <w:rFonts w:eastAsia="Calibri"/>
                <w:sz w:val="22"/>
                <w:szCs w:val="22"/>
                <w:lang w:eastAsia="en-US"/>
              </w:rPr>
              <w:t>документов требованиям к</w:t>
            </w:r>
            <w:r w:rsidRPr="005C1B36">
              <w:rPr>
                <w:rFonts w:eastAsia="Calibri"/>
                <w:spacing w:val="1"/>
                <w:sz w:val="22"/>
                <w:szCs w:val="22"/>
                <w:lang w:eastAsia="en-US"/>
              </w:rPr>
              <w:t xml:space="preserve"> </w:t>
            </w:r>
            <w:r w:rsidRPr="005C1B36">
              <w:rPr>
                <w:rFonts w:eastAsia="Calibri"/>
                <w:sz w:val="22"/>
                <w:szCs w:val="22"/>
                <w:lang w:eastAsia="en-US"/>
              </w:rPr>
              <w:t>строительству,</w:t>
            </w:r>
            <w:r w:rsidRPr="005C1B36">
              <w:rPr>
                <w:rFonts w:eastAsia="Calibri"/>
                <w:spacing w:val="-6"/>
                <w:sz w:val="22"/>
                <w:szCs w:val="22"/>
                <w:lang w:eastAsia="en-US"/>
              </w:rPr>
              <w:t xml:space="preserve"> </w:t>
            </w:r>
            <w:r w:rsidRPr="005C1B36">
              <w:rPr>
                <w:rFonts w:eastAsia="Calibri"/>
                <w:sz w:val="22"/>
                <w:szCs w:val="22"/>
                <w:lang w:eastAsia="en-US"/>
              </w:rPr>
              <w:t>реконструкции</w:t>
            </w:r>
            <w:r w:rsidRPr="005C1B36">
              <w:rPr>
                <w:rFonts w:eastAsia="Calibri"/>
                <w:spacing w:val="-6"/>
                <w:sz w:val="22"/>
                <w:szCs w:val="22"/>
                <w:lang w:eastAsia="en-US"/>
              </w:rPr>
              <w:t xml:space="preserve"> </w:t>
            </w:r>
            <w:r w:rsidRPr="005C1B36">
              <w:rPr>
                <w:rFonts w:eastAsia="Calibri"/>
                <w:sz w:val="22"/>
                <w:szCs w:val="22"/>
                <w:lang w:eastAsia="en-US"/>
              </w:rPr>
              <w:t>объекта</w:t>
            </w:r>
            <w:r w:rsidRPr="005C1B36">
              <w:rPr>
                <w:rFonts w:eastAsia="Calibri"/>
                <w:spacing w:val="-57"/>
                <w:sz w:val="22"/>
                <w:szCs w:val="22"/>
                <w:lang w:eastAsia="en-US"/>
              </w:rPr>
              <w:t xml:space="preserve"> </w:t>
            </w:r>
            <w:r w:rsidRPr="005C1B36">
              <w:rPr>
                <w:rFonts w:eastAsia="Calibri"/>
                <w:sz w:val="22"/>
                <w:szCs w:val="22"/>
                <w:lang w:eastAsia="en-US"/>
              </w:rPr>
              <w:t>капитального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установленным на дату выдачи</w:t>
            </w:r>
            <w:r w:rsidRPr="005C1B36">
              <w:rPr>
                <w:rFonts w:eastAsia="Calibri"/>
                <w:spacing w:val="1"/>
                <w:sz w:val="22"/>
                <w:szCs w:val="22"/>
                <w:lang w:eastAsia="en-US"/>
              </w:rPr>
              <w:t xml:space="preserve"> </w:t>
            </w:r>
            <w:r w:rsidRPr="005C1B36">
              <w:rPr>
                <w:rFonts w:eastAsia="Calibri"/>
                <w:sz w:val="22"/>
                <w:szCs w:val="22"/>
                <w:lang w:eastAsia="en-US"/>
              </w:rPr>
              <w:t>представленного для получения</w:t>
            </w:r>
            <w:r w:rsidRPr="005C1B36">
              <w:rPr>
                <w:rFonts w:eastAsia="Calibri"/>
                <w:spacing w:val="1"/>
                <w:sz w:val="22"/>
                <w:szCs w:val="22"/>
                <w:lang w:eastAsia="en-US"/>
              </w:rPr>
              <w:t xml:space="preserve"> </w:t>
            </w:r>
            <w:r w:rsidRPr="005C1B36">
              <w:rPr>
                <w:rFonts w:eastAsia="Calibri"/>
                <w:sz w:val="22"/>
                <w:szCs w:val="22"/>
                <w:lang w:eastAsia="en-US"/>
              </w:rPr>
              <w:t>разрешения на строительство</w:t>
            </w:r>
            <w:r w:rsidRPr="005C1B36">
              <w:rPr>
                <w:rFonts w:eastAsia="Calibri"/>
                <w:spacing w:val="1"/>
                <w:sz w:val="22"/>
                <w:szCs w:val="22"/>
                <w:lang w:eastAsia="en-US"/>
              </w:rPr>
              <w:t xml:space="preserve"> </w:t>
            </w:r>
            <w:r w:rsidRPr="005C1B36">
              <w:rPr>
                <w:rFonts w:eastAsia="Calibri"/>
                <w:sz w:val="22"/>
                <w:szCs w:val="22"/>
                <w:lang w:eastAsia="en-US"/>
              </w:rPr>
              <w:t>градостроительного плана 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w:t>
            </w:r>
          </w:p>
        </w:tc>
        <w:tc>
          <w:tcPr>
            <w:tcW w:w="1672" w:type="dxa"/>
            <w:tcBorders>
              <w:right w:val="nil"/>
            </w:tcBorders>
            <w:shd w:val="clear" w:color="auto" w:fill="auto"/>
          </w:tcPr>
          <w:p w:rsidR="00E37B1D" w:rsidRPr="005C1B36" w:rsidRDefault="00E37B1D" w:rsidP="006704FC">
            <w:pPr>
              <w:widowControl w:val="0"/>
              <w:autoSpaceDE w:val="0"/>
              <w:autoSpaceDN w:val="0"/>
              <w:spacing w:before="89"/>
              <w:ind w:right="15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c>
          <w:tcPr>
            <w:tcW w:w="1393" w:type="dxa"/>
            <w:tcBorders>
              <w:left w:val="nil"/>
              <w:right w:val="nil"/>
            </w:tcBorders>
            <w:shd w:val="clear" w:color="auto" w:fill="auto"/>
          </w:tcPr>
          <w:p w:rsidR="00E37B1D" w:rsidRPr="005C1B36" w:rsidRDefault="00E37B1D" w:rsidP="006704FC">
            <w:pPr>
              <w:widowControl w:val="0"/>
              <w:autoSpaceDE w:val="0"/>
              <w:autoSpaceDN w:val="0"/>
              <w:spacing w:before="89"/>
              <w:ind w:right="151"/>
              <w:jc w:val="center"/>
              <w:rPr>
                <w:rFonts w:eastAsia="Calibri"/>
                <w:i/>
                <w:sz w:val="22"/>
                <w:szCs w:val="22"/>
                <w:lang w:eastAsia="en-US"/>
              </w:rPr>
            </w:pPr>
            <w:r w:rsidRPr="005C1B36">
              <w:rPr>
                <w:rFonts w:eastAsia="Calibri"/>
                <w:i/>
                <w:sz w:val="22"/>
                <w:szCs w:val="22"/>
                <w:lang w:eastAsia="en-US"/>
              </w:rPr>
              <w:t>основания</w:t>
            </w:r>
          </w:p>
        </w:tc>
        <w:tc>
          <w:tcPr>
            <w:tcW w:w="979" w:type="dxa"/>
            <w:tcBorders>
              <w:left w:val="nil"/>
            </w:tcBorders>
            <w:shd w:val="clear" w:color="auto" w:fill="auto"/>
          </w:tcPr>
          <w:p w:rsidR="00E37B1D" w:rsidRPr="005C1B36" w:rsidRDefault="00E37B1D" w:rsidP="006704FC">
            <w:pPr>
              <w:widowControl w:val="0"/>
              <w:autoSpaceDE w:val="0"/>
              <w:autoSpaceDN w:val="0"/>
              <w:spacing w:before="89"/>
              <w:ind w:right="52"/>
              <w:jc w:val="right"/>
              <w:rPr>
                <w:rFonts w:eastAsia="Calibri"/>
                <w:i/>
                <w:sz w:val="22"/>
                <w:szCs w:val="22"/>
                <w:lang w:eastAsia="en-US"/>
              </w:rPr>
            </w:pPr>
            <w:r w:rsidRPr="005C1B36">
              <w:rPr>
                <w:rFonts w:eastAsia="Calibri"/>
                <w:i/>
                <w:sz w:val="22"/>
                <w:szCs w:val="22"/>
                <w:lang w:eastAsia="en-US"/>
              </w:rPr>
              <w:t>такого</w:t>
            </w:r>
          </w:p>
        </w:tc>
      </w:tr>
      <w:tr w:rsidR="00E37B1D" w:rsidRPr="005C1B36" w:rsidTr="006704FC">
        <w:trPr>
          <w:trHeight w:val="3165"/>
        </w:trPr>
        <w:tc>
          <w:tcPr>
            <w:tcW w:w="1419" w:type="dxa"/>
            <w:shd w:val="clear" w:color="auto" w:fill="auto"/>
          </w:tcPr>
          <w:p w:rsidR="00E37B1D" w:rsidRPr="005C1B36" w:rsidRDefault="00E37B1D" w:rsidP="006704FC">
            <w:pPr>
              <w:widowControl w:val="0"/>
              <w:autoSpaceDE w:val="0"/>
              <w:autoSpaceDN w:val="0"/>
              <w:spacing w:before="91"/>
              <w:ind w:right="267"/>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91"/>
              <w:ind w:right="59"/>
              <w:rPr>
                <w:rFonts w:eastAsia="Calibri"/>
                <w:sz w:val="22"/>
                <w:szCs w:val="22"/>
                <w:lang w:eastAsia="en-US"/>
              </w:rPr>
            </w:pPr>
            <w:r w:rsidRPr="005C1B36">
              <w:rPr>
                <w:rFonts w:eastAsia="Calibri"/>
                <w:sz w:val="22"/>
                <w:szCs w:val="22"/>
                <w:lang w:eastAsia="en-US"/>
              </w:rPr>
              <w:t>несоответствие представленных</w:t>
            </w:r>
            <w:r w:rsidRPr="005C1B36">
              <w:rPr>
                <w:rFonts w:eastAsia="Calibri"/>
                <w:spacing w:val="1"/>
                <w:sz w:val="22"/>
                <w:szCs w:val="22"/>
                <w:lang w:eastAsia="en-US"/>
              </w:rPr>
              <w:t xml:space="preserve"> </w:t>
            </w:r>
            <w:r w:rsidRPr="005C1B36">
              <w:rPr>
                <w:rFonts w:eastAsia="Calibri"/>
                <w:sz w:val="22"/>
                <w:szCs w:val="22"/>
                <w:lang w:eastAsia="en-US"/>
              </w:rPr>
              <w:t>документов, в случае выдачи разрешения</w:t>
            </w:r>
            <w:r w:rsidRPr="005C1B36">
              <w:rPr>
                <w:rFonts w:eastAsia="Calibri"/>
                <w:spacing w:val="1"/>
                <w:sz w:val="22"/>
                <w:szCs w:val="22"/>
                <w:lang w:eastAsia="en-US"/>
              </w:rPr>
              <w:t xml:space="preserve"> </w:t>
            </w:r>
            <w:r w:rsidRPr="005C1B36">
              <w:rPr>
                <w:rFonts w:eastAsia="Calibri"/>
                <w:sz w:val="22"/>
                <w:szCs w:val="22"/>
                <w:lang w:eastAsia="en-US"/>
              </w:rPr>
              <w:t>на строительство линейного объекта,</w:t>
            </w:r>
            <w:r w:rsidRPr="005C1B36">
              <w:rPr>
                <w:rFonts w:eastAsia="Calibri"/>
                <w:spacing w:val="1"/>
                <w:sz w:val="22"/>
                <w:szCs w:val="22"/>
                <w:lang w:eastAsia="en-US"/>
              </w:rPr>
              <w:t xml:space="preserve"> </w:t>
            </w:r>
            <w:r w:rsidRPr="005C1B36">
              <w:rPr>
                <w:rFonts w:eastAsia="Calibri"/>
                <w:sz w:val="22"/>
                <w:szCs w:val="22"/>
                <w:lang w:eastAsia="en-US"/>
              </w:rPr>
              <w:t>требованиям проекта планировки</w:t>
            </w:r>
            <w:r w:rsidRPr="005C1B36">
              <w:rPr>
                <w:rFonts w:eastAsia="Calibri"/>
                <w:spacing w:val="1"/>
                <w:sz w:val="22"/>
                <w:szCs w:val="22"/>
                <w:lang w:eastAsia="en-US"/>
              </w:rPr>
              <w:t xml:space="preserve"> </w:t>
            </w:r>
            <w:r w:rsidRPr="005C1B36">
              <w:rPr>
                <w:rFonts w:eastAsia="Calibri"/>
                <w:sz w:val="22"/>
                <w:szCs w:val="22"/>
                <w:lang w:eastAsia="en-US"/>
              </w:rPr>
              <w:t>территории и проекта межевания</w:t>
            </w:r>
            <w:r w:rsidRPr="005C1B36">
              <w:rPr>
                <w:rFonts w:eastAsia="Calibri"/>
                <w:spacing w:val="1"/>
                <w:sz w:val="22"/>
                <w:szCs w:val="22"/>
                <w:lang w:eastAsia="en-US"/>
              </w:rPr>
              <w:t xml:space="preserve"> </w:t>
            </w:r>
            <w:r w:rsidRPr="005C1B36">
              <w:rPr>
                <w:rFonts w:eastAsia="Calibri"/>
                <w:sz w:val="22"/>
                <w:szCs w:val="22"/>
                <w:lang w:eastAsia="en-US"/>
              </w:rPr>
              <w:t>территории</w:t>
            </w:r>
            <w:r w:rsidRPr="005C1B36">
              <w:rPr>
                <w:rFonts w:eastAsia="Calibri"/>
                <w:spacing w:val="-4"/>
                <w:sz w:val="22"/>
                <w:szCs w:val="22"/>
                <w:lang w:eastAsia="en-US"/>
              </w:rPr>
              <w:t xml:space="preserve"> </w:t>
            </w:r>
            <w:r w:rsidRPr="005C1B36">
              <w:rPr>
                <w:rFonts w:eastAsia="Calibri"/>
                <w:sz w:val="22"/>
                <w:szCs w:val="22"/>
                <w:lang w:eastAsia="en-US"/>
              </w:rPr>
              <w:t>(за</w:t>
            </w:r>
            <w:r w:rsidRPr="005C1B36">
              <w:rPr>
                <w:rFonts w:eastAsia="Calibri"/>
                <w:spacing w:val="-4"/>
                <w:sz w:val="22"/>
                <w:szCs w:val="22"/>
                <w:lang w:eastAsia="en-US"/>
              </w:rPr>
              <w:t xml:space="preserve"> </w:t>
            </w:r>
            <w:r w:rsidRPr="005C1B36">
              <w:rPr>
                <w:rFonts w:eastAsia="Calibri"/>
                <w:sz w:val="22"/>
                <w:szCs w:val="22"/>
                <w:lang w:eastAsia="en-US"/>
              </w:rPr>
              <w:t>исключением</w:t>
            </w:r>
            <w:r w:rsidRPr="005C1B36">
              <w:rPr>
                <w:rFonts w:eastAsia="Calibri"/>
                <w:spacing w:val="-3"/>
                <w:sz w:val="22"/>
                <w:szCs w:val="22"/>
                <w:lang w:eastAsia="en-US"/>
              </w:rPr>
              <w:t xml:space="preserve"> </w:t>
            </w:r>
            <w:r w:rsidRPr="005C1B36">
              <w:rPr>
                <w:rFonts w:eastAsia="Calibri"/>
                <w:sz w:val="22"/>
                <w:szCs w:val="22"/>
                <w:lang w:eastAsia="en-US"/>
              </w:rPr>
              <w:t>случаев,</w:t>
            </w:r>
            <w:r w:rsidRPr="005C1B36">
              <w:rPr>
                <w:rFonts w:eastAsia="Calibri"/>
                <w:spacing w:val="-4"/>
                <w:sz w:val="22"/>
                <w:szCs w:val="22"/>
                <w:lang w:eastAsia="en-US"/>
              </w:rPr>
              <w:t xml:space="preserve"> </w:t>
            </w:r>
            <w:r w:rsidRPr="005C1B36">
              <w:rPr>
                <w:rFonts w:eastAsia="Calibri"/>
                <w:sz w:val="22"/>
                <w:szCs w:val="22"/>
                <w:lang w:eastAsia="en-US"/>
              </w:rPr>
              <w:t>при</w:t>
            </w:r>
            <w:r w:rsidRPr="005C1B36">
              <w:rPr>
                <w:rFonts w:eastAsia="Calibri"/>
                <w:spacing w:val="-57"/>
                <w:sz w:val="22"/>
                <w:szCs w:val="22"/>
                <w:lang w:eastAsia="en-US"/>
              </w:rPr>
              <w:t xml:space="preserve"> </w:t>
            </w:r>
            <w:r w:rsidRPr="005C1B36">
              <w:rPr>
                <w:rFonts w:eastAsia="Calibri"/>
                <w:sz w:val="22"/>
                <w:szCs w:val="22"/>
                <w:lang w:eastAsia="en-US"/>
              </w:rPr>
              <w:t>которых для строительства,</w:t>
            </w:r>
            <w:r w:rsidRPr="005C1B36">
              <w:rPr>
                <w:rFonts w:eastAsia="Calibri"/>
                <w:spacing w:val="1"/>
                <w:sz w:val="22"/>
                <w:szCs w:val="22"/>
                <w:lang w:eastAsia="en-US"/>
              </w:rPr>
              <w:t xml:space="preserve"> </w:t>
            </w:r>
            <w:r w:rsidRPr="005C1B36">
              <w:rPr>
                <w:rFonts w:eastAsia="Calibri"/>
                <w:sz w:val="22"/>
                <w:szCs w:val="22"/>
                <w:lang w:eastAsia="en-US"/>
              </w:rPr>
              <w:t>реконструкции линейного объекта не</w:t>
            </w:r>
            <w:r w:rsidRPr="005C1B36">
              <w:rPr>
                <w:rFonts w:eastAsia="Calibri"/>
                <w:spacing w:val="1"/>
                <w:sz w:val="22"/>
                <w:szCs w:val="22"/>
                <w:lang w:eastAsia="en-US"/>
              </w:rPr>
              <w:t xml:space="preserve"> </w:t>
            </w:r>
            <w:r w:rsidRPr="005C1B36">
              <w:rPr>
                <w:rFonts w:eastAsia="Calibri"/>
                <w:sz w:val="22"/>
                <w:szCs w:val="22"/>
                <w:lang w:eastAsia="en-US"/>
              </w:rPr>
              <w:t>требуется подготовка документации по</w:t>
            </w:r>
            <w:r w:rsidRPr="005C1B36">
              <w:rPr>
                <w:rFonts w:eastAsia="Calibri"/>
                <w:spacing w:val="1"/>
                <w:sz w:val="22"/>
                <w:szCs w:val="22"/>
                <w:lang w:eastAsia="en-US"/>
              </w:rPr>
              <w:t xml:space="preserve"> </w:t>
            </w:r>
            <w:r w:rsidRPr="005C1B36">
              <w:rPr>
                <w:rFonts w:eastAsia="Calibri"/>
                <w:sz w:val="22"/>
                <w:szCs w:val="22"/>
                <w:lang w:eastAsia="en-US"/>
              </w:rPr>
              <w:t>планировке</w:t>
            </w:r>
            <w:r w:rsidRPr="005C1B36">
              <w:rPr>
                <w:rFonts w:eastAsia="Calibri"/>
                <w:spacing w:val="-1"/>
                <w:sz w:val="22"/>
                <w:szCs w:val="22"/>
                <w:lang w:eastAsia="en-US"/>
              </w:rPr>
              <w:t xml:space="preserve"> </w:t>
            </w:r>
            <w:r w:rsidRPr="005C1B36">
              <w:rPr>
                <w:rFonts w:eastAsia="Calibri"/>
                <w:sz w:val="22"/>
                <w:szCs w:val="22"/>
                <w:lang w:eastAsia="en-US"/>
              </w:rPr>
              <w:t>территории)</w:t>
            </w:r>
          </w:p>
        </w:tc>
        <w:tc>
          <w:tcPr>
            <w:tcW w:w="1672" w:type="dxa"/>
            <w:tcBorders>
              <w:right w:val="nil"/>
            </w:tcBorders>
            <w:shd w:val="clear" w:color="auto" w:fill="auto"/>
          </w:tcPr>
          <w:p w:rsidR="00E37B1D" w:rsidRPr="005C1B36" w:rsidRDefault="00E37B1D" w:rsidP="006704FC">
            <w:pPr>
              <w:widowControl w:val="0"/>
              <w:autoSpaceDE w:val="0"/>
              <w:autoSpaceDN w:val="0"/>
              <w:spacing w:before="91"/>
              <w:ind w:right="15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c>
          <w:tcPr>
            <w:tcW w:w="1393" w:type="dxa"/>
            <w:tcBorders>
              <w:left w:val="nil"/>
              <w:right w:val="nil"/>
            </w:tcBorders>
            <w:shd w:val="clear" w:color="auto" w:fill="auto"/>
          </w:tcPr>
          <w:p w:rsidR="00E37B1D" w:rsidRPr="005C1B36" w:rsidRDefault="00E37B1D" w:rsidP="006704FC">
            <w:pPr>
              <w:widowControl w:val="0"/>
              <w:autoSpaceDE w:val="0"/>
              <w:autoSpaceDN w:val="0"/>
              <w:spacing w:before="91"/>
              <w:ind w:right="151"/>
              <w:jc w:val="center"/>
              <w:rPr>
                <w:rFonts w:eastAsia="Calibri"/>
                <w:i/>
                <w:sz w:val="22"/>
                <w:szCs w:val="22"/>
                <w:lang w:eastAsia="en-US"/>
              </w:rPr>
            </w:pPr>
            <w:r w:rsidRPr="005C1B36">
              <w:rPr>
                <w:rFonts w:eastAsia="Calibri"/>
                <w:i/>
                <w:sz w:val="22"/>
                <w:szCs w:val="22"/>
                <w:lang w:eastAsia="en-US"/>
              </w:rPr>
              <w:t>основания</w:t>
            </w:r>
          </w:p>
        </w:tc>
        <w:tc>
          <w:tcPr>
            <w:tcW w:w="979" w:type="dxa"/>
            <w:tcBorders>
              <w:left w:val="nil"/>
            </w:tcBorders>
            <w:shd w:val="clear" w:color="auto" w:fill="auto"/>
          </w:tcPr>
          <w:p w:rsidR="00E37B1D" w:rsidRPr="005C1B36" w:rsidRDefault="00E37B1D" w:rsidP="006704FC">
            <w:pPr>
              <w:widowControl w:val="0"/>
              <w:autoSpaceDE w:val="0"/>
              <w:autoSpaceDN w:val="0"/>
              <w:spacing w:before="91"/>
              <w:ind w:right="52"/>
              <w:jc w:val="right"/>
              <w:rPr>
                <w:rFonts w:eastAsia="Calibri"/>
                <w:i/>
                <w:sz w:val="22"/>
                <w:szCs w:val="22"/>
                <w:lang w:eastAsia="en-US"/>
              </w:rPr>
            </w:pPr>
            <w:r w:rsidRPr="005C1B36">
              <w:rPr>
                <w:rFonts w:eastAsia="Calibri"/>
                <w:i/>
                <w:sz w:val="22"/>
                <w:szCs w:val="22"/>
                <w:lang w:eastAsia="en-US"/>
              </w:rPr>
              <w:t>такого</w:t>
            </w:r>
          </w:p>
        </w:tc>
      </w:tr>
      <w:tr w:rsidR="00E37B1D" w:rsidRPr="005C1B36" w:rsidTr="006704FC">
        <w:trPr>
          <w:trHeight w:val="2611"/>
        </w:trPr>
        <w:tc>
          <w:tcPr>
            <w:tcW w:w="1419" w:type="dxa"/>
            <w:shd w:val="clear" w:color="auto" w:fill="auto"/>
          </w:tcPr>
          <w:p w:rsidR="00E37B1D" w:rsidRPr="005C1B36" w:rsidRDefault="00E37B1D" w:rsidP="006704FC">
            <w:pPr>
              <w:widowControl w:val="0"/>
              <w:autoSpaceDE w:val="0"/>
              <w:autoSpaceDN w:val="0"/>
              <w:spacing w:before="89"/>
              <w:ind w:right="28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"г"</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89"/>
              <w:ind w:right="450"/>
              <w:rPr>
                <w:rFonts w:eastAsia="Calibri"/>
                <w:sz w:val="22"/>
                <w:szCs w:val="22"/>
                <w:lang w:eastAsia="en-US"/>
              </w:rPr>
            </w:pPr>
            <w:r w:rsidRPr="005C1B36">
              <w:rPr>
                <w:rFonts w:eastAsia="Calibri"/>
                <w:sz w:val="22"/>
                <w:szCs w:val="22"/>
                <w:lang w:eastAsia="en-US"/>
              </w:rPr>
              <w:t>несоответствие представленных</w:t>
            </w:r>
            <w:r w:rsidRPr="005C1B36">
              <w:rPr>
                <w:rFonts w:eastAsia="Calibri"/>
                <w:spacing w:val="1"/>
                <w:sz w:val="22"/>
                <w:szCs w:val="22"/>
                <w:lang w:eastAsia="en-US"/>
              </w:rPr>
              <w:t xml:space="preserve"> </w:t>
            </w:r>
            <w:r w:rsidRPr="005C1B36">
              <w:rPr>
                <w:rFonts w:eastAsia="Calibri"/>
                <w:sz w:val="22"/>
                <w:szCs w:val="22"/>
                <w:lang w:eastAsia="en-US"/>
              </w:rPr>
              <w:t>документов разрешенному</w:t>
            </w:r>
            <w:r w:rsidRPr="005C1B36">
              <w:rPr>
                <w:rFonts w:eastAsia="Calibri"/>
                <w:spacing w:val="1"/>
                <w:sz w:val="22"/>
                <w:szCs w:val="22"/>
                <w:lang w:eastAsia="en-US"/>
              </w:rPr>
              <w:t xml:space="preserve"> </w:t>
            </w:r>
            <w:r w:rsidRPr="005C1B36">
              <w:rPr>
                <w:rFonts w:eastAsia="Calibri"/>
                <w:sz w:val="22"/>
                <w:szCs w:val="22"/>
                <w:lang w:eastAsia="en-US"/>
              </w:rPr>
              <w:t>использованию земельного участка и</w:t>
            </w:r>
            <w:r w:rsidRPr="005C1B36">
              <w:rPr>
                <w:rFonts w:eastAsia="Calibri"/>
                <w:spacing w:val="1"/>
                <w:sz w:val="22"/>
                <w:szCs w:val="22"/>
                <w:lang w:eastAsia="en-US"/>
              </w:rPr>
              <w:t xml:space="preserve"> </w:t>
            </w:r>
            <w:r w:rsidRPr="005C1B36">
              <w:rPr>
                <w:rFonts w:eastAsia="Calibri"/>
                <w:sz w:val="22"/>
                <w:szCs w:val="22"/>
                <w:lang w:eastAsia="en-US"/>
              </w:rPr>
              <w:t>(или)</w:t>
            </w:r>
            <w:r w:rsidRPr="005C1B36">
              <w:rPr>
                <w:rFonts w:eastAsia="Calibri"/>
                <w:spacing w:val="-5"/>
                <w:sz w:val="22"/>
                <w:szCs w:val="22"/>
                <w:lang w:eastAsia="en-US"/>
              </w:rPr>
              <w:t xml:space="preserve"> </w:t>
            </w:r>
            <w:r w:rsidRPr="005C1B36">
              <w:rPr>
                <w:rFonts w:eastAsia="Calibri"/>
                <w:sz w:val="22"/>
                <w:szCs w:val="22"/>
                <w:lang w:eastAsia="en-US"/>
              </w:rPr>
              <w:t>ограничениям,</w:t>
            </w:r>
            <w:r w:rsidRPr="005C1B36">
              <w:rPr>
                <w:rFonts w:eastAsia="Calibri"/>
                <w:spacing w:val="-2"/>
                <w:sz w:val="22"/>
                <w:szCs w:val="22"/>
                <w:lang w:eastAsia="en-US"/>
              </w:rPr>
              <w:t xml:space="preserve"> </w:t>
            </w:r>
            <w:r w:rsidRPr="005C1B36">
              <w:rPr>
                <w:rFonts w:eastAsia="Calibri"/>
                <w:sz w:val="22"/>
                <w:szCs w:val="22"/>
                <w:lang w:eastAsia="en-US"/>
              </w:rPr>
              <w:t>установленным</w:t>
            </w:r>
            <w:r w:rsidRPr="005C1B36">
              <w:rPr>
                <w:rFonts w:eastAsia="Calibri"/>
                <w:spacing w:val="-6"/>
                <w:sz w:val="22"/>
                <w:szCs w:val="22"/>
                <w:lang w:eastAsia="en-US"/>
              </w:rPr>
              <w:t xml:space="preserve"> </w:t>
            </w:r>
            <w:r w:rsidRPr="005C1B36">
              <w:rPr>
                <w:rFonts w:eastAsia="Calibri"/>
                <w:sz w:val="22"/>
                <w:szCs w:val="22"/>
                <w:lang w:eastAsia="en-US"/>
              </w:rPr>
              <w:t>в</w:t>
            </w:r>
            <w:r w:rsidRPr="005C1B36">
              <w:rPr>
                <w:rFonts w:eastAsia="Calibri"/>
                <w:spacing w:val="-57"/>
                <w:sz w:val="22"/>
                <w:szCs w:val="22"/>
                <w:lang w:eastAsia="en-US"/>
              </w:rPr>
              <w:t xml:space="preserve"> </w:t>
            </w:r>
            <w:r w:rsidRPr="005C1B36">
              <w:rPr>
                <w:rFonts w:eastAsia="Calibri"/>
                <w:sz w:val="22"/>
                <w:szCs w:val="22"/>
                <w:lang w:eastAsia="en-US"/>
              </w:rPr>
              <w:t>соответствии с земельным и иным</w:t>
            </w:r>
            <w:r w:rsidRPr="005C1B36">
              <w:rPr>
                <w:rFonts w:eastAsia="Calibri"/>
                <w:spacing w:val="1"/>
                <w:sz w:val="22"/>
                <w:szCs w:val="22"/>
                <w:lang w:eastAsia="en-US"/>
              </w:rPr>
              <w:t xml:space="preserve"> </w:t>
            </w:r>
            <w:r w:rsidRPr="005C1B36">
              <w:rPr>
                <w:rFonts w:eastAsia="Calibri"/>
                <w:sz w:val="22"/>
                <w:szCs w:val="22"/>
                <w:lang w:eastAsia="en-US"/>
              </w:rPr>
              <w:t>законодательством Российской</w:t>
            </w:r>
            <w:r w:rsidRPr="005C1B36">
              <w:rPr>
                <w:rFonts w:eastAsia="Calibri"/>
                <w:spacing w:val="1"/>
                <w:sz w:val="22"/>
                <w:szCs w:val="22"/>
                <w:lang w:eastAsia="en-US"/>
              </w:rPr>
              <w:t xml:space="preserve"> </w:t>
            </w:r>
            <w:r w:rsidRPr="005C1B36">
              <w:rPr>
                <w:rFonts w:eastAsia="Calibri"/>
                <w:sz w:val="22"/>
                <w:szCs w:val="22"/>
                <w:lang w:eastAsia="en-US"/>
              </w:rPr>
              <w:t>Федерации и действующим на дату</w:t>
            </w:r>
            <w:r w:rsidRPr="005C1B36">
              <w:rPr>
                <w:rFonts w:eastAsia="Calibri"/>
                <w:spacing w:val="1"/>
                <w:sz w:val="22"/>
                <w:szCs w:val="22"/>
                <w:lang w:eastAsia="en-US"/>
              </w:rPr>
              <w:t xml:space="preserve"> </w:t>
            </w:r>
            <w:r w:rsidRPr="005C1B36">
              <w:rPr>
                <w:rFonts w:eastAsia="Calibri"/>
                <w:sz w:val="22"/>
                <w:szCs w:val="22"/>
                <w:lang w:eastAsia="en-US"/>
              </w:rPr>
              <w:t>выдачи</w:t>
            </w:r>
            <w:r w:rsidRPr="005C1B36">
              <w:rPr>
                <w:rFonts w:eastAsia="Calibri"/>
                <w:spacing w:val="-2"/>
                <w:sz w:val="22"/>
                <w:szCs w:val="22"/>
                <w:lang w:eastAsia="en-US"/>
              </w:rPr>
              <w:t xml:space="preserve"> </w:t>
            </w:r>
            <w:r w:rsidRPr="005C1B36">
              <w:rPr>
                <w:rFonts w:eastAsia="Calibri"/>
                <w:sz w:val="22"/>
                <w:szCs w:val="22"/>
                <w:lang w:eastAsia="en-US"/>
              </w:rPr>
              <w:t>разрешения</w:t>
            </w:r>
            <w:r w:rsidRPr="005C1B36">
              <w:rPr>
                <w:rFonts w:eastAsia="Calibri"/>
                <w:spacing w:val="-2"/>
                <w:sz w:val="22"/>
                <w:szCs w:val="22"/>
                <w:lang w:eastAsia="en-US"/>
              </w:rPr>
              <w:t xml:space="preserve"> </w:t>
            </w:r>
            <w:r w:rsidRPr="005C1B36">
              <w:rPr>
                <w:rFonts w:eastAsia="Calibri"/>
                <w:sz w:val="22"/>
                <w:szCs w:val="22"/>
                <w:lang w:eastAsia="en-US"/>
              </w:rPr>
              <w:t>на</w:t>
            </w:r>
            <w:r w:rsidRPr="005C1B36">
              <w:rPr>
                <w:rFonts w:eastAsia="Calibri"/>
                <w:spacing w:val="-3"/>
                <w:sz w:val="22"/>
                <w:szCs w:val="22"/>
                <w:lang w:eastAsia="en-US"/>
              </w:rPr>
              <w:t xml:space="preserve"> </w:t>
            </w:r>
            <w:r w:rsidRPr="005C1B36">
              <w:rPr>
                <w:rFonts w:eastAsia="Calibri"/>
                <w:sz w:val="22"/>
                <w:szCs w:val="22"/>
                <w:lang w:eastAsia="en-US"/>
              </w:rPr>
              <w:t>строительство</w:t>
            </w:r>
          </w:p>
        </w:tc>
        <w:tc>
          <w:tcPr>
            <w:tcW w:w="1672" w:type="dxa"/>
            <w:tcBorders>
              <w:right w:val="nil"/>
            </w:tcBorders>
            <w:shd w:val="clear" w:color="auto" w:fill="auto"/>
          </w:tcPr>
          <w:p w:rsidR="00E37B1D" w:rsidRPr="005C1B36" w:rsidRDefault="00E37B1D" w:rsidP="006704FC">
            <w:pPr>
              <w:widowControl w:val="0"/>
              <w:autoSpaceDE w:val="0"/>
              <w:autoSpaceDN w:val="0"/>
              <w:spacing w:before="89"/>
              <w:ind w:right="15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c>
          <w:tcPr>
            <w:tcW w:w="1393" w:type="dxa"/>
            <w:tcBorders>
              <w:left w:val="nil"/>
              <w:right w:val="nil"/>
            </w:tcBorders>
            <w:shd w:val="clear" w:color="auto" w:fill="auto"/>
          </w:tcPr>
          <w:p w:rsidR="00E37B1D" w:rsidRPr="005C1B36" w:rsidRDefault="00E37B1D" w:rsidP="006704FC">
            <w:pPr>
              <w:widowControl w:val="0"/>
              <w:autoSpaceDE w:val="0"/>
              <w:autoSpaceDN w:val="0"/>
              <w:spacing w:before="89"/>
              <w:ind w:right="151"/>
              <w:jc w:val="center"/>
              <w:rPr>
                <w:rFonts w:eastAsia="Calibri"/>
                <w:i/>
                <w:sz w:val="22"/>
                <w:szCs w:val="22"/>
                <w:lang w:eastAsia="en-US"/>
              </w:rPr>
            </w:pPr>
            <w:r w:rsidRPr="005C1B36">
              <w:rPr>
                <w:rFonts w:eastAsia="Calibri"/>
                <w:i/>
                <w:sz w:val="22"/>
                <w:szCs w:val="22"/>
                <w:lang w:eastAsia="en-US"/>
              </w:rPr>
              <w:t>основания</w:t>
            </w:r>
          </w:p>
        </w:tc>
        <w:tc>
          <w:tcPr>
            <w:tcW w:w="979" w:type="dxa"/>
            <w:tcBorders>
              <w:left w:val="nil"/>
            </w:tcBorders>
            <w:shd w:val="clear" w:color="auto" w:fill="auto"/>
          </w:tcPr>
          <w:p w:rsidR="00E37B1D" w:rsidRPr="005C1B36" w:rsidRDefault="00E37B1D" w:rsidP="006704FC">
            <w:pPr>
              <w:widowControl w:val="0"/>
              <w:autoSpaceDE w:val="0"/>
              <w:autoSpaceDN w:val="0"/>
              <w:spacing w:before="89"/>
              <w:ind w:right="52"/>
              <w:jc w:val="right"/>
              <w:rPr>
                <w:rFonts w:eastAsia="Calibri"/>
                <w:i/>
                <w:sz w:val="22"/>
                <w:szCs w:val="22"/>
                <w:lang w:eastAsia="en-US"/>
              </w:rPr>
            </w:pPr>
            <w:r w:rsidRPr="005C1B36">
              <w:rPr>
                <w:rFonts w:eastAsia="Calibri"/>
                <w:i/>
                <w:sz w:val="22"/>
                <w:szCs w:val="22"/>
                <w:lang w:eastAsia="en-US"/>
              </w:rPr>
              <w:t>такого</w:t>
            </w:r>
          </w:p>
        </w:tc>
      </w:tr>
      <w:tr w:rsidR="00E37B1D" w:rsidRPr="005C1B36" w:rsidTr="006704FC">
        <w:trPr>
          <w:trHeight w:val="1785"/>
        </w:trPr>
        <w:tc>
          <w:tcPr>
            <w:tcW w:w="1419" w:type="dxa"/>
            <w:shd w:val="clear" w:color="auto" w:fill="auto"/>
          </w:tcPr>
          <w:p w:rsidR="00E37B1D" w:rsidRPr="005C1B36" w:rsidRDefault="00E37B1D" w:rsidP="006704FC">
            <w:pPr>
              <w:widowControl w:val="0"/>
              <w:autoSpaceDE w:val="0"/>
              <w:autoSpaceDN w:val="0"/>
              <w:spacing w:before="91"/>
              <w:ind w:right="244"/>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"д"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91"/>
              <w:ind w:right="91"/>
              <w:rPr>
                <w:rFonts w:eastAsia="Calibri"/>
                <w:sz w:val="22"/>
                <w:szCs w:val="22"/>
                <w:lang w:eastAsia="en-US"/>
              </w:rPr>
            </w:pPr>
            <w:r w:rsidRPr="005C1B36">
              <w:rPr>
                <w:rFonts w:eastAsia="Calibri"/>
                <w:sz w:val="22"/>
                <w:szCs w:val="22"/>
                <w:lang w:eastAsia="en-US"/>
              </w:rPr>
              <w:t>несоответствие представленных</w:t>
            </w:r>
            <w:r w:rsidRPr="005C1B36">
              <w:rPr>
                <w:rFonts w:eastAsia="Calibri"/>
                <w:spacing w:val="1"/>
                <w:sz w:val="22"/>
                <w:szCs w:val="22"/>
                <w:lang w:eastAsia="en-US"/>
              </w:rPr>
              <w:t xml:space="preserve"> </w:t>
            </w:r>
            <w:r w:rsidRPr="005C1B36">
              <w:rPr>
                <w:rFonts w:eastAsia="Calibri"/>
                <w:sz w:val="22"/>
                <w:szCs w:val="22"/>
                <w:lang w:eastAsia="en-US"/>
              </w:rPr>
              <w:t>документов</w:t>
            </w:r>
            <w:r w:rsidRPr="005C1B36">
              <w:rPr>
                <w:rFonts w:eastAsia="Calibri"/>
                <w:spacing w:val="-8"/>
                <w:sz w:val="22"/>
                <w:szCs w:val="22"/>
                <w:lang w:eastAsia="en-US"/>
              </w:rPr>
              <w:t xml:space="preserve"> </w:t>
            </w:r>
            <w:r w:rsidRPr="005C1B36">
              <w:rPr>
                <w:rFonts w:eastAsia="Calibri"/>
                <w:sz w:val="22"/>
                <w:szCs w:val="22"/>
                <w:lang w:eastAsia="en-US"/>
              </w:rPr>
              <w:t>требованиям,</w:t>
            </w:r>
            <w:r w:rsidRPr="005C1B36">
              <w:rPr>
                <w:rFonts w:eastAsia="Calibri"/>
                <w:spacing w:val="-5"/>
                <w:sz w:val="22"/>
                <w:szCs w:val="22"/>
                <w:lang w:eastAsia="en-US"/>
              </w:rPr>
              <w:t xml:space="preserve"> </w:t>
            </w:r>
            <w:r w:rsidRPr="005C1B36">
              <w:rPr>
                <w:rFonts w:eastAsia="Calibri"/>
                <w:sz w:val="22"/>
                <w:szCs w:val="22"/>
                <w:lang w:eastAsia="en-US"/>
              </w:rPr>
              <w:t>установленным</w:t>
            </w:r>
            <w:r w:rsidRPr="005C1B36">
              <w:rPr>
                <w:rFonts w:eastAsia="Calibri"/>
                <w:spacing w:val="-57"/>
                <w:sz w:val="22"/>
                <w:szCs w:val="22"/>
                <w:lang w:eastAsia="en-US"/>
              </w:rPr>
              <w:t xml:space="preserve"> </w:t>
            </w:r>
            <w:r w:rsidRPr="005C1B36">
              <w:rPr>
                <w:rFonts w:eastAsia="Calibri"/>
                <w:sz w:val="22"/>
                <w:szCs w:val="22"/>
                <w:lang w:eastAsia="en-US"/>
              </w:rPr>
              <w:t>в разрешении на отклонение от</w:t>
            </w:r>
            <w:r w:rsidRPr="005C1B36">
              <w:rPr>
                <w:rFonts w:eastAsia="Calibri"/>
                <w:spacing w:val="1"/>
                <w:sz w:val="22"/>
                <w:szCs w:val="22"/>
                <w:lang w:eastAsia="en-US"/>
              </w:rPr>
              <w:t xml:space="preserve"> </w:t>
            </w:r>
            <w:r w:rsidRPr="005C1B36">
              <w:rPr>
                <w:rFonts w:eastAsia="Calibri"/>
                <w:sz w:val="22"/>
                <w:szCs w:val="22"/>
                <w:lang w:eastAsia="en-US"/>
              </w:rPr>
              <w:t>предельных параметров разрешенного</w:t>
            </w:r>
            <w:r w:rsidRPr="005C1B36">
              <w:rPr>
                <w:rFonts w:eastAsia="Calibri"/>
                <w:spacing w:val="1"/>
                <w:sz w:val="22"/>
                <w:szCs w:val="22"/>
                <w:lang w:eastAsia="en-US"/>
              </w:rPr>
              <w:t xml:space="preserve"> </w:t>
            </w:r>
            <w:r w:rsidRPr="005C1B36">
              <w:rPr>
                <w:rFonts w:eastAsia="Calibri"/>
                <w:sz w:val="22"/>
                <w:szCs w:val="22"/>
                <w:lang w:eastAsia="en-US"/>
              </w:rPr>
              <w:t>строительства,</w:t>
            </w:r>
            <w:r w:rsidRPr="005C1B36">
              <w:rPr>
                <w:rFonts w:eastAsia="Calibri"/>
                <w:spacing w:val="-1"/>
                <w:sz w:val="22"/>
                <w:szCs w:val="22"/>
                <w:lang w:eastAsia="en-US"/>
              </w:rPr>
              <w:t xml:space="preserve"> </w:t>
            </w:r>
            <w:r w:rsidRPr="005C1B36">
              <w:rPr>
                <w:rFonts w:eastAsia="Calibri"/>
                <w:sz w:val="22"/>
                <w:szCs w:val="22"/>
                <w:lang w:eastAsia="en-US"/>
              </w:rPr>
              <w:t>реконструкции</w:t>
            </w:r>
          </w:p>
        </w:tc>
        <w:tc>
          <w:tcPr>
            <w:tcW w:w="1672" w:type="dxa"/>
            <w:tcBorders>
              <w:right w:val="nil"/>
            </w:tcBorders>
            <w:shd w:val="clear" w:color="auto" w:fill="auto"/>
          </w:tcPr>
          <w:p w:rsidR="00E37B1D" w:rsidRPr="005C1B36" w:rsidRDefault="00E37B1D" w:rsidP="006704FC">
            <w:pPr>
              <w:widowControl w:val="0"/>
              <w:autoSpaceDE w:val="0"/>
              <w:autoSpaceDN w:val="0"/>
              <w:spacing w:before="91"/>
              <w:ind w:right="15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c>
          <w:tcPr>
            <w:tcW w:w="1393" w:type="dxa"/>
            <w:tcBorders>
              <w:left w:val="nil"/>
              <w:right w:val="nil"/>
            </w:tcBorders>
            <w:shd w:val="clear" w:color="auto" w:fill="auto"/>
          </w:tcPr>
          <w:p w:rsidR="00E37B1D" w:rsidRPr="005C1B36" w:rsidRDefault="00E37B1D" w:rsidP="006704FC">
            <w:pPr>
              <w:widowControl w:val="0"/>
              <w:autoSpaceDE w:val="0"/>
              <w:autoSpaceDN w:val="0"/>
              <w:spacing w:before="91"/>
              <w:ind w:right="151"/>
              <w:jc w:val="center"/>
              <w:rPr>
                <w:rFonts w:eastAsia="Calibri"/>
                <w:i/>
                <w:sz w:val="22"/>
                <w:szCs w:val="22"/>
                <w:lang w:eastAsia="en-US"/>
              </w:rPr>
            </w:pPr>
            <w:r w:rsidRPr="005C1B36">
              <w:rPr>
                <w:rFonts w:eastAsia="Calibri"/>
                <w:i/>
                <w:sz w:val="22"/>
                <w:szCs w:val="22"/>
                <w:lang w:eastAsia="en-US"/>
              </w:rPr>
              <w:t>основания</w:t>
            </w:r>
          </w:p>
        </w:tc>
        <w:tc>
          <w:tcPr>
            <w:tcW w:w="979" w:type="dxa"/>
            <w:tcBorders>
              <w:left w:val="nil"/>
            </w:tcBorders>
            <w:shd w:val="clear" w:color="auto" w:fill="auto"/>
          </w:tcPr>
          <w:p w:rsidR="00E37B1D" w:rsidRPr="005C1B36" w:rsidRDefault="00E37B1D" w:rsidP="006704FC">
            <w:pPr>
              <w:widowControl w:val="0"/>
              <w:autoSpaceDE w:val="0"/>
              <w:autoSpaceDN w:val="0"/>
              <w:spacing w:before="91"/>
              <w:ind w:right="52"/>
              <w:jc w:val="right"/>
              <w:rPr>
                <w:rFonts w:eastAsia="Calibri"/>
                <w:i/>
                <w:sz w:val="22"/>
                <w:szCs w:val="22"/>
                <w:lang w:eastAsia="en-US"/>
              </w:rPr>
            </w:pPr>
            <w:r w:rsidRPr="005C1B36">
              <w:rPr>
                <w:rFonts w:eastAsia="Calibri"/>
                <w:i/>
                <w:sz w:val="22"/>
                <w:szCs w:val="22"/>
                <w:lang w:eastAsia="en-US"/>
              </w:rPr>
              <w:t>такого</w:t>
            </w:r>
          </w:p>
        </w:tc>
      </w:tr>
    </w:tbl>
    <w:p w:rsidR="00E37B1D" w:rsidRPr="005C1B36" w:rsidRDefault="00E37B1D" w:rsidP="00E37B1D">
      <w:pPr>
        <w:widowControl w:val="0"/>
        <w:autoSpaceDE w:val="0"/>
        <w:autoSpaceDN w:val="0"/>
        <w:jc w:val="right"/>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462"/>
        <w:gridCol w:w="4044"/>
      </w:tblGrid>
      <w:tr w:rsidR="00E37B1D" w:rsidRPr="005C1B36" w:rsidTr="006704FC">
        <w:trPr>
          <w:trHeight w:val="4822"/>
        </w:trPr>
        <w:tc>
          <w:tcPr>
            <w:tcW w:w="1419" w:type="dxa"/>
            <w:shd w:val="clear" w:color="auto" w:fill="auto"/>
          </w:tcPr>
          <w:p w:rsidR="00E37B1D" w:rsidRPr="005C1B36" w:rsidRDefault="00E37B1D" w:rsidP="006704FC">
            <w:pPr>
              <w:widowControl w:val="0"/>
              <w:autoSpaceDE w:val="0"/>
              <w:autoSpaceDN w:val="0"/>
              <w:spacing w:before="92"/>
              <w:ind w:right="274"/>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"е"</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92"/>
              <w:ind w:right="197"/>
              <w:rPr>
                <w:rFonts w:eastAsia="Calibri"/>
                <w:sz w:val="22"/>
                <w:szCs w:val="22"/>
                <w:lang w:eastAsia="en-US"/>
              </w:rPr>
            </w:pPr>
            <w:r w:rsidRPr="005C1B36">
              <w:rPr>
                <w:rFonts w:eastAsia="Calibri"/>
                <w:sz w:val="22"/>
                <w:szCs w:val="22"/>
                <w:lang w:eastAsia="en-US"/>
              </w:rPr>
              <w:t>заключение органа исполнительной</w:t>
            </w:r>
            <w:r w:rsidRPr="005C1B36">
              <w:rPr>
                <w:rFonts w:eastAsia="Calibri"/>
                <w:spacing w:val="1"/>
                <w:sz w:val="22"/>
                <w:szCs w:val="22"/>
                <w:lang w:eastAsia="en-US"/>
              </w:rPr>
              <w:t xml:space="preserve"> </w:t>
            </w:r>
            <w:r w:rsidRPr="005C1B36">
              <w:rPr>
                <w:rFonts w:eastAsia="Calibri"/>
                <w:sz w:val="22"/>
                <w:szCs w:val="22"/>
                <w:lang w:eastAsia="en-US"/>
              </w:rPr>
              <w:t>власти субъекта Российской Федерации,</w:t>
            </w:r>
            <w:r w:rsidRPr="005C1B36">
              <w:rPr>
                <w:rFonts w:eastAsia="Calibri"/>
                <w:spacing w:val="-57"/>
                <w:sz w:val="22"/>
                <w:szCs w:val="22"/>
                <w:lang w:eastAsia="en-US"/>
              </w:rPr>
              <w:t xml:space="preserve"> </w:t>
            </w:r>
            <w:r w:rsidRPr="005C1B36">
              <w:rPr>
                <w:rFonts w:eastAsia="Calibri"/>
                <w:sz w:val="22"/>
                <w:szCs w:val="22"/>
                <w:lang w:eastAsia="en-US"/>
              </w:rPr>
              <w:t>уполномоченного в области охраны</w:t>
            </w:r>
            <w:r w:rsidRPr="005C1B36">
              <w:rPr>
                <w:rFonts w:eastAsia="Calibri"/>
                <w:spacing w:val="1"/>
                <w:sz w:val="22"/>
                <w:szCs w:val="22"/>
                <w:lang w:eastAsia="en-US"/>
              </w:rPr>
              <w:t xml:space="preserve"> </w:t>
            </w:r>
            <w:r w:rsidRPr="005C1B36">
              <w:rPr>
                <w:rFonts w:eastAsia="Calibri"/>
                <w:sz w:val="22"/>
                <w:szCs w:val="22"/>
                <w:lang w:eastAsia="en-US"/>
              </w:rPr>
              <w:t>объектов культурного наследия, о</w:t>
            </w:r>
            <w:r w:rsidRPr="005C1B36">
              <w:rPr>
                <w:rFonts w:eastAsia="Calibri"/>
                <w:spacing w:val="1"/>
                <w:sz w:val="22"/>
                <w:szCs w:val="22"/>
                <w:lang w:eastAsia="en-US"/>
              </w:rPr>
              <w:t xml:space="preserve"> </w:t>
            </w:r>
            <w:r w:rsidRPr="005C1B36">
              <w:rPr>
                <w:rFonts w:eastAsia="Calibri"/>
                <w:sz w:val="22"/>
                <w:szCs w:val="22"/>
                <w:lang w:eastAsia="en-US"/>
              </w:rPr>
              <w:t>несоответствии раздела проектной</w:t>
            </w:r>
            <w:r w:rsidRPr="005C1B36">
              <w:rPr>
                <w:rFonts w:eastAsia="Calibri"/>
                <w:spacing w:val="1"/>
                <w:sz w:val="22"/>
                <w:szCs w:val="22"/>
                <w:lang w:eastAsia="en-US"/>
              </w:rPr>
              <w:t xml:space="preserve"> </w:t>
            </w:r>
            <w:r w:rsidRPr="005C1B36">
              <w:rPr>
                <w:rFonts w:eastAsia="Calibri"/>
                <w:sz w:val="22"/>
                <w:szCs w:val="22"/>
                <w:lang w:eastAsia="en-US"/>
              </w:rPr>
              <w:t>документации объекта капитального</w:t>
            </w:r>
            <w:r w:rsidRPr="005C1B36">
              <w:rPr>
                <w:rFonts w:eastAsia="Calibri"/>
                <w:spacing w:val="1"/>
                <w:sz w:val="22"/>
                <w:szCs w:val="22"/>
                <w:lang w:eastAsia="en-US"/>
              </w:rPr>
              <w:t xml:space="preserve"> </w:t>
            </w:r>
            <w:r w:rsidRPr="005C1B36">
              <w:rPr>
                <w:rFonts w:eastAsia="Calibri"/>
                <w:sz w:val="22"/>
                <w:szCs w:val="22"/>
                <w:lang w:eastAsia="en-US"/>
              </w:rPr>
              <w:t>строительства предмету охраны</w:t>
            </w:r>
            <w:r w:rsidRPr="005C1B36">
              <w:rPr>
                <w:rFonts w:eastAsia="Calibri"/>
                <w:spacing w:val="1"/>
                <w:sz w:val="22"/>
                <w:szCs w:val="22"/>
                <w:lang w:eastAsia="en-US"/>
              </w:rPr>
              <w:t xml:space="preserve"> </w:t>
            </w:r>
            <w:r w:rsidRPr="005C1B36">
              <w:rPr>
                <w:rFonts w:eastAsia="Calibri"/>
                <w:sz w:val="22"/>
                <w:szCs w:val="22"/>
                <w:lang w:eastAsia="en-US"/>
              </w:rPr>
              <w:t>исторического поселения и требованиям</w:t>
            </w:r>
            <w:r w:rsidRPr="005C1B36">
              <w:rPr>
                <w:rFonts w:eastAsia="Calibri"/>
                <w:spacing w:val="-57"/>
                <w:sz w:val="22"/>
                <w:szCs w:val="22"/>
                <w:lang w:eastAsia="en-US"/>
              </w:rPr>
              <w:t xml:space="preserve"> </w:t>
            </w:r>
            <w:r w:rsidRPr="005C1B36">
              <w:rPr>
                <w:rFonts w:eastAsia="Calibri"/>
                <w:sz w:val="22"/>
                <w:szCs w:val="22"/>
                <w:lang w:eastAsia="en-US"/>
              </w:rPr>
              <w:t>к архитектурным решениям объектов</w:t>
            </w:r>
            <w:r w:rsidRPr="005C1B36">
              <w:rPr>
                <w:rFonts w:eastAsia="Calibri"/>
                <w:spacing w:val="1"/>
                <w:sz w:val="22"/>
                <w:szCs w:val="22"/>
                <w:lang w:eastAsia="en-US"/>
              </w:rPr>
              <w:t xml:space="preserve"> </w:t>
            </w:r>
            <w:r w:rsidRPr="005C1B36">
              <w:rPr>
                <w:rFonts w:eastAsia="Calibri"/>
                <w:sz w:val="22"/>
                <w:szCs w:val="22"/>
                <w:lang w:eastAsia="en-US"/>
              </w:rPr>
              <w:t>капитального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установленным градостроительным</w:t>
            </w:r>
            <w:r w:rsidRPr="005C1B36">
              <w:rPr>
                <w:rFonts w:eastAsia="Calibri"/>
                <w:spacing w:val="1"/>
                <w:sz w:val="22"/>
                <w:szCs w:val="22"/>
                <w:lang w:eastAsia="en-US"/>
              </w:rPr>
              <w:t xml:space="preserve"> </w:t>
            </w:r>
            <w:r w:rsidRPr="005C1B36">
              <w:rPr>
                <w:rFonts w:eastAsia="Calibri"/>
                <w:sz w:val="22"/>
                <w:szCs w:val="22"/>
                <w:lang w:eastAsia="en-US"/>
              </w:rPr>
              <w:t>регламентом применительно к</w:t>
            </w:r>
            <w:r w:rsidRPr="005C1B36">
              <w:rPr>
                <w:rFonts w:eastAsia="Calibri"/>
                <w:spacing w:val="1"/>
                <w:sz w:val="22"/>
                <w:szCs w:val="22"/>
                <w:lang w:eastAsia="en-US"/>
              </w:rPr>
              <w:t xml:space="preserve"> </w:t>
            </w:r>
            <w:r w:rsidRPr="005C1B36">
              <w:rPr>
                <w:rFonts w:eastAsia="Calibri"/>
                <w:sz w:val="22"/>
                <w:szCs w:val="22"/>
                <w:lang w:eastAsia="en-US"/>
              </w:rPr>
              <w:t>территориальной зоне, расположенной в</w:t>
            </w:r>
            <w:r w:rsidRPr="005C1B36">
              <w:rPr>
                <w:rFonts w:eastAsia="Calibri"/>
                <w:spacing w:val="-57"/>
                <w:sz w:val="22"/>
                <w:szCs w:val="22"/>
                <w:lang w:eastAsia="en-US"/>
              </w:rPr>
              <w:t xml:space="preserve"> </w:t>
            </w:r>
            <w:r w:rsidRPr="005C1B36">
              <w:rPr>
                <w:rFonts w:eastAsia="Calibri"/>
                <w:sz w:val="22"/>
                <w:szCs w:val="22"/>
                <w:lang w:eastAsia="en-US"/>
              </w:rPr>
              <w:t>границах территории исторического</w:t>
            </w:r>
            <w:r w:rsidRPr="005C1B36">
              <w:rPr>
                <w:rFonts w:eastAsia="Calibri"/>
                <w:spacing w:val="1"/>
                <w:sz w:val="22"/>
                <w:szCs w:val="22"/>
                <w:lang w:eastAsia="en-US"/>
              </w:rPr>
              <w:t xml:space="preserve"> </w:t>
            </w:r>
            <w:r w:rsidRPr="005C1B36">
              <w:rPr>
                <w:rFonts w:eastAsia="Calibri"/>
                <w:sz w:val="22"/>
                <w:szCs w:val="22"/>
                <w:lang w:eastAsia="en-US"/>
              </w:rPr>
              <w:t>поселения федерального или</w:t>
            </w:r>
            <w:r w:rsidRPr="005C1B36">
              <w:rPr>
                <w:rFonts w:eastAsia="Calibri"/>
                <w:spacing w:val="1"/>
                <w:sz w:val="22"/>
                <w:szCs w:val="22"/>
                <w:lang w:eastAsia="en-US"/>
              </w:rPr>
              <w:t xml:space="preserve"> </w:t>
            </w:r>
            <w:r w:rsidRPr="005C1B36">
              <w:rPr>
                <w:rFonts w:eastAsia="Calibri"/>
                <w:sz w:val="22"/>
                <w:szCs w:val="22"/>
                <w:lang w:eastAsia="en-US"/>
              </w:rPr>
              <w:t>регионального</w:t>
            </w:r>
            <w:r w:rsidRPr="005C1B36">
              <w:rPr>
                <w:rFonts w:eastAsia="Calibri"/>
                <w:spacing w:val="-4"/>
                <w:sz w:val="22"/>
                <w:szCs w:val="22"/>
                <w:lang w:eastAsia="en-US"/>
              </w:rPr>
              <w:t xml:space="preserve"> </w:t>
            </w:r>
            <w:r w:rsidRPr="005C1B36">
              <w:rPr>
                <w:rFonts w:eastAsia="Calibri"/>
                <w:sz w:val="22"/>
                <w:szCs w:val="22"/>
                <w:lang w:eastAsia="en-US"/>
              </w:rPr>
              <w:t>значения;</w:t>
            </w:r>
          </w:p>
        </w:tc>
        <w:tc>
          <w:tcPr>
            <w:tcW w:w="4044" w:type="dxa"/>
            <w:shd w:val="clear" w:color="auto" w:fill="auto"/>
          </w:tcPr>
          <w:p w:rsidR="00E37B1D" w:rsidRPr="005C1B36" w:rsidRDefault="00E37B1D" w:rsidP="006704FC">
            <w:pPr>
              <w:widowControl w:val="0"/>
              <w:autoSpaceDE w:val="0"/>
              <w:autoSpaceDN w:val="0"/>
              <w:spacing w:before="92"/>
              <w:rPr>
                <w:rFonts w:eastAsia="Calibri"/>
                <w:i/>
                <w:sz w:val="22"/>
                <w:szCs w:val="22"/>
                <w:lang w:eastAsia="en-US"/>
              </w:rPr>
            </w:pPr>
            <w:r w:rsidRPr="005C1B36">
              <w:rPr>
                <w:rFonts w:eastAsia="Calibri"/>
                <w:i/>
                <w:sz w:val="22"/>
                <w:szCs w:val="22"/>
                <w:lang w:eastAsia="en-US"/>
              </w:rPr>
              <w:t>Не</w:t>
            </w:r>
            <w:r w:rsidRPr="005C1B36">
              <w:rPr>
                <w:rFonts w:eastAsia="Calibri"/>
                <w:i/>
                <w:spacing w:val="-5"/>
                <w:sz w:val="22"/>
                <w:szCs w:val="22"/>
                <w:lang w:eastAsia="en-US"/>
              </w:rPr>
              <w:t xml:space="preserve"> </w:t>
            </w:r>
            <w:r w:rsidRPr="005C1B36">
              <w:rPr>
                <w:rFonts w:eastAsia="Calibri"/>
                <w:i/>
                <w:sz w:val="22"/>
                <w:szCs w:val="22"/>
                <w:lang w:eastAsia="en-US"/>
              </w:rPr>
              <w:t>требуется</w:t>
            </w:r>
          </w:p>
        </w:tc>
      </w:tr>
      <w:tr w:rsidR="00E37B1D" w:rsidRPr="005C1B36" w:rsidTr="006704FC">
        <w:trPr>
          <w:trHeight w:val="6475"/>
        </w:trPr>
        <w:tc>
          <w:tcPr>
            <w:tcW w:w="1419" w:type="dxa"/>
            <w:shd w:val="clear" w:color="auto" w:fill="auto"/>
          </w:tcPr>
          <w:p w:rsidR="00E37B1D" w:rsidRPr="005C1B36" w:rsidRDefault="00E37B1D" w:rsidP="006704FC">
            <w:pPr>
              <w:widowControl w:val="0"/>
              <w:autoSpaceDE w:val="0"/>
              <w:autoSpaceDN w:val="0"/>
              <w:spacing w:before="89"/>
              <w:ind w:right="215"/>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"ж"</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11.2.1</w:t>
            </w:r>
          </w:p>
        </w:tc>
        <w:tc>
          <w:tcPr>
            <w:tcW w:w="4462" w:type="dxa"/>
            <w:shd w:val="clear" w:color="auto" w:fill="auto"/>
          </w:tcPr>
          <w:p w:rsidR="00E37B1D" w:rsidRPr="005C1B36" w:rsidRDefault="00E37B1D" w:rsidP="006704FC">
            <w:pPr>
              <w:widowControl w:val="0"/>
              <w:autoSpaceDE w:val="0"/>
              <w:autoSpaceDN w:val="0"/>
              <w:spacing w:before="89"/>
              <w:ind w:right="80"/>
              <w:rPr>
                <w:rFonts w:eastAsia="Calibri"/>
                <w:sz w:val="22"/>
                <w:szCs w:val="22"/>
                <w:lang w:eastAsia="en-US"/>
              </w:rPr>
            </w:pPr>
            <w:r w:rsidRPr="005C1B36">
              <w:rPr>
                <w:rFonts w:eastAsia="Calibri"/>
                <w:sz w:val="22"/>
                <w:szCs w:val="22"/>
                <w:lang w:eastAsia="en-US"/>
              </w:rPr>
              <w:t>отсутствие документации по планировке</w:t>
            </w:r>
            <w:r w:rsidRPr="005C1B36">
              <w:rPr>
                <w:rFonts w:eastAsia="Calibri"/>
                <w:spacing w:val="1"/>
                <w:sz w:val="22"/>
                <w:szCs w:val="22"/>
                <w:lang w:eastAsia="en-US"/>
              </w:rPr>
              <w:t xml:space="preserve"> </w:t>
            </w:r>
            <w:r w:rsidRPr="005C1B36">
              <w:rPr>
                <w:rFonts w:eastAsia="Calibri"/>
                <w:sz w:val="22"/>
                <w:szCs w:val="22"/>
                <w:lang w:eastAsia="en-US"/>
              </w:rPr>
              <w:t>территории,</w:t>
            </w:r>
            <w:r w:rsidRPr="005C1B36">
              <w:rPr>
                <w:rFonts w:eastAsia="Calibri"/>
                <w:spacing w:val="7"/>
                <w:sz w:val="22"/>
                <w:szCs w:val="22"/>
                <w:lang w:eastAsia="en-US"/>
              </w:rPr>
              <w:t xml:space="preserve"> </w:t>
            </w:r>
            <w:r w:rsidRPr="005C1B36">
              <w:rPr>
                <w:rFonts w:eastAsia="Calibri"/>
                <w:sz w:val="22"/>
                <w:szCs w:val="22"/>
                <w:lang w:eastAsia="en-US"/>
              </w:rPr>
              <w:t>утвержденной</w:t>
            </w:r>
            <w:r w:rsidRPr="005C1B36">
              <w:rPr>
                <w:rFonts w:eastAsia="Calibri"/>
                <w:spacing w:val="6"/>
                <w:sz w:val="22"/>
                <w:szCs w:val="22"/>
                <w:lang w:eastAsia="en-US"/>
              </w:rPr>
              <w:t xml:space="preserve"> </w:t>
            </w:r>
            <w:r w:rsidRPr="005C1B36">
              <w:rPr>
                <w:rFonts w:eastAsia="Calibri"/>
                <w:sz w:val="22"/>
                <w:szCs w:val="22"/>
                <w:lang w:eastAsia="en-US"/>
              </w:rPr>
              <w:t>в</w:t>
            </w:r>
            <w:r w:rsidRPr="005C1B36">
              <w:rPr>
                <w:rFonts w:eastAsia="Calibri"/>
                <w:spacing w:val="1"/>
                <w:sz w:val="22"/>
                <w:szCs w:val="22"/>
                <w:lang w:eastAsia="en-US"/>
              </w:rPr>
              <w:t xml:space="preserve"> </w:t>
            </w:r>
            <w:r w:rsidRPr="005C1B36">
              <w:rPr>
                <w:rFonts w:eastAsia="Calibri"/>
                <w:sz w:val="22"/>
                <w:szCs w:val="22"/>
                <w:lang w:eastAsia="en-US"/>
              </w:rPr>
              <w:t>соответствии с договором о комплексном</w:t>
            </w:r>
            <w:r w:rsidRPr="005C1B36">
              <w:rPr>
                <w:rFonts w:eastAsia="Calibri"/>
                <w:spacing w:val="-57"/>
                <w:sz w:val="22"/>
                <w:szCs w:val="22"/>
                <w:lang w:eastAsia="en-US"/>
              </w:rPr>
              <w:t xml:space="preserve"> </w:t>
            </w:r>
            <w:r w:rsidRPr="005C1B36">
              <w:rPr>
                <w:rFonts w:eastAsia="Calibri"/>
                <w:sz w:val="22"/>
                <w:szCs w:val="22"/>
                <w:lang w:eastAsia="en-US"/>
              </w:rPr>
              <w:t>развитии территории (за исключением</w:t>
            </w:r>
            <w:r w:rsidRPr="005C1B36">
              <w:rPr>
                <w:rFonts w:eastAsia="Calibri"/>
                <w:spacing w:val="1"/>
                <w:sz w:val="22"/>
                <w:szCs w:val="22"/>
                <w:lang w:eastAsia="en-US"/>
              </w:rPr>
              <w:t xml:space="preserve"> </w:t>
            </w:r>
            <w:r w:rsidRPr="005C1B36">
              <w:rPr>
                <w:rFonts w:eastAsia="Calibri"/>
                <w:sz w:val="22"/>
                <w:szCs w:val="22"/>
                <w:lang w:eastAsia="en-US"/>
              </w:rPr>
              <w:t>случаев самостоятельной реализации</w:t>
            </w:r>
            <w:r w:rsidRPr="005C1B36">
              <w:rPr>
                <w:rFonts w:eastAsia="Calibri"/>
                <w:spacing w:val="1"/>
                <w:sz w:val="22"/>
                <w:szCs w:val="22"/>
                <w:lang w:eastAsia="en-US"/>
              </w:rPr>
              <w:t xml:space="preserve"> </w:t>
            </w:r>
            <w:r w:rsidRPr="005C1B36">
              <w:rPr>
                <w:rFonts w:eastAsia="Calibri"/>
                <w:sz w:val="22"/>
                <w:szCs w:val="22"/>
                <w:lang w:eastAsia="en-US"/>
              </w:rPr>
              <w:t>Российской Федерацией, субъектом</w:t>
            </w:r>
            <w:r w:rsidRPr="005C1B36">
              <w:rPr>
                <w:rFonts w:eastAsia="Calibri"/>
                <w:spacing w:val="1"/>
                <w:sz w:val="22"/>
                <w:szCs w:val="22"/>
                <w:lang w:eastAsia="en-US"/>
              </w:rPr>
              <w:t xml:space="preserve"> </w:t>
            </w:r>
            <w:r w:rsidRPr="005C1B36">
              <w:rPr>
                <w:rFonts w:eastAsia="Calibri"/>
                <w:sz w:val="22"/>
                <w:szCs w:val="22"/>
                <w:lang w:eastAsia="en-US"/>
              </w:rPr>
              <w:t>Российской Федерации или</w:t>
            </w:r>
            <w:r w:rsidRPr="005C1B36">
              <w:rPr>
                <w:rFonts w:eastAsia="Calibri"/>
                <w:spacing w:val="1"/>
                <w:sz w:val="22"/>
                <w:szCs w:val="22"/>
                <w:lang w:eastAsia="en-US"/>
              </w:rPr>
              <w:t xml:space="preserve"> </w:t>
            </w:r>
            <w:r w:rsidRPr="005C1B36">
              <w:rPr>
                <w:rFonts w:eastAsia="Calibri"/>
                <w:sz w:val="22"/>
                <w:szCs w:val="22"/>
                <w:lang w:eastAsia="en-US"/>
              </w:rPr>
              <w:t>муниципальным образованием решения о</w:t>
            </w:r>
            <w:r w:rsidRPr="005C1B36">
              <w:rPr>
                <w:rFonts w:eastAsia="Calibri"/>
                <w:spacing w:val="-57"/>
                <w:sz w:val="22"/>
                <w:szCs w:val="22"/>
                <w:lang w:eastAsia="en-US"/>
              </w:rPr>
              <w:t xml:space="preserve"> </w:t>
            </w:r>
            <w:r w:rsidRPr="005C1B36">
              <w:rPr>
                <w:rFonts w:eastAsia="Calibri"/>
                <w:sz w:val="22"/>
                <w:szCs w:val="22"/>
                <w:lang w:eastAsia="en-US"/>
              </w:rPr>
              <w:t>комплексном развитии территории</w:t>
            </w:r>
            <w:r w:rsidRPr="005C1B36">
              <w:rPr>
                <w:rFonts w:eastAsia="Calibri"/>
                <w:spacing w:val="1"/>
                <w:sz w:val="22"/>
                <w:szCs w:val="22"/>
                <w:lang w:eastAsia="en-US"/>
              </w:rPr>
              <w:t xml:space="preserve"> </w:t>
            </w:r>
            <w:r w:rsidRPr="005C1B36">
              <w:rPr>
                <w:rFonts w:eastAsia="Calibri"/>
                <w:sz w:val="22"/>
                <w:szCs w:val="22"/>
                <w:lang w:eastAsia="en-US"/>
              </w:rPr>
              <w:t>застройки</w:t>
            </w:r>
            <w:r w:rsidRPr="005C1B36">
              <w:rPr>
                <w:rFonts w:eastAsia="Calibri"/>
                <w:spacing w:val="1"/>
                <w:sz w:val="22"/>
                <w:szCs w:val="22"/>
                <w:lang w:eastAsia="en-US"/>
              </w:rPr>
              <w:t xml:space="preserve"> </w:t>
            </w:r>
            <w:r w:rsidRPr="005C1B36">
              <w:rPr>
                <w:rFonts w:eastAsia="Calibri"/>
                <w:sz w:val="22"/>
                <w:szCs w:val="22"/>
                <w:lang w:eastAsia="en-US"/>
              </w:rPr>
              <w:t>или</w:t>
            </w:r>
            <w:r w:rsidRPr="005C1B36">
              <w:rPr>
                <w:rFonts w:eastAsia="Calibri"/>
                <w:spacing w:val="4"/>
                <w:sz w:val="22"/>
                <w:szCs w:val="22"/>
                <w:lang w:eastAsia="en-US"/>
              </w:rPr>
              <w:t xml:space="preserve"> </w:t>
            </w:r>
            <w:r w:rsidRPr="005C1B36">
              <w:rPr>
                <w:rFonts w:eastAsia="Calibri"/>
                <w:sz w:val="22"/>
                <w:szCs w:val="22"/>
                <w:lang w:eastAsia="en-US"/>
              </w:rPr>
              <w:t>реализации</w:t>
            </w:r>
            <w:r w:rsidRPr="005C1B36">
              <w:rPr>
                <w:rFonts w:eastAsia="Calibri"/>
                <w:spacing w:val="3"/>
                <w:sz w:val="22"/>
                <w:szCs w:val="22"/>
                <w:lang w:eastAsia="en-US"/>
              </w:rPr>
              <w:t xml:space="preserve"> </w:t>
            </w:r>
            <w:r w:rsidRPr="005C1B36">
              <w:rPr>
                <w:rFonts w:eastAsia="Calibri"/>
                <w:sz w:val="22"/>
                <w:szCs w:val="22"/>
                <w:lang w:eastAsia="en-US"/>
              </w:rPr>
              <w:t>такого</w:t>
            </w:r>
            <w:r w:rsidRPr="005C1B36">
              <w:rPr>
                <w:rFonts w:eastAsia="Calibri"/>
                <w:spacing w:val="1"/>
                <w:sz w:val="22"/>
                <w:szCs w:val="22"/>
                <w:lang w:eastAsia="en-US"/>
              </w:rPr>
              <w:t xml:space="preserve"> </w:t>
            </w:r>
            <w:r w:rsidRPr="005C1B36">
              <w:rPr>
                <w:rFonts w:eastAsia="Calibri"/>
                <w:sz w:val="22"/>
                <w:szCs w:val="22"/>
                <w:lang w:eastAsia="en-US"/>
              </w:rPr>
              <w:t>решения юридическим лицом,</w:t>
            </w:r>
            <w:r w:rsidRPr="005C1B36">
              <w:rPr>
                <w:rFonts w:eastAsia="Calibri"/>
                <w:spacing w:val="1"/>
                <w:sz w:val="22"/>
                <w:szCs w:val="22"/>
                <w:lang w:eastAsia="en-US"/>
              </w:rPr>
              <w:t xml:space="preserve"> </w:t>
            </w:r>
            <w:r w:rsidRPr="005C1B36">
              <w:rPr>
                <w:rFonts w:eastAsia="Calibri"/>
                <w:sz w:val="22"/>
                <w:szCs w:val="22"/>
                <w:lang w:eastAsia="en-US"/>
              </w:rPr>
              <w:t>определенным в соответствии с</w:t>
            </w:r>
            <w:r w:rsidRPr="005C1B36">
              <w:rPr>
                <w:rFonts w:eastAsia="Calibri"/>
                <w:spacing w:val="1"/>
                <w:sz w:val="22"/>
                <w:szCs w:val="22"/>
                <w:lang w:eastAsia="en-US"/>
              </w:rPr>
              <w:t xml:space="preserve"> </w:t>
            </w:r>
            <w:r w:rsidRPr="005C1B36">
              <w:rPr>
                <w:rFonts w:eastAsia="Calibri"/>
                <w:sz w:val="22"/>
                <w:szCs w:val="22"/>
                <w:lang w:eastAsia="en-US"/>
              </w:rPr>
              <w:t>Градостроительным</w:t>
            </w:r>
            <w:r w:rsidRPr="005C1B36">
              <w:rPr>
                <w:rFonts w:eastAsia="Calibri"/>
                <w:spacing w:val="60"/>
                <w:sz w:val="22"/>
                <w:szCs w:val="22"/>
                <w:lang w:eastAsia="en-US"/>
              </w:rPr>
              <w:t xml:space="preserve"> </w:t>
            </w:r>
            <w:r w:rsidRPr="005C1B36">
              <w:rPr>
                <w:rFonts w:eastAsia="Calibri"/>
                <w:sz w:val="22"/>
                <w:szCs w:val="22"/>
                <w:lang w:eastAsia="en-US"/>
              </w:rPr>
              <w:t>кодексом</w:t>
            </w:r>
            <w:r w:rsidRPr="005C1B36">
              <w:rPr>
                <w:rFonts w:eastAsia="Calibri"/>
                <w:spacing w:val="1"/>
                <w:sz w:val="22"/>
                <w:szCs w:val="22"/>
                <w:lang w:eastAsia="en-US"/>
              </w:rPr>
              <w:t xml:space="preserve"> </w:t>
            </w:r>
            <w:r w:rsidRPr="005C1B36">
              <w:rPr>
                <w:rFonts w:eastAsia="Calibri"/>
                <w:sz w:val="22"/>
                <w:szCs w:val="22"/>
                <w:lang w:eastAsia="en-US"/>
              </w:rPr>
              <w:t>Российской Федерацией или субъектом</w:t>
            </w:r>
            <w:r w:rsidRPr="005C1B36">
              <w:rPr>
                <w:rFonts w:eastAsia="Calibri"/>
                <w:spacing w:val="1"/>
                <w:sz w:val="22"/>
                <w:szCs w:val="22"/>
                <w:lang w:eastAsia="en-US"/>
              </w:rPr>
              <w:t xml:space="preserve"> </w:t>
            </w:r>
            <w:r w:rsidRPr="005C1B36">
              <w:rPr>
                <w:rFonts w:eastAsia="Calibri"/>
                <w:sz w:val="22"/>
                <w:szCs w:val="22"/>
                <w:lang w:eastAsia="en-US"/>
              </w:rPr>
              <w:t>Российской Федерации), в случае, если</w:t>
            </w:r>
            <w:r w:rsidRPr="005C1B36">
              <w:rPr>
                <w:rFonts w:eastAsia="Calibri"/>
                <w:spacing w:val="1"/>
                <w:sz w:val="22"/>
                <w:szCs w:val="22"/>
                <w:lang w:eastAsia="en-US"/>
              </w:rPr>
              <w:t xml:space="preserve"> </w:t>
            </w:r>
            <w:r w:rsidRPr="005C1B36">
              <w:rPr>
                <w:rFonts w:eastAsia="Calibri"/>
                <w:sz w:val="22"/>
                <w:szCs w:val="22"/>
                <w:lang w:eastAsia="en-US"/>
              </w:rPr>
              <w:t>строительство, реконструкция объекта</w:t>
            </w:r>
            <w:r w:rsidRPr="005C1B36">
              <w:rPr>
                <w:rFonts w:eastAsia="Calibri"/>
                <w:spacing w:val="1"/>
                <w:sz w:val="22"/>
                <w:szCs w:val="22"/>
                <w:lang w:eastAsia="en-US"/>
              </w:rPr>
              <w:t xml:space="preserve"> </w:t>
            </w:r>
            <w:r w:rsidRPr="005C1B36">
              <w:rPr>
                <w:rFonts w:eastAsia="Calibri"/>
                <w:sz w:val="22"/>
                <w:szCs w:val="22"/>
                <w:lang w:eastAsia="en-US"/>
              </w:rPr>
              <w:t>капитального</w:t>
            </w:r>
            <w:r w:rsidRPr="005C1B36">
              <w:rPr>
                <w:rFonts w:eastAsia="Calibri"/>
                <w:spacing w:val="-6"/>
                <w:sz w:val="22"/>
                <w:szCs w:val="22"/>
                <w:lang w:eastAsia="en-US"/>
              </w:rPr>
              <w:t xml:space="preserve"> </w:t>
            </w:r>
            <w:r w:rsidRPr="005C1B36">
              <w:rPr>
                <w:rFonts w:eastAsia="Calibri"/>
                <w:sz w:val="22"/>
                <w:szCs w:val="22"/>
                <w:lang w:eastAsia="en-US"/>
              </w:rPr>
              <w:t>строительства</w:t>
            </w:r>
            <w:r w:rsidRPr="005C1B36">
              <w:rPr>
                <w:rFonts w:eastAsia="Calibri"/>
                <w:spacing w:val="-7"/>
                <w:sz w:val="22"/>
                <w:szCs w:val="22"/>
                <w:lang w:eastAsia="en-US"/>
              </w:rPr>
              <w:t xml:space="preserve"> </w:t>
            </w:r>
            <w:r w:rsidRPr="005C1B36">
              <w:rPr>
                <w:rFonts w:eastAsia="Calibri"/>
                <w:sz w:val="22"/>
                <w:szCs w:val="22"/>
                <w:lang w:eastAsia="en-US"/>
              </w:rPr>
              <w:t>планируются</w:t>
            </w:r>
            <w:r w:rsidRPr="005C1B36">
              <w:rPr>
                <w:rFonts w:eastAsia="Calibri"/>
                <w:spacing w:val="-57"/>
                <w:sz w:val="22"/>
                <w:szCs w:val="22"/>
                <w:lang w:eastAsia="en-US"/>
              </w:rPr>
              <w:t xml:space="preserve"> </w:t>
            </w:r>
            <w:r w:rsidRPr="005C1B36">
              <w:rPr>
                <w:rFonts w:eastAsia="Calibri"/>
                <w:sz w:val="22"/>
                <w:szCs w:val="22"/>
                <w:lang w:eastAsia="en-US"/>
              </w:rPr>
              <w:t>на территории, в отношении которой</w:t>
            </w:r>
            <w:r w:rsidRPr="005C1B36">
              <w:rPr>
                <w:rFonts w:eastAsia="Calibri"/>
                <w:spacing w:val="1"/>
                <w:sz w:val="22"/>
                <w:szCs w:val="22"/>
                <w:lang w:eastAsia="en-US"/>
              </w:rPr>
              <w:t xml:space="preserve"> </w:t>
            </w:r>
            <w:r w:rsidRPr="005C1B36">
              <w:rPr>
                <w:rFonts w:eastAsia="Calibri"/>
                <w:sz w:val="22"/>
                <w:szCs w:val="22"/>
                <w:lang w:eastAsia="en-US"/>
              </w:rPr>
              <w:t>органом местного самоуправления</w:t>
            </w:r>
            <w:r w:rsidRPr="005C1B36">
              <w:rPr>
                <w:rFonts w:eastAsia="Calibri"/>
                <w:spacing w:val="1"/>
                <w:sz w:val="22"/>
                <w:szCs w:val="22"/>
                <w:lang w:eastAsia="en-US"/>
              </w:rPr>
              <w:t xml:space="preserve"> </w:t>
            </w:r>
            <w:r w:rsidRPr="005C1B36">
              <w:rPr>
                <w:rFonts w:eastAsia="Calibri"/>
                <w:sz w:val="22"/>
                <w:szCs w:val="22"/>
                <w:lang w:eastAsia="en-US"/>
              </w:rPr>
              <w:t>принято решение о комплексном</w:t>
            </w:r>
            <w:r w:rsidRPr="005C1B36">
              <w:rPr>
                <w:rFonts w:eastAsia="Calibri"/>
                <w:spacing w:val="1"/>
                <w:sz w:val="22"/>
                <w:szCs w:val="22"/>
                <w:lang w:eastAsia="en-US"/>
              </w:rPr>
              <w:t xml:space="preserve"> </w:t>
            </w:r>
            <w:r w:rsidRPr="005C1B36">
              <w:rPr>
                <w:rFonts w:eastAsia="Calibri"/>
                <w:sz w:val="22"/>
                <w:szCs w:val="22"/>
                <w:lang w:eastAsia="en-US"/>
              </w:rPr>
              <w:t>развитии территории по инициативе</w:t>
            </w:r>
            <w:r w:rsidRPr="005C1B36">
              <w:rPr>
                <w:rFonts w:eastAsia="Calibri"/>
                <w:spacing w:val="1"/>
                <w:sz w:val="22"/>
                <w:szCs w:val="22"/>
                <w:lang w:eastAsia="en-US"/>
              </w:rPr>
              <w:t xml:space="preserve"> </w:t>
            </w:r>
            <w:r w:rsidRPr="005C1B36">
              <w:rPr>
                <w:rFonts w:eastAsia="Calibri"/>
                <w:sz w:val="22"/>
                <w:szCs w:val="22"/>
                <w:lang w:eastAsia="en-US"/>
              </w:rPr>
              <w:t>органа</w:t>
            </w:r>
            <w:r w:rsidRPr="005C1B36">
              <w:rPr>
                <w:rFonts w:eastAsia="Calibri"/>
                <w:spacing w:val="-2"/>
                <w:sz w:val="22"/>
                <w:szCs w:val="22"/>
                <w:lang w:eastAsia="en-US"/>
              </w:rPr>
              <w:t xml:space="preserve"> </w:t>
            </w:r>
            <w:r w:rsidRPr="005C1B36">
              <w:rPr>
                <w:rFonts w:eastAsia="Calibri"/>
                <w:sz w:val="22"/>
                <w:szCs w:val="22"/>
                <w:lang w:eastAsia="en-US"/>
              </w:rPr>
              <w:t>местного самоуправления.</w:t>
            </w:r>
          </w:p>
        </w:tc>
        <w:tc>
          <w:tcPr>
            <w:tcW w:w="4044" w:type="dxa"/>
            <w:shd w:val="clear" w:color="auto" w:fill="auto"/>
          </w:tcPr>
          <w:p w:rsidR="00E37B1D" w:rsidRPr="005C1B36" w:rsidRDefault="00E37B1D" w:rsidP="006704FC">
            <w:pPr>
              <w:widowControl w:val="0"/>
              <w:autoSpaceDE w:val="0"/>
              <w:autoSpaceDN w:val="0"/>
              <w:spacing w:before="89"/>
              <w:rPr>
                <w:rFonts w:eastAsia="Calibri"/>
                <w:i/>
                <w:sz w:val="22"/>
                <w:szCs w:val="22"/>
                <w:lang w:eastAsia="en-US"/>
              </w:rPr>
            </w:pPr>
            <w:r w:rsidRPr="005C1B36">
              <w:rPr>
                <w:rFonts w:eastAsia="Calibri"/>
                <w:i/>
                <w:sz w:val="22"/>
                <w:szCs w:val="22"/>
                <w:lang w:eastAsia="en-US"/>
              </w:rPr>
              <w:t>Не</w:t>
            </w:r>
            <w:r w:rsidRPr="005C1B36">
              <w:rPr>
                <w:rFonts w:eastAsia="Calibri"/>
                <w:i/>
                <w:spacing w:val="-5"/>
                <w:sz w:val="22"/>
                <w:szCs w:val="22"/>
                <w:lang w:eastAsia="en-US"/>
              </w:rPr>
              <w:t xml:space="preserve"> </w:t>
            </w:r>
            <w:r w:rsidRPr="005C1B36">
              <w:rPr>
                <w:rFonts w:eastAsia="Calibri"/>
                <w:i/>
                <w:sz w:val="22"/>
                <w:szCs w:val="22"/>
                <w:lang w:eastAsia="en-US"/>
              </w:rPr>
              <w:t>требуется</w:t>
            </w:r>
          </w:p>
        </w:tc>
      </w:tr>
    </w:tbl>
    <w:p w:rsidR="00E37B1D" w:rsidRPr="008116C2" w:rsidRDefault="00E37B1D" w:rsidP="00E37B1D">
      <w:pPr>
        <w:widowControl w:val="0"/>
        <w:autoSpaceDE w:val="0"/>
        <w:autoSpaceDN w:val="0"/>
        <w:ind w:firstLine="709"/>
        <w:jc w:val="both"/>
        <w:rPr>
          <w:sz w:val="28"/>
          <w:szCs w:val="28"/>
          <w:lang w:eastAsia="en-US"/>
        </w:rPr>
      </w:pPr>
      <w:r w:rsidRPr="008116C2">
        <w:rPr>
          <w:sz w:val="28"/>
          <w:szCs w:val="28"/>
          <w:lang w:eastAsia="en-US"/>
        </w:rPr>
        <w:t>Вы</w:t>
      </w:r>
      <w:r w:rsidRPr="008116C2">
        <w:rPr>
          <w:spacing w:val="1"/>
          <w:sz w:val="28"/>
          <w:szCs w:val="28"/>
          <w:lang w:eastAsia="en-US"/>
        </w:rPr>
        <w:t xml:space="preserve"> </w:t>
      </w:r>
      <w:r w:rsidRPr="008116C2">
        <w:rPr>
          <w:sz w:val="28"/>
          <w:szCs w:val="28"/>
          <w:lang w:eastAsia="en-US"/>
        </w:rPr>
        <w:t>вправе</w:t>
      </w:r>
      <w:r w:rsidRPr="008116C2">
        <w:rPr>
          <w:spacing w:val="1"/>
          <w:sz w:val="28"/>
          <w:szCs w:val="28"/>
          <w:lang w:eastAsia="en-US"/>
        </w:rPr>
        <w:t xml:space="preserve"> </w:t>
      </w:r>
      <w:r w:rsidRPr="008116C2">
        <w:rPr>
          <w:sz w:val="28"/>
          <w:szCs w:val="28"/>
          <w:lang w:eastAsia="en-US"/>
        </w:rPr>
        <w:t>повторно</w:t>
      </w:r>
      <w:r w:rsidRPr="008116C2">
        <w:rPr>
          <w:spacing w:val="1"/>
          <w:sz w:val="28"/>
          <w:szCs w:val="28"/>
          <w:lang w:eastAsia="en-US"/>
        </w:rPr>
        <w:t xml:space="preserve"> </w:t>
      </w:r>
      <w:r w:rsidRPr="008116C2">
        <w:rPr>
          <w:sz w:val="28"/>
          <w:szCs w:val="28"/>
          <w:lang w:eastAsia="en-US"/>
        </w:rPr>
        <w:t>обратиться</w:t>
      </w:r>
      <w:r w:rsidRPr="008116C2">
        <w:rPr>
          <w:spacing w:val="1"/>
          <w:sz w:val="28"/>
          <w:szCs w:val="28"/>
          <w:lang w:eastAsia="en-US"/>
        </w:rPr>
        <w:t xml:space="preserve"> </w:t>
      </w:r>
      <w:r w:rsidRPr="008116C2">
        <w:rPr>
          <w:sz w:val="28"/>
          <w:szCs w:val="28"/>
          <w:lang w:eastAsia="en-US"/>
        </w:rPr>
        <w:t>с</w:t>
      </w:r>
      <w:r w:rsidRPr="008116C2">
        <w:rPr>
          <w:spacing w:val="1"/>
          <w:sz w:val="28"/>
          <w:szCs w:val="28"/>
          <w:lang w:eastAsia="en-US"/>
        </w:rPr>
        <w:t xml:space="preserve"> </w:t>
      </w:r>
      <w:r w:rsidRPr="008116C2">
        <w:rPr>
          <w:sz w:val="28"/>
          <w:szCs w:val="28"/>
          <w:lang w:eastAsia="en-US"/>
        </w:rPr>
        <w:t>заявлением</w:t>
      </w:r>
      <w:r w:rsidRPr="008116C2">
        <w:rPr>
          <w:spacing w:val="1"/>
          <w:sz w:val="28"/>
          <w:szCs w:val="28"/>
          <w:lang w:eastAsia="en-US"/>
        </w:rPr>
        <w:t xml:space="preserve"> </w:t>
      </w:r>
      <w:r w:rsidRPr="008116C2">
        <w:rPr>
          <w:sz w:val="28"/>
          <w:szCs w:val="28"/>
          <w:lang w:eastAsia="en-US"/>
        </w:rPr>
        <w:t>о</w:t>
      </w:r>
      <w:r w:rsidRPr="008116C2">
        <w:rPr>
          <w:spacing w:val="1"/>
          <w:sz w:val="28"/>
          <w:szCs w:val="28"/>
          <w:lang w:eastAsia="en-US"/>
        </w:rPr>
        <w:t xml:space="preserve"> </w:t>
      </w:r>
      <w:r w:rsidRPr="008116C2">
        <w:rPr>
          <w:sz w:val="28"/>
          <w:szCs w:val="28"/>
          <w:lang w:eastAsia="en-US"/>
        </w:rPr>
        <w:t>выдаче</w:t>
      </w:r>
      <w:r w:rsidRPr="008116C2">
        <w:rPr>
          <w:spacing w:val="1"/>
          <w:sz w:val="28"/>
          <w:szCs w:val="28"/>
          <w:lang w:eastAsia="en-US"/>
        </w:rPr>
        <w:t xml:space="preserve"> </w:t>
      </w:r>
      <w:r w:rsidRPr="008116C2">
        <w:rPr>
          <w:sz w:val="28"/>
          <w:szCs w:val="28"/>
          <w:lang w:eastAsia="en-US"/>
        </w:rPr>
        <w:t>разрешения</w:t>
      </w:r>
      <w:r w:rsidRPr="008116C2">
        <w:rPr>
          <w:spacing w:val="1"/>
          <w:sz w:val="28"/>
          <w:szCs w:val="28"/>
          <w:lang w:eastAsia="en-US"/>
        </w:rPr>
        <w:t xml:space="preserve"> </w:t>
      </w:r>
      <w:r w:rsidRPr="008116C2">
        <w:rPr>
          <w:sz w:val="28"/>
          <w:szCs w:val="28"/>
          <w:lang w:eastAsia="en-US"/>
        </w:rPr>
        <w:t>на</w:t>
      </w:r>
      <w:r w:rsidRPr="008116C2">
        <w:rPr>
          <w:spacing w:val="1"/>
          <w:sz w:val="28"/>
          <w:szCs w:val="28"/>
          <w:lang w:eastAsia="en-US"/>
        </w:rPr>
        <w:t xml:space="preserve"> </w:t>
      </w:r>
      <w:r w:rsidRPr="008116C2">
        <w:rPr>
          <w:sz w:val="28"/>
          <w:szCs w:val="28"/>
          <w:lang w:eastAsia="en-US"/>
        </w:rPr>
        <w:t>строительство после устранения</w:t>
      </w:r>
      <w:r w:rsidRPr="008116C2">
        <w:rPr>
          <w:spacing w:val="-1"/>
          <w:sz w:val="28"/>
          <w:szCs w:val="28"/>
          <w:lang w:eastAsia="en-US"/>
        </w:rPr>
        <w:t xml:space="preserve"> </w:t>
      </w:r>
      <w:r w:rsidRPr="008116C2">
        <w:rPr>
          <w:sz w:val="28"/>
          <w:szCs w:val="28"/>
          <w:lang w:eastAsia="en-US"/>
        </w:rPr>
        <w:t>указанных</w:t>
      </w:r>
      <w:r w:rsidRPr="008116C2">
        <w:rPr>
          <w:spacing w:val="1"/>
          <w:sz w:val="28"/>
          <w:szCs w:val="28"/>
          <w:lang w:eastAsia="en-US"/>
        </w:rPr>
        <w:t xml:space="preserve"> </w:t>
      </w:r>
      <w:r w:rsidRPr="008116C2">
        <w:rPr>
          <w:sz w:val="28"/>
          <w:szCs w:val="28"/>
          <w:lang w:eastAsia="en-US"/>
        </w:rPr>
        <w:t>нарушений.</w:t>
      </w:r>
    </w:p>
    <w:p w:rsidR="00E37B1D" w:rsidRPr="008116C2" w:rsidRDefault="00E37B1D" w:rsidP="00E37B1D">
      <w:pPr>
        <w:widowControl w:val="0"/>
        <w:tabs>
          <w:tab w:val="left" w:pos="9957"/>
        </w:tabs>
        <w:autoSpaceDE w:val="0"/>
        <w:autoSpaceDN w:val="0"/>
        <w:ind w:firstLine="709"/>
        <w:jc w:val="both"/>
        <w:rPr>
          <w:sz w:val="28"/>
          <w:szCs w:val="28"/>
          <w:lang w:eastAsia="en-US"/>
        </w:rPr>
      </w:pPr>
      <w:r w:rsidRPr="008116C2">
        <w:rPr>
          <w:sz w:val="28"/>
          <w:szCs w:val="28"/>
          <w:lang w:eastAsia="en-US"/>
        </w:rPr>
        <w:t>Данный</w:t>
      </w:r>
      <w:r w:rsidRPr="008116C2">
        <w:rPr>
          <w:spacing w:val="1"/>
          <w:sz w:val="28"/>
          <w:szCs w:val="28"/>
          <w:lang w:eastAsia="en-US"/>
        </w:rPr>
        <w:t xml:space="preserve"> </w:t>
      </w:r>
      <w:r w:rsidRPr="008116C2">
        <w:rPr>
          <w:sz w:val="28"/>
          <w:szCs w:val="28"/>
          <w:lang w:eastAsia="en-US"/>
        </w:rPr>
        <w:t>отказ</w:t>
      </w:r>
      <w:r w:rsidRPr="008116C2">
        <w:rPr>
          <w:spacing w:val="1"/>
          <w:sz w:val="28"/>
          <w:szCs w:val="28"/>
          <w:lang w:eastAsia="en-US"/>
        </w:rPr>
        <w:t xml:space="preserve"> </w:t>
      </w:r>
      <w:r w:rsidRPr="008116C2">
        <w:rPr>
          <w:sz w:val="28"/>
          <w:szCs w:val="28"/>
          <w:lang w:eastAsia="en-US"/>
        </w:rPr>
        <w:t>может</w:t>
      </w:r>
      <w:r w:rsidRPr="008116C2">
        <w:rPr>
          <w:spacing w:val="1"/>
          <w:sz w:val="28"/>
          <w:szCs w:val="28"/>
          <w:lang w:eastAsia="en-US"/>
        </w:rPr>
        <w:t xml:space="preserve"> </w:t>
      </w:r>
      <w:r w:rsidRPr="008116C2">
        <w:rPr>
          <w:sz w:val="28"/>
          <w:szCs w:val="28"/>
          <w:lang w:eastAsia="en-US"/>
        </w:rPr>
        <w:t>быть</w:t>
      </w:r>
      <w:r w:rsidRPr="008116C2">
        <w:rPr>
          <w:spacing w:val="1"/>
          <w:sz w:val="28"/>
          <w:szCs w:val="28"/>
          <w:lang w:eastAsia="en-US"/>
        </w:rPr>
        <w:t xml:space="preserve"> </w:t>
      </w:r>
      <w:r w:rsidRPr="008116C2">
        <w:rPr>
          <w:sz w:val="28"/>
          <w:szCs w:val="28"/>
          <w:lang w:eastAsia="en-US"/>
        </w:rPr>
        <w:t>обжалован</w:t>
      </w:r>
      <w:r w:rsidRPr="008116C2">
        <w:rPr>
          <w:spacing w:val="1"/>
          <w:sz w:val="28"/>
          <w:szCs w:val="28"/>
          <w:lang w:eastAsia="en-US"/>
        </w:rPr>
        <w:t xml:space="preserve"> </w:t>
      </w:r>
      <w:r w:rsidRPr="008116C2">
        <w:rPr>
          <w:sz w:val="28"/>
          <w:szCs w:val="28"/>
          <w:lang w:eastAsia="en-US"/>
        </w:rPr>
        <w:t>в</w:t>
      </w:r>
      <w:r w:rsidRPr="008116C2">
        <w:rPr>
          <w:spacing w:val="1"/>
          <w:sz w:val="28"/>
          <w:szCs w:val="28"/>
          <w:lang w:eastAsia="en-US"/>
        </w:rPr>
        <w:t xml:space="preserve"> </w:t>
      </w:r>
      <w:r w:rsidRPr="008116C2">
        <w:rPr>
          <w:sz w:val="28"/>
          <w:szCs w:val="28"/>
          <w:lang w:eastAsia="en-US"/>
        </w:rPr>
        <w:t>досудебном</w:t>
      </w:r>
      <w:r w:rsidRPr="008116C2">
        <w:rPr>
          <w:spacing w:val="1"/>
          <w:sz w:val="28"/>
          <w:szCs w:val="28"/>
          <w:lang w:eastAsia="en-US"/>
        </w:rPr>
        <w:t xml:space="preserve"> </w:t>
      </w:r>
      <w:r w:rsidRPr="008116C2">
        <w:rPr>
          <w:sz w:val="28"/>
          <w:szCs w:val="28"/>
          <w:lang w:eastAsia="en-US"/>
        </w:rPr>
        <w:t>порядке</w:t>
      </w:r>
      <w:r w:rsidRPr="008116C2">
        <w:rPr>
          <w:spacing w:val="1"/>
          <w:sz w:val="28"/>
          <w:szCs w:val="28"/>
          <w:lang w:eastAsia="en-US"/>
        </w:rPr>
        <w:t xml:space="preserve"> </w:t>
      </w:r>
      <w:r w:rsidRPr="008116C2">
        <w:rPr>
          <w:sz w:val="28"/>
          <w:szCs w:val="28"/>
          <w:lang w:eastAsia="en-US"/>
        </w:rPr>
        <w:t>путем</w:t>
      </w:r>
      <w:r w:rsidRPr="008116C2">
        <w:rPr>
          <w:spacing w:val="1"/>
          <w:sz w:val="28"/>
          <w:szCs w:val="28"/>
          <w:lang w:eastAsia="en-US"/>
        </w:rPr>
        <w:t xml:space="preserve"> </w:t>
      </w:r>
      <w:r w:rsidRPr="008116C2">
        <w:rPr>
          <w:sz w:val="28"/>
          <w:szCs w:val="28"/>
          <w:lang w:eastAsia="en-US"/>
        </w:rPr>
        <w:t>направления</w:t>
      </w:r>
      <w:r w:rsidRPr="008116C2">
        <w:rPr>
          <w:spacing w:val="19"/>
          <w:sz w:val="28"/>
          <w:szCs w:val="28"/>
          <w:lang w:eastAsia="en-US"/>
        </w:rPr>
        <w:t xml:space="preserve"> </w:t>
      </w:r>
      <w:r w:rsidRPr="008116C2">
        <w:rPr>
          <w:sz w:val="28"/>
          <w:szCs w:val="28"/>
          <w:lang w:eastAsia="en-US"/>
        </w:rPr>
        <w:t>жалобы</w:t>
      </w:r>
      <w:r w:rsidRPr="008116C2">
        <w:rPr>
          <w:spacing w:val="19"/>
          <w:sz w:val="28"/>
          <w:szCs w:val="28"/>
          <w:lang w:eastAsia="en-US"/>
        </w:rPr>
        <w:t xml:space="preserve"> </w:t>
      </w:r>
      <w:r w:rsidRPr="008116C2">
        <w:rPr>
          <w:sz w:val="28"/>
          <w:szCs w:val="28"/>
          <w:lang w:eastAsia="en-US"/>
        </w:rPr>
        <w:t>в</w:t>
      </w:r>
      <w:r w:rsidRPr="008116C2">
        <w:rPr>
          <w:sz w:val="28"/>
          <w:szCs w:val="28"/>
          <w:u w:val="single"/>
          <w:lang w:eastAsia="en-US"/>
        </w:rPr>
        <w:tab/>
      </w:r>
      <w:r w:rsidRPr="008116C2">
        <w:rPr>
          <w:sz w:val="28"/>
          <w:szCs w:val="28"/>
          <w:lang w:eastAsia="en-US"/>
        </w:rPr>
        <w:t>,</w:t>
      </w:r>
      <w:r w:rsidRPr="008116C2">
        <w:rPr>
          <w:spacing w:val="-67"/>
          <w:sz w:val="28"/>
          <w:szCs w:val="28"/>
          <w:lang w:eastAsia="en-US"/>
        </w:rPr>
        <w:t xml:space="preserve"> </w:t>
      </w:r>
      <w:r w:rsidRPr="008116C2">
        <w:rPr>
          <w:sz w:val="28"/>
          <w:szCs w:val="28"/>
          <w:lang w:eastAsia="en-US"/>
        </w:rPr>
        <w:t>а</w:t>
      </w:r>
      <w:r w:rsidRPr="008116C2">
        <w:rPr>
          <w:spacing w:val="-1"/>
          <w:sz w:val="28"/>
          <w:szCs w:val="28"/>
          <w:lang w:eastAsia="en-US"/>
        </w:rPr>
        <w:t xml:space="preserve"> </w:t>
      </w:r>
      <w:r w:rsidRPr="008116C2">
        <w:rPr>
          <w:sz w:val="28"/>
          <w:szCs w:val="28"/>
          <w:lang w:eastAsia="en-US"/>
        </w:rPr>
        <w:t>также в</w:t>
      </w:r>
      <w:r w:rsidRPr="008116C2">
        <w:rPr>
          <w:spacing w:val="-1"/>
          <w:sz w:val="28"/>
          <w:szCs w:val="28"/>
          <w:lang w:eastAsia="en-US"/>
        </w:rPr>
        <w:t xml:space="preserve"> </w:t>
      </w:r>
      <w:r w:rsidRPr="008116C2">
        <w:rPr>
          <w:sz w:val="28"/>
          <w:szCs w:val="28"/>
          <w:lang w:eastAsia="en-US"/>
        </w:rPr>
        <w:t>судебном порядке.</w:t>
      </w:r>
    </w:p>
    <w:p w:rsidR="00E37B1D" w:rsidRPr="008116C2" w:rsidRDefault="00E37B1D" w:rsidP="00E37B1D">
      <w:pPr>
        <w:widowControl w:val="0"/>
        <w:tabs>
          <w:tab w:val="left" w:pos="9207"/>
        </w:tabs>
        <w:autoSpaceDE w:val="0"/>
        <w:autoSpaceDN w:val="0"/>
        <w:ind w:right="154"/>
        <w:jc w:val="right"/>
        <w:rPr>
          <w:sz w:val="28"/>
          <w:szCs w:val="28"/>
          <w:lang w:eastAsia="en-US"/>
        </w:rPr>
      </w:pPr>
      <w:r w:rsidRPr="008116C2">
        <w:rPr>
          <w:sz w:val="28"/>
          <w:szCs w:val="28"/>
          <w:lang w:eastAsia="en-US"/>
        </w:rPr>
        <w:t>Дополнительно</w:t>
      </w:r>
      <w:r w:rsidRPr="008116C2">
        <w:rPr>
          <w:spacing w:val="63"/>
          <w:sz w:val="28"/>
          <w:szCs w:val="28"/>
          <w:lang w:eastAsia="en-US"/>
        </w:rPr>
        <w:t xml:space="preserve"> </w:t>
      </w:r>
      <w:r w:rsidRPr="008116C2">
        <w:rPr>
          <w:sz w:val="28"/>
          <w:szCs w:val="28"/>
          <w:lang w:eastAsia="en-US"/>
        </w:rPr>
        <w:t>информируем:</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tabs>
          <w:tab w:val="left" w:pos="9798"/>
        </w:tabs>
        <w:autoSpaceDE w:val="0"/>
        <w:autoSpaceDN w:val="0"/>
        <w:ind w:right="201"/>
        <w:jc w:val="right"/>
        <w:rPr>
          <w:sz w:val="28"/>
          <w:szCs w:val="28"/>
          <w:lang w:eastAsia="en-US"/>
        </w:rPr>
      </w:pPr>
      <w:r w:rsidRPr="008116C2">
        <w:rPr>
          <w:sz w:val="28"/>
          <w:szCs w:val="28"/>
          <w:u w:val="single"/>
          <w:lang w:eastAsia="en-US"/>
        </w:rPr>
        <w:t xml:space="preserve"> </w:t>
      </w:r>
      <w:r w:rsidRPr="008116C2">
        <w:rPr>
          <w:sz w:val="28"/>
          <w:szCs w:val="28"/>
          <w:u w:val="single"/>
          <w:lang w:eastAsia="en-US"/>
        </w:rPr>
        <w:tab/>
      </w:r>
      <w:r w:rsidRPr="008116C2">
        <w:rPr>
          <w:sz w:val="28"/>
          <w:szCs w:val="28"/>
          <w:lang w:eastAsia="en-US"/>
        </w:rPr>
        <w:t>.</w:t>
      </w:r>
    </w:p>
    <w:p w:rsidR="00E37B1D" w:rsidRPr="008116C2" w:rsidRDefault="00E37B1D" w:rsidP="00E37B1D">
      <w:pPr>
        <w:widowControl w:val="0"/>
        <w:autoSpaceDE w:val="0"/>
        <w:autoSpaceDN w:val="0"/>
        <w:ind w:right="282"/>
        <w:rPr>
          <w:szCs w:val="22"/>
          <w:lang w:eastAsia="en-US"/>
        </w:rPr>
      </w:pPr>
      <w:r w:rsidRPr="008116C2">
        <w:rPr>
          <w:szCs w:val="22"/>
          <w:lang w:eastAsia="en-US"/>
        </w:rPr>
        <w:t>(указывается информация, необходимая для устранения причин отказа в выдаче разрешения на строительство, а</w:t>
      </w:r>
      <w:r w:rsidRPr="008116C2">
        <w:rPr>
          <w:spacing w:val="-47"/>
          <w:szCs w:val="22"/>
          <w:lang w:eastAsia="en-US"/>
        </w:rPr>
        <w:t xml:space="preserve"> </w:t>
      </w:r>
      <w:r w:rsidRPr="008116C2">
        <w:rPr>
          <w:szCs w:val="22"/>
          <w:lang w:eastAsia="en-US"/>
        </w:rPr>
        <w:t>также</w:t>
      </w:r>
      <w:r w:rsidRPr="008116C2">
        <w:rPr>
          <w:spacing w:val="2"/>
          <w:szCs w:val="22"/>
          <w:lang w:eastAsia="en-US"/>
        </w:rPr>
        <w:t xml:space="preserve"> </w:t>
      </w:r>
      <w:r w:rsidRPr="008116C2">
        <w:rPr>
          <w:szCs w:val="22"/>
          <w:lang w:eastAsia="en-US"/>
        </w:rPr>
        <w:t>иная</w:t>
      </w:r>
      <w:r w:rsidRPr="008116C2">
        <w:rPr>
          <w:spacing w:val="-1"/>
          <w:szCs w:val="22"/>
          <w:lang w:eastAsia="en-US"/>
        </w:rPr>
        <w:t xml:space="preserve"> </w:t>
      </w:r>
      <w:r w:rsidRPr="008116C2">
        <w:rPr>
          <w:szCs w:val="22"/>
          <w:lang w:eastAsia="en-US"/>
        </w:rPr>
        <w:t>дополнительная</w:t>
      </w:r>
      <w:r w:rsidRPr="008116C2">
        <w:rPr>
          <w:spacing w:val="1"/>
          <w:szCs w:val="22"/>
          <w:lang w:eastAsia="en-US"/>
        </w:rPr>
        <w:t xml:space="preserve"> </w:t>
      </w:r>
      <w:r w:rsidRPr="008116C2">
        <w:rPr>
          <w:szCs w:val="22"/>
          <w:lang w:eastAsia="en-US"/>
        </w:rPr>
        <w:t>информация</w:t>
      </w:r>
      <w:r w:rsidRPr="008116C2">
        <w:rPr>
          <w:spacing w:val="-1"/>
          <w:szCs w:val="22"/>
          <w:lang w:eastAsia="en-US"/>
        </w:rPr>
        <w:t xml:space="preserve"> </w:t>
      </w:r>
      <w:r w:rsidRPr="008116C2">
        <w:rPr>
          <w:szCs w:val="22"/>
          <w:lang w:eastAsia="en-US"/>
        </w:rPr>
        <w:t>при</w:t>
      </w:r>
      <w:r w:rsidRPr="008116C2">
        <w:rPr>
          <w:spacing w:val="-2"/>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rPr>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8"/>
        <w:rPr>
          <w:sz w:val="12"/>
          <w:szCs w:val="28"/>
          <w:lang w:eastAsia="en-US"/>
        </w:rPr>
      </w:pPr>
    </w:p>
    <w:p w:rsidR="00E37B1D" w:rsidRPr="008116C2" w:rsidRDefault="00E37B1D" w:rsidP="00E37B1D">
      <w:pPr>
        <w:widowControl w:val="0"/>
        <w:tabs>
          <w:tab w:val="left" w:pos="3658"/>
          <w:tab w:val="left" w:pos="6209"/>
        </w:tabs>
        <w:autoSpaceDE w:val="0"/>
        <w:autoSpaceDN w:val="0"/>
        <w:spacing w:line="20" w:lineRule="exact"/>
        <w:rPr>
          <w:sz w:val="2"/>
          <w:szCs w:val="22"/>
          <w:lang w:eastAsia="en-US"/>
        </w:rPr>
      </w:pPr>
      <w:r w:rsidRPr="008116C2">
        <w:rPr>
          <w:noProof/>
          <w:sz w:val="2"/>
          <w:szCs w:val="22"/>
        </w:rPr>
        <mc:AlternateContent>
          <mc:Choice Requires="wpg">
            <w:drawing>
              <wp:inline distT="0" distB="0" distL="0" distR="0">
                <wp:extent cx="1981835" cy="6350"/>
                <wp:effectExtent l="0" t="2540" r="0" b="635"/>
                <wp:docPr id="4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8" name="Rectangle 20"/>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EA188D" id="Group 19"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">
                <v:rect id="Rectangle 20"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r w:rsidRPr="008116C2">
        <w:rPr>
          <w:sz w:val="2"/>
          <w:szCs w:val="22"/>
          <w:lang w:eastAsia="en-US"/>
        </w:rPr>
        <w:tab/>
      </w:r>
      <w:r w:rsidRPr="008116C2">
        <w:rPr>
          <w:noProof/>
          <w:sz w:val="2"/>
          <w:szCs w:val="22"/>
        </w:rPr>
        <mc:AlternateContent>
          <mc:Choice Requires="wpg">
            <w:drawing>
              <wp:inline distT="0" distB="0" distL="0" distR="0">
                <wp:extent cx="1350645" cy="6350"/>
                <wp:effectExtent l="0" t="2540" r="3175" b="635"/>
                <wp:docPr id="4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46" name="Rectangle 18"/>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35E1A3" id="Group 17"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">
                <v:rect id="Rectangle 18"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r w:rsidRPr="008116C2">
        <w:rPr>
          <w:sz w:val="2"/>
          <w:szCs w:val="22"/>
          <w:lang w:eastAsia="en-US"/>
        </w:rPr>
        <w:tab/>
      </w:r>
      <w:r w:rsidRPr="008116C2">
        <w:rPr>
          <w:noProof/>
          <w:sz w:val="2"/>
          <w:szCs w:val="22"/>
        </w:rPr>
        <mc:AlternateContent>
          <mc:Choice Requires="wpg">
            <w:drawing>
              <wp:inline distT="0" distB="0" distL="0" distR="0">
                <wp:extent cx="2431415" cy="6350"/>
                <wp:effectExtent l="0" t="2540" r="0" b="635"/>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44" name="Rectangle 16"/>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DDD181" id="Group 15"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">
                <v:rect id="Rectangle 16"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E37B1D" w:rsidRPr="008116C2" w:rsidRDefault="00E37B1D" w:rsidP="00E37B1D">
      <w:pPr>
        <w:widowControl w:val="0"/>
        <w:tabs>
          <w:tab w:val="left" w:pos="4303"/>
          <w:tab w:val="left" w:pos="6444"/>
        </w:tabs>
        <w:autoSpaceDE w:val="0"/>
        <w:autoSpaceDN w:val="0"/>
        <w:rPr>
          <w:szCs w:val="22"/>
          <w:lang w:eastAsia="en-US"/>
        </w:rPr>
      </w:pPr>
      <w:r>
        <w:rPr>
          <w:szCs w:val="22"/>
          <w:lang w:eastAsia="en-US"/>
        </w:rPr>
        <w:t xml:space="preserve">                      </w:t>
      </w:r>
      <w:r w:rsidRPr="008116C2">
        <w:rPr>
          <w:szCs w:val="22"/>
          <w:lang w:eastAsia="en-US"/>
        </w:rPr>
        <w:t>(должность)</w:t>
      </w:r>
      <w:r w:rsidRPr="008116C2">
        <w:rPr>
          <w:szCs w:val="22"/>
          <w:lang w:eastAsia="en-US"/>
        </w:rPr>
        <w:tab/>
        <w:t>(подпись)</w:t>
      </w:r>
      <w:r w:rsidRPr="008116C2">
        <w:rPr>
          <w:szCs w:val="22"/>
          <w:lang w:eastAsia="en-US"/>
        </w:rPr>
        <w:tab/>
        <w:t>(фамилия,</w:t>
      </w:r>
      <w:r w:rsidRPr="008116C2">
        <w:rPr>
          <w:spacing w:val="-4"/>
          <w:szCs w:val="22"/>
          <w:lang w:eastAsia="en-US"/>
        </w:rPr>
        <w:t xml:space="preserve"> </w:t>
      </w:r>
      <w:r w:rsidRPr="008116C2">
        <w:rPr>
          <w:szCs w:val="22"/>
          <w:lang w:eastAsia="en-US"/>
        </w:rPr>
        <w:t>имя,</w:t>
      </w:r>
      <w:r w:rsidRPr="008116C2">
        <w:rPr>
          <w:spacing w:val="-4"/>
          <w:szCs w:val="22"/>
          <w:lang w:eastAsia="en-US"/>
        </w:rPr>
        <w:t xml:space="preserve"> </w:t>
      </w:r>
      <w:r w:rsidRPr="008116C2">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before="10"/>
        <w:rPr>
          <w:sz w:val="21"/>
          <w:szCs w:val="28"/>
          <w:lang w:eastAsia="en-US"/>
        </w:rPr>
      </w:pPr>
    </w:p>
    <w:p w:rsidR="00E37B1D" w:rsidRPr="008116C2" w:rsidRDefault="00E37B1D" w:rsidP="00E37B1D">
      <w:pPr>
        <w:widowControl w:val="0"/>
        <w:autoSpaceDE w:val="0"/>
        <w:autoSpaceDN w:val="0"/>
        <w:spacing w:before="89"/>
        <w:rPr>
          <w:sz w:val="28"/>
          <w:szCs w:val="28"/>
          <w:lang w:eastAsia="en-US"/>
        </w:rPr>
      </w:pPr>
      <w:r w:rsidRPr="008116C2">
        <w:rPr>
          <w:sz w:val="28"/>
          <w:szCs w:val="28"/>
          <w:lang w:eastAsia="en-US"/>
        </w:rPr>
        <w:t>Дата</w:t>
      </w:r>
    </w:p>
    <w:p w:rsidR="00E37B1D" w:rsidRPr="008116C2" w:rsidRDefault="00E37B1D" w:rsidP="00E37B1D">
      <w:pPr>
        <w:widowControl w:val="0"/>
        <w:autoSpaceDE w:val="0"/>
        <w:autoSpaceDN w:val="0"/>
        <w:rPr>
          <w:sz w:val="22"/>
          <w:szCs w:val="22"/>
          <w:lang w:eastAsia="en-US"/>
        </w:rPr>
        <w:sectPr w:rsidR="00E37B1D" w:rsidRPr="008116C2">
          <w:pgSz w:w="11910" w:h="16840"/>
          <w:pgMar w:top="1580" w:right="700" w:bottom="280" w:left="1020" w:header="720" w:footer="720" w:gutter="0"/>
          <w:cols w:space="720"/>
        </w:sectPr>
      </w:pPr>
    </w:p>
    <w:p w:rsidR="00E37B1D" w:rsidRPr="008116C2" w:rsidRDefault="00E37B1D" w:rsidP="00E37B1D">
      <w:pPr>
        <w:widowControl w:val="0"/>
        <w:autoSpaceDE w:val="0"/>
        <w:autoSpaceDN w:val="0"/>
        <w:spacing w:before="67"/>
        <w:ind w:left="6096" w:right="123"/>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7</w:t>
      </w:r>
    </w:p>
    <w:p w:rsidR="00E37B1D" w:rsidRPr="008116C2" w:rsidRDefault="00E37B1D" w:rsidP="00E37B1D">
      <w:pPr>
        <w:widowControl w:val="0"/>
        <w:autoSpaceDE w:val="0"/>
        <w:autoSpaceDN w:val="0"/>
        <w:ind w:left="6096" w:right="175"/>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5C1B36">
        <w:t xml:space="preserve"> </w:t>
      </w:r>
      <w:r w:rsidRPr="005C1B36">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219"/>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
        <w:rPr>
          <w:sz w:val="26"/>
          <w:szCs w:val="28"/>
          <w:lang w:eastAsia="en-US"/>
        </w:rPr>
      </w:pPr>
    </w:p>
    <w:p w:rsidR="00E37B1D" w:rsidRPr="008116C2" w:rsidRDefault="00E37B1D" w:rsidP="00E37B1D">
      <w:pPr>
        <w:widowControl w:val="0"/>
        <w:tabs>
          <w:tab w:val="left" w:pos="10034"/>
        </w:tabs>
        <w:autoSpaceDE w:val="0"/>
        <w:autoSpaceDN w:val="0"/>
        <w:rPr>
          <w:sz w:val="27"/>
          <w:szCs w:val="22"/>
          <w:lang w:eastAsia="en-US"/>
        </w:rPr>
      </w:pPr>
      <w:r w:rsidRPr="008116C2">
        <w:rPr>
          <w:sz w:val="27"/>
          <w:szCs w:val="22"/>
          <w:lang w:eastAsia="en-US"/>
        </w:rPr>
        <w:t>Кому</w:t>
      </w:r>
      <w:r w:rsidRPr="008116C2">
        <w:rPr>
          <w:spacing w:val="-2"/>
          <w:sz w:val="27"/>
          <w:szCs w:val="22"/>
          <w:lang w:eastAsia="en-US"/>
        </w:rPr>
        <w:t xml:space="preserve"> </w:t>
      </w:r>
      <w:r w:rsidRPr="008116C2">
        <w:rPr>
          <w:sz w:val="27"/>
          <w:szCs w:val="22"/>
          <w:u w:val="single"/>
          <w:lang w:eastAsia="en-US"/>
        </w:rPr>
        <w:t xml:space="preserve"> </w:t>
      </w:r>
      <w:r w:rsidRPr="008116C2">
        <w:rPr>
          <w:sz w:val="27"/>
          <w:szCs w:val="22"/>
          <w:u w:val="single"/>
          <w:lang w:eastAsia="en-US"/>
        </w:rPr>
        <w:tab/>
      </w:r>
    </w:p>
    <w:p w:rsidR="00E37B1D" w:rsidRPr="008116C2" w:rsidRDefault="00E37B1D" w:rsidP="00E37B1D">
      <w:pPr>
        <w:widowControl w:val="0"/>
        <w:autoSpaceDE w:val="0"/>
        <w:autoSpaceDN w:val="0"/>
        <w:spacing w:before="47" w:line="276" w:lineRule="auto"/>
        <w:ind w:right="282"/>
        <w:jc w:val="center"/>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w:t>
      </w:r>
      <w:r w:rsidRPr="008116C2">
        <w:rPr>
          <w:spacing w:val="-5"/>
          <w:szCs w:val="22"/>
          <w:lang w:eastAsia="en-US"/>
        </w:rPr>
        <w:t xml:space="preserve"> </w:t>
      </w:r>
      <w:r w:rsidRPr="008116C2">
        <w:rPr>
          <w:szCs w:val="22"/>
          <w:lang w:eastAsia="en-US"/>
        </w:rPr>
        <w:t>(для</w:t>
      </w:r>
      <w:r w:rsidRPr="008116C2">
        <w:rPr>
          <w:spacing w:val="-6"/>
          <w:szCs w:val="22"/>
          <w:lang w:eastAsia="en-US"/>
        </w:rPr>
        <w:t xml:space="preserve"> </w:t>
      </w:r>
      <w:r w:rsidRPr="008116C2">
        <w:rPr>
          <w:szCs w:val="22"/>
          <w:lang w:eastAsia="en-US"/>
        </w:rPr>
        <w:t>физического</w:t>
      </w:r>
      <w:r w:rsidRPr="008116C2">
        <w:rPr>
          <w:spacing w:val="-4"/>
          <w:szCs w:val="22"/>
          <w:lang w:eastAsia="en-US"/>
        </w:rPr>
        <w:t xml:space="preserve"> </w:t>
      </w:r>
      <w:r w:rsidRPr="008116C2">
        <w:rPr>
          <w:szCs w:val="22"/>
          <w:lang w:eastAsia="en-US"/>
        </w:rPr>
        <w:t>лица,</w:t>
      </w:r>
      <w:r w:rsidRPr="008116C2">
        <w:rPr>
          <w:spacing w:val="-5"/>
          <w:szCs w:val="22"/>
          <w:lang w:eastAsia="en-US"/>
        </w:rPr>
        <w:t xml:space="preserve"> </w:t>
      </w:r>
      <w:r w:rsidRPr="008116C2">
        <w:rPr>
          <w:szCs w:val="22"/>
          <w:lang w:eastAsia="en-US"/>
        </w:rPr>
        <w:t>зарегистрированного</w:t>
      </w:r>
      <w:r w:rsidRPr="008116C2">
        <w:rPr>
          <w:spacing w:val="-4"/>
          <w:szCs w:val="22"/>
          <w:lang w:eastAsia="en-US"/>
        </w:rPr>
        <w:t xml:space="preserve"> </w:t>
      </w:r>
      <w:r w:rsidRPr="008116C2">
        <w:rPr>
          <w:szCs w:val="22"/>
          <w:lang w:eastAsia="en-US"/>
        </w:rPr>
        <w:t>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rPr>
          <w:szCs w:val="28"/>
          <w:lang w:eastAsia="en-US"/>
        </w:rPr>
      </w:pPr>
      <w:r w:rsidRPr="008116C2">
        <w:rPr>
          <w:noProof/>
          <w:sz w:val="28"/>
          <w:szCs w:val="28"/>
        </w:rPr>
        <mc:AlternateContent>
          <mc:Choice Requires="wps">
            <w:drawing>
              <wp:anchor distT="0" distB="0" distL="0" distR="0" simplePos="0" relativeHeight="251686400" behindDoc="1" locked="0" layoutInCell="1" allowOverlap="1">
                <wp:simplePos x="0" y="0"/>
                <wp:positionH relativeFrom="page">
                  <wp:posOffset>3503930</wp:posOffset>
                </wp:positionH>
                <wp:positionV relativeFrom="paragraph">
                  <wp:posOffset>178435</wp:posOffset>
                </wp:positionV>
                <wp:extent cx="3515995" cy="1270"/>
                <wp:effectExtent l="8255" t="6350" r="9525" b="11430"/>
                <wp:wrapTopAndBottom/>
                <wp:docPr id="4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875F7" id="Freeform 47" o:spid="_x0000_s1026" style="position:absolute;margin-left:275.9pt;margin-top:14.05pt;width:276.85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" path="m,l5537,e" filled="f" strokeweight=".23917mm">
                <v:path arrowok="t" o:connecttype="custom" o:connectlocs="0,0;3515995,0" o:connectangles="0,0"/>
                <w10:wrap type="topAndBottom" anchorx="page"/>
              </v:shape>
            </w:pict>
          </mc:Fallback>
        </mc:AlternateContent>
      </w:r>
    </w:p>
    <w:p w:rsidR="00E37B1D" w:rsidRPr="008116C2" w:rsidRDefault="00E37B1D" w:rsidP="00E37B1D">
      <w:pPr>
        <w:widowControl w:val="0"/>
        <w:autoSpaceDE w:val="0"/>
        <w:autoSpaceDN w:val="0"/>
        <w:spacing w:before="41" w:line="276" w:lineRule="auto"/>
        <w:rPr>
          <w:szCs w:val="22"/>
          <w:lang w:eastAsia="en-US"/>
        </w:rPr>
      </w:pPr>
      <w:r w:rsidRPr="008116C2">
        <w:rPr>
          <w:szCs w:val="22"/>
          <w:lang w:eastAsia="en-US"/>
        </w:rPr>
        <w:t>почтовый</w:t>
      </w:r>
      <w:r w:rsidRPr="008116C2">
        <w:rPr>
          <w:spacing w:val="-4"/>
          <w:szCs w:val="22"/>
          <w:lang w:eastAsia="en-US"/>
        </w:rPr>
        <w:t xml:space="preserve"> </w:t>
      </w:r>
      <w:r w:rsidRPr="008116C2">
        <w:rPr>
          <w:szCs w:val="22"/>
          <w:lang w:eastAsia="en-US"/>
        </w:rPr>
        <w:t>индекс</w:t>
      </w:r>
      <w:r w:rsidRPr="008116C2">
        <w:rPr>
          <w:spacing w:val="-1"/>
          <w:szCs w:val="22"/>
          <w:lang w:eastAsia="en-US"/>
        </w:rPr>
        <w:t xml:space="preserve"> </w:t>
      </w:r>
      <w:r w:rsidRPr="008116C2">
        <w:rPr>
          <w:szCs w:val="22"/>
          <w:lang w:eastAsia="en-US"/>
        </w:rPr>
        <w:t>и</w:t>
      </w:r>
      <w:r w:rsidRPr="008116C2">
        <w:rPr>
          <w:spacing w:val="-5"/>
          <w:szCs w:val="22"/>
          <w:lang w:eastAsia="en-US"/>
        </w:rPr>
        <w:t xml:space="preserve"> </w:t>
      </w:r>
      <w:r w:rsidRPr="008116C2">
        <w:rPr>
          <w:szCs w:val="22"/>
          <w:lang w:eastAsia="en-US"/>
        </w:rPr>
        <w:t>адрес,</w:t>
      </w:r>
      <w:r w:rsidRPr="008116C2">
        <w:rPr>
          <w:spacing w:val="-4"/>
          <w:szCs w:val="22"/>
          <w:lang w:eastAsia="en-US"/>
        </w:rPr>
        <w:t xml:space="preserve"> </w:t>
      </w:r>
      <w:r w:rsidRPr="008116C2">
        <w:rPr>
          <w:szCs w:val="22"/>
          <w:lang w:eastAsia="en-US"/>
        </w:rPr>
        <w:t>телефон,</w:t>
      </w:r>
      <w:r w:rsidRPr="008116C2">
        <w:rPr>
          <w:spacing w:val="-3"/>
          <w:szCs w:val="22"/>
          <w:lang w:eastAsia="en-US"/>
        </w:rPr>
        <w:t xml:space="preserve"> </w:t>
      </w:r>
      <w:r w:rsidRPr="008116C2">
        <w:rPr>
          <w:szCs w:val="22"/>
          <w:lang w:eastAsia="en-US"/>
        </w:rPr>
        <w:t>адрес</w:t>
      </w:r>
      <w:r w:rsidRPr="008116C2">
        <w:rPr>
          <w:spacing w:val="-4"/>
          <w:szCs w:val="22"/>
          <w:lang w:eastAsia="en-US"/>
        </w:rPr>
        <w:t xml:space="preserve"> </w:t>
      </w:r>
      <w:r w:rsidRPr="008116C2">
        <w:rPr>
          <w:szCs w:val="22"/>
          <w:lang w:eastAsia="en-US"/>
        </w:rPr>
        <w:t>электронной</w:t>
      </w:r>
      <w:r w:rsidRPr="008116C2">
        <w:rPr>
          <w:spacing w:val="-47"/>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spacing w:before="164"/>
        <w:ind w:left="85" w:right="123"/>
        <w:jc w:val="center"/>
        <w:outlineLvl w:val="0"/>
        <w:rPr>
          <w:b/>
          <w:bCs/>
          <w:sz w:val="28"/>
          <w:szCs w:val="28"/>
          <w:lang w:eastAsia="en-US"/>
        </w:rPr>
      </w:pPr>
      <w:r w:rsidRPr="008116C2">
        <w:rPr>
          <w:b/>
          <w:bCs/>
          <w:sz w:val="28"/>
          <w:szCs w:val="28"/>
          <w:lang w:eastAsia="en-US"/>
        </w:rPr>
        <w:t>Р</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23"/>
        <w:jc w:val="center"/>
        <w:rPr>
          <w:b/>
          <w:sz w:val="28"/>
          <w:szCs w:val="22"/>
          <w:lang w:eastAsia="en-US"/>
        </w:rPr>
      </w:pPr>
      <w:r w:rsidRPr="008116C2">
        <w:rPr>
          <w:b/>
          <w:sz w:val="28"/>
          <w:szCs w:val="22"/>
          <w:lang w:eastAsia="en-US"/>
        </w:rPr>
        <w:t>об</w:t>
      </w:r>
      <w:r w:rsidRPr="008116C2">
        <w:rPr>
          <w:b/>
          <w:spacing w:val="-5"/>
          <w:sz w:val="28"/>
          <w:szCs w:val="22"/>
          <w:lang w:eastAsia="en-US"/>
        </w:rPr>
        <w:t xml:space="preserve"> </w:t>
      </w:r>
      <w:r w:rsidRPr="008116C2">
        <w:rPr>
          <w:b/>
          <w:sz w:val="28"/>
          <w:szCs w:val="22"/>
          <w:lang w:eastAsia="en-US"/>
        </w:rPr>
        <w:t>отказе</w:t>
      </w:r>
      <w:r w:rsidRPr="008116C2">
        <w:rPr>
          <w:b/>
          <w:spacing w:val="-2"/>
          <w:sz w:val="28"/>
          <w:szCs w:val="22"/>
          <w:lang w:eastAsia="en-US"/>
        </w:rPr>
        <w:t xml:space="preserve"> </w:t>
      </w:r>
      <w:r w:rsidRPr="008116C2">
        <w:rPr>
          <w:b/>
          <w:sz w:val="28"/>
          <w:szCs w:val="22"/>
          <w:lang w:eastAsia="en-US"/>
        </w:rPr>
        <w:t>во</w:t>
      </w:r>
      <w:r w:rsidRPr="008116C2">
        <w:rPr>
          <w:b/>
          <w:spacing w:val="-1"/>
          <w:sz w:val="28"/>
          <w:szCs w:val="22"/>
          <w:lang w:eastAsia="en-US"/>
        </w:rPr>
        <w:t xml:space="preserve"> </w:t>
      </w:r>
      <w:r w:rsidRPr="008116C2">
        <w:rPr>
          <w:b/>
          <w:sz w:val="28"/>
          <w:szCs w:val="22"/>
          <w:lang w:eastAsia="en-US"/>
        </w:rPr>
        <w:t>внесении</w:t>
      </w:r>
      <w:r w:rsidRPr="008116C2">
        <w:rPr>
          <w:b/>
          <w:spacing w:val="-3"/>
          <w:sz w:val="28"/>
          <w:szCs w:val="22"/>
          <w:lang w:eastAsia="en-US"/>
        </w:rPr>
        <w:t xml:space="preserve"> </w:t>
      </w:r>
      <w:r w:rsidRPr="008116C2">
        <w:rPr>
          <w:b/>
          <w:sz w:val="28"/>
          <w:szCs w:val="22"/>
          <w:lang w:eastAsia="en-US"/>
        </w:rPr>
        <w:t>изменений</w:t>
      </w:r>
      <w:r w:rsidRPr="008116C2">
        <w:rPr>
          <w:b/>
          <w:spacing w:val="-3"/>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разрешение</w:t>
      </w:r>
      <w:r w:rsidRPr="008116C2">
        <w:rPr>
          <w:b/>
          <w:spacing w:val="-2"/>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spacing w:before="9"/>
        <w:rPr>
          <w:b/>
          <w:sz w:val="14"/>
          <w:szCs w:val="28"/>
          <w:lang w:eastAsia="en-US"/>
        </w:rPr>
      </w:pPr>
      <w:r w:rsidRPr="008116C2">
        <w:rPr>
          <w:noProof/>
          <w:sz w:val="28"/>
          <w:szCs w:val="28"/>
        </w:rPr>
        <mc:AlternateContent>
          <mc:Choice Requires="wps">
            <w:drawing>
              <wp:anchor distT="0" distB="0" distL="0" distR="0" simplePos="0" relativeHeight="251687424" behindDoc="1" locked="0" layoutInCell="1" allowOverlap="1">
                <wp:simplePos x="0" y="0"/>
                <wp:positionH relativeFrom="page">
                  <wp:posOffset>719455</wp:posOffset>
                </wp:positionH>
                <wp:positionV relativeFrom="paragraph">
                  <wp:posOffset>137160</wp:posOffset>
                </wp:positionV>
                <wp:extent cx="6248400" cy="1270"/>
                <wp:effectExtent l="5080" t="13335" r="4445" b="4445"/>
                <wp:wrapTopAndBottom/>
                <wp:docPr id="4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3A29" id="Freeform 48" o:spid="_x0000_s1026" style="position:absolute;margin-left:56.65pt;margin-top:10.8pt;width:492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" path="m,l9839,e" filled="f" strokeweight=".21164mm">
                <v:path arrowok="t" o:connecttype="custom" o:connectlocs="0,0;6247765,0" o:connectangles="0,0"/>
                <w10:wrap type="topAndBottom" anchorx="page"/>
              </v:shape>
            </w:pict>
          </mc:Fallback>
        </mc:AlternateContent>
      </w:r>
    </w:p>
    <w:p w:rsidR="00E37B1D" w:rsidRPr="008116C2" w:rsidRDefault="00E37B1D" w:rsidP="00E37B1D">
      <w:pPr>
        <w:widowControl w:val="0"/>
        <w:autoSpaceDE w:val="0"/>
        <w:autoSpaceDN w:val="0"/>
        <w:ind w:right="273"/>
        <w:jc w:val="center"/>
        <w:rPr>
          <w:szCs w:val="22"/>
          <w:lang w:eastAsia="en-US"/>
        </w:rPr>
      </w:pPr>
      <w:r w:rsidRPr="008116C2">
        <w:rPr>
          <w:szCs w:val="22"/>
          <w:lang w:eastAsia="en-US"/>
        </w:rPr>
        <w:t>(наименование уполномоченного на выдачу разрешений на строительство федерального органа исполнительной</w:t>
      </w:r>
      <w:r w:rsidRPr="008116C2">
        <w:rPr>
          <w:spacing w:val="-47"/>
          <w:szCs w:val="22"/>
          <w:lang w:eastAsia="en-US"/>
        </w:rPr>
        <w:t xml:space="preserve"> </w:t>
      </w:r>
      <w:r w:rsidRPr="008116C2">
        <w:rPr>
          <w:szCs w:val="22"/>
          <w:lang w:eastAsia="en-US"/>
        </w:rPr>
        <w:t>власти, органа исполнительной власти субъекта Российской Федерации, органа местного 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tabs>
          <w:tab w:val="left" w:pos="2748"/>
          <w:tab w:val="left" w:pos="5238"/>
          <w:tab w:val="left" w:pos="9887"/>
        </w:tabs>
        <w:autoSpaceDE w:val="0"/>
        <w:autoSpaceDN w:val="0"/>
        <w:spacing w:before="191"/>
        <w:ind w:right="153"/>
        <w:rPr>
          <w:sz w:val="28"/>
          <w:szCs w:val="28"/>
          <w:lang w:eastAsia="en-US"/>
        </w:rPr>
      </w:pPr>
      <w:r w:rsidRPr="008116C2">
        <w:rPr>
          <w:sz w:val="28"/>
          <w:szCs w:val="28"/>
          <w:lang w:eastAsia="en-US"/>
        </w:rPr>
        <w:t>по</w:t>
      </w:r>
      <w:r w:rsidRPr="008116C2">
        <w:rPr>
          <w:spacing w:val="6"/>
          <w:sz w:val="28"/>
          <w:szCs w:val="28"/>
          <w:lang w:eastAsia="en-US"/>
        </w:rPr>
        <w:t xml:space="preserve"> </w:t>
      </w:r>
      <w:r w:rsidRPr="008116C2">
        <w:rPr>
          <w:sz w:val="28"/>
          <w:szCs w:val="28"/>
          <w:lang w:eastAsia="en-US"/>
        </w:rPr>
        <w:t>результатам</w:t>
      </w:r>
      <w:r w:rsidRPr="008116C2">
        <w:rPr>
          <w:spacing w:val="5"/>
          <w:sz w:val="28"/>
          <w:szCs w:val="28"/>
          <w:lang w:eastAsia="en-US"/>
        </w:rPr>
        <w:t xml:space="preserve"> </w:t>
      </w:r>
      <w:r w:rsidRPr="008116C2">
        <w:rPr>
          <w:sz w:val="28"/>
          <w:szCs w:val="28"/>
          <w:lang w:eastAsia="en-US"/>
        </w:rPr>
        <w:t>рассмотрения</w:t>
      </w:r>
      <w:r w:rsidRPr="008116C2">
        <w:rPr>
          <w:sz w:val="28"/>
          <w:szCs w:val="28"/>
          <w:u w:val="single"/>
          <w:lang w:eastAsia="en-US"/>
        </w:rPr>
        <w:tab/>
      </w:r>
      <w:r w:rsidRPr="008116C2">
        <w:rPr>
          <w:sz w:val="28"/>
          <w:szCs w:val="28"/>
          <w:u w:val="single"/>
          <w:lang w:eastAsia="en-US"/>
        </w:rPr>
        <w:tab/>
      </w:r>
      <w:r w:rsidRPr="008116C2">
        <w:rPr>
          <w:sz w:val="28"/>
          <w:szCs w:val="28"/>
          <w:lang w:eastAsia="en-US"/>
        </w:rPr>
        <w:t>*</w:t>
      </w:r>
      <w:r w:rsidRPr="008116C2">
        <w:rPr>
          <w:spacing w:val="-67"/>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принято</w:t>
      </w:r>
      <w:r w:rsidRPr="008116C2">
        <w:rPr>
          <w:spacing w:val="-13"/>
          <w:sz w:val="28"/>
          <w:szCs w:val="28"/>
          <w:lang w:eastAsia="en-US"/>
        </w:rPr>
        <w:t xml:space="preserve"> </w:t>
      </w:r>
      <w:r w:rsidRPr="008116C2">
        <w:rPr>
          <w:sz w:val="28"/>
          <w:szCs w:val="28"/>
          <w:lang w:eastAsia="en-US"/>
        </w:rPr>
        <w:t>решение</w:t>
      </w:r>
      <w:r w:rsidRPr="008116C2">
        <w:rPr>
          <w:spacing w:val="-11"/>
          <w:sz w:val="28"/>
          <w:szCs w:val="28"/>
          <w:lang w:eastAsia="en-US"/>
        </w:rPr>
        <w:t xml:space="preserve"> </w:t>
      </w:r>
      <w:r w:rsidRPr="008116C2">
        <w:rPr>
          <w:sz w:val="28"/>
          <w:szCs w:val="28"/>
          <w:lang w:eastAsia="en-US"/>
        </w:rPr>
        <w:t>об</w:t>
      </w:r>
      <w:r w:rsidRPr="008116C2">
        <w:rPr>
          <w:spacing w:val="-12"/>
          <w:sz w:val="28"/>
          <w:szCs w:val="28"/>
          <w:lang w:eastAsia="en-US"/>
        </w:rPr>
        <w:t xml:space="preserve"> </w:t>
      </w:r>
      <w:r w:rsidRPr="008116C2">
        <w:rPr>
          <w:sz w:val="28"/>
          <w:szCs w:val="28"/>
          <w:lang w:eastAsia="en-US"/>
        </w:rPr>
        <w:t>отказе</w:t>
      </w:r>
      <w:r w:rsidRPr="008116C2">
        <w:rPr>
          <w:spacing w:val="-14"/>
          <w:sz w:val="28"/>
          <w:szCs w:val="28"/>
          <w:lang w:eastAsia="en-US"/>
        </w:rPr>
        <w:t xml:space="preserve"> </w:t>
      </w:r>
      <w:r w:rsidRPr="008116C2">
        <w:rPr>
          <w:sz w:val="28"/>
          <w:szCs w:val="28"/>
          <w:lang w:eastAsia="en-US"/>
        </w:rPr>
        <w:t>во</w:t>
      </w:r>
      <w:r w:rsidRPr="008116C2">
        <w:rPr>
          <w:spacing w:val="-9"/>
          <w:sz w:val="28"/>
          <w:szCs w:val="28"/>
          <w:lang w:eastAsia="en-US"/>
        </w:rPr>
        <w:t xml:space="preserve"> </w:t>
      </w:r>
      <w:r w:rsidRPr="008116C2">
        <w:rPr>
          <w:sz w:val="28"/>
          <w:szCs w:val="28"/>
          <w:lang w:eastAsia="en-US"/>
        </w:rPr>
        <w:t>внесении</w:t>
      </w:r>
    </w:p>
    <w:p w:rsidR="00E37B1D" w:rsidRPr="008116C2" w:rsidRDefault="00E37B1D" w:rsidP="00E37B1D">
      <w:pPr>
        <w:widowControl w:val="0"/>
        <w:autoSpaceDE w:val="0"/>
        <w:autoSpaceDN w:val="0"/>
        <w:spacing w:before="2" w:line="229" w:lineRule="exact"/>
        <w:rPr>
          <w:szCs w:val="22"/>
          <w:lang w:eastAsia="en-US"/>
        </w:rPr>
      </w:pP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3"/>
          <w:szCs w:val="22"/>
          <w:lang w:eastAsia="en-US"/>
        </w:rPr>
        <w:t xml:space="preserve"> </w:t>
      </w:r>
      <w:r w:rsidRPr="008116C2">
        <w:rPr>
          <w:szCs w:val="22"/>
          <w:lang w:eastAsia="en-US"/>
        </w:rPr>
        <w:t>номер</w:t>
      </w:r>
      <w:r w:rsidRPr="008116C2">
        <w:rPr>
          <w:spacing w:val="-1"/>
          <w:szCs w:val="22"/>
          <w:lang w:eastAsia="en-US"/>
        </w:rPr>
        <w:t xml:space="preserve"> </w:t>
      </w:r>
      <w:r w:rsidRPr="008116C2">
        <w:rPr>
          <w:szCs w:val="22"/>
          <w:lang w:eastAsia="en-US"/>
        </w:rPr>
        <w:t>регистрации)</w:t>
      </w:r>
    </w:p>
    <w:p w:rsidR="00E37B1D" w:rsidRPr="008116C2" w:rsidRDefault="00E37B1D" w:rsidP="00E37B1D">
      <w:pPr>
        <w:widowControl w:val="0"/>
        <w:autoSpaceDE w:val="0"/>
        <w:autoSpaceDN w:val="0"/>
        <w:spacing w:line="321" w:lineRule="exact"/>
        <w:rPr>
          <w:sz w:val="28"/>
          <w:szCs w:val="28"/>
          <w:lang w:eastAsia="en-US"/>
        </w:rPr>
      </w:pPr>
      <w:r w:rsidRPr="008116C2">
        <w:rPr>
          <w:sz w:val="28"/>
          <w:szCs w:val="28"/>
          <w:lang w:eastAsia="en-US"/>
        </w:rPr>
        <w:t>изменений</w:t>
      </w:r>
      <w:r w:rsidRPr="008116C2">
        <w:rPr>
          <w:spacing w:val="-2"/>
          <w:sz w:val="28"/>
          <w:szCs w:val="28"/>
          <w:lang w:eastAsia="en-US"/>
        </w:rPr>
        <w:t xml:space="preserve"> </w:t>
      </w:r>
      <w:r w:rsidRPr="008116C2">
        <w:rPr>
          <w:sz w:val="28"/>
          <w:szCs w:val="28"/>
          <w:lang w:eastAsia="en-US"/>
        </w:rPr>
        <w:t>в</w:t>
      </w:r>
      <w:r w:rsidRPr="008116C2">
        <w:rPr>
          <w:spacing w:val="-7"/>
          <w:sz w:val="28"/>
          <w:szCs w:val="28"/>
          <w:lang w:eastAsia="en-US"/>
        </w:rPr>
        <w:t xml:space="preserve"> </w:t>
      </w:r>
      <w:r w:rsidRPr="008116C2">
        <w:rPr>
          <w:sz w:val="28"/>
          <w:szCs w:val="28"/>
          <w:lang w:eastAsia="en-US"/>
        </w:rPr>
        <w:t>разрешение</w:t>
      </w:r>
      <w:r w:rsidRPr="008116C2">
        <w:rPr>
          <w:spacing w:val="-2"/>
          <w:sz w:val="28"/>
          <w:szCs w:val="28"/>
          <w:lang w:eastAsia="en-US"/>
        </w:rPr>
        <w:t xml:space="preserve"> </w:t>
      </w:r>
      <w:r w:rsidRPr="008116C2">
        <w:rPr>
          <w:sz w:val="28"/>
          <w:szCs w:val="28"/>
          <w:lang w:eastAsia="en-US"/>
        </w:rPr>
        <w:t>на</w:t>
      </w:r>
      <w:r w:rsidRPr="008116C2">
        <w:rPr>
          <w:spacing w:val="-2"/>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7"/>
        <w:rPr>
          <w:sz w:val="16"/>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604"/>
        <w:gridCol w:w="4044"/>
      </w:tblGrid>
      <w:tr w:rsidR="00E37B1D" w:rsidRPr="005C1B36" w:rsidTr="006704FC">
        <w:trPr>
          <w:trHeight w:val="376"/>
        </w:trPr>
        <w:tc>
          <w:tcPr>
            <w:tcW w:w="1277" w:type="dxa"/>
            <w:tcBorders>
              <w:bottom w:val="nil"/>
            </w:tcBorders>
            <w:shd w:val="clear" w:color="auto" w:fill="auto"/>
          </w:tcPr>
          <w:p w:rsidR="00E37B1D" w:rsidRPr="005C1B36" w:rsidRDefault="00E37B1D" w:rsidP="006704FC">
            <w:pPr>
              <w:widowControl w:val="0"/>
              <w:autoSpaceDE w:val="0"/>
              <w:autoSpaceDN w:val="0"/>
              <w:spacing w:before="95" w:line="261" w:lineRule="exact"/>
              <w:rPr>
                <w:rFonts w:eastAsia="Calibri"/>
                <w:sz w:val="22"/>
                <w:szCs w:val="22"/>
                <w:lang w:eastAsia="en-US"/>
              </w:rPr>
            </w:pPr>
            <w:r w:rsidRPr="005C1B36">
              <w:rPr>
                <w:rFonts w:eastAsia="Calibri"/>
                <w:sz w:val="22"/>
                <w:szCs w:val="22"/>
                <w:lang w:eastAsia="en-US"/>
              </w:rPr>
              <w:t>№</w:t>
            </w:r>
            <w:r w:rsidRPr="005C1B36">
              <w:rPr>
                <w:rFonts w:eastAsia="Calibri"/>
                <w:spacing w:val="-4"/>
                <w:sz w:val="22"/>
                <w:szCs w:val="22"/>
                <w:lang w:eastAsia="en-US"/>
              </w:rPr>
              <w:t xml:space="preserve"> </w:t>
            </w:r>
            <w:r w:rsidRPr="005C1B36">
              <w:rPr>
                <w:rFonts w:eastAsia="Calibri"/>
                <w:sz w:val="22"/>
                <w:szCs w:val="22"/>
                <w:lang w:eastAsia="en-US"/>
              </w:rPr>
              <w:t>пункта</w:t>
            </w:r>
          </w:p>
        </w:tc>
        <w:tc>
          <w:tcPr>
            <w:tcW w:w="4604" w:type="dxa"/>
            <w:tcBorders>
              <w:bottom w:val="nil"/>
            </w:tcBorders>
            <w:shd w:val="clear" w:color="auto" w:fill="auto"/>
          </w:tcPr>
          <w:p w:rsidR="00E37B1D" w:rsidRPr="005C1B36" w:rsidRDefault="00E37B1D" w:rsidP="006704FC">
            <w:pPr>
              <w:widowControl w:val="0"/>
              <w:autoSpaceDE w:val="0"/>
              <w:autoSpaceDN w:val="0"/>
              <w:spacing w:before="95" w:line="261" w:lineRule="exact"/>
              <w:ind w:right="263"/>
              <w:jc w:val="center"/>
              <w:rPr>
                <w:rFonts w:eastAsia="Calibri"/>
                <w:sz w:val="22"/>
                <w:szCs w:val="22"/>
                <w:lang w:eastAsia="en-US"/>
              </w:rPr>
            </w:pPr>
            <w:r w:rsidRPr="005C1B36">
              <w:rPr>
                <w:rFonts w:eastAsia="Calibri"/>
                <w:sz w:val="22"/>
                <w:szCs w:val="22"/>
                <w:lang w:eastAsia="en-US"/>
              </w:rPr>
              <w:t>Наименование</w:t>
            </w:r>
            <w:r w:rsidRPr="005C1B36">
              <w:rPr>
                <w:rFonts w:eastAsia="Calibri"/>
                <w:spacing w:val="-4"/>
                <w:sz w:val="22"/>
                <w:szCs w:val="22"/>
                <w:lang w:eastAsia="en-US"/>
              </w:rPr>
              <w:t xml:space="preserve"> </w:t>
            </w:r>
            <w:r w:rsidRPr="005C1B36">
              <w:rPr>
                <w:rFonts w:eastAsia="Calibri"/>
                <w:sz w:val="22"/>
                <w:szCs w:val="22"/>
                <w:lang w:eastAsia="en-US"/>
              </w:rPr>
              <w:t>основания</w:t>
            </w:r>
            <w:r w:rsidRPr="005C1B36">
              <w:rPr>
                <w:rFonts w:eastAsia="Calibri"/>
                <w:spacing w:val="-3"/>
                <w:sz w:val="22"/>
                <w:szCs w:val="22"/>
                <w:lang w:eastAsia="en-US"/>
              </w:rPr>
              <w:t xml:space="preserve"> </w:t>
            </w:r>
            <w:r w:rsidRPr="005C1B36">
              <w:rPr>
                <w:rFonts w:eastAsia="Calibri"/>
                <w:sz w:val="22"/>
                <w:szCs w:val="22"/>
                <w:lang w:eastAsia="en-US"/>
              </w:rPr>
              <w:t>для</w:t>
            </w:r>
            <w:r w:rsidRPr="005C1B36">
              <w:rPr>
                <w:rFonts w:eastAsia="Calibri"/>
                <w:spacing w:val="-3"/>
                <w:sz w:val="22"/>
                <w:szCs w:val="22"/>
                <w:lang w:eastAsia="en-US"/>
              </w:rPr>
              <w:t xml:space="preserve"> </w:t>
            </w:r>
            <w:r w:rsidRPr="005C1B36">
              <w:rPr>
                <w:rFonts w:eastAsia="Calibri"/>
                <w:sz w:val="22"/>
                <w:szCs w:val="22"/>
                <w:lang w:eastAsia="en-US"/>
              </w:rPr>
              <w:t>отказа</w:t>
            </w:r>
            <w:r w:rsidRPr="005C1B36">
              <w:rPr>
                <w:rFonts w:eastAsia="Calibri"/>
                <w:spacing w:val="-4"/>
                <w:sz w:val="22"/>
                <w:szCs w:val="22"/>
                <w:lang w:eastAsia="en-US"/>
              </w:rPr>
              <w:t xml:space="preserve"> </w:t>
            </w:r>
            <w:r w:rsidRPr="005C1B36">
              <w:rPr>
                <w:rFonts w:eastAsia="Calibri"/>
                <w:sz w:val="22"/>
                <w:szCs w:val="22"/>
                <w:lang w:eastAsia="en-US"/>
              </w:rPr>
              <w:t>во</w:t>
            </w:r>
          </w:p>
        </w:tc>
        <w:tc>
          <w:tcPr>
            <w:tcW w:w="4044" w:type="dxa"/>
            <w:tcBorders>
              <w:bottom w:val="nil"/>
            </w:tcBorders>
            <w:shd w:val="clear" w:color="auto" w:fill="auto"/>
          </w:tcPr>
          <w:p w:rsidR="00E37B1D" w:rsidRPr="005C1B36" w:rsidRDefault="00E37B1D" w:rsidP="006704FC">
            <w:pPr>
              <w:widowControl w:val="0"/>
              <w:autoSpaceDE w:val="0"/>
              <w:autoSpaceDN w:val="0"/>
              <w:spacing w:before="95" w:line="261" w:lineRule="exact"/>
              <w:ind w:right="82"/>
              <w:jc w:val="center"/>
              <w:rPr>
                <w:rFonts w:eastAsia="Calibri"/>
                <w:sz w:val="22"/>
                <w:szCs w:val="22"/>
                <w:lang w:eastAsia="en-US"/>
              </w:rPr>
            </w:pPr>
            <w:r w:rsidRPr="005C1B36">
              <w:rPr>
                <w:rFonts w:eastAsia="Calibri"/>
                <w:sz w:val="22"/>
                <w:szCs w:val="22"/>
                <w:lang w:eastAsia="en-US"/>
              </w:rPr>
              <w:t>Разъяснение</w:t>
            </w:r>
            <w:r w:rsidRPr="005C1B36">
              <w:rPr>
                <w:rFonts w:eastAsia="Calibri"/>
                <w:spacing w:val="-7"/>
                <w:sz w:val="22"/>
                <w:szCs w:val="22"/>
                <w:lang w:eastAsia="en-US"/>
              </w:rPr>
              <w:t xml:space="preserve"> </w:t>
            </w:r>
            <w:r w:rsidRPr="005C1B36">
              <w:rPr>
                <w:rFonts w:eastAsia="Calibri"/>
                <w:sz w:val="22"/>
                <w:szCs w:val="22"/>
                <w:lang w:eastAsia="en-US"/>
              </w:rPr>
              <w:t>причин</w:t>
            </w:r>
            <w:r w:rsidRPr="005C1B36">
              <w:rPr>
                <w:rFonts w:eastAsia="Calibri"/>
                <w:spacing w:val="-3"/>
                <w:sz w:val="22"/>
                <w:szCs w:val="22"/>
                <w:lang w:eastAsia="en-US"/>
              </w:rPr>
              <w:t xml:space="preserve"> </w:t>
            </w:r>
            <w:r w:rsidRPr="005C1B36">
              <w:rPr>
                <w:rFonts w:eastAsia="Calibri"/>
                <w:sz w:val="22"/>
                <w:szCs w:val="22"/>
                <w:lang w:eastAsia="en-US"/>
              </w:rPr>
              <w:t>отказа</w:t>
            </w:r>
            <w:r w:rsidRPr="005C1B36">
              <w:rPr>
                <w:rFonts w:eastAsia="Calibri"/>
                <w:spacing w:val="-4"/>
                <w:sz w:val="22"/>
                <w:szCs w:val="22"/>
                <w:lang w:eastAsia="en-US"/>
              </w:rPr>
              <w:t xml:space="preserve"> </w:t>
            </w:r>
            <w:r w:rsidRPr="005C1B36">
              <w:rPr>
                <w:rFonts w:eastAsia="Calibri"/>
                <w:sz w:val="22"/>
                <w:szCs w:val="22"/>
                <w:lang w:eastAsia="en-US"/>
              </w:rPr>
              <w:t>во</w:t>
            </w:r>
          </w:p>
        </w:tc>
      </w:tr>
      <w:tr w:rsidR="00E37B1D" w:rsidRPr="005C1B36" w:rsidTr="006704FC">
        <w:trPr>
          <w:trHeight w:val="276"/>
        </w:trPr>
        <w:tc>
          <w:tcPr>
            <w:tcW w:w="1277" w:type="dxa"/>
            <w:tcBorders>
              <w:top w:val="nil"/>
              <w:bottom w:val="nil"/>
            </w:tcBorders>
            <w:shd w:val="clear" w:color="auto" w:fill="auto"/>
          </w:tcPr>
          <w:p w:rsidR="00E37B1D" w:rsidRPr="005C1B36" w:rsidRDefault="00E37B1D" w:rsidP="006704FC">
            <w:pPr>
              <w:widowControl w:val="0"/>
              <w:autoSpaceDE w:val="0"/>
              <w:autoSpaceDN w:val="0"/>
              <w:spacing w:line="256" w:lineRule="exact"/>
              <w:rPr>
                <w:rFonts w:eastAsia="Calibri"/>
                <w:sz w:val="22"/>
                <w:szCs w:val="22"/>
                <w:lang w:eastAsia="en-US"/>
              </w:rPr>
            </w:pPr>
            <w:r w:rsidRPr="005C1B36">
              <w:rPr>
                <w:rFonts w:eastAsia="Calibri"/>
                <w:sz w:val="22"/>
                <w:szCs w:val="22"/>
                <w:lang w:eastAsia="en-US"/>
              </w:rPr>
              <w:t>Админист</w:t>
            </w:r>
          </w:p>
        </w:tc>
        <w:tc>
          <w:tcPr>
            <w:tcW w:w="4604"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262"/>
              <w:jc w:val="center"/>
              <w:rPr>
                <w:rFonts w:eastAsia="Calibri"/>
                <w:sz w:val="22"/>
                <w:szCs w:val="22"/>
                <w:lang w:eastAsia="en-US"/>
              </w:rPr>
            </w:pPr>
            <w:r w:rsidRPr="005C1B36">
              <w:rPr>
                <w:rFonts w:eastAsia="Calibri"/>
                <w:sz w:val="22"/>
                <w:szCs w:val="22"/>
                <w:lang w:eastAsia="en-US"/>
              </w:rPr>
              <w:t>внесении</w:t>
            </w:r>
            <w:r w:rsidRPr="005C1B36">
              <w:rPr>
                <w:rFonts w:eastAsia="Calibri"/>
                <w:spacing w:val="-3"/>
                <w:sz w:val="22"/>
                <w:szCs w:val="22"/>
                <w:lang w:eastAsia="en-US"/>
              </w:rPr>
              <w:t xml:space="preserve"> </w:t>
            </w:r>
            <w:r w:rsidRPr="005C1B36">
              <w:rPr>
                <w:rFonts w:eastAsia="Calibri"/>
                <w:sz w:val="22"/>
                <w:szCs w:val="22"/>
                <w:lang w:eastAsia="en-US"/>
              </w:rPr>
              <w:t>изменений</w:t>
            </w:r>
            <w:r w:rsidRPr="005C1B36">
              <w:rPr>
                <w:rFonts w:eastAsia="Calibri"/>
                <w:spacing w:val="-2"/>
                <w:sz w:val="22"/>
                <w:szCs w:val="22"/>
                <w:lang w:eastAsia="en-US"/>
              </w:rPr>
              <w:t xml:space="preserve"> </w:t>
            </w:r>
            <w:r w:rsidRPr="005C1B36">
              <w:rPr>
                <w:rFonts w:eastAsia="Calibri"/>
                <w:sz w:val="22"/>
                <w:szCs w:val="22"/>
                <w:lang w:eastAsia="en-US"/>
              </w:rPr>
              <w:t>в</w:t>
            </w:r>
            <w:r w:rsidRPr="005C1B36">
              <w:rPr>
                <w:rFonts w:eastAsia="Calibri"/>
                <w:spacing w:val="-5"/>
                <w:sz w:val="22"/>
                <w:szCs w:val="22"/>
                <w:lang w:eastAsia="en-US"/>
              </w:rPr>
              <w:t xml:space="preserve"> </w:t>
            </w:r>
            <w:r w:rsidRPr="005C1B36">
              <w:rPr>
                <w:rFonts w:eastAsia="Calibri"/>
                <w:sz w:val="22"/>
                <w:szCs w:val="22"/>
                <w:lang w:eastAsia="en-US"/>
              </w:rPr>
              <w:t>разрешение</w:t>
            </w:r>
            <w:r w:rsidRPr="005C1B36">
              <w:rPr>
                <w:rFonts w:eastAsia="Calibri"/>
                <w:spacing w:val="-3"/>
                <w:sz w:val="22"/>
                <w:szCs w:val="22"/>
                <w:lang w:eastAsia="en-US"/>
              </w:rPr>
              <w:t xml:space="preserve"> </w:t>
            </w:r>
            <w:r w:rsidRPr="005C1B36">
              <w:rPr>
                <w:rFonts w:eastAsia="Calibri"/>
                <w:sz w:val="22"/>
                <w:szCs w:val="22"/>
                <w:lang w:eastAsia="en-US"/>
              </w:rPr>
              <w:t>на</w:t>
            </w:r>
          </w:p>
        </w:tc>
        <w:tc>
          <w:tcPr>
            <w:tcW w:w="4044"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82"/>
              <w:jc w:val="center"/>
              <w:rPr>
                <w:rFonts w:eastAsia="Calibri"/>
                <w:sz w:val="22"/>
                <w:szCs w:val="22"/>
                <w:lang w:eastAsia="en-US"/>
              </w:rPr>
            </w:pPr>
            <w:r w:rsidRPr="005C1B36">
              <w:rPr>
                <w:rFonts w:eastAsia="Calibri"/>
                <w:sz w:val="22"/>
                <w:szCs w:val="22"/>
                <w:lang w:eastAsia="en-US"/>
              </w:rPr>
              <w:t>внесении</w:t>
            </w:r>
            <w:r w:rsidRPr="005C1B36">
              <w:rPr>
                <w:rFonts w:eastAsia="Calibri"/>
                <w:spacing w:val="-3"/>
                <w:sz w:val="22"/>
                <w:szCs w:val="22"/>
                <w:lang w:eastAsia="en-US"/>
              </w:rPr>
              <w:t xml:space="preserve"> </w:t>
            </w:r>
            <w:r w:rsidRPr="005C1B36">
              <w:rPr>
                <w:rFonts w:eastAsia="Calibri"/>
                <w:sz w:val="22"/>
                <w:szCs w:val="22"/>
                <w:lang w:eastAsia="en-US"/>
              </w:rPr>
              <w:t>изменений</w:t>
            </w:r>
            <w:r w:rsidRPr="005C1B36">
              <w:rPr>
                <w:rFonts w:eastAsia="Calibri"/>
                <w:spacing w:val="-2"/>
                <w:sz w:val="22"/>
                <w:szCs w:val="22"/>
                <w:lang w:eastAsia="en-US"/>
              </w:rPr>
              <w:t xml:space="preserve"> </w:t>
            </w:r>
            <w:r w:rsidRPr="005C1B36">
              <w:rPr>
                <w:rFonts w:eastAsia="Calibri"/>
                <w:sz w:val="22"/>
                <w:szCs w:val="22"/>
                <w:lang w:eastAsia="en-US"/>
              </w:rPr>
              <w:t>в</w:t>
            </w:r>
            <w:r w:rsidRPr="005C1B36">
              <w:rPr>
                <w:rFonts w:eastAsia="Calibri"/>
                <w:spacing w:val="-5"/>
                <w:sz w:val="22"/>
                <w:szCs w:val="22"/>
                <w:lang w:eastAsia="en-US"/>
              </w:rPr>
              <w:t xml:space="preserve"> </w:t>
            </w:r>
            <w:r w:rsidRPr="005C1B36">
              <w:rPr>
                <w:rFonts w:eastAsia="Calibri"/>
                <w:sz w:val="22"/>
                <w:szCs w:val="22"/>
                <w:lang w:eastAsia="en-US"/>
              </w:rPr>
              <w:t>разрешение</w:t>
            </w:r>
            <w:r w:rsidRPr="005C1B36">
              <w:rPr>
                <w:rFonts w:eastAsia="Calibri"/>
                <w:spacing w:val="-4"/>
                <w:sz w:val="22"/>
                <w:szCs w:val="22"/>
                <w:lang w:eastAsia="en-US"/>
              </w:rPr>
              <w:t xml:space="preserve"> </w:t>
            </w:r>
            <w:r w:rsidRPr="005C1B36">
              <w:rPr>
                <w:rFonts w:eastAsia="Calibri"/>
                <w:sz w:val="22"/>
                <w:szCs w:val="22"/>
                <w:lang w:eastAsia="en-US"/>
              </w:rPr>
              <w:t>на</w:t>
            </w:r>
          </w:p>
        </w:tc>
      </w:tr>
      <w:tr w:rsidR="00E37B1D" w:rsidRPr="005C1B36" w:rsidTr="006704FC">
        <w:trPr>
          <w:trHeight w:val="276"/>
        </w:trPr>
        <w:tc>
          <w:tcPr>
            <w:tcW w:w="1277" w:type="dxa"/>
            <w:tcBorders>
              <w:top w:val="nil"/>
              <w:bottom w:val="nil"/>
            </w:tcBorders>
            <w:shd w:val="clear" w:color="auto" w:fill="auto"/>
          </w:tcPr>
          <w:p w:rsidR="00E37B1D" w:rsidRPr="005C1B36" w:rsidRDefault="00E37B1D" w:rsidP="006704FC">
            <w:pPr>
              <w:widowControl w:val="0"/>
              <w:autoSpaceDE w:val="0"/>
              <w:autoSpaceDN w:val="0"/>
              <w:spacing w:line="256" w:lineRule="exact"/>
              <w:rPr>
                <w:rFonts w:eastAsia="Calibri"/>
                <w:sz w:val="22"/>
                <w:szCs w:val="22"/>
                <w:lang w:eastAsia="en-US"/>
              </w:rPr>
            </w:pPr>
            <w:r w:rsidRPr="005C1B36">
              <w:rPr>
                <w:rFonts w:eastAsia="Calibri"/>
                <w:sz w:val="22"/>
                <w:szCs w:val="22"/>
                <w:lang w:eastAsia="en-US"/>
              </w:rPr>
              <w:t>ративного</w:t>
            </w:r>
          </w:p>
        </w:tc>
        <w:tc>
          <w:tcPr>
            <w:tcW w:w="4604"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263"/>
              <w:jc w:val="center"/>
              <w:rPr>
                <w:rFonts w:eastAsia="Calibri"/>
                <w:sz w:val="22"/>
                <w:szCs w:val="22"/>
                <w:lang w:eastAsia="en-US"/>
              </w:rPr>
            </w:pPr>
            <w:r w:rsidRPr="005C1B36">
              <w:rPr>
                <w:rFonts w:eastAsia="Calibri"/>
                <w:sz w:val="22"/>
                <w:szCs w:val="22"/>
                <w:lang w:eastAsia="en-US"/>
              </w:rPr>
              <w:t>строительство</w:t>
            </w:r>
            <w:r w:rsidRPr="005C1B36">
              <w:rPr>
                <w:rFonts w:eastAsia="Calibri"/>
                <w:spacing w:val="-2"/>
                <w:sz w:val="22"/>
                <w:szCs w:val="22"/>
                <w:lang w:eastAsia="en-US"/>
              </w:rPr>
              <w:t xml:space="preserve"> </w:t>
            </w:r>
            <w:r w:rsidRPr="005C1B36">
              <w:rPr>
                <w:rFonts w:eastAsia="Calibri"/>
                <w:sz w:val="22"/>
                <w:szCs w:val="22"/>
                <w:lang w:eastAsia="en-US"/>
              </w:rPr>
              <w:t>в</w:t>
            </w:r>
            <w:r w:rsidRPr="005C1B36">
              <w:rPr>
                <w:rFonts w:eastAsia="Calibri"/>
                <w:spacing w:val="-2"/>
                <w:sz w:val="22"/>
                <w:szCs w:val="22"/>
                <w:lang w:eastAsia="en-US"/>
              </w:rPr>
              <w:t xml:space="preserve"> </w:t>
            </w:r>
            <w:r w:rsidRPr="005C1B36">
              <w:rPr>
                <w:rFonts w:eastAsia="Calibri"/>
                <w:sz w:val="22"/>
                <w:szCs w:val="22"/>
                <w:lang w:eastAsia="en-US"/>
              </w:rPr>
              <w:t>соответствии</w:t>
            </w:r>
            <w:r w:rsidRPr="005C1B36">
              <w:rPr>
                <w:rFonts w:eastAsia="Calibri"/>
                <w:spacing w:val="-1"/>
                <w:sz w:val="22"/>
                <w:szCs w:val="22"/>
                <w:lang w:eastAsia="en-US"/>
              </w:rPr>
              <w:t xml:space="preserve"> </w:t>
            </w:r>
            <w:r w:rsidRPr="005C1B36">
              <w:rPr>
                <w:rFonts w:eastAsia="Calibri"/>
                <w:sz w:val="22"/>
                <w:szCs w:val="22"/>
                <w:lang w:eastAsia="en-US"/>
              </w:rPr>
              <w:t>с</w:t>
            </w:r>
          </w:p>
        </w:tc>
        <w:tc>
          <w:tcPr>
            <w:tcW w:w="4044" w:type="dxa"/>
            <w:tcBorders>
              <w:top w:val="nil"/>
              <w:bottom w:val="nil"/>
            </w:tcBorders>
            <w:shd w:val="clear" w:color="auto" w:fill="auto"/>
          </w:tcPr>
          <w:p w:rsidR="00E37B1D" w:rsidRPr="005C1B36" w:rsidRDefault="00E37B1D" w:rsidP="006704FC">
            <w:pPr>
              <w:widowControl w:val="0"/>
              <w:autoSpaceDE w:val="0"/>
              <w:autoSpaceDN w:val="0"/>
              <w:spacing w:line="256" w:lineRule="exact"/>
              <w:ind w:right="78"/>
              <w:jc w:val="center"/>
              <w:rPr>
                <w:rFonts w:eastAsia="Calibri"/>
                <w:sz w:val="22"/>
                <w:szCs w:val="22"/>
                <w:lang w:eastAsia="en-US"/>
              </w:rPr>
            </w:pPr>
            <w:r w:rsidRPr="005C1B36">
              <w:rPr>
                <w:rFonts w:eastAsia="Calibri"/>
                <w:sz w:val="22"/>
                <w:szCs w:val="22"/>
                <w:lang w:eastAsia="en-US"/>
              </w:rPr>
              <w:t>строительство</w:t>
            </w:r>
          </w:p>
        </w:tc>
      </w:tr>
      <w:tr w:rsidR="00E37B1D" w:rsidRPr="005C1B36" w:rsidTr="006704FC">
        <w:trPr>
          <w:trHeight w:val="579"/>
        </w:trPr>
        <w:tc>
          <w:tcPr>
            <w:tcW w:w="1277" w:type="dxa"/>
            <w:tcBorders>
              <w:top w:val="nil"/>
            </w:tcBorders>
            <w:shd w:val="clear" w:color="auto" w:fill="auto"/>
          </w:tcPr>
          <w:p w:rsidR="00E37B1D" w:rsidRPr="005C1B36" w:rsidRDefault="00E37B1D" w:rsidP="006704FC">
            <w:pPr>
              <w:widowControl w:val="0"/>
              <w:autoSpaceDE w:val="0"/>
              <w:autoSpaceDN w:val="0"/>
              <w:spacing w:line="271" w:lineRule="exact"/>
              <w:rPr>
                <w:rFonts w:eastAsia="Calibri"/>
                <w:sz w:val="22"/>
                <w:szCs w:val="22"/>
                <w:lang w:eastAsia="en-US"/>
              </w:rPr>
            </w:pPr>
            <w:r w:rsidRPr="005C1B36">
              <w:rPr>
                <w:rFonts w:eastAsia="Calibri"/>
                <w:sz w:val="22"/>
                <w:szCs w:val="22"/>
                <w:lang w:eastAsia="en-US"/>
              </w:rPr>
              <w:t>регламента</w:t>
            </w:r>
          </w:p>
        </w:tc>
        <w:tc>
          <w:tcPr>
            <w:tcW w:w="4604" w:type="dxa"/>
            <w:tcBorders>
              <w:top w:val="nil"/>
            </w:tcBorders>
            <w:shd w:val="clear" w:color="auto" w:fill="auto"/>
          </w:tcPr>
          <w:p w:rsidR="00E37B1D" w:rsidRPr="005C1B36" w:rsidRDefault="00E37B1D" w:rsidP="006704FC">
            <w:pPr>
              <w:widowControl w:val="0"/>
              <w:autoSpaceDE w:val="0"/>
              <w:autoSpaceDN w:val="0"/>
              <w:spacing w:line="271" w:lineRule="exact"/>
              <w:ind w:right="262"/>
              <w:jc w:val="center"/>
              <w:rPr>
                <w:rFonts w:eastAsia="Calibri"/>
                <w:sz w:val="22"/>
                <w:szCs w:val="22"/>
                <w:lang w:eastAsia="en-US"/>
              </w:rPr>
            </w:pPr>
            <w:r w:rsidRPr="005C1B36">
              <w:rPr>
                <w:rFonts w:eastAsia="Calibri"/>
                <w:sz w:val="22"/>
                <w:szCs w:val="22"/>
                <w:lang w:eastAsia="en-US"/>
              </w:rPr>
              <w:t>Административным</w:t>
            </w:r>
            <w:r w:rsidRPr="005C1B36">
              <w:rPr>
                <w:rFonts w:eastAsia="Calibri"/>
                <w:spacing w:val="-7"/>
                <w:sz w:val="22"/>
                <w:szCs w:val="22"/>
                <w:lang w:eastAsia="en-US"/>
              </w:rPr>
              <w:t xml:space="preserve"> </w:t>
            </w:r>
            <w:r w:rsidRPr="005C1B36">
              <w:rPr>
                <w:rFonts w:eastAsia="Calibri"/>
                <w:sz w:val="22"/>
                <w:szCs w:val="22"/>
                <w:lang w:eastAsia="en-US"/>
              </w:rPr>
              <w:t>регламентом</w:t>
            </w:r>
          </w:p>
        </w:tc>
        <w:tc>
          <w:tcPr>
            <w:tcW w:w="4044" w:type="dxa"/>
            <w:tcBorders>
              <w:top w:val="nil"/>
            </w:tcBorders>
            <w:shd w:val="clear" w:color="auto" w:fill="auto"/>
          </w:tcPr>
          <w:p w:rsidR="00E37B1D" w:rsidRPr="005C1B36" w:rsidRDefault="00E37B1D" w:rsidP="006704FC">
            <w:pPr>
              <w:widowControl w:val="0"/>
              <w:autoSpaceDE w:val="0"/>
              <w:autoSpaceDN w:val="0"/>
              <w:rPr>
                <w:rFonts w:eastAsia="Calibri"/>
                <w:sz w:val="22"/>
                <w:szCs w:val="22"/>
                <w:lang w:eastAsia="en-US"/>
              </w:rPr>
            </w:pPr>
          </w:p>
        </w:tc>
      </w:tr>
    </w:tbl>
    <w:p w:rsidR="00E37B1D" w:rsidRPr="005C1B36" w:rsidRDefault="00E37B1D" w:rsidP="00E37B1D">
      <w:pPr>
        <w:widowControl w:val="0"/>
        <w:autoSpaceDE w:val="0"/>
        <w:autoSpaceDN w:val="0"/>
        <w:rPr>
          <w:szCs w:val="22"/>
          <w:lang w:eastAsia="en-US"/>
        </w:rPr>
        <w:sectPr w:rsidR="00E37B1D" w:rsidRPr="005C1B36">
          <w:pgSz w:w="11910" w:h="16840"/>
          <w:pgMar w:top="116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604"/>
        <w:gridCol w:w="4044"/>
      </w:tblGrid>
      <w:tr w:rsidR="00E37B1D" w:rsidRPr="005C1B36" w:rsidTr="006704FC">
        <w:trPr>
          <w:trHeight w:val="4270"/>
        </w:trPr>
        <w:tc>
          <w:tcPr>
            <w:tcW w:w="1277" w:type="dxa"/>
            <w:shd w:val="clear" w:color="auto" w:fill="auto"/>
          </w:tcPr>
          <w:p w:rsidR="00E37B1D" w:rsidRPr="005C1B36" w:rsidRDefault="00E37B1D" w:rsidP="006704FC">
            <w:pPr>
              <w:widowControl w:val="0"/>
              <w:autoSpaceDE w:val="0"/>
              <w:autoSpaceDN w:val="0"/>
              <w:spacing w:before="92"/>
              <w:ind w:right="13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.2</w:t>
            </w:r>
          </w:p>
        </w:tc>
        <w:tc>
          <w:tcPr>
            <w:tcW w:w="4604" w:type="dxa"/>
            <w:shd w:val="clear" w:color="auto" w:fill="auto"/>
          </w:tcPr>
          <w:p w:rsidR="00E37B1D" w:rsidRPr="005C1B36" w:rsidRDefault="00E37B1D" w:rsidP="006704FC">
            <w:pPr>
              <w:widowControl w:val="0"/>
              <w:autoSpaceDE w:val="0"/>
              <w:autoSpaceDN w:val="0"/>
              <w:spacing w:before="92"/>
              <w:ind w:right="91"/>
              <w:rPr>
                <w:rFonts w:eastAsia="Calibri"/>
                <w:sz w:val="22"/>
                <w:szCs w:val="22"/>
                <w:lang w:eastAsia="en-US"/>
              </w:rPr>
            </w:pPr>
            <w:r w:rsidRPr="005C1B36">
              <w:rPr>
                <w:rFonts w:eastAsia="Calibri"/>
                <w:sz w:val="22"/>
                <w:szCs w:val="22"/>
                <w:lang w:eastAsia="en-US"/>
              </w:rPr>
              <w:t>отсутствие в уведомлении об образовании</w:t>
            </w:r>
            <w:r w:rsidRPr="005C1B36">
              <w:rPr>
                <w:rFonts w:eastAsia="Calibri"/>
                <w:spacing w:val="1"/>
                <w:sz w:val="22"/>
                <w:szCs w:val="22"/>
                <w:lang w:eastAsia="en-US"/>
              </w:rPr>
              <w:t xml:space="preserve"> </w:t>
            </w:r>
            <w:r w:rsidRPr="005C1B36">
              <w:rPr>
                <w:rFonts w:eastAsia="Calibri"/>
                <w:sz w:val="22"/>
                <w:szCs w:val="22"/>
                <w:lang w:eastAsia="en-US"/>
              </w:rPr>
              <w:t>земельного участка путем объединения</w:t>
            </w:r>
            <w:r w:rsidRPr="005C1B36">
              <w:rPr>
                <w:rFonts w:eastAsia="Calibri"/>
                <w:spacing w:val="1"/>
                <w:sz w:val="22"/>
                <w:szCs w:val="22"/>
                <w:lang w:eastAsia="en-US"/>
              </w:rPr>
              <w:t xml:space="preserve"> </w:t>
            </w:r>
            <w:r w:rsidRPr="005C1B36">
              <w:rPr>
                <w:rFonts w:eastAsia="Calibri"/>
                <w:sz w:val="22"/>
                <w:szCs w:val="22"/>
                <w:lang w:eastAsia="en-US"/>
              </w:rPr>
              <w:t>земельных</w:t>
            </w:r>
            <w:r w:rsidRPr="005C1B36">
              <w:rPr>
                <w:rFonts w:eastAsia="Calibri"/>
                <w:spacing w:val="-2"/>
                <w:sz w:val="22"/>
                <w:szCs w:val="22"/>
                <w:lang w:eastAsia="en-US"/>
              </w:rPr>
              <w:t xml:space="preserve"> </w:t>
            </w:r>
            <w:r w:rsidRPr="005C1B36">
              <w:rPr>
                <w:rFonts w:eastAsia="Calibri"/>
                <w:sz w:val="22"/>
                <w:szCs w:val="22"/>
                <w:lang w:eastAsia="en-US"/>
              </w:rPr>
              <w:t>участков,</w:t>
            </w:r>
            <w:r w:rsidRPr="005C1B36">
              <w:rPr>
                <w:rFonts w:eastAsia="Calibri"/>
                <w:spacing w:val="-4"/>
                <w:sz w:val="22"/>
                <w:szCs w:val="22"/>
                <w:lang w:eastAsia="en-US"/>
              </w:rPr>
              <w:t xml:space="preserve"> </w:t>
            </w:r>
            <w:r w:rsidRPr="005C1B36">
              <w:rPr>
                <w:rFonts w:eastAsia="Calibri"/>
                <w:sz w:val="22"/>
                <w:szCs w:val="22"/>
                <w:lang w:eastAsia="en-US"/>
              </w:rPr>
              <w:t>в</w:t>
            </w:r>
            <w:r w:rsidRPr="005C1B36">
              <w:rPr>
                <w:rFonts w:eastAsia="Calibri"/>
                <w:spacing w:val="-3"/>
                <w:sz w:val="22"/>
                <w:szCs w:val="22"/>
                <w:lang w:eastAsia="en-US"/>
              </w:rPr>
              <w:t xml:space="preserve"> </w:t>
            </w:r>
            <w:r w:rsidRPr="005C1B36">
              <w:rPr>
                <w:rFonts w:eastAsia="Calibri"/>
                <w:sz w:val="22"/>
                <w:szCs w:val="22"/>
                <w:lang w:eastAsia="en-US"/>
              </w:rPr>
              <w:t>отношении</w:t>
            </w:r>
            <w:r w:rsidRPr="005C1B36">
              <w:rPr>
                <w:rFonts w:eastAsia="Calibri"/>
                <w:spacing w:val="-4"/>
                <w:sz w:val="22"/>
                <w:szCs w:val="22"/>
                <w:lang w:eastAsia="en-US"/>
              </w:rPr>
              <w:t xml:space="preserve"> </w:t>
            </w:r>
            <w:r w:rsidRPr="005C1B36">
              <w:rPr>
                <w:rFonts w:eastAsia="Calibri"/>
                <w:sz w:val="22"/>
                <w:szCs w:val="22"/>
                <w:lang w:eastAsia="en-US"/>
              </w:rPr>
              <w:t>которых</w:t>
            </w:r>
            <w:r w:rsidRPr="005C1B36">
              <w:rPr>
                <w:rFonts w:eastAsia="Calibri"/>
                <w:spacing w:val="-57"/>
                <w:sz w:val="22"/>
                <w:szCs w:val="22"/>
                <w:lang w:eastAsia="en-US"/>
              </w:rPr>
              <w:t xml:space="preserve"> </w:t>
            </w:r>
            <w:r w:rsidRPr="005C1B36">
              <w:rPr>
                <w:rFonts w:eastAsia="Calibri"/>
                <w:sz w:val="22"/>
                <w:szCs w:val="22"/>
                <w:lang w:eastAsia="en-US"/>
              </w:rPr>
              <w:t>или одного из которых в соответствии с</w:t>
            </w:r>
            <w:r w:rsidRPr="005C1B36">
              <w:rPr>
                <w:rFonts w:eastAsia="Calibri"/>
                <w:spacing w:val="1"/>
                <w:sz w:val="22"/>
                <w:szCs w:val="22"/>
                <w:lang w:eastAsia="en-US"/>
              </w:rPr>
              <w:t xml:space="preserve"> </w:t>
            </w:r>
            <w:r w:rsidRPr="005C1B36">
              <w:rPr>
                <w:rFonts w:eastAsia="Calibri"/>
                <w:sz w:val="22"/>
                <w:szCs w:val="22"/>
                <w:lang w:eastAsia="en-US"/>
              </w:rPr>
              <w:t>Градостроительным кодексом Российской</w:t>
            </w:r>
            <w:r w:rsidRPr="005C1B36">
              <w:rPr>
                <w:rFonts w:eastAsia="Calibri"/>
                <w:spacing w:val="1"/>
                <w:sz w:val="22"/>
                <w:szCs w:val="22"/>
                <w:lang w:eastAsia="en-US"/>
              </w:rPr>
              <w:t xml:space="preserve"> </w:t>
            </w:r>
            <w:r w:rsidRPr="005C1B36">
              <w:rPr>
                <w:rFonts w:eastAsia="Calibri"/>
                <w:sz w:val="22"/>
                <w:szCs w:val="22"/>
                <w:lang w:eastAsia="en-US"/>
              </w:rPr>
              <w:t>Федерации выдано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 реквизитов решения об</w:t>
            </w:r>
            <w:r w:rsidRPr="005C1B36">
              <w:rPr>
                <w:rFonts w:eastAsia="Calibri"/>
                <w:spacing w:val="1"/>
                <w:sz w:val="22"/>
                <w:szCs w:val="22"/>
                <w:lang w:eastAsia="en-US"/>
              </w:rPr>
              <w:t xml:space="preserve"> </w:t>
            </w:r>
            <w:r w:rsidRPr="005C1B36">
              <w:rPr>
                <w:rFonts w:eastAsia="Calibri"/>
                <w:sz w:val="22"/>
                <w:szCs w:val="22"/>
                <w:lang w:eastAsia="en-US"/>
              </w:rPr>
              <w:t>образовании земельного участка в случае,</w:t>
            </w:r>
            <w:r w:rsidRPr="005C1B36">
              <w:rPr>
                <w:rFonts w:eastAsia="Calibri"/>
                <w:spacing w:val="1"/>
                <w:sz w:val="22"/>
                <w:szCs w:val="22"/>
                <w:lang w:eastAsia="en-US"/>
              </w:rPr>
              <w:t xml:space="preserve"> </w:t>
            </w:r>
            <w:r w:rsidRPr="005C1B36">
              <w:rPr>
                <w:rFonts w:eastAsia="Calibri"/>
                <w:sz w:val="22"/>
                <w:szCs w:val="22"/>
                <w:lang w:eastAsia="en-US"/>
              </w:rPr>
              <w:t>если в соответствии с земельным</w:t>
            </w:r>
            <w:r w:rsidRPr="005C1B36">
              <w:rPr>
                <w:rFonts w:eastAsia="Calibri"/>
                <w:spacing w:val="1"/>
                <w:sz w:val="22"/>
                <w:szCs w:val="22"/>
                <w:lang w:eastAsia="en-US"/>
              </w:rPr>
              <w:t xml:space="preserve"> </w:t>
            </w:r>
            <w:r w:rsidRPr="005C1B36">
              <w:rPr>
                <w:rFonts w:eastAsia="Calibri"/>
                <w:sz w:val="22"/>
                <w:szCs w:val="22"/>
                <w:lang w:eastAsia="en-US"/>
              </w:rPr>
              <w:t>законодательством решение об</w:t>
            </w:r>
            <w:r w:rsidRPr="005C1B36">
              <w:rPr>
                <w:rFonts w:eastAsia="Calibri"/>
                <w:spacing w:val="1"/>
                <w:sz w:val="22"/>
                <w:szCs w:val="22"/>
                <w:lang w:eastAsia="en-US"/>
              </w:rPr>
              <w:t xml:space="preserve"> </w:t>
            </w:r>
            <w:r w:rsidRPr="005C1B36">
              <w:rPr>
                <w:rFonts w:eastAsia="Calibri"/>
                <w:sz w:val="22"/>
                <w:szCs w:val="22"/>
                <w:lang w:eastAsia="en-US"/>
              </w:rPr>
              <w:t>образовании земельного участка</w:t>
            </w:r>
            <w:r w:rsidRPr="005C1B36">
              <w:rPr>
                <w:rFonts w:eastAsia="Calibri"/>
                <w:spacing w:val="1"/>
                <w:sz w:val="22"/>
                <w:szCs w:val="22"/>
                <w:lang w:eastAsia="en-US"/>
              </w:rPr>
              <w:t xml:space="preserve"> </w:t>
            </w:r>
            <w:r w:rsidRPr="005C1B36">
              <w:rPr>
                <w:rFonts w:eastAsia="Calibri"/>
                <w:sz w:val="22"/>
                <w:szCs w:val="22"/>
                <w:lang w:eastAsia="en-US"/>
              </w:rPr>
              <w:t>принимает исполнительный орган</w:t>
            </w:r>
            <w:r w:rsidRPr="005C1B36">
              <w:rPr>
                <w:rFonts w:eastAsia="Calibri"/>
                <w:spacing w:val="1"/>
                <w:sz w:val="22"/>
                <w:szCs w:val="22"/>
                <w:lang w:eastAsia="en-US"/>
              </w:rPr>
              <w:t xml:space="preserve"> </w:t>
            </w:r>
            <w:r w:rsidRPr="005C1B36">
              <w:rPr>
                <w:rFonts w:eastAsia="Calibri"/>
                <w:sz w:val="22"/>
                <w:szCs w:val="22"/>
                <w:lang w:eastAsia="en-US"/>
              </w:rPr>
              <w:t>государственной власти или орган</w:t>
            </w:r>
            <w:r w:rsidRPr="005C1B36">
              <w:rPr>
                <w:rFonts w:eastAsia="Calibri"/>
                <w:spacing w:val="1"/>
                <w:sz w:val="22"/>
                <w:szCs w:val="22"/>
                <w:lang w:eastAsia="en-US"/>
              </w:rPr>
              <w:t xml:space="preserve"> </w:t>
            </w:r>
            <w:r w:rsidRPr="005C1B36">
              <w:rPr>
                <w:rFonts w:eastAsia="Calibri"/>
                <w:sz w:val="22"/>
                <w:szCs w:val="22"/>
                <w:lang w:eastAsia="en-US"/>
              </w:rPr>
              <w:t>местного</w:t>
            </w:r>
            <w:r w:rsidRPr="005C1B36">
              <w:rPr>
                <w:rFonts w:eastAsia="Calibri"/>
                <w:spacing w:val="-1"/>
                <w:sz w:val="22"/>
                <w:szCs w:val="22"/>
                <w:lang w:eastAsia="en-US"/>
              </w:rPr>
              <w:t xml:space="preserve"> </w:t>
            </w:r>
            <w:r w:rsidRPr="005C1B36">
              <w:rPr>
                <w:rFonts w:eastAsia="Calibri"/>
                <w:sz w:val="22"/>
                <w:szCs w:val="22"/>
                <w:lang w:eastAsia="en-US"/>
              </w:rPr>
              <w:t>самоуправления</w:t>
            </w:r>
          </w:p>
        </w:tc>
        <w:tc>
          <w:tcPr>
            <w:tcW w:w="4044" w:type="dxa"/>
            <w:shd w:val="clear" w:color="auto" w:fill="auto"/>
          </w:tcPr>
          <w:p w:rsidR="00E37B1D" w:rsidRPr="005C1B36" w:rsidRDefault="00E37B1D" w:rsidP="006704FC">
            <w:pPr>
              <w:widowControl w:val="0"/>
              <w:autoSpaceDE w:val="0"/>
              <w:autoSpaceDN w:val="0"/>
              <w:spacing w:before="92"/>
              <w:rPr>
                <w:rFonts w:eastAsia="Calibri"/>
                <w:i/>
                <w:sz w:val="22"/>
                <w:szCs w:val="22"/>
                <w:lang w:eastAsia="en-US"/>
              </w:rPr>
            </w:pPr>
            <w:r w:rsidRPr="005C1B36">
              <w:rPr>
                <w:rFonts w:eastAsia="Calibri"/>
                <w:i/>
                <w:sz w:val="22"/>
                <w:szCs w:val="22"/>
                <w:lang w:eastAsia="en-US"/>
              </w:rPr>
              <w:t>Не</w:t>
            </w:r>
            <w:r w:rsidRPr="005C1B36">
              <w:rPr>
                <w:rFonts w:eastAsia="Calibri"/>
                <w:i/>
                <w:spacing w:val="-5"/>
                <w:sz w:val="22"/>
                <w:szCs w:val="22"/>
                <w:lang w:eastAsia="en-US"/>
              </w:rPr>
              <w:t xml:space="preserve"> </w:t>
            </w:r>
            <w:r w:rsidRPr="005C1B36">
              <w:rPr>
                <w:rFonts w:eastAsia="Calibri"/>
                <w:i/>
                <w:sz w:val="22"/>
                <w:szCs w:val="22"/>
                <w:lang w:eastAsia="en-US"/>
              </w:rPr>
              <w:t>требуется</w:t>
            </w:r>
          </w:p>
        </w:tc>
      </w:tr>
      <w:tr w:rsidR="00E37B1D" w:rsidRPr="005C1B36" w:rsidTr="006704FC">
        <w:trPr>
          <w:trHeight w:val="2611"/>
        </w:trPr>
        <w:tc>
          <w:tcPr>
            <w:tcW w:w="1277" w:type="dxa"/>
            <w:shd w:val="clear" w:color="auto" w:fill="auto"/>
          </w:tcPr>
          <w:p w:rsidR="00E37B1D" w:rsidRPr="005C1B36" w:rsidRDefault="00E37B1D" w:rsidP="006704FC">
            <w:pPr>
              <w:widowControl w:val="0"/>
              <w:autoSpaceDE w:val="0"/>
              <w:autoSpaceDN w:val="0"/>
              <w:spacing w:before="89"/>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.2</w:t>
            </w:r>
          </w:p>
        </w:tc>
        <w:tc>
          <w:tcPr>
            <w:tcW w:w="4604" w:type="dxa"/>
            <w:shd w:val="clear" w:color="auto" w:fill="auto"/>
          </w:tcPr>
          <w:p w:rsidR="00E37B1D" w:rsidRPr="005C1B36" w:rsidRDefault="00E37B1D" w:rsidP="006704FC">
            <w:pPr>
              <w:widowControl w:val="0"/>
              <w:autoSpaceDE w:val="0"/>
              <w:autoSpaceDN w:val="0"/>
              <w:spacing w:before="89"/>
              <w:ind w:right="182"/>
              <w:rPr>
                <w:rFonts w:eastAsia="Calibri"/>
                <w:sz w:val="22"/>
                <w:szCs w:val="22"/>
                <w:lang w:eastAsia="en-US"/>
              </w:rPr>
            </w:pPr>
            <w:r w:rsidRPr="005C1B36">
              <w:rPr>
                <w:rFonts w:eastAsia="Calibri"/>
                <w:sz w:val="22"/>
                <w:szCs w:val="22"/>
                <w:lang w:eastAsia="en-US"/>
              </w:rPr>
              <w:t>недостоверность сведений, указанных в</w:t>
            </w:r>
            <w:r w:rsidRPr="005C1B36">
              <w:rPr>
                <w:rFonts w:eastAsia="Calibri"/>
                <w:spacing w:val="1"/>
                <w:sz w:val="22"/>
                <w:szCs w:val="22"/>
                <w:lang w:eastAsia="en-US"/>
              </w:rPr>
              <w:t xml:space="preserve"> </w:t>
            </w:r>
            <w:r w:rsidRPr="005C1B36">
              <w:rPr>
                <w:rFonts w:eastAsia="Calibri"/>
                <w:sz w:val="22"/>
                <w:szCs w:val="22"/>
                <w:lang w:eastAsia="en-US"/>
              </w:rPr>
              <w:t>уведомлении об образовании 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 путем объединения земельных</w:t>
            </w:r>
            <w:r w:rsidRPr="005C1B36">
              <w:rPr>
                <w:rFonts w:eastAsia="Calibri"/>
                <w:spacing w:val="1"/>
                <w:sz w:val="22"/>
                <w:szCs w:val="22"/>
                <w:lang w:eastAsia="en-US"/>
              </w:rPr>
              <w:t xml:space="preserve"> </w:t>
            </w:r>
            <w:r w:rsidRPr="005C1B36">
              <w:rPr>
                <w:rFonts w:eastAsia="Calibri"/>
                <w:sz w:val="22"/>
                <w:szCs w:val="22"/>
                <w:lang w:eastAsia="en-US"/>
              </w:rPr>
              <w:t>участков, в отношении которых или</w:t>
            </w:r>
            <w:r w:rsidRPr="005C1B36">
              <w:rPr>
                <w:rFonts w:eastAsia="Calibri"/>
                <w:spacing w:val="1"/>
                <w:sz w:val="22"/>
                <w:szCs w:val="22"/>
                <w:lang w:eastAsia="en-US"/>
              </w:rPr>
              <w:t xml:space="preserve"> </w:t>
            </w:r>
            <w:r w:rsidRPr="005C1B36">
              <w:rPr>
                <w:rFonts w:eastAsia="Calibri"/>
                <w:sz w:val="22"/>
                <w:szCs w:val="22"/>
                <w:lang w:eastAsia="en-US"/>
              </w:rPr>
              <w:t>одного из которых в соответствии с</w:t>
            </w:r>
            <w:r w:rsidRPr="005C1B36">
              <w:rPr>
                <w:rFonts w:eastAsia="Calibri"/>
                <w:spacing w:val="1"/>
                <w:sz w:val="22"/>
                <w:szCs w:val="22"/>
                <w:lang w:eastAsia="en-US"/>
              </w:rPr>
              <w:t xml:space="preserve"> </w:t>
            </w:r>
            <w:r w:rsidRPr="005C1B36">
              <w:rPr>
                <w:rFonts w:eastAsia="Calibri"/>
                <w:sz w:val="22"/>
                <w:szCs w:val="22"/>
                <w:lang w:eastAsia="en-US"/>
              </w:rPr>
              <w:t>Градостроительным</w:t>
            </w:r>
            <w:r w:rsidRPr="005C1B36">
              <w:rPr>
                <w:rFonts w:eastAsia="Calibri"/>
                <w:spacing w:val="-8"/>
                <w:sz w:val="22"/>
                <w:szCs w:val="22"/>
                <w:lang w:eastAsia="en-US"/>
              </w:rPr>
              <w:t xml:space="preserve"> </w:t>
            </w:r>
            <w:r w:rsidRPr="005C1B36">
              <w:rPr>
                <w:rFonts w:eastAsia="Calibri"/>
                <w:sz w:val="22"/>
                <w:szCs w:val="22"/>
                <w:lang w:eastAsia="en-US"/>
              </w:rPr>
              <w:t>кодексом</w:t>
            </w:r>
            <w:r w:rsidRPr="005C1B36">
              <w:rPr>
                <w:rFonts w:eastAsia="Calibri"/>
                <w:spacing w:val="-7"/>
                <w:sz w:val="22"/>
                <w:szCs w:val="22"/>
                <w:lang w:eastAsia="en-US"/>
              </w:rPr>
              <w:t xml:space="preserve"> </w:t>
            </w:r>
            <w:r w:rsidRPr="005C1B36">
              <w:rPr>
                <w:rFonts w:eastAsia="Calibri"/>
                <w:sz w:val="22"/>
                <w:szCs w:val="22"/>
                <w:lang w:eastAsia="en-US"/>
              </w:rPr>
              <w:t>Российской</w:t>
            </w:r>
            <w:r w:rsidRPr="005C1B36">
              <w:rPr>
                <w:rFonts w:eastAsia="Calibri"/>
                <w:spacing w:val="-57"/>
                <w:sz w:val="22"/>
                <w:szCs w:val="22"/>
                <w:lang w:eastAsia="en-US"/>
              </w:rPr>
              <w:t xml:space="preserve"> </w:t>
            </w:r>
            <w:r w:rsidRPr="005C1B36">
              <w:rPr>
                <w:rFonts w:eastAsia="Calibri"/>
                <w:sz w:val="22"/>
                <w:szCs w:val="22"/>
                <w:lang w:eastAsia="en-US"/>
              </w:rPr>
              <w:t>Федерации выдано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3715"/>
        </w:trPr>
        <w:tc>
          <w:tcPr>
            <w:tcW w:w="1277" w:type="dxa"/>
            <w:shd w:val="clear" w:color="auto" w:fill="auto"/>
          </w:tcPr>
          <w:p w:rsidR="00E37B1D" w:rsidRPr="005C1B36" w:rsidRDefault="00E37B1D" w:rsidP="006704FC">
            <w:pPr>
              <w:widowControl w:val="0"/>
              <w:autoSpaceDE w:val="0"/>
              <w:autoSpaceDN w:val="0"/>
              <w:spacing w:before="91"/>
              <w:ind w:right="13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.3</w:t>
            </w:r>
          </w:p>
        </w:tc>
        <w:tc>
          <w:tcPr>
            <w:tcW w:w="4604" w:type="dxa"/>
            <w:shd w:val="clear" w:color="auto" w:fill="auto"/>
          </w:tcPr>
          <w:p w:rsidR="00E37B1D" w:rsidRPr="005C1B36" w:rsidRDefault="00E37B1D" w:rsidP="006704FC">
            <w:pPr>
              <w:widowControl w:val="0"/>
              <w:autoSpaceDE w:val="0"/>
              <w:autoSpaceDN w:val="0"/>
              <w:spacing w:before="91"/>
              <w:ind w:right="166"/>
              <w:rPr>
                <w:rFonts w:eastAsia="Calibri"/>
                <w:sz w:val="22"/>
                <w:szCs w:val="22"/>
                <w:lang w:eastAsia="en-US"/>
              </w:rPr>
            </w:pPr>
            <w:r w:rsidRPr="005C1B36">
              <w:rPr>
                <w:rFonts w:eastAsia="Calibri"/>
                <w:sz w:val="22"/>
                <w:szCs w:val="22"/>
                <w:lang w:eastAsia="en-US"/>
              </w:rPr>
              <w:t>отсутствие в уведомлении об образовании</w:t>
            </w:r>
            <w:r w:rsidRPr="005C1B36">
              <w:rPr>
                <w:rFonts w:eastAsia="Calibri"/>
                <w:spacing w:val="-58"/>
                <w:sz w:val="22"/>
                <w:szCs w:val="22"/>
                <w:lang w:eastAsia="en-US"/>
              </w:rPr>
              <w:t xml:space="preserve"> </w:t>
            </w:r>
            <w:r w:rsidRPr="005C1B36">
              <w:rPr>
                <w:rFonts w:eastAsia="Calibri"/>
                <w:sz w:val="22"/>
                <w:szCs w:val="22"/>
                <w:lang w:eastAsia="en-US"/>
              </w:rPr>
              <w:t>земельного участка путем раздела,</w:t>
            </w:r>
            <w:r w:rsidRPr="005C1B36">
              <w:rPr>
                <w:rFonts w:eastAsia="Calibri"/>
                <w:spacing w:val="1"/>
                <w:sz w:val="22"/>
                <w:szCs w:val="22"/>
                <w:lang w:eastAsia="en-US"/>
              </w:rPr>
              <w:t xml:space="preserve"> </w:t>
            </w:r>
            <w:r w:rsidRPr="005C1B36">
              <w:rPr>
                <w:rFonts w:eastAsia="Calibri"/>
                <w:sz w:val="22"/>
                <w:szCs w:val="22"/>
                <w:lang w:eastAsia="en-US"/>
              </w:rPr>
              <w:t>перераспределения земельных участков</w:t>
            </w:r>
            <w:r w:rsidRPr="005C1B36">
              <w:rPr>
                <w:rFonts w:eastAsia="Calibri"/>
                <w:spacing w:val="1"/>
                <w:sz w:val="22"/>
                <w:szCs w:val="22"/>
                <w:lang w:eastAsia="en-US"/>
              </w:rPr>
              <w:t xml:space="preserve"> </w:t>
            </w:r>
            <w:r w:rsidRPr="005C1B36">
              <w:rPr>
                <w:rFonts w:eastAsia="Calibri"/>
                <w:sz w:val="22"/>
                <w:szCs w:val="22"/>
                <w:lang w:eastAsia="en-US"/>
              </w:rPr>
              <w:t>или выдела из земельных участков</w:t>
            </w:r>
            <w:r w:rsidRPr="005C1B36">
              <w:rPr>
                <w:rFonts w:eastAsia="Calibri"/>
                <w:spacing w:val="1"/>
                <w:sz w:val="22"/>
                <w:szCs w:val="22"/>
                <w:lang w:eastAsia="en-US"/>
              </w:rPr>
              <w:t xml:space="preserve"> </w:t>
            </w:r>
            <w:r w:rsidRPr="005C1B36">
              <w:rPr>
                <w:rFonts w:eastAsia="Calibri"/>
                <w:sz w:val="22"/>
                <w:szCs w:val="22"/>
                <w:lang w:eastAsia="en-US"/>
              </w:rPr>
              <w:t>реквизитов решения об образовании</w:t>
            </w:r>
            <w:r w:rsidRPr="005C1B36">
              <w:rPr>
                <w:rFonts w:eastAsia="Calibri"/>
                <w:spacing w:val="1"/>
                <w:sz w:val="22"/>
                <w:szCs w:val="22"/>
                <w:lang w:eastAsia="en-US"/>
              </w:rPr>
              <w:t xml:space="preserve"> </w:t>
            </w:r>
            <w:r w:rsidRPr="005C1B36">
              <w:rPr>
                <w:rFonts w:eastAsia="Calibri"/>
                <w:sz w:val="22"/>
                <w:szCs w:val="22"/>
                <w:lang w:eastAsia="en-US"/>
              </w:rPr>
              <w:t>земельных участков в случае, если в</w:t>
            </w:r>
            <w:r w:rsidRPr="005C1B36">
              <w:rPr>
                <w:rFonts w:eastAsia="Calibri"/>
                <w:spacing w:val="1"/>
                <w:sz w:val="22"/>
                <w:szCs w:val="22"/>
                <w:lang w:eastAsia="en-US"/>
              </w:rPr>
              <w:t xml:space="preserve"> </w:t>
            </w:r>
            <w:r w:rsidRPr="005C1B36">
              <w:rPr>
                <w:rFonts w:eastAsia="Calibri"/>
                <w:sz w:val="22"/>
                <w:szCs w:val="22"/>
                <w:lang w:eastAsia="en-US"/>
              </w:rPr>
              <w:t>соответствии с земельным</w:t>
            </w:r>
            <w:r w:rsidRPr="005C1B36">
              <w:rPr>
                <w:rFonts w:eastAsia="Calibri"/>
                <w:spacing w:val="1"/>
                <w:sz w:val="22"/>
                <w:szCs w:val="22"/>
                <w:lang w:eastAsia="en-US"/>
              </w:rPr>
              <w:t xml:space="preserve"> </w:t>
            </w:r>
            <w:r w:rsidRPr="005C1B36">
              <w:rPr>
                <w:rFonts w:eastAsia="Calibri"/>
                <w:sz w:val="22"/>
                <w:szCs w:val="22"/>
                <w:lang w:eastAsia="en-US"/>
              </w:rPr>
              <w:t>законодательством решение об</w:t>
            </w:r>
            <w:r w:rsidRPr="005C1B36">
              <w:rPr>
                <w:rFonts w:eastAsia="Calibri"/>
                <w:spacing w:val="1"/>
                <w:sz w:val="22"/>
                <w:szCs w:val="22"/>
                <w:lang w:eastAsia="en-US"/>
              </w:rPr>
              <w:t xml:space="preserve"> </w:t>
            </w:r>
            <w:r w:rsidRPr="005C1B36">
              <w:rPr>
                <w:rFonts w:eastAsia="Calibri"/>
                <w:sz w:val="22"/>
                <w:szCs w:val="22"/>
                <w:lang w:eastAsia="en-US"/>
              </w:rPr>
              <w:t>образовании земельного участка</w:t>
            </w:r>
            <w:r w:rsidRPr="005C1B36">
              <w:rPr>
                <w:rFonts w:eastAsia="Calibri"/>
                <w:spacing w:val="1"/>
                <w:sz w:val="22"/>
                <w:szCs w:val="22"/>
                <w:lang w:eastAsia="en-US"/>
              </w:rPr>
              <w:t xml:space="preserve"> </w:t>
            </w:r>
            <w:r w:rsidRPr="005C1B36">
              <w:rPr>
                <w:rFonts w:eastAsia="Calibri"/>
                <w:sz w:val="22"/>
                <w:szCs w:val="22"/>
                <w:lang w:eastAsia="en-US"/>
              </w:rPr>
              <w:t>принимает исполнительный орган</w:t>
            </w:r>
            <w:r w:rsidRPr="005C1B36">
              <w:rPr>
                <w:rFonts w:eastAsia="Calibri"/>
                <w:spacing w:val="1"/>
                <w:sz w:val="22"/>
                <w:szCs w:val="22"/>
                <w:lang w:eastAsia="en-US"/>
              </w:rPr>
              <w:t xml:space="preserve"> </w:t>
            </w:r>
            <w:r w:rsidRPr="005C1B36">
              <w:rPr>
                <w:rFonts w:eastAsia="Calibri"/>
                <w:sz w:val="22"/>
                <w:szCs w:val="22"/>
                <w:lang w:eastAsia="en-US"/>
              </w:rPr>
              <w:t>государственной власти или орган</w:t>
            </w:r>
            <w:r w:rsidRPr="005C1B36">
              <w:rPr>
                <w:rFonts w:eastAsia="Calibri"/>
                <w:spacing w:val="1"/>
                <w:sz w:val="22"/>
                <w:szCs w:val="22"/>
                <w:lang w:eastAsia="en-US"/>
              </w:rPr>
              <w:t xml:space="preserve"> </w:t>
            </w:r>
            <w:r w:rsidRPr="005C1B36">
              <w:rPr>
                <w:rFonts w:eastAsia="Calibri"/>
                <w:sz w:val="22"/>
                <w:szCs w:val="22"/>
                <w:lang w:eastAsia="en-US"/>
              </w:rPr>
              <w:t>местного</w:t>
            </w:r>
            <w:r w:rsidRPr="005C1B36">
              <w:rPr>
                <w:rFonts w:eastAsia="Calibri"/>
                <w:spacing w:val="-1"/>
                <w:sz w:val="22"/>
                <w:szCs w:val="22"/>
                <w:lang w:eastAsia="en-US"/>
              </w:rPr>
              <w:t xml:space="preserve"> </w:t>
            </w:r>
            <w:r w:rsidRPr="005C1B36">
              <w:rPr>
                <w:rFonts w:eastAsia="Calibri"/>
                <w:sz w:val="22"/>
                <w:szCs w:val="22"/>
                <w:lang w:eastAsia="en-US"/>
              </w:rPr>
              <w:t>самоуправления</w:t>
            </w:r>
          </w:p>
        </w:tc>
        <w:tc>
          <w:tcPr>
            <w:tcW w:w="4044" w:type="dxa"/>
            <w:shd w:val="clear" w:color="auto" w:fill="auto"/>
          </w:tcPr>
          <w:p w:rsidR="00E37B1D" w:rsidRPr="005C1B36" w:rsidRDefault="00E37B1D" w:rsidP="006704FC">
            <w:pPr>
              <w:widowControl w:val="0"/>
              <w:autoSpaceDE w:val="0"/>
              <w:autoSpaceDN w:val="0"/>
              <w:spacing w:before="91"/>
              <w:rPr>
                <w:rFonts w:eastAsia="Calibri"/>
                <w:i/>
                <w:sz w:val="22"/>
                <w:szCs w:val="22"/>
                <w:lang w:eastAsia="en-US"/>
              </w:rPr>
            </w:pPr>
            <w:r w:rsidRPr="005C1B36">
              <w:rPr>
                <w:rFonts w:eastAsia="Calibri"/>
                <w:i/>
                <w:sz w:val="22"/>
                <w:szCs w:val="22"/>
                <w:lang w:eastAsia="en-US"/>
              </w:rPr>
              <w:t>Не</w:t>
            </w:r>
            <w:r w:rsidRPr="005C1B36">
              <w:rPr>
                <w:rFonts w:eastAsia="Calibri"/>
                <w:i/>
                <w:spacing w:val="-5"/>
                <w:sz w:val="22"/>
                <w:szCs w:val="22"/>
                <w:lang w:eastAsia="en-US"/>
              </w:rPr>
              <w:t xml:space="preserve"> </w:t>
            </w:r>
            <w:r w:rsidRPr="005C1B36">
              <w:rPr>
                <w:rFonts w:eastAsia="Calibri"/>
                <w:i/>
                <w:sz w:val="22"/>
                <w:szCs w:val="22"/>
                <w:lang w:eastAsia="en-US"/>
              </w:rPr>
              <w:t>требуется</w:t>
            </w:r>
          </w:p>
        </w:tc>
      </w:tr>
      <w:tr w:rsidR="00E37B1D" w:rsidRPr="005C1B36" w:rsidTr="006704FC">
        <w:trPr>
          <w:trHeight w:val="2613"/>
        </w:trPr>
        <w:tc>
          <w:tcPr>
            <w:tcW w:w="1277" w:type="dxa"/>
            <w:shd w:val="clear" w:color="auto" w:fill="auto"/>
          </w:tcPr>
          <w:p w:rsidR="00E37B1D" w:rsidRPr="005C1B36" w:rsidRDefault="00E37B1D" w:rsidP="006704FC">
            <w:pPr>
              <w:widowControl w:val="0"/>
              <w:autoSpaceDE w:val="0"/>
              <w:autoSpaceDN w:val="0"/>
              <w:spacing w:before="91"/>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.3</w:t>
            </w:r>
          </w:p>
        </w:tc>
        <w:tc>
          <w:tcPr>
            <w:tcW w:w="4604" w:type="dxa"/>
            <w:shd w:val="clear" w:color="auto" w:fill="auto"/>
          </w:tcPr>
          <w:p w:rsidR="00E37B1D" w:rsidRPr="005C1B36" w:rsidRDefault="00E37B1D" w:rsidP="006704FC">
            <w:pPr>
              <w:widowControl w:val="0"/>
              <w:autoSpaceDE w:val="0"/>
              <w:autoSpaceDN w:val="0"/>
              <w:spacing w:before="91"/>
              <w:ind w:right="91"/>
              <w:rPr>
                <w:rFonts w:eastAsia="Calibri"/>
                <w:sz w:val="22"/>
                <w:szCs w:val="22"/>
                <w:lang w:eastAsia="en-US"/>
              </w:rPr>
            </w:pPr>
            <w:r w:rsidRPr="005C1B36">
              <w:rPr>
                <w:rFonts w:eastAsia="Calibri"/>
                <w:sz w:val="22"/>
                <w:szCs w:val="22"/>
                <w:lang w:eastAsia="en-US"/>
              </w:rPr>
              <w:t>недостоверность сведений, указанных в</w:t>
            </w:r>
            <w:r w:rsidRPr="005C1B36">
              <w:rPr>
                <w:rFonts w:eastAsia="Calibri"/>
                <w:spacing w:val="1"/>
                <w:sz w:val="22"/>
                <w:szCs w:val="22"/>
                <w:lang w:eastAsia="en-US"/>
              </w:rPr>
              <w:t xml:space="preserve"> </w:t>
            </w:r>
            <w:r w:rsidRPr="005C1B36">
              <w:rPr>
                <w:rFonts w:eastAsia="Calibri"/>
                <w:sz w:val="22"/>
                <w:szCs w:val="22"/>
                <w:lang w:eastAsia="en-US"/>
              </w:rPr>
              <w:t>уведомлении об образовании 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 путем раздела, перераспределения</w:t>
            </w:r>
            <w:r w:rsidRPr="005C1B36">
              <w:rPr>
                <w:rFonts w:eastAsia="Calibri"/>
                <w:spacing w:val="-57"/>
                <w:sz w:val="22"/>
                <w:szCs w:val="22"/>
                <w:lang w:eastAsia="en-US"/>
              </w:rPr>
              <w:t xml:space="preserve"> </w:t>
            </w:r>
            <w:r w:rsidRPr="005C1B36">
              <w:rPr>
                <w:rFonts w:eastAsia="Calibri"/>
                <w:sz w:val="22"/>
                <w:szCs w:val="22"/>
                <w:lang w:eastAsia="en-US"/>
              </w:rPr>
              <w:t>земельных участков или выдела из</w:t>
            </w:r>
            <w:r w:rsidRPr="005C1B36">
              <w:rPr>
                <w:rFonts w:eastAsia="Calibri"/>
                <w:spacing w:val="1"/>
                <w:sz w:val="22"/>
                <w:szCs w:val="22"/>
                <w:lang w:eastAsia="en-US"/>
              </w:rPr>
              <w:t xml:space="preserve"> </w:t>
            </w:r>
            <w:r w:rsidRPr="005C1B36">
              <w:rPr>
                <w:rFonts w:eastAsia="Calibri"/>
                <w:sz w:val="22"/>
                <w:szCs w:val="22"/>
                <w:lang w:eastAsia="en-US"/>
              </w:rPr>
              <w:t>земельных</w:t>
            </w:r>
            <w:r w:rsidRPr="005C1B36">
              <w:rPr>
                <w:rFonts w:eastAsia="Calibri"/>
                <w:spacing w:val="-2"/>
                <w:sz w:val="22"/>
                <w:szCs w:val="22"/>
                <w:lang w:eastAsia="en-US"/>
              </w:rPr>
              <w:t xml:space="preserve"> </w:t>
            </w:r>
            <w:r w:rsidRPr="005C1B36">
              <w:rPr>
                <w:rFonts w:eastAsia="Calibri"/>
                <w:sz w:val="22"/>
                <w:szCs w:val="22"/>
                <w:lang w:eastAsia="en-US"/>
              </w:rPr>
              <w:t>участков,</w:t>
            </w:r>
            <w:r w:rsidRPr="005C1B36">
              <w:rPr>
                <w:rFonts w:eastAsia="Calibri"/>
                <w:spacing w:val="-4"/>
                <w:sz w:val="22"/>
                <w:szCs w:val="22"/>
                <w:lang w:eastAsia="en-US"/>
              </w:rPr>
              <w:t xml:space="preserve"> </w:t>
            </w:r>
            <w:r w:rsidRPr="005C1B36">
              <w:rPr>
                <w:rFonts w:eastAsia="Calibri"/>
                <w:sz w:val="22"/>
                <w:szCs w:val="22"/>
                <w:lang w:eastAsia="en-US"/>
              </w:rPr>
              <w:t>в</w:t>
            </w:r>
            <w:r w:rsidRPr="005C1B36">
              <w:rPr>
                <w:rFonts w:eastAsia="Calibri"/>
                <w:spacing w:val="-3"/>
                <w:sz w:val="22"/>
                <w:szCs w:val="22"/>
                <w:lang w:eastAsia="en-US"/>
              </w:rPr>
              <w:t xml:space="preserve"> </w:t>
            </w:r>
            <w:r w:rsidRPr="005C1B36">
              <w:rPr>
                <w:rFonts w:eastAsia="Calibri"/>
                <w:sz w:val="22"/>
                <w:szCs w:val="22"/>
                <w:lang w:eastAsia="en-US"/>
              </w:rPr>
              <w:t>отношении</w:t>
            </w:r>
            <w:r w:rsidRPr="005C1B36">
              <w:rPr>
                <w:rFonts w:eastAsia="Calibri"/>
                <w:spacing w:val="-4"/>
                <w:sz w:val="22"/>
                <w:szCs w:val="22"/>
                <w:lang w:eastAsia="en-US"/>
              </w:rPr>
              <w:t xml:space="preserve"> </w:t>
            </w:r>
            <w:r w:rsidRPr="005C1B36">
              <w:rPr>
                <w:rFonts w:eastAsia="Calibri"/>
                <w:sz w:val="22"/>
                <w:szCs w:val="22"/>
                <w:lang w:eastAsia="en-US"/>
              </w:rPr>
              <w:t>которых</w:t>
            </w:r>
            <w:r w:rsidRPr="005C1B36">
              <w:rPr>
                <w:rFonts w:eastAsia="Calibri"/>
                <w:spacing w:val="-57"/>
                <w:sz w:val="22"/>
                <w:szCs w:val="22"/>
                <w:lang w:eastAsia="en-US"/>
              </w:rPr>
              <w:t xml:space="preserve"> </w:t>
            </w:r>
            <w:r w:rsidRPr="005C1B36">
              <w:rPr>
                <w:rFonts w:eastAsia="Calibri"/>
                <w:sz w:val="22"/>
                <w:szCs w:val="22"/>
                <w:lang w:eastAsia="en-US"/>
              </w:rPr>
              <w:t>в соответствии с Градостроительным</w:t>
            </w:r>
            <w:r w:rsidRPr="005C1B36">
              <w:rPr>
                <w:rFonts w:eastAsia="Calibri"/>
                <w:spacing w:val="1"/>
                <w:sz w:val="22"/>
                <w:szCs w:val="22"/>
                <w:lang w:eastAsia="en-US"/>
              </w:rPr>
              <w:t xml:space="preserve"> </w:t>
            </w:r>
            <w:r w:rsidRPr="005C1B36">
              <w:rPr>
                <w:rFonts w:eastAsia="Calibri"/>
                <w:sz w:val="22"/>
                <w:szCs w:val="22"/>
                <w:lang w:eastAsia="en-US"/>
              </w:rPr>
              <w:t>кодексом Российской Федерации выдано</w:t>
            </w:r>
            <w:r w:rsidRPr="005C1B36">
              <w:rPr>
                <w:rFonts w:eastAsia="Calibri"/>
                <w:spacing w:val="1"/>
                <w:sz w:val="22"/>
                <w:szCs w:val="22"/>
                <w:lang w:eastAsia="en-US"/>
              </w:rPr>
              <w:t xml:space="preserve"> </w:t>
            </w:r>
            <w:r w:rsidRPr="005C1B36">
              <w:rPr>
                <w:rFonts w:eastAsia="Calibri"/>
                <w:sz w:val="22"/>
                <w:szCs w:val="22"/>
                <w:lang w:eastAsia="en-US"/>
              </w:rPr>
              <w:t>разрешение</w:t>
            </w:r>
            <w:r w:rsidRPr="005C1B36">
              <w:rPr>
                <w:rFonts w:eastAsia="Calibri"/>
                <w:spacing w:val="-2"/>
                <w:sz w:val="22"/>
                <w:szCs w:val="22"/>
                <w:lang w:eastAsia="en-US"/>
              </w:rPr>
              <w:t xml:space="preserve"> </w:t>
            </w:r>
            <w:r w:rsidRPr="005C1B36">
              <w:rPr>
                <w:rFonts w:eastAsia="Calibri"/>
                <w:sz w:val="22"/>
                <w:szCs w:val="22"/>
                <w:lang w:eastAsia="en-US"/>
              </w:rPr>
              <w:t>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1"/>
              <w:ind w:right="631"/>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7"/>
                <w:sz w:val="22"/>
                <w:szCs w:val="22"/>
                <w:lang w:eastAsia="en-US"/>
              </w:rPr>
              <w:t xml:space="preserve"> </w:t>
            </w:r>
            <w:r w:rsidRPr="005C1B36">
              <w:rPr>
                <w:rFonts w:eastAsia="Calibri"/>
                <w:i/>
                <w:sz w:val="22"/>
                <w:szCs w:val="22"/>
                <w:lang w:eastAsia="en-US"/>
              </w:rPr>
              <w:t>основания</w:t>
            </w:r>
            <w:r w:rsidRPr="005C1B36">
              <w:rPr>
                <w:rFonts w:eastAsia="Calibri"/>
                <w:i/>
                <w:spacing w:val="-6"/>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bl>
    <w:p w:rsidR="00E37B1D" w:rsidRPr="005C1B36" w:rsidRDefault="00E37B1D" w:rsidP="00E37B1D">
      <w:pPr>
        <w:widowControl w:val="0"/>
        <w:autoSpaceDE w:val="0"/>
        <w:autoSpaceDN w:val="0"/>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604"/>
        <w:gridCol w:w="4044"/>
      </w:tblGrid>
      <w:tr w:rsidR="00E37B1D" w:rsidRPr="005C1B36" w:rsidTr="006704FC">
        <w:trPr>
          <w:trHeight w:val="3792"/>
        </w:trPr>
        <w:tc>
          <w:tcPr>
            <w:tcW w:w="1277" w:type="dxa"/>
            <w:shd w:val="clear" w:color="auto" w:fill="auto"/>
          </w:tcPr>
          <w:p w:rsidR="00E37B1D" w:rsidRPr="005C1B36" w:rsidRDefault="00E37B1D" w:rsidP="006704FC">
            <w:pPr>
              <w:widowControl w:val="0"/>
              <w:autoSpaceDE w:val="0"/>
              <w:autoSpaceDN w:val="0"/>
              <w:spacing w:before="92"/>
              <w:ind w:right="125"/>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.3</w:t>
            </w:r>
          </w:p>
        </w:tc>
        <w:tc>
          <w:tcPr>
            <w:tcW w:w="4604" w:type="dxa"/>
            <w:shd w:val="clear" w:color="auto" w:fill="auto"/>
          </w:tcPr>
          <w:p w:rsidR="00E37B1D" w:rsidRPr="005C1B36" w:rsidRDefault="00E37B1D" w:rsidP="006704FC">
            <w:pPr>
              <w:widowControl w:val="0"/>
              <w:autoSpaceDE w:val="0"/>
              <w:autoSpaceDN w:val="0"/>
              <w:spacing w:before="92"/>
              <w:ind w:right="146"/>
              <w:rPr>
                <w:rFonts w:eastAsia="Calibri"/>
                <w:sz w:val="22"/>
                <w:szCs w:val="22"/>
                <w:lang w:eastAsia="en-US"/>
              </w:rPr>
            </w:pPr>
            <w:r w:rsidRPr="005C1B36">
              <w:rPr>
                <w:rFonts w:eastAsia="Calibri"/>
                <w:sz w:val="22"/>
                <w:szCs w:val="22"/>
                <w:lang w:eastAsia="en-US"/>
              </w:rPr>
              <w:t>несоответствие</w:t>
            </w:r>
            <w:r w:rsidRPr="005C1B36">
              <w:rPr>
                <w:rFonts w:eastAsia="Calibri"/>
                <w:spacing w:val="-7"/>
                <w:sz w:val="22"/>
                <w:szCs w:val="22"/>
                <w:lang w:eastAsia="en-US"/>
              </w:rPr>
              <w:t xml:space="preserve"> </w:t>
            </w:r>
            <w:r w:rsidRPr="005C1B36">
              <w:rPr>
                <w:rFonts w:eastAsia="Calibri"/>
                <w:sz w:val="22"/>
                <w:szCs w:val="22"/>
                <w:lang w:eastAsia="en-US"/>
              </w:rPr>
              <w:t>планируемого</w:t>
            </w:r>
            <w:r w:rsidRPr="005C1B36">
              <w:rPr>
                <w:rFonts w:eastAsia="Calibri"/>
                <w:spacing w:val="-5"/>
                <w:sz w:val="22"/>
                <w:szCs w:val="22"/>
                <w:lang w:eastAsia="en-US"/>
              </w:rPr>
              <w:t xml:space="preserve"> </w:t>
            </w:r>
            <w:r w:rsidRPr="005C1B36">
              <w:rPr>
                <w:rFonts w:eastAsia="Calibri"/>
                <w:sz w:val="22"/>
                <w:szCs w:val="22"/>
                <w:lang w:eastAsia="en-US"/>
              </w:rPr>
              <w:t>размещения</w:t>
            </w:r>
            <w:r w:rsidRPr="005C1B36">
              <w:rPr>
                <w:rFonts w:eastAsia="Calibri"/>
                <w:spacing w:val="-57"/>
                <w:sz w:val="22"/>
                <w:szCs w:val="22"/>
                <w:lang w:eastAsia="en-US"/>
              </w:rPr>
              <w:t xml:space="preserve"> </w:t>
            </w:r>
            <w:r w:rsidRPr="005C1B36">
              <w:rPr>
                <w:rFonts w:eastAsia="Calibri"/>
                <w:sz w:val="22"/>
                <w:szCs w:val="22"/>
                <w:lang w:eastAsia="en-US"/>
              </w:rPr>
              <w:t>объекта капитального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требованиям к строительству,</w:t>
            </w:r>
            <w:r w:rsidRPr="005C1B36">
              <w:rPr>
                <w:rFonts w:eastAsia="Calibri"/>
                <w:spacing w:val="1"/>
                <w:sz w:val="22"/>
                <w:szCs w:val="22"/>
                <w:lang w:eastAsia="en-US"/>
              </w:rPr>
              <w:t xml:space="preserve"> </w:t>
            </w:r>
            <w:r w:rsidRPr="005C1B36">
              <w:rPr>
                <w:rFonts w:eastAsia="Calibri"/>
                <w:sz w:val="22"/>
                <w:szCs w:val="22"/>
                <w:lang w:eastAsia="en-US"/>
              </w:rPr>
              <w:t>реконструкции объекта капитального</w:t>
            </w:r>
            <w:r w:rsidRPr="005C1B36">
              <w:rPr>
                <w:rFonts w:eastAsia="Calibri"/>
                <w:spacing w:val="1"/>
                <w:sz w:val="22"/>
                <w:szCs w:val="22"/>
                <w:lang w:eastAsia="en-US"/>
              </w:rPr>
              <w:t xml:space="preserve"> </w:t>
            </w:r>
            <w:r w:rsidRPr="005C1B36">
              <w:rPr>
                <w:rFonts w:eastAsia="Calibri"/>
                <w:sz w:val="22"/>
                <w:szCs w:val="22"/>
                <w:lang w:eastAsia="en-US"/>
              </w:rPr>
              <w:t>строительства, установленным на дату</w:t>
            </w:r>
            <w:r w:rsidRPr="005C1B36">
              <w:rPr>
                <w:rFonts w:eastAsia="Calibri"/>
                <w:spacing w:val="1"/>
                <w:sz w:val="22"/>
                <w:szCs w:val="22"/>
                <w:lang w:eastAsia="en-US"/>
              </w:rPr>
              <w:t xml:space="preserve"> </w:t>
            </w:r>
            <w:r w:rsidRPr="005C1B36">
              <w:rPr>
                <w:rFonts w:eastAsia="Calibri"/>
                <w:sz w:val="22"/>
                <w:szCs w:val="22"/>
                <w:lang w:eastAsia="en-US"/>
              </w:rPr>
              <w:t>выдачи</w:t>
            </w:r>
            <w:r w:rsidRPr="005C1B36">
              <w:rPr>
                <w:rFonts w:eastAsia="Calibri"/>
                <w:spacing w:val="-1"/>
                <w:sz w:val="22"/>
                <w:szCs w:val="22"/>
                <w:lang w:eastAsia="en-US"/>
              </w:rPr>
              <w:t xml:space="preserve"> </w:t>
            </w:r>
            <w:r w:rsidRPr="005C1B36">
              <w:rPr>
                <w:rFonts w:eastAsia="Calibri"/>
                <w:sz w:val="22"/>
                <w:szCs w:val="22"/>
                <w:lang w:eastAsia="en-US"/>
              </w:rPr>
              <w:t>градостроительного</w:t>
            </w:r>
            <w:r w:rsidRPr="005C1B36">
              <w:rPr>
                <w:rFonts w:eastAsia="Calibri"/>
                <w:spacing w:val="1"/>
                <w:sz w:val="22"/>
                <w:szCs w:val="22"/>
                <w:lang w:eastAsia="en-US"/>
              </w:rPr>
              <w:t xml:space="preserve"> </w:t>
            </w:r>
            <w:r w:rsidRPr="005C1B36">
              <w:rPr>
                <w:rFonts w:eastAsia="Calibri"/>
                <w:sz w:val="22"/>
                <w:szCs w:val="22"/>
                <w:lang w:eastAsia="en-US"/>
              </w:rPr>
              <w:t>плана</w:t>
            </w:r>
            <w:r w:rsidRPr="005C1B36">
              <w:rPr>
                <w:rFonts w:eastAsia="Calibri"/>
                <w:spacing w:val="1"/>
                <w:sz w:val="22"/>
                <w:szCs w:val="22"/>
                <w:lang w:eastAsia="en-US"/>
              </w:rPr>
              <w:t xml:space="preserve"> </w:t>
            </w:r>
            <w:r w:rsidRPr="005C1B36">
              <w:rPr>
                <w:rFonts w:eastAsia="Calibri"/>
                <w:sz w:val="22"/>
                <w:szCs w:val="22"/>
                <w:lang w:eastAsia="en-US"/>
              </w:rPr>
              <w:t>образованного земельного участка путем</w:t>
            </w:r>
            <w:r w:rsidRPr="005C1B36">
              <w:rPr>
                <w:rFonts w:eastAsia="Calibri"/>
                <w:spacing w:val="1"/>
                <w:sz w:val="22"/>
                <w:szCs w:val="22"/>
                <w:lang w:eastAsia="en-US"/>
              </w:rPr>
              <w:t xml:space="preserve"> </w:t>
            </w:r>
            <w:r w:rsidRPr="005C1B36">
              <w:rPr>
                <w:rFonts w:eastAsia="Calibri"/>
                <w:sz w:val="22"/>
                <w:szCs w:val="22"/>
                <w:lang w:eastAsia="en-US"/>
              </w:rPr>
              <w:t>раздела, перераспределения земельных</w:t>
            </w:r>
            <w:r w:rsidRPr="005C1B36">
              <w:rPr>
                <w:rFonts w:eastAsia="Calibri"/>
                <w:spacing w:val="1"/>
                <w:sz w:val="22"/>
                <w:szCs w:val="22"/>
                <w:lang w:eastAsia="en-US"/>
              </w:rPr>
              <w:t xml:space="preserve"> </w:t>
            </w:r>
            <w:r w:rsidRPr="005C1B36">
              <w:rPr>
                <w:rFonts w:eastAsia="Calibri"/>
                <w:sz w:val="22"/>
                <w:szCs w:val="22"/>
                <w:lang w:eastAsia="en-US"/>
              </w:rPr>
              <w:t>участков или выдела из земельных</w:t>
            </w:r>
            <w:r w:rsidRPr="005C1B36">
              <w:rPr>
                <w:rFonts w:eastAsia="Calibri"/>
                <w:spacing w:val="1"/>
                <w:sz w:val="22"/>
                <w:szCs w:val="22"/>
                <w:lang w:eastAsia="en-US"/>
              </w:rPr>
              <w:t xml:space="preserve"> </w:t>
            </w:r>
            <w:r w:rsidRPr="005C1B36">
              <w:rPr>
                <w:rFonts w:eastAsia="Calibri"/>
                <w:sz w:val="22"/>
                <w:szCs w:val="22"/>
                <w:lang w:eastAsia="en-US"/>
              </w:rPr>
              <w:t>участков, в отношении которых в</w:t>
            </w:r>
            <w:r w:rsidRPr="005C1B36">
              <w:rPr>
                <w:rFonts w:eastAsia="Calibri"/>
                <w:spacing w:val="1"/>
                <w:sz w:val="22"/>
                <w:szCs w:val="22"/>
                <w:lang w:eastAsia="en-US"/>
              </w:rPr>
              <w:t xml:space="preserve"> </w:t>
            </w:r>
            <w:r w:rsidRPr="005C1B36">
              <w:rPr>
                <w:rFonts w:eastAsia="Calibri"/>
                <w:sz w:val="22"/>
                <w:szCs w:val="22"/>
                <w:lang w:eastAsia="en-US"/>
              </w:rPr>
              <w:t>соответствии с Градостроительным</w:t>
            </w:r>
            <w:r w:rsidRPr="005C1B36">
              <w:rPr>
                <w:rFonts w:eastAsia="Calibri"/>
                <w:spacing w:val="1"/>
                <w:sz w:val="22"/>
                <w:szCs w:val="22"/>
                <w:lang w:eastAsia="en-US"/>
              </w:rPr>
              <w:t xml:space="preserve"> </w:t>
            </w:r>
            <w:r w:rsidRPr="005C1B36">
              <w:rPr>
                <w:rFonts w:eastAsia="Calibri"/>
                <w:sz w:val="22"/>
                <w:szCs w:val="22"/>
                <w:lang w:eastAsia="en-US"/>
              </w:rPr>
              <w:t>кодексом Российской Федерации выдано</w:t>
            </w:r>
            <w:r w:rsidRPr="005C1B36">
              <w:rPr>
                <w:rFonts w:eastAsia="Calibri"/>
                <w:spacing w:val="1"/>
                <w:sz w:val="22"/>
                <w:szCs w:val="22"/>
                <w:lang w:eastAsia="en-US"/>
              </w:rPr>
              <w:t xml:space="preserve"> </w:t>
            </w:r>
            <w:r w:rsidRPr="005C1B36">
              <w:rPr>
                <w:rFonts w:eastAsia="Calibri"/>
                <w:sz w:val="22"/>
                <w:szCs w:val="22"/>
                <w:lang w:eastAsia="en-US"/>
              </w:rPr>
              <w:t>разрешение</w:t>
            </w:r>
            <w:r w:rsidRPr="005C1B36">
              <w:rPr>
                <w:rFonts w:eastAsia="Calibri"/>
                <w:spacing w:val="-2"/>
                <w:sz w:val="22"/>
                <w:szCs w:val="22"/>
                <w:lang w:eastAsia="en-US"/>
              </w:rPr>
              <w:t xml:space="preserve"> </w:t>
            </w:r>
            <w:r w:rsidRPr="005C1B36">
              <w:rPr>
                <w:rFonts w:eastAsia="Calibri"/>
                <w:sz w:val="22"/>
                <w:szCs w:val="22"/>
                <w:lang w:eastAsia="en-US"/>
              </w:rPr>
              <w:t>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2"/>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3792"/>
        </w:trPr>
        <w:tc>
          <w:tcPr>
            <w:tcW w:w="1277" w:type="dxa"/>
            <w:shd w:val="clear" w:color="auto" w:fill="auto"/>
          </w:tcPr>
          <w:p w:rsidR="00E37B1D" w:rsidRPr="005C1B36" w:rsidRDefault="00E37B1D" w:rsidP="006704FC">
            <w:pPr>
              <w:widowControl w:val="0"/>
              <w:autoSpaceDE w:val="0"/>
              <w:autoSpaceDN w:val="0"/>
              <w:spacing w:before="91"/>
              <w:ind w:right="140"/>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"г"</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.3</w:t>
            </w:r>
          </w:p>
        </w:tc>
        <w:tc>
          <w:tcPr>
            <w:tcW w:w="4604" w:type="dxa"/>
            <w:shd w:val="clear" w:color="auto" w:fill="auto"/>
          </w:tcPr>
          <w:p w:rsidR="00E37B1D" w:rsidRPr="005C1B36" w:rsidRDefault="00E37B1D" w:rsidP="006704FC">
            <w:pPr>
              <w:widowControl w:val="0"/>
              <w:autoSpaceDE w:val="0"/>
              <w:autoSpaceDN w:val="0"/>
              <w:spacing w:before="91"/>
              <w:ind w:right="121"/>
              <w:rPr>
                <w:rFonts w:eastAsia="Calibri"/>
                <w:sz w:val="22"/>
                <w:szCs w:val="22"/>
                <w:lang w:eastAsia="en-US"/>
              </w:rPr>
            </w:pPr>
            <w:r w:rsidRPr="005C1B36">
              <w:rPr>
                <w:rFonts w:eastAsia="Calibri"/>
                <w:sz w:val="22"/>
                <w:szCs w:val="22"/>
                <w:lang w:eastAsia="en-US"/>
              </w:rPr>
              <w:t>представленный градостроительный план</w:t>
            </w:r>
            <w:r w:rsidRPr="005C1B36">
              <w:rPr>
                <w:rFonts w:eastAsia="Calibri"/>
                <w:spacing w:val="1"/>
                <w:sz w:val="22"/>
                <w:szCs w:val="22"/>
                <w:lang w:eastAsia="en-US"/>
              </w:rPr>
              <w:t xml:space="preserve"> </w:t>
            </w:r>
            <w:r w:rsidRPr="005C1B36">
              <w:rPr>
                <w:rFonts w:eastAsia="Calibri"/>
                <w:sz w:val="22"/>
                <w:szCs w:val="22"/>
                <w:lang w:eastAsia="en-US"/>
              </w:rPr>
              <w:t>земельного участка, образованного путем</w:t>
            </w:r>
            <w:r w:rsidRPr="005C1B36">
              <w:rPr>
                <w:rFonts w:eastAsia="Calibri"/>
                <w:spacing w:val="1"/>
                <w:sz w:val="22"/>
                <w:szCs w:val="22"/>
                <w:lang w:eastAsia="en-US"/>
              </w:rPr>
              <w:t xml:space="preserve"> </w:t>
            </w:r>
            <w:r w:rsidRPr="005C1B36">
              <w:rPr>
                <w:rFonts w:eastAsia="Calibri"/>
                <w:sz w:val="22"/>
                <w:szCs w:val="22"/>
                <w:lang w:eastAsia="en-US"/>
              </w:rPr>
              <w:t>раздела, перераспределения земельных</w:t>
            </w:r>
            <w:r w:rsidRPr="005C1B36">
              <w:rPr>
                <w:rFonts w:eastAsia="Calibri"/>
                <w:spacing w:val="1"/>
                <w:sz w:val="22"/>
                <w:szCs w:val="22"/>
                <w:lang w:eastAsia="en-US"/>
              </w:rPr>
              <w:t xml:space="preserve"> </w:t>
            </w:r>
            <w:r w:rsidRPr="005C1B36">
              <w:rPr>
                <w:rFonts w:eastAsia="Calibri"/>
                <w:sz w:val="22"/>
                <w:szCs w:val="22"/>
                <w:lang w:eastAsia="en-US"/>
              </w:rPr>
              <w:t>участков или выдела из земельных</w:t>
            </w:r>
            <w:r w:rsidRPr="005C1B36">
              <w:rPr>
                <w:rFonts w:eastAsia="Calibri"/>
                <w:spacing w:val="1"/>
                <w:sz w:val="22"/>
                <w:szCs w:val="22"/>
                <w:lang w:eastAsia="en-US"/>
              </w:rPr>
              <w:t xml:space="preserve"> </w:t>
            </w:r>
            <w:r w:rsidRPr="005C1B36">
              <w:rPr>
                <w:rFonts w:eastAsia="Calibri"/>
                <w:sz w:val="22"/>
                <w:szCs w:val="22"/>
                <w:lang w:eastAsia="en-US"/>
              </w:rPr>
              <w:t>участков, в отношении которых в</w:t>
            </w:r>
            <w:r w:rsidRPr="005C1B36">
              <w:rPr>
                <w:rFonts w:eastAsia="Calibri"/>
                <w:spacing w:val="1"/>
                <w:sz w:val="22"/>
                <w:szCs w:val="22"/>
                <w:lang w:eastAsia="en-US"/>
              </w:rPr>
              <w:t xml:space="preserve"> </w:t>
            </w:r>
            <w:r w:rsidRPr="005C1B36">
              <w:rPr>
                <w:rFonts w:eastAsia="Calibri"/>
                <w:sz w:val="22"/>
                <w:szCs w:val="22"/>
                <w:lang w:eastAsia="en-US"/>
              </w:rPr>
              <w:t>соответствии с Градостроительным</w:t>
            </w:r>
            <w:r w:rsidRPr="005C1B36">
              <w:rPr>
                <w:rFonts w:eastAsia="Calibri"/>
                <w:spacing w:val="1"/>
                <w:sz w:val="22"/>
                <w:szCs w:val="22"/>
                <w:lang w:eastAsia="en-US"/>
              </w:rPr>
              <w:t xml:space="preserve"> </w:t>
            </w:r>
            <w:r w:rsidRPr="005C1B36">
              <w:rPr>
                <w:rFonts w:eastAsia="Calibri"/>
                <w:sz w:val="22"/>
                <w:szCs w:val="22"/>
                <w:lang w:eastAsia="en-US"/>
              </w:rPr>
              <w:t>кодексом Российской Федерации выдано</w:t>
            </w:r>
            <w:r w:rsidRPr="005C1B36">
              <w:rPr>
                <w:rFonts w:eastAsia="Calibri"/>
                <w:spacing w:val="1"/>
                <w:sz w:val="22"/>
                <w:szCs w:val="22"/>
                <w:lang w:eastAsia="en-US"/>
              </w:rPr>
              <w:t xml:space="preserve"> </w:t>
            </w:r>
            <w:r w:rsidRPr="005C1B36">
              <w:rPr>
                <w:rFonts w:eastAsia="Calibri"/>
                <w:sz w:val="22"/>
                <w:szCs w:val="22"/>
                <w:lang w:eastAsia="en-US"/>
              </w:rPr>
              <w:t>разрешение</w:t>
            </w:r>
            <w:r w:rsidRPr="005C1B36">
              <w:rPr>
                <w:rFonts w:eastAsia="Calibri"/>
                <w:spacing w:val="-4"/>
                <w:sz w:val="22"/>
                <w:szCs w:val="22"/>
                <w:lang w:eastAsia="en-US"/>
              </w:rPr>
              <w:t xml:space="preserve"> </w:t>
            </w:r>
            <w:r w:rsidRPr="005C1B36">
              <w:rPr>
                <w:rFonts w:eastAsia="Calibri"/>
                <w:sz w:val="22"/>
                <w:szCs w:val="22"/>
                <w:lang w:eastAsia="en-US"/>
              </w:rPr>
              <w:t>на</w:t>
            </w:r>
            <w:r w:rsidRPr="005C1B36">
              <w:rPr>
                <w:rFonts w:eastAsia="Calibri"/>
                <w:spacing w:val="-3"/>
                <w:sz w:val="22"/>
                <w:szCs w:val="22"/>
                <w:lang w:eastAsia="en-US"/>
              </w:rPr>
              <w:t xml:space="preserve"> </w:t>
            </w:r>
            <w:r w:rsidRPr="005C1B36">
              <w:rPr>
                <w:rFonts w:eastAsia="Calibri"/>
                <w:sz w:val="22"/>
                <w:szCs w:val="22"/>
                <w:lang w:eastAsia="en-US"/>
              </w:rPr>
              <w:t>строительство,</w:t>
            </w:r>
            <w:r w:rsidRPr="005C1B36">
              <w:rPr>
                <w:rFonts w:eastAsia="Calibri"/>
                <w:spacing w:val="-3"/>
                <w:sz w:val="22"/>
                <w:szCs w:val="22"/>
                <w:lang w:eastAsia="en-US"/>
              </w:rPr>
              <w:t xml:space="preserve"> </w:t>
            </w:r>
            <w:r w:rsidRPr="005C1B36">
              <w:rPr>
                <w:rFonts w:eastAsia="Calibri"/>
                <w:sz w:val="22"/>
                <w:szCs w:val="22"/>
                <w:lang w:eastAsia="en-US"/>
              </w:rPr>
              <w:t>выдан</w:t>
            </w:r>
            <w:r w:rsidRPr="005C1B36">
              <w:rPr>
                <w:rFonts w:eastAsia="Calibri"/>
                <w:spacing w:val="-2"/>
                <w:sz w:val="22"/>
                <w:szCs w:val="22"/>
                <w:lang w:eastAsia="en-US"/>
              </w:rPr>
              <w:t xml:space="preserve"> </w:t>
            </w:r>
            <w:r w:rsidRPr="005C1B36">
              <w:rPr>
                <w:rFonts w:eastAsia="Calibri"/>
                <w:sz w:val="22"/>
                <w:szCs w:val="22"/>
                <w:lang w:eastAsia="en-US"/>
              </w:rPr>
              <w:t>ранее</w:t>
            </w:r>
            <w:r w:rsidRPr="005C1B36">
              <w:rPr>
                <w:rFonts w:eastAsia="Calibri"/>
                <w:spacing w:val="-57"/>
                <w:sz w:val="22"/>
                <w:szCs w:val="22"/>
                <w:lang w:eastAsia="en-US"/>
              </w:rPr>
              <w:t xml:space="preserve"> </w:t>
            </w:r>
            <w:r w:rsidRPr="005C1B36">
              <w:rPr>
                <w:rFonts w:eastAsia="Calibri"/>
                <w:sz w:val="22"/>
                <w:szCs w:val="22"/>
                <w:lang w:eastAsia="en-US"/>
              </w:rPr>
              <w:t>чем за три года до дня направления</w:t>
            </w:r>
            <w:r w:rsidRPr="005C1B36">
              <w:rPr>
                <w:rFonts w:eastAsia="Calibri"/>
                <w:spacing w:val="1"/>
                <w:sz w:val="22"/>
                <w:szCs w:val="22"/>
                <w:lang w:eastAsia="en-US"/>
              </w:rPr>
              <w:t xml:space="preserve"> </w:t>
            </w:r>
            <w:r w:rsidRPr="005C1B36">
              <w:rPr>
                <w:rFonts w:eastAsia="Calibri"/>
                <w:sz w:val="22"/>
                <w:szCs w:val="22"/>
                <w:lang w:eastAsia="en-US"/>
              </w:rPr>
              <w:t>уведомления об образовании 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 путем раздела, перераспределения</w:t>
            </w:r>
            <w:r w:rsidRPr="005C1B36">
              <w:rPr>
                <w:rFonts w:eastAsia="Calibri"/>
                <w:spacing w:val="-57"/>
                <w:sz w:val="22"/>
                <w:szCs w:val="22"/>
                <w:lang w:eastAsia="en-US"/>
              </w:rPr>
              <w:t xml:space="preserve"> </w:t>
            </w:r>
            <w:r w:rsidRPr="005C1B36">
              <w:rPr>
                <w:rFonts w:eastAsia="Calibri"/>
                <w:sz w:val="22"/>
                <w:szCs w:val="22"/>
                <w:lang w:eastAsia="en-US"/>
              </w:rPr>
              <w:t>земельных</w:t>
            </w:r>
            <w:r w:rsidRPr="005C1B36">
              <w:rPr>
                <w:rFonts w:eastAsia="Calibri"/>
                <w:spacing w:val="2"/>
                <w:sz w:val="22"/>
                <w:szCs w:val="22"/>
                <w:lang w:eastAsia="en-US"/>
              </w:rPr>
              <w:t xml:space="preserve"> </w:t>
            </w:r>
            <w:r w:rsidRPr="005C1B36">
              <w:rPr>
                <w:rFonts w:eastAsia="Calibri"/>
                <w:sz w:val="22"/>
                <w:szCs w:val="22"/>
                <w:lang w:eastAsia="en-US"/>
              </w:rPr>
              <w:t>участков</w:t>
            </w:r>
            <w:r w:rsidRPr="005C1B36">
              <w:rPr>
                <w:rFonts w:eastAsia="Calibri"/>
                <w:spacing w:val="-1"/>
                <w:sz w:val="22"/>
                <w:szCs w:val="22"/>
                <w:lang w:eastAsia="en-US"/>
              </w:rPr>
              <w:t xml:space="preserve"> </w:t>
            </w:r>
            <w:r w:rsidRPr="005C1B36">
              <w:rPr>
                <w:rFonts w:eastAsia="Calibri"/>
                <w:sz w:val="22"/>
                <w:szCs w:val="22"/>
                <w:lang w:eastAsia="en-US"/>
              </w:rPr>
              <w:t>или выдела</w:t>
            </w:r>
            <w:r w:rsidRPr="005C1B36">
              <w:rPr>
                <w:rFonts w:eastAsia="Calibri"/>
                <w:spacing w:val="-1"/>
                <w:sz w:val="22"/>
                <w:szCs w:val="22"/>
                <w:lang w:eastAsia="en-US"/>
              </w:rPr>
              <w:t xml:space="preserve"> </w:t>
            </w:r>
            <w:r w:rsidRPr="005C1B36">
              <w:rPr>
                <w:rFonts w:eastAsia="Calibri"/>
                <w:sz w:val="22"/>
                <w:szCs w:val="22"/>
                <w:lang w:eastAsia="en-US"/>
              </w:rPr>
              <w:t>из</w:t>
            </w:r>
            <w:r w:rsidRPr="005C1B36">
              <w:rPr>
                <w:rFonts w:eastAsia="Calibri"/>
                <w:spacing w:val="1"/>
                <w:sz w:val="22"/>
                <w:szCs w:val="22"/>
                <w:lang w:eastAsia="en-US"/>
              </w:rPr>
              <w:t xml:space="preserve"> </w:t>
            </w:r>
            <w:r w:rsidRPr="005C1B36">
              <w:rPr>
                <w:rFonts w:eastAsia="Calibri"/>
                <w:sz w:val="22"/>
                <w:szCs w:val="22"/>
                <w:lang w:eastAsia="en-US"/>
              </w:rPr>
              <w:t>земельных</w:t>
            </w:r>
            <w:r w:rsidRPr="005C1B36">
              <w:rPr>
                <w:rFonts w:eastAsia="Calibri"/>
                <w:spacing w:val="2"/>
                <w:sz w:val="22"/>
                <w:szCs w:val="22"/>
                <w:lang w:eastAsia="en-US"/>
              </w:rPr>
              <w:t xml:space="preserve"> </w:t>
            </w:r>
            <w:r w:rsidRPr="005C1B36">
              <w:rPr>
                <w:rFonts w:eastAsia="Calibri"/>
                <w:sz w:val="22"/>
                <w:szCs w:val="22"/>
                <w:lang w:eastAsia="en-US"/>
              </w:rPr>
              <w:t>участков</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4620"/>
        </w:trPr>
        <w:tc>
          <w:tcPr>
            <w:tcW w:w="1277" w:type="dxa"/>
            <w:shd w:val="clear" w:color="auto" w:fill="auto"/>
          </w:tcPr>
          <w:p w:rsidR="00E37B1D" w:rsidRPr="005C1B36" w:rsidRDefault="00E37B1D" w:rsidP="006704FC">
            <w:pPr>
              <w:widowControl w:val="0"/>
              <w:autoSpaceDE w:val="0"/>
              <w:autoSpaceDN w:val="0"/>
              <w:spacing w:before="91"/>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"д"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.3</w:t>
            </w:r>
          </w:p>
        </w:tc>
        <w:tc>
          <w:tcPr>
            <w:tcW w:w="4604" w:type="dxa"/>
            <w:shd w:val="clear" w:color="auto" w:fill="auto"/>
          </w:tcPr>
          <w:p w:rsidR="00E37B1D" w:rsidRPr="005C1B36" w:rsidRDefault="00E37B1D" w:rsidP="006704FC">
            <w:pPr>
              <w:widowControl w:val="0"/>
              <w:autoSpaceDE w:val="0"/>
              <w:autoSpaceDN w:val="0"/>
              <w:spacing w:before="91"/>
              <w:ind w:right="56"/>
              <w:rPr>
                <w:rFonts w:eastAsia="Calibri"/>
                <w:sz w:val="22"/>
                <w:szCs w:val="22"/>
                <w:lang w:eastAsia="en-US"/>
              </w:rPr>
            </w:pPr>
            <w:r w:rsidRPr="005C1B36">
              <w:rPr>
                <w:rFonts w:eastAsia="Calibri"/>
                <w:sz w:val="22"/>
                <w:szCs w:val="22"/>
                <w:lang w:eastAsia="en-US"/>
              </w:rPr>
              <w:t>несоответствие планируемого объекта</w:t>
            </w:r>
            <w:r w:rsidRPr="005C1B36">
              <w:rPr>
                <w:rFonts w:eastAsia="Calibri"/>
                <w:spacing w:val="1"/>
                <w:sz w:val="22"/>
                <w:szCs w:val="22"/>
                <w:lang w:eastAsia="en-US"/>
              </w:rPr>
              <w:t xml:space="preserve"> </w:t>
            </w:r>
            <w:r w:rsidRPr="005C1B36">
              <w:rPr>
                <w:rFonts w:eastAsia="Calibri"/>
                <w:sz w:val="22"/>
                <w:szCs w:val="22"/>
                <w:lang w:eastAsia="en-US"/>
              </w:rPr>
              <w:t>капитального строительства разрешенному</w:t>
            </w:r>
            <w:r w:rsidRPr="005C1B36">
              <w:rPr>
                <w:rFonts w:eastAsia="Calibri"/>
                <w:spacing w:val="-57"/>
                <w:sz w:val="22"/>
                <w:szCs w:val="22"/>
                <w:lang w:eastAsia="en-US"/>
              </w:rPr>
              <w:t xml:space="preserve"> </w:t>
            </w:r>
            <w:r w:rsidRPr="005C1B36">
              <w:rPr>
                <w:rFonts w:eastAsia="Calibri"/>
                <w:sz w:val="22"/>
                <w:szCs w:val="22"/>
                <w:lang w:eastAsia="en-US"/>
              </w:rPr>
              <w:t>использованию земельного участка и (или)</w:t>
            </w:r>
            <w:r w:rsidRPr="005C1B36">
              <w:rPr>
                <w:rFonts w:eastAsia="Calibri"/>
                <w:spacing w:val="-57"/>
                <w:sz w:val="22"/>
                <w:szCs w:val="22"/>
                <w:lang w:eastAsia="en-US"/>
              </w:rPr>
              <w:t xml:space="preserve"> </w:t>
            </w:r>
            <w:r w:rsidRPr="005C1B36">
              <w:rPr>
                <w:rFonts w:eastAsia="Calibri"/>
                <w:sz w:val="22"/>
                <w:szCs w:val="22"/>
                <w:lang w:eastAsia="en-US"/>
              </w:rPr>
              <w:t>ограничениям, установленным в</w:t>
            </w:r>
            <w:r w:rsidRPr="005C1B36">
              <w:rPr>
                <w:rFonts w:eastAsia="Calibri"/>
                <w:spacing w:val="1"/>
                <w:sz w:val="22"/>
                <w:szCs w:val="22"/>
                <w:lang w:eastAsia="en-US"/>
              </w:rPr>
              <w:t xml:space="preserve"> </w:t>
            </w:r>
            <w:r w:rsidRPr="005C1B36">
              <w:rPr>
                <w:rFonts w:eastAsia="Calibri"/>
                <w:sz w:val="22"/>
                <w:szCs w:val="22"/>
                <w:lang w:eastAsia="en-US"/>
              </w:rPr>
              <w:t>соответствии с земельным и иным</w:t>
            </w:r>
            <w:r w:rsidRPr="005C1B36">
              <w:rPr>
                <w:rFonts w:eastAsia="Calibri"/>
                <w:spacing w:val="1"/>
                <w:sz w:val="22"/>
                <w:szCs w:val="22"/>
                <w:lang w:eastAsia="en-US"/>
              </w:rPr>
              <w:t xml:space="preserve"> </w:t>
            </w:r>
            <w:r w:rsidRPr="005C1B36">
              <w:rPr>
                <w:rFonts w:eastAsia="Calibri"/>
                <w:sz w:val="22"/>
                <w:szCs w:val="22"/>
                <w:lang w:eastAsia="en-US"/>
              </w:rPr>
              <w:t>законодательством Российской Федерации,</w:t>
            </w:r>
            <w:r w:rsidRPr="005C1B36">
              <w:rPr>
                <w:rFonts w:eastAsia="Calibri"/>
                <w:spacing w:val="-57"/>
                <w:sz w:val="22"/>
                <w:szCs w:val="22"/>
                <w:lang w:eastAsia="en-US"/>
              </w:rPr>
              <w:t xml:space="preserve"> </w:t>
            </w:r>
            <w:r w:rsidRPr="005C1B36">
              <w:rPr>
                <w:rFonts w:eastAsia="Calibri"/>
                <w:sz w:val="22"/>
                <w:szCs w:val="22"/>
                <w:lang w:eastAsia="en-US"/>
              </w:rPr>
              <w:t>и действующим на дату принятия решения</w:t>
            </w:r>
            <w:r w:rsidRPr="005C1B36">
              <w:rPr>
                <w:rFonts w:eastAsia="Calibri"/>
                <w:spacing w:val="1"/>
                <w:sz w:val="22"/>
                <w:szCs w:val="22"/>
                <w:lang w:eastAsia="en-US"/>
              </w:rPr>
              <w:t xml:space="preserve"> </w:t>
            </w:r>
            <w:r w:rsidRPr="005C1B36">
              <w:rPr>
                <w:rFonts w:eastAsia="Calibri"/>
                <w:sz w:val="22"/>
                <w:szCs w:val="22"/>
                <w:lang w:eastAsia="en-US"/>
              </w:rPr>
              <w:t>о внесении изменений в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 в случае образования</w:t>
            </w:r>
            <w:r w:rsidRPr="005C1B36">
              <w:rPr>
                <w:rFonts w:eastAsia="Calibri"/>
                <w:spacing w:val="1"/>
                <w:sz w:val="22"/>
                <w:szCs w:val="22"/>
                <w:lang w:eastAsia="en-US"/>
              </w:rPr>
              <w:t xml:space="preserve"> </w:t>
            </w:r>
            <w:r w:rsidRPr="005C1B36">
              <w:rPr>
                <w:rFonts w:eastAsia="Calibri"/>
                <w:sz w:val="22"/>
                <w:szCs w:val="22"/>
                <w:lang w:eastAsia="en-US"/>
              </w:rPr>
              <w:t>земельных участков путем раздела,</w:t>
            </w:r>
            <w:r w:rsidRPr="005C1B36">
              <w:rPr>
                <w:rFonts w:eastAsia="Calibri"/>
                <w:spacing w:val="1"/>
                <w:sz w:val="22"/>
                <w:szCs w:val="22"/>
                <w:lang w:eastAsia="en-US"/>
              </w:rPr>
              <w:t xml:space="preserve"> </w:t>
            </w:r>
            <w:r w:rsidRPr="005C1B36">
              <w:rPr>
                <w:rFonts w:eastAsia="Calibri"/>
                <w:sz w:val="22"/>
                <w:szCs w:val="22"/>
                <w:lang w:eastAsia="en-US"/>
              </w:rPr>
              <w:t>перераспределения земельных участков</w:t>
            </w:r>
            <w:r w:rsidRPr="005C1B36">
              <w:rPr>
                <w:rFonts w:eastAsia="Calibri"/>
                <w:spacing w:val="1"/>
                <w:sz w:val="22"/>
                <w:szCs w:val="22"/>
                <w:lang w:eastAsia="en-US"/>
              </w:rPr>
              <w:t xml:space="preserve"> </w:t>
            </w:r>
            <w:r w:rsidRPr="005C1B36">
              <w:rPr>
                <w:rFonts w:eastAsia="Calibri"/>
                <w:sz w:val="22"/>
                <w:szCs w:val="22"/>
                <w:lang w:eastAsia="en-US"/>
              </w:rPr>
              <w:t>или выдела из земельных участков, в</w:t>
            </w:r>
            <w:r w:rsidRPr="005C1B36">
              <w:rPr>
                <w:rFonts w:eastAsia="Calibri"/>
                <w:spacing w:val="1"/>
                <w:sz w:val="22"/>
                <w:szCs w:val="22"/>
                <w:lang w:eastAsia="en-US"/>
              </w:rPr>
              <w:t xml:space="preserve"> </w:t>
            </w:r>
            <w:r w:rsidRPr="005C1B36">
              <w:rPr>
                <w:rFonts w:eastAsia="Calibri"/>
                <w:sz w:val="22"/>
                <w:szCs w:val="22"/>
                <w:lang w:eastAsia="en-US"/>
              </w:rPr>
              <w:t>отношении которых в соответствии с</w:t>
            </w:r>
            <w:r w:rsidRPr="005C1B36">
              <w:rPr>
                <w:rFonts w:eastAsia="Calibri"/>
                <w:spacing w:val="1"/>
                <w:sz w:val="22"/>
                <w:szCs w:val="22"/>
                <w:lang w:eastAsia="en-US"/>
              </w:rPr>
              <w:t xml:space="preserve"> </w:t>
            </w:r>
            <w:r w:rsidRPr="005C1B36">
              <w:rPr>
                <w:rFonts w:eastAsia="Calibri"/>
                <w:sz w:val="22"/>
                <w:szCs w:val="22"/>
                <w:lang w:eastAsia="en-US"/>
              </w:rPr>
              <w:t>Градостроительным кодексом Российской</w:t>
            </w:r>
            <w:r w:rsidRPr="005C1B36">
              <w:rPr>
                <w:rFonts w:eastAsia="Calibri"/>
                <w:spacing w:val="1"/>
                <w:sz w:val="22"/>
                <w:szCs w:val="22"/>
                <w:lang w:eastAsia="en-US"/>
              </w:rPr>
              <w:t xml:space="preserve"> </w:t>
            </w:r>
            <w:r w:rsidRPr="005C1B36">
              <w:rPr>
                <w:rFonts w:eastAsia="Calibri"/>
                <w:sz w:val="22"/>
                <w:szCs w:val="22"/>
                <w:lang w:eastAsia="en-US"/>
              </w:rPr>
              <w:t>Федерации выдано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1862"/>
        </w:trPr>
        <w:tc>
          <w:tcPr>
            <w:tcW w:w="1277" w:type="dxa"/>
            <w:shd w:val="clear" w:color="auto" w:fill="auto"/>
          </w:tcPr>
          <w:p w:rsidR="00E37B1D" w:rsidRPr="005C1B36" w:rsidRDefault="00E37B1D" w:rsidP="006704FC">
            <w:pPr>
              <w:widowControl w:val="0"/>
              <w:autoSpaceDE w:val="0"/>
              <w:autoSpaceDN w:val="0"/>
              <w:spacing w:before="91"/>
              <w:ind w:right="13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.4</w:t>
            </w:r>
          </w:p>
        </w:tc>
        <w:tc>
          <w:tcPr>
            <w:tcW w:w="4604" w:type="dxa"/>
            <w:shd w:val="clear" w:color="auto" w:fill="auto"/>
          </w:tcPr>
          <w:p w:rsidR="00E37B1D" w:rsidRPr="005C1B36" w:rsidRDefault="00E37B1D" w:rsidP="006704FC">
            <w:pPr>
              <w:widowControl w:val="0"/>
              <w:autoSpaceDE w:val="0"/>
              <w:autoSpaceDN w:val="0"/>
              <w:spacing w:before="91"/>
              <w:ind w:right="182"/>
              <w:rPr>
                <w:rFonts w:eastAsia="Calibri"/>
                <w:sz w:val="22"/>
                <w:szCs w:val="22"/>
                <w:lang w:eastAsia="en-US"/>
              </w:rPr>
            </w:pPr>
            <w:r w:rsidRPr="005C1B36">
              <w:rPr>
                <w:rFonts w:eastAsia="Calibri"/>
                <w:sz w:val="22"/>
                <w:szCs w:val="22"/>
                <w:lang w:eastAsia="en-US"/>
              </w:rPr>
              <w:t>отсутствие в уведомлении о переходе</w:t>
            </w:r>
            <w:r w:rsidRPr="005C1B36">
              <w:rPr>
                <w:rFonts w:eastAsia="Calibri"/>
                <w:spacing w:val="1"/>
                <w:sz w:val="22"/>
                <w:szCs w:val="22"/>
                <w:lang w:eastAsia="en-US"/>
              </w:rPr>
              <w:t xml:space="preserve"> </w:t>
            </w:r>
            <w:r w:rsidRPr="005C1B36">
              <w:rPr>
                <w:rFonts w:eastAsia="Calibri"/>
                <w:sz w:val="22"/>
                <w:szCs w:val="22"/>
                <w:lang w:eastAsia="en-US"/>
              </w:rPr>
              <w:t>права пользования недрами</w:t>
            </w:r>
            <w:r w:rsidRPr="005C1B36">
              <w:rPr>
                <w:rFonts w:eastAsia="Calibri"/>
                <w:spacing w:val="1"/>
                <w:sz w:val="22"/>
                <w:szCs w:val="22"/>
                <w:lang w:eastAsia="en-US"/>
              </w:rPr>
              <w:t xml:space="preserve"> </w:t>
            </w:r>
            <w:r w:rsidRPr="005C1B36">
              <w:rPr>
                <w:rFonts w:eastAsia="Calibri"/>
                <w:sz w:val="22"/>
                <w:szCs w:val="22"/>
                <w:lang w:eastAsia="en-US"/>
              </w:rPr>
              <w:t>реквизитов</w:t>
            </w:r>
            <w:r w:rsidRPr="005C1B36">
              <w:rPr>
                <w:rFonts w:eastAsia="Calibri"/>
                <w:spacing w:val="-57"/>
                <w:sz w:val="22"/>
                <w:szCs w:val="22"/>
                <w:lang w:eastAsia="en-US"/>
              </w:rPr>
              <w:t xml:space="preserve"> </w:t>
            </w:r>
            <w:r w:rsidRPr="005C1B36">
              <w:rPr>
                <w:rFonts w:eastAsia="Calibri"/>
                <w:sz w:val="22"/>
                <w:szCs w:val="22"/>
                <w:lang w:eastAsia="en-US"/>
              </w:rPr>
              <w:t>решения о предоставлении права</w:t>
            </w:r>
            <w:r w:rsidRPr="005C1B36">
              <w:rPr>
                <w:rFonts w:eastAsia="Calibri"/>
                <w:spacing w:val="1"/>
                <w:sz w:val="22"/>
                <w:szCs w:val="22"/>
                <w:lang w:eastAsia="en-US"/>
              </w:rPr>
              <w:t xml:space="preserve"> </w:t>
            </w:r>
            <w:r w:rsidRPr="005C1B36">
              <w:rPr>
                <w:rFonts w:eastAsia="Calibri"/>
                <w:sz w:val="22"/>
                <w:szCs w:val="22"/>
                <w:lang w:eastAsia="en-US"/>
              </w:rPr>
              <w:t>пользования недрами и решения о</w:t>
            </w:r>
            <w:r w:rsidRPr="005C1B36">
              <w:rPr>
                <w:rFonts w:eastAsia="Calibri"/>
                <w:spacing w:val="1"/>
                <w:sz w:val="22"/>
                <w:szCs w:val="22"/>
                <w:lang w:eastAsia="en-US"/>
              </w:rPr>
              <w:t xml:space="preserve"> </w:t>
            </w:r>
            <w:r w:rsidRPr="005C1B36">
              <w:rPr>
                <w:rFonts w:eastAsia="Calibri"/>
                <w:sz w:val="22"/>
                <w:szCs w:val="22"/>
                <w:lang w:eastAsia="en-US"/>
              </w:rPr>
              <w:t>переоформлении лицензии на право</w:t>
            </w:r>
            <w:r w:rsidRPr="005C1B36">
              <w:rPr>
                <w:rFonts w:eastAsia="Calibri"/>
                <w:spacing w:val="1"/>
                <w:sz w:val="22"/>
                <w:szCs w:val="22"/>
                <w:lang w:eastAsia="en-US"/>
              </w:rPr>
              <w:t xml:space="preserve"> </w:t>
            </w:r>
            <w:r w:rsidRPr="005C1B36">
              <w:rPr>
                <w:rFonts w:eastAsia="Calibri"/>
                <w:sz w:val="22"/>
                <w:szCs w:val="22"/>
                <w:lang w:eastAsia="en-US"/>
              </w:rPr>
              <w:t>пользования</w:t>
            </w:r>
            <w:r w:rsidRPr="005C1B36">
              <w:rPr>
                <w:rFonts w:eastAsia="Calibri"/>
                <w:spacing w:val="-1"/>
                <w:sz w:val="22"/>
                <w:szCs w:val="22"/>
                <w:lang w:eastAsia="en-US"/>
              </w:rPr>
              <w:t xml:space="preserve"> </w:t>
            </w:r>
            <w:r w:rsidRPr="005C1B36">
              <w:rPr>
                <w:rFonts w:eastAsia="Calibri"/>
                <w:sz w:val="22"/>
                <w:szCs w:val="22"/>
                <w:lang w:eastAsia="en-US"/>
              </w:rPr>
              <w:t>недрами</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bl>
    <w:p w:rsidR="00E37B1D" w:rsidRPr="005C1B36" w:rsidRDefault="00E37B1D" w:rsidP="00E37B1D">
      <w:pPr>
        <w:widowControl w:val="0"/>
        <w:autoSpaceDE w:val="0"/>
        <w:autoSpaceDN w:val="0"/>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604"/>
        <w:gridCol w:w="4044"/>
      </w:tblGrid>
      <w:tr w:rsidR="00E37B1D" w:rsidRPr="005C1B36" w:rsidTr="006704FC">
        <w:trPr>
          <w:trHeight w:val="1233"/>
        </w:trPr>
        <w:tc>
          <w:tcPr>
            <w:tcW w:w="1277" w:type="dxa"/>
            <w:shd w:val="clear" w:color="auto" w:fill="auto"/>
          </w:tcPr>
          <w:p w:rsidR="00E37B1D" w:rsidRPr="005C1B36" w:rsidRDefault="00E37B1D" w:rsidP="006704FC">
            <w:pPr>
              <w:widowControl w:val="0"/>
              <w:autoSpaceDE w:val="0"/>
              <w:autoSpaceDN w:val="0"/>
              <w:spacing w:before="92"/>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.4</w:t>
            </w:r>
          </w:p>
        </w:tc>
        <w:tc>
          <w:tcPr>
            <w:tcW w:w="4604" w:type="dxa"/>
            <w:shd w:val="clear" w:color="auto" w:fill="auto"/>
          </w:tcPr>
          <w:p w:rsidR="00E37B1D" w:rsidRPr="005C1B36" w:rsidRDefault="00E37B1D" w:rsidP="006704FC">
            <w:pPr>
              <w:widowControl w:val="0"/>
              <w:autoSpaceDE w:val="0"/>
              <w:autoSpaceDN w:val="0"/>
              <w:spacing w:before="92"/>
              <w:ind w:right="418"/>
              <w:rPr>
                <w:rFonts w:eastAsia="Calibri"/>
                <w:sz w:val="22"/>
                <w:szCs w:val="22"/>
                <w:lang w:eastAsia="en-US"/>
              </w:rPr>
            </w:pPr>
            <w:r w:rsidRPr="005C1B36">
              <w:rPr>
                <w:rFonts w:eastAsia="Calibri"/>
                <w:sz w:val="22"/>
                <w:szCs w:val="22"/>
                <w:lang w:eastAsia="en-US"/>
              </w:rPr>
              <w:t>недостоверность сведений, указанных в</w:t>
            </w:r>
            <w:r w:rsidRPr="005C1B36">
              <w:rPr>
                <w:rFonts w:eastAsia="Calibri"/>
                <w:spacing w:val="-57"/>
                <w:sz w:val="22"/>
                <w:szCs w:val="22"/>
                <w:lang w:eastAsia="en-US"/>
              </w:rPr>
              <w:t xml:space="preserve"> </w:t>
            </w:r>
            <w:r w:rsidRPr="005C1B36">
              <w:rPr>
                <w:rFonts w:eastAsia="Calibri"/>
                <w:sz w:val="22"/>
                <w:szCs w:val="22"/>
                <w:lang w:eastAsia="en-US"/>
              </w:rPr>
              <w:t>уведомлении о переходе права</w:t>
            </w:r>
            <w:r w:rsidRPr="005C1B36">
              <w:rPr>
                <w:rFonts w:eastAsia="Calibri"/>
                <w:spacing w:val="1"/>
                <w:sz w:val="22"/>
                <w:szCs w:val="22"/>
                <w:lang w:eastAsia="en-US"/>
              </w:rPr>
              <w:t xml:space="preserve"> </w:t>
            </w:r>
            <w:r w:rsidRPr="005C1B36">
              <w:rPr>
                <w:rFonts w:eastAsia="Calibri"/>
                <w:sz w:val="22"/>
                <w:szCs w:val="22"/>
                <w:lang w:eastAsia="en-US"/>
              </w:rPr>
              <w:t>пользования недрами</w:t>
            </w:r>
          </w:p>
        </w:tc>
        <w:tc>
          <w:tcPr>
            <w:tcW w:w="4044" w:type="dxa"/>
            <w:shd w:val="clear" w:color="auto" w:fill="auto"/>
          </w:tcPr>
          <w:p w:rsidR="00E37B1D" w:rsidRPr="005C1B36" w:rsidRDefault="00E37B1D" w:rsidP="006704FC">
            <w:pPr>
              <w:widowControl w:val="0"/>
              <w:autoSpaceDE w:val="0"/>
              <w:autoSpaceDN w:val="0"/>
              <w:spacing w:before="92"/>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1741"/>
        </w:trPr>
        <w:tc>
          <w:tcPr>
            <w:tcW w:w="1277" w:type="dxa"/>
            <w:shd w:val="clear" w:color="auto" w:fill="auto"/>
          </w:tcPr>
          <w:p w:rsidR="00E37B1D" w:rsidRPr="005C1B36" w:rsidRDefault="00E37B1D" w:rsidP="006704FC">
            <w:pPr>
              <w:widowControl w:val="0"/>
              <w:autoSpaceDE w:val="0"/>
              <w:autoSpaceDN w:val="0"/>
              <w:spacing w:before="89"/>
              <w:ind w:right="13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.5</w:t>
            </w:r>
          </w:p>
        </w:tc>
        <w:tc>
          <w:tcPr>
            <w:tcW w:w="4604" w:type="dxa"/>
            <w:shd w:val="clear" w:color="auto" w:fill="auto"/>
          </w:tcPr>
          <w:p w:rsidR="00E37B1D" w:rsidRPr="005C1B36" w:rsidRDefault="00E37B1D" w:rsidP="006704FC">
            <w:pPr>
              <w:widowControl w:val="0"/>
              <w:autoSpaceDE w:val="0"/>
              <w:autoSpaceDN w:val="0"/>
              <w:spacing w:before="89"/>
              <w:ind w:right="129"/>
              <w:rPr>
                <w:rFonts w:eastAsia="Calibri"/>
                <w:sz w:val="22"/>
                <w:szCs w:val="22"/>
                <w:lang w:eastAsia="en-US"/>
              </w:rPr>
            </w:pPr>
            <w:r w:rsidRPr="005C1B36">
              <w:rPr>
                <w:rFonts w:eastAsia="Calibri"/>
                <w:sz w:val="22"/>
                <w:szCs w:val="22"/>
                <w:lang w:eastAsia="en-US"/>
              </w:rPr>
              <w:t>отсутствие</w:t>
            </w:r>
            <w:r w:rsidRPr="005C1B36">
              <w:rPr>
                <w:rFonts w:eastAsia="Calibri"/>
                <w:spacing w:val="-4"/>
                <w:sz w:val="22"/>
                <w:szCs w:val="22"/>
                <w:lang w:eastAsia="en-US"/>
              </w:rPr>
              <w:t xml:space="preserve"> </w:t>
            </w:r>
            <w:r w:rsidRPr="005C1B36">
              <w:rPr>
                <w:rFonts w:eastAsia="Calibri"/>
                <w:sz w:val="22"/>
                <w:szCs w:val="22"/>
                <w:lang w:eastAsia="en-US"/>
              </w:rPr>
              <w:t>в</w:t>
            </w:r>
            <w:r w:rsidRPr="005C1B36">
              <w:rPr>
                <w:rFonts w:eastAsia="Calibri"/>
                <w:spacing w:val="1"/>
                <w:sz w:val="22"/>
                <w:szCs w:val="22"/>
                <w:lang w:eastAsia="en-US"/>
              </w:rPr>
              <w:t xml:space="preserve"> </w:t>
            </w:r>
            <w:r w:rsidRPr="005C1B36">
              <w:rPr>
                <w:rFonts w:eastAsia="Calibri"/>
                <w:sz w:val="22"/>
                <w:szCs w:val="22"/>
                <w:lang w:eastAsia="en-US"/>
              </w:rPr>
              <w:t>уведомлении</w:t>
            </w:r>
            <w:r w:rsidRPr="005C1B36">
              <w:rPr>
                <w:rFonts w:eastAsia="Calibri"/>
                <w:spacing w:val="-2"/>
                <w:sz w:val="22"/>
                <w:szCs w:val="22"/>
                <w:lang w:eastAsia="en-US"/>
              </w:rPr>
              <w:t xml:space="preserve"> </w:t>
            </w:r>
            <w:r w:rsidRPr="005C1B36">
              <w:rPr>
                <w:rFonts w:eastAsia="Calibri"/>
                <w:sz w:val="22"/>
                <w:szCs w:val="22"/>
                <w:lang w:eastAsia="en-US"/>
              </w:rPr>
              <w:t>о</w:t>
            </w:r>
            <w:r w:rsidRPr="005C1B36">
              <w:rPr>
                <w:rFonts w:eastAsia="Calibri"/>
                <w:spacing w:val="-3"/>
                <w:sz w:val="22"/>
                <w:szCs w:val="22"/>
                <w:lang w:eastAsia="en-US"/>
              </w:rPr>
              <w:t xml:space="preserve"> </w:t>
            </w:r>
            <w:r w:rsidRPr="005C1B36">
              <w:rPr>
                <w:rFonts w:eastAsia="Calibri"/>
                <w:sz w:val="22"/>
                <w:szCs w:val="22"/>
                <w:lang w:eastAsia="en-US"/>
              </w:rPr>
              <w:t>переходе</w:t>
            </w:r>
            <w:r w:rsidRPr="005C1B36">
              <w:rPr>
                <w:rFonts w:eastAsia="Calibri"/>
                <w:spacing w:val="-3"/>
                <w:sz w:val="22"/>
                <w:szCs w:val="22"/>
                <w:lang w:eastAsia="en-US"/>
              </w:rPr>
              <w:t xml:space="preserve"> </w:t>
            </w:r>
            <w:r w:rsidRPr="005C1B36">
              <w:rPr>
                <w:rFonts w:eastAsia="Calibri"/>
                <w:sz w:val="22"/>
                <w:szCs w:val="22"/>
                <w:lang w:eastAsia="en-US"/>
              </w:rPr>
              <w:t>прав</w:t>
            </w:r>
            <w:r w:rsidRPr="005C1B36">
              <w:rPr>
                <w:rFonts w:eastAsia="Calibri"/>
                <w:spacing w:val="-57"/>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земельный</w:t>
            </w:r>
            <w:r w:rsidRPr="005C1B36">
              <w:rPr>
                <w:rFonts w:eastAsia="Calibri"/>
                <w:spacing w:val="1"/>
                <w:sz w:val="22"/>
                <w:szCs w:val="22"/>
                <w:lang w:eastAsia="en-US"/>
              </w:rPr>
              <w:t xml:space="preserve"> </w:t>
            </w:r>
            <w:r w:rsidRPr="005C1B36">
              <w:rPr>
                <w:rFonts w:eastAsia="Calibri"/>
                <w:sz w:val="22"/>
                <w:szCs w:val="22"/>
                <w:lang w:eastAsia="en-US"/>
              </w:rPr>
              <w:t>участок</w:t>
            </w:r>
            <w:r w:rsidRPr="005C1B36">
              <w:rPr>
                <w:rFonts w:eastAsia="Calibri"/>
                <w:spacing w:val="2"/>
                <w:sz w:val="22"/>
                <w:szCs w:val="22"/>
                <w:lang w:eastAsia="en-US"/>
              </w:rPr>
              <w:t xml:space="preserve"> </w:t>
            </w:r>
            <w:r w:rsidRPr="005C1B36">
              <w:rPr>
                <w:rFonts w:eastAsia="Calibri"/>
                <w:sz w:val="22"/>
                <w:szCs w:val="22"/>
                <w:lang w:eastAsia="en-US"/>
              </w:rPr>
              <w:t>реквизитов</w:t>
            </w:r>
            <w:r w:rsidRPr="005C1B36">
              <w:rPr>
                <w:rFonts w:eastAsia="Calibri"/>
                <w:spacing w:val="1"/>
                <w:sz w:val="22"/>
                <w:szCs w:val="22"/>
                <w:lang w:eastAsia="en-US"/>
              </w:rPr>
              <w:t xml:space="preserve"> </w:t>
            </w:r>
            <w:r w:rsidRPr="005C1B36">
              <w:rPr>
                <w:rFonts w:eastAsia="Calibri"/>
                <w:sz w:val="22"/>
                <w:szCs w:val="22"/>
                <w:lang w:eastAsia="en-US"/>
              </w:rPr>
              <w:t>правоустанавливающих документов на</w:t>
            </w:r>
            <w:r w:rsidRPr="005C1B36">
              <w:rPr>
                <w:rFonts w:eastAsia="Calibri"/>
                <w:spacing w:val="1"/>
                <w:sz w:val="22"/>
                <w:szCs w:val="22"/>
                <w:lang w:eastAsia="en-US"/>
              </w:rPr>
              <w:t xml:space="preserve"> </w:t>
            </w:r>
            <w:r w:rsidRPr="005C1B36">
              <w:rPr>
                <w:rFonts w:eastAsia="Calibri"/>
                <w:sz w:val="22"/>
                <w:szCs w:val="22"/>
                <w:lang w:eastAsia="en-US"/>
              </w:rPr>
              <w:t>такой земельный</w:t>
            </w:r>
            <w:r w:rsidRPr="005C1B36">
              <w:rPr>
                <w:rFonts w:eastAsia="Calibri"/>
                <w:spacing w:val="2"/>
                <w:sz w:val="22"/>
                <w:szCs w:val="22"/>
                <w:lang w:eastAsia="en-US"/>
              </w:rPr>
              <w:t xml:space="preserve"> </w:t>
            </w:r>
            <w:r w:rsidRPr="005C1B36">
              <w:rPr>
                <w:rFonts w:eastAsia="Calibri"/>
                <w:sz w:val="22"/>
                <w:szCs w:val="22"/>
                <w:lang w:eastAsia="en-US"/>
              </w:rPr>
              <w:t>участок</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061"/>
        </w:trPr>
        <w:tc>
          <w:tcPr>
            <w:tcW w:w="1277" w:type="dxa"/>
            <w:shd w:val="clear" w:color="auto" w:fill="auto"/>
          </w:tcPr>
          <w:p w:rsidR="00E37B1D" w:rsidRPr="005C1B36" w:rsidRDefault="00E37B1D" w:rsidP="006704FC">
            <w:pPr>
              <w:widowControl w:val="0"/>
              <w:autoSpaceDE w:val="0"/>
              <w:autoSpaceDN w:val="0"/>
              <w:spacing w:before="91"/>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.5</w:t>
            </w:r>
          </w:p>
        </w:tc>
        <w:tc>
          <w:tcPr>
            <w:tcW w:w="4604" w:type="dxa"/>
            <w:shd w:val="clear" w:color="auto" w:fill="auto"/>
          </w:tcPr>
          <w:p w:rsidR="00E37B1D" w:rsidRPr="005C1B36" w:rsidRDefault="00E37B1D" w:rsidP="006704FC">
            <w:pPr>
              <w:widowControl w:val="0"/>
              <w:autoSpaceDE w:val="0"/>
              <w:autoSpaceDN w:val="0"/>
              <w:spacing w:before="91"/>
              <w:ind w:right="419"/>
              <w:rPr>
                <w:rFonts w:eastAsia="Calibri"/>
                <w:sz w:val="22"/>
                <w:szCs w:val="22"/>
                <w:lang w:eastAsia="en-US"/>
              </w:rPr>
            </w:pPr>
            <w:r w:rsidRPr="005C1B36">
              <w:rPr>
                <w:rFonts w:eastAsia="Calibri"/>
                <w:sz w:val="22"/>
                <w:szCs w:val="22"/>
                <w:lang w:eastAsia="en-US"/>
              </w:rPr>
              <w:t>отсутствие правоустанавливающих</w:t>
            </w:r>
            <w:r w:rsidRPr="005C1B36">
              <w:rPr>
                <w:rFonts w:eastAsia="Calibri"/>
                <w:spacing w:val="1"/>
                <w:sz w:val="22"/>
                <w:szCs w:val="22"/>
                <w:lang w:eastAsia="en-US"/>
              </w:rPr>
              <w:t xml:space="preserve"> </w:t>
            </w:r>
            <w:r w:rsidRPr="005C1B36">
              <w:rPr>
                <w:rFonts w:eastAsia="Calibri"/>
                <w:sz w:val="22"/>
                <w:szCs w:val="22"/>
                <w:lang w:eastAsia="en-US"/>
              </w:rPr>
              <w:t>документов на земельный участок в</w:t>
            </w:r>
            <w:r w:rsidRPr="005C1B36">
              <w:rPr>
                <w:rFonts w:eastAsia="Calibri"/>
                <w:spacing w:val="1"/>
                <w:sz w:val="22"/>
                <w:szCs w:val="22"/>
                <w:lang w:eastAsia="en-US"/>
              </w:rPr>
              <w:t xml:space="preserve"> </w:t>
            </w:r>
            <w:r w:rsidRPr="005C1B36">
              <w:rPr>
                <w:rFonts w:eastAsia="Calibri"/>
                <w:sz w:val="22"/>
                <w:szCs w:val="22"/>
                <w:lang w:eastAsia="en-US"/>
              </w:rPr>
              <w:t>случае,</w:t>
            </w:r>
            <w:r w:rsidRPr="005C1B36">
              <w:rPr>
                <w:rFonts w:eastAsia="Calibri"/>
                <w:spacing w:val="-2"/>
                <w:sz w:val="22"/>
                <w:szCs w:val="22"/>
                <w:lang w:eastAsia="en-US"/>
              </w:rPr>
              <w:t xml:space="preserve"> </w:t>
            </w:r>
            <w:r w:rsidRPr="005C1B36">
              <w:rPr>
                <w:rFonts w:eastAsia="Calibri"/>
                <w:sz w:val="22"/>
                <w:szCs w:val="22"/>
                <w:lang w:eastAsia="en-US"/>
              </w:rPr>
              <w:t>если</w:t>
            </w:r>
            <w:r w:rsidRPr="005C1B36">
              <w:rPr>
                <w:rFonts w:eastAsia="Calibri"/>
                <w:spacing w:val="-2"/>
                <w:sz w:val="22"/>
                <w:szCs w:val="22"/>
                <w:lang w:eastAsia="en-US"/>
              </w:rPr>
              <w:t xml:space="preserve"> </w:t>
            </w:r>
            <w:r w:rsidRPr="005C1B36">
              <w:rPr>
                <w:rFonts w:eastAsia="Calibri"/>
                <w:sz w:val="22"/>
                <w:szCs w:val="22"/>
                <w:lang w:eastAsia="en-US"/>
              </w:rPr>
              <w:t>в</w:t>
            </w:r>
            <w:r w:rsidRPr="005C1B36">
              <w:rPr>
                <w:rFonts w:eastAsia="Calibri"/>
                <w:spacing w:val="-5"/>
                <w:sz w:val="22"/>
                <w:szCs w:val="22"/>
                <w:lang w:eastAsia="en-US"/>
              </w:rPr>
              <w:t xml:space="preserve"> </w:t>
            </w:r>
            <w:r w:rsidRPr="005C1B36">
              <w:rPr>
                <w:rFonts w:eastAsia="Calibri"/>
                <w:sz w:val="22"/>
                <w:szCs w:val="22"/>
                <w:lang w:eastAsia="en-US"/>
              </w:rPr>
              <w:t>Едином</w:t>
            </w:r>
            <w:r w:rsidRPr="005C1B36">
              <w:rPr>
                <w:rFonts w:eastAsia="Calibri"/>
                <w:spacing w:val="-4"/>
                <w:sz w:val="22"/>
                <w:szCs w:val="22"/>
                <w:lang w:eastAsia="en-US"/>
              </w:rPr>
              <w:t xml:space="preserve"> </w:t>
            </w:r>
            <w:r w:rsidRPr="005C1B36">
              <w:rPr>
                <w:rFonts w:eastAsia="Calibri"/>
                <w:sz w:val="22"/>
                <w:szCs w:val="22"/>
                <w:lang w:eastAsia="en-US"/>
              </w:rPr>
              <w:t>государственном</w:t>
            </w:r>
            <w:r w:rsidRPr="005C1B36">
              <w:rPr>
                <w:rFonts w:eastAsia="Calibri"/>
                <w:spacing w:val="-57"/>
                <w:sz w:val="22"/>
                <w:szCs w:val="22"/>
                <w:lang w:eastAsia="en-US"/>
              </w:rPr>
              <w:t xml:space="preserve"> </w:t>
            </w:r>
            <w:r w:rsidRPr="005C1B36">
              <w:rPr>
                <w:rFonts w:eastAsia="Calibri"/>
                <w:sz w:val="22"/>
                <w:szCs w:val="22"/>
                <w:lang w:eastAsia="en-US"/>
              </w:rPr>
              <w:t>реестре недвижимости не содержатся</w:t>
            </w:r>
            <w:r w:rsidRPr="005C1B36">
              <w:rPr>
                <w:rFonts w:eastAsia="Calibri"/>
                <w:spacing w:val="1"/>
                <w:sz w:val="22"/>
                <w:szCs w:val="22"/>
                <w:lang w:eastAsia="en-US"/>
              </w:rPr>
              <w:t xml:space="preserve"> </w:t>
            </w:r>
            <w:r w:rsidRPr="005C1B36">
              <w:rPr>
                <w:rFonts w:eastAsia="Calibri"/>
                <w:sz w:val="22"/>
                <w:szCs w:val="22"/>
                <w:lang w:eastAsia="en-US"/>
              </w:rPr>
              <w:t>сведения о правоустанавливающих</w:t>
            </w:r>
            <w:r w:rsidRPr="005C1B36">
              <w:rPr>
                <w:rFonts w:eastAsia="Calibri"/>
                <w:spacing w:val="1"/>
                <w:sz w:val="22"/>
                <w:szCs w:val="22"/>
                <w:lang w:eastAsia="en-US"/>
              </w:rPr>
              <w:t xml:space="preserve"> </w:t>
            </w:r>
            <w:r w:rsidRPr="005C1B36">
              <w:rPr>
                <w:rFonts w:eastAsia="Calibri"/>
                <w:sz w:val="22"/>
                <w:szCs w:val="22"/>
                <w:lang w:eastAsia="en-US"/>
              </w:rPr>
              <w:t>документах</w:t>
            </w:r>
            <w:r w:rsidRPr="005C1B36">
              <w:rPr>
                <w:rFonts w:eastAsia="Calibri"/>
                <w:spacing w:val="-1"/>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земельный</w:t>
            </w:r>
            <w:r w:rsidRPr="005C1B36">
              <w:rPr>
                <w:rFonts w:eastAsia="Calibri"/>
                <w:spacing w:val="1"/>
                <w:sz w:val="22"/>
                <w:szCs w:val="22"/>
                <w:lang w:eastAsia="en-US"/>
              </w:rPr>
              <w:t xml:space="preserve"> </w:t>
            </w:r>
            <w:r w:rsidRPr="005C1B36">
              <w:rPr>
                <w:rFonts w:eastAsia="Calibri"/>
                <w:sz w:val="22"/>
                <w:szCs w:val="22"/>
                <w:lang w:eastAsia="en-US"/>
              </w:rPr>
              <w:t>участок</w:t>
            </w:r>
          </w:p>
        </w:tc>
        <w:tc>
          <w:tcPr>
            <w:tcW w:w="4044" w:type="dxa"/>
            <w:shd w:val="clear" w:color="auto" w:fill="auto"/>
          </w:tcPr>
          <w:p w:rsidR="00E37B1D" w:rsidRPr="005C1B36" w:rsidRDefault="00E37B1D" w:rsidP="006704FC">
            <w:pPr>
              <w:widowControl w:val="0"/>
              <w:autoSpaceDE w:val="0"/>
              <w:autoSpaceDN w:val="0"/>
              <w:spacing w:before="91"/>
              <w:ind w:right="618"/>
              <w:rPr>
                <w:rFonts w:eastAsia="Calibri"/>
                <w:i/>
                <w:sz w:val="22"/>
                <w:szCs w:val="22"/>
                <w:lang w:eastAsia="en-US"/>
              </w:rPr>
            </w:pPr>
            <w:r w:rsidRPr="005C1B36">
              <w:rPr>
                <w:rFonts w:eastAsia="Calibri"/>
                <w:i/>
                <w:sz w:val="22"/>
                <w:szCs w:val="22"/>
                <w:lang w:eastAsia="en-US"/>
              </w:rPr>
              <w:t>Указываются основания такого</w:t>
            </w:r>
            <w:r w:rsidRPr="005C1B36">
              <w:rPr>
                <w:rFonts w:eastAsia="Calibri"/>
                <w:i/>
                <w:spacing w:val="-58"/>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059"/>
        </w:trPr>
        <w:tc>
          <w:tcPr>
            <w:tcW w:w="1277" w:type="dxa"/>
            <w:shd w:val="clear" w:color="auto" w:fill="auto"/>
          </w:tcPr>
          <w:p w:rsidR="00E37B1D" w:rsidRPr="005C1B36" w:rsidRDefault="00E37B1D" w:rsidP="006704FC">
            <w:pPr>
              <w:widowControl w:val="0"/>
              <w:autoSpaceDE w:val="0"/>
              <w:autoSpaceDN w:val="0"/>
              <w:spacing w:before="89"/>
              <w:ind w:right="125"/>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.5</w:t>
            </w:r>
          </w:p>
        </w:tc>
        <w:tc>
          <w:tcPr>
            <w:tcW w:w="4604" w:type="dxa"/>
            <w:shd w:val="clear" w:color="auto" w:fill="auto"/>
          </w:tcPr>
          <w:p w:rsidR="00E37B1D" w:rsidRPr="005C1B36" w:rsidRDefault="00E37B1D" w:rsidP="006704FC">
            <w:pPr>
              <w:widowControl w:val="0"/>
              <w:autoSpaceDE w:val="0"/>
              <w:autoSpaceDN w:val="0"/>
              <w:spacing w:before="89"/>
              <w:ind w:right="139"/>
              <w:rPr>
                <w:rFonts w:eastAsia="Calibri"/>
                <w:sz w:val="22"/>
                <w:szCs w:val="22"/>
                <w:lang w:eastAsia="en-US"/>
              </w:rPr>
            </w:pPr>
            <w:r w:rsidRPr="005C1B36">
              <w:rPr>
                <w:rFonts w:eastAsia="Calibri"/>
                <w:sz w:val="22"/>
                <w:szCs w:val="22"/>
                <w:lang w:eastAsia="en-US"/>
              </w:rPr>
              <w:t>недостоверность сведений, указанных в</w:t>
            </w:r>
            <w:r w:rsidRPr="005C1B36">
              <w:rPr>
                <w:rFonts w:eastAsia="Calibri"/>
                <w:spacing w:val="1"/>
                <w:sz w:val="22"/>
                <w:szCs w:val="22"/>
                <w:lang w:eastAsia="en-US"/>
              </w:rPr>
              <w:t xml:space="preserve"> </w:t>
            </w:r>
            <w:r w:rsidRPr="005C1B36">
              <w:rPr>
                <w:rFonts w:eastAsia="Calibri"/>
                <w:sz w:val="22"/>
                <w:szCs w:val="22"/>
                <w:lang w:eastAsia="en-US"/>
              </w:rPr>
              <w:t>уведомлении о переходе прав на</w:t>
            </w:r>
            <w:r w:rsidRPr="005C1B36">
              <w:rPr>
                <w:rFonts w:eastAsia="Calibri"/>
                <w:spacing w:val="1"/>
                <w:sz w:val="22"/>
                <w:szCs w:val="22"/>
                <w:lang w:eastAsia="en-US"/>
              </w:rPr>
              <w:t xml:space="preserve"> </w:t>
            </w:r>
            <w:r w:rsidRPr="005C1B36">
              <w:rPr>
                <w:rFonts w:eastAsia="Calibri"/>
                <w:sz w:val="22"/>
                <w:szCs w:val="22"/>
                <w:lang w:eastAsia="en-US"/>
              </w:rPr>
              <w:t>земельный</w:t>
            </w:r>
            <w:r w:rsidRPr="005C1B36">
              <w:rPr>
                <w:rFonts w:eastAsia="Calibri"/>
                <w:spacing w:val="-2"/>
                <w:sz w:val="22"/>
                <w:szCs w:val="22"/>
                <w:lang w:eastAsia="en-US"/>
              </w:rPr>
              <w:t xml:space="preserve"> </w:t>
            </w:r>
            <w:r w:rsidRPr="005C1B36">
              <w:rPr>
                <w:rFonts w:eastAsia="Calibri"/>
                <w:sz w:val="22"/>
                <w:szCs w:val="22"/>
                <w:lang w:eastAsia="en-US"/>
              </w:rPr>
              <w:t>участок,</w:t>
            </w:r>
            <w:r w:rsidRPr="005C1B36">
              <w:rPr>
                <w:rFonts w:eastAsia="Calibri"/>
                <w:spacing w:val="-3"/>
                <w:sz w:val="22"/>
                <w:szCs w:val="22"/>
                <w:lang w:eastAsia="en-US"/>
              </w:rPr>
              <w:t xml:space="preserve"> </w:t>
            </w:r>
            <w:r w:rsidRPr="005C1B36">
              <w:rPr>
                <w:rFonts w:eastAsia="Calibri"/>
                <w:sz w:val="22"/>
                <w:szCs w:val="22"/>
                <w:lang w:eastAsia="en-US"/>
              </w:rPr>
              <w:t>в</w:t>
            </w:r>
            <w:r w:rsidRPr="005C1B36">
              <w:rPr>
                <w:rFonts w:eastAsia="Calibri"/>
                <w:spacing w:val="-4"/>
                <w:sz w:val="22"/>
                <w:szCs w:val="22"/>
                <w:lang w:eastAsia="en-US"/>
              </w:rPr>
              <w:t xml:space="preserve"> </w:t>
            </w:r>
            <w:r w:rsidRPr="005C1B36">
              <w:rPr>
                <w:rFonts w:eastAsia="Calibri"/>
                <w:sz w:val="22"/>
                <w:szCs w:val="22"/>
                <w:lang w:eastAsia="en-US"/>
              </w:rPr>
              <w:t>отношении</w:t>
            </w:r>
            <w:r w:rsidRPr="005C1B36">
              <w:rPr>
                <w:rFonts w:eastAsia="Calibri"/>
                <w:spacing w:val="-4"/>
                <w:sz w:val="22"/>
                <w:szCs w:val="22"/>
                <w:lang w:eastAsia="en-US"/>
              </w:rPr>
              <w:t xml:space="preserve"> </w:t>
            </w:r>
            <w:r w:rsidRPr="005C1B36">
              <w:rPr>
                <w:rFonts w:eastAsia="Calibri"/>
                <w:sz w:val="22"/>
                <w:szCs w:val="22"/>
                <w:lang w:eastAsia="en-US"/>
              </w:rPr>
              <w:t>которого</w:t>
            </w:r>
            <w:r w:rsidRPr="005C1B36">
              <w:rPr>
                <w:rFonts w:eastAsia="Calibri"/>
                <w:spacing w:val="-57"/>
                <w:sz w:val="22"/>
                <w:szCs w:val="22"/>
                <w:lang w:eastAsia="en-US"/>
              </w:rPr>
              <w:t xml:space="preserve"> </w:t>
            </w:r>
            <w:r w:rsidRPr="005C1B36">
              <w:rPr>
                <w:rFonts w:eastAsia="Calibri"/>
                <w:sz w:val="22"/>
                <w:szCs w:val="22"/>
                <w:lang w:eastAsia="en-US"/>
              </w:rPr>
              <w:t>в соответствии с Градостроительным</w:t>
            </w:r>
            <w:r w:rsidRPr="005C1B36">
              <w:rPr>
                <w:rFonts w:eastAsia="Calibri"/>
                <w:spacing w:val="1"/>
                <w:sz w:val="22"/>
                <w:szCs w:val="22"/>
                <w:lang w:eastAsia="en-US"/>
              </w:rPr>
              <w:t xml:space="preserve"> </w:t>
            </w:r>
            <w:r w:rsidRPr="005C1B36">
              <w:rPr>
                <w:rFonts w:eastAsia="Calibri"/>
                <w:sz w:val="22"/>
                <w:szCs w:val="22"/>
                <w:lang w:eastAsia="en-US"/>
              </w:rPr>
              <w:t>кодексом Российской Федерации выдано</w:t>
            </w:r>
            <w:r w:rsidRPr="005C1B36">
              <w:rPr>
                <w:rFonts w:eastAsia="Calibri"/>
                <w:spacing w:val="1"/>
                <w:sz w:val="22"/>
                <w:szCs w:val="22"/>
                <w:lang w:eastAsia="en-US"/>
              </w:rPr>
              <w:t xml:space="preserve"> </w:t>
            </w:r>
            <w:r w:rsidRPr="005C1B36">
              <w:rPr>
                <w:rFonts w:eastAsia="Calibri"/>
                <w:sz w:val="22"/>
                <w:szCs w:val="22"/>
                <w:lang w:eastAsia="en-US"/>
              </w:rPr>
              <w:t>разрешение</w:t>
            </w:r>
            <w:r w:rsidRPr="005C1B36">
              <w:rPr>
                <w:rFonts w:eastAsia="Calibri"/>
                <w:spacing w:val="-2"/>
                <w:sz w:val="22"/>
                <w:szCs w:val="22"/>
                <w:lang w:eastAsia="en-US"/>
              </w:rPr>
              <w:t xml:space="preserve"> </w:t>
            </w:r>
            <w:r w:rsidRPr="005C1B36">
              <w:rPr>
                <w:rFonts w:eastAsia="Calibri"/>
                <w:sz w:val="22"/>
                <w:szCs w:val="22"/>
                <w:lang w:eastAsia="en-US"/>
              </w:rPr>
              <w:t>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3163"/>
        </w:trPr>
        <w:tc>
          <w:tcPr>
            <w:tcW w:w="1277" w:type="dxa"/>
            <w:shd w:val="clear" w:color="auto" w:fill="auto"/>
          </w:tcPr>
          <w:p w:rsidR="00E37B1D" w:rsidRPr="005C1B36" w:rsidRDefault="00E37B1D" w:rsidP="006704FC">
            <w:pPr>
              <w:widowControl w:val="0"/>
              <w:autoSpaceDE w:val="0"/>
              <w:autoSpaceDN w:val="0"/>
              <w:spacing w:before="91"/>
              <w:ind w:right="13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.6</w:t>
            </w:r>
          </w:p>
        </w:tc>
        <w:tc>
          <w:tcPr>
            <w:tcW w:w="4604" w:type="dxa"/>
            <w:shd w:val="clear" w:color="auto" w:fill="auto"/>
          </w:tcPr>
          <w:p w:rsidR="00E37B1D" w:rsidRPr="005C1B36" w:rsidRDefault="00E37B1D" w:rsidP="006704FC">
            <w:pPr>
              <w:widowControl w:val="0"/>
              <w:autoSpaceDE w:val="0"/>
              <w:autoSpaceDN w:val="0"/>
              <w:spacing w:before="91"/>
              <w:ind w:right="185"/>
              <w:rPr>
                <w:rFonts w:eastAsia="Calibri"/>
                <w:sz w:val="22"/>
                <w:szCs w:val="22"/>
                <w:lang w:eastAsia="en-US"/>
              </w:rPr>
            </w:pPr>
            <w:r w:rsidRPr="005C1B36">
              <w:rPr>
                <w:rFonts w:eastAsia="Calibri"/>
                <w:sz w:val="22"/>
                <w:szCs w:val="22"/>
                <w:lang w:eastAsia="en-US"/>
              </w:rPr>
              <w:t>наличие информации о выявленном в</w:t>
            </w:r>
            <w:r w:rsidRPr="005C1B36">
              <w:rPr>
                <w:rFonts w:eastAsia="Calibri"/>
                <w:spacing w:val="1"/>
                <w:sz w:val="22"/>
                <w:szCs w:val="22"/>
                <w:lang w:eastAsia="en-US"/>
              </w:rPr>
              <w:t xml:space="preserve"> </w:t>
            </w:r>
            <w:r w:rsidRPr="005C1B36">
              <w:rPr>
                <w:rFonts w:eastAsia="Calibri"/>
                <w:sz w:val="22"/>
                <w:szCs w:val="22"/>
                <w:lang w:eastAsia="en-US"/>
              </w:rPr>
              <w:t>рамках государственного строительного</w:t>
            </w:r>
            <w:r w:rsidRPr="005C1B36">
              <w:rPr>
                <w:rFonts w:eastAsia="Calibri"/>
                <w:spacing w:val="1"/>
                <w:sz w:val="22"/>
                <w:szCs w:val="22"/>
                <w:lang w:eastAsia="en-US"/>
              </w:rPr>
              <w:t xml:space="preserve"> </w:t>
            </w:r>
            <w:r w:rsidRPr="005C1B36">
              <w:rPr>
                <w:rFonts w:eastAsia="Calibri"/>
                <w:sz w:val="22"/>
                <w:szCs w:val="22"/>
                <w:lang w:eastAsia="en-US"/>
              </w:rPr>
              <w:t>надзора, государственного земельного</w:t>
            </w:r>
            <w:r w:rsidRPr="005C1B36">
              <w:rPr>
                <w:rFonts w:eastAsia="Calibri"/>
                <w:spacing w:val="1"/>
                <w:sz w:val="22"/>
                <w:szCs w:val="22"/>
                <w:lang w:eastAsia="en-US"/>
              </w:rPr>
              <w:t xml:space="preserve"> </w:t>
            </w:r>
            <w:r w:rsidRPr="005C1B36">
              <w:rPr>
                <w:rFonts w:eastAsia="Calibri"/>
                <w:sz w:val="22"/>
                <w:szCs w:val="22"/>
                <w:lang w:eastAsia="en-US"/>
              </w:rPr>
              <w:t>надзора или муниципального земельного</w:t>
            </w:r>
            <w:r w:rsidRPr="005C1B36">
              <w:rPr>
                <w:rFonts w:eastAsia="Calibri"/>
                <w:spacing w:val="1"/>
                <w:sz w:val="22"/>
                <w:szCs w:val="22"/>
                <w:lang w:eastAsia="en-US"/>
              </w:rPr>
              <w:t xml:space="preserve"> </w:t>
            </w:r>
            <w:r w:rsidRPr="005C1B36">
              <w:rPr>
                <w:rFonts w:eastAsia="Calibri"/>
                <w:sz w:val="22"/>
                <w:szCs w:val="22"/>
                <w:lang w:eastAsia="en-US"/>
              </w:rPr>
              <w:t>контроля факте отсутствия начатых работ</w:t>
            </w:r>
            <w:r w:rsidRPr="005C1B36">
              <w:rPr>
                <w:rFonts w:eastAsia="Calibri"/>
                <w:spacing w:val="-57"/>
                <w:sz w:val="22"/>
                <w:szCs w:val="22"/>
                <w:lang w:eastAsia="en-US"/>
              </w:rPr>
              <w:t xml:space="preserve"> </w:t>
            </w:r>
            <w:r w:rsidRPr="005C1B36">
              <w:rPr>
                <w:rFonts w:eastAsia="Calibri"/>
                <w:sz w:val="22"/>
                <w:szCs w:val="22"/>
                <w:lang w:eastAsia="en-US"/>
              </w:rPr>
              <w:t>по строительству, реконструкции на день</w:t>
            </w:r>
            <w:r w:rsidRPr="005C1B36">
              <w:rPr>
                <w:rFonts w:eastAsia="Calibri"/>
                <w:spacing w:val="1"/>
                <w:sz w:val="22"/>
                <w:szCs w:val="22"/>
                <w:lang w:eastAsia="en-US"/>
              </w:rPr>
              <w:t xml:space="preserve"> </w:t>
            </w:r>
            <w:r w:rsidRPr="005C1B36">
              <w:rPr>
                <w:rFonts w:eastAsia="Calibri"/>
                <w:sz w:val="22"/>
                <w:szCs w:val="22"/>
                <w:lang w:eastAsia="en-US"/>
              </w:rPr>
              <w:t>подачи заявления о внесении изменений в</w:t>
            </w:r>
            <w:r w:rsidRPr="005C1B36">
              <w:rPr>
                <w:rFonts w:eastAsia="Calibri"/>
                <w:spacing w:val="-58"/>
                <w:sz w:val="22"/>
                <w:szCs w:val="22"/>
                <w:lang w:eastAsia="en-US"/>
              </w:rPr>
              <w:t xml:space="preserve"> </w:t>
            </w:r>
            <w:r w:rsidRPr="005C1B36">
              <w:rPr>
                <w:rFonts w:eastAsia="Calibri"/>
                <w:sz w:val="22"/>
                <w:szCs w:val="22"/>
                <w:lang w:eastAsia="en-US"/>
              </w:rPr>
              <w:t>разрешение на строительство в связи с</w:t>
            </w:r>
            <w:r w:rsidRPr="005C1B36">
              <w:rPr>
                <w:rFonts w:eastAsia="Calibri"/>
                <w:spacing w:val="1"/>
                <w:sz w:val="22"/>
                <w:szCs w:val="22"/>
                <w:lang w:eastAsia="en-US"/>
              </w:rPr>
              <w:t xml:space="preserve"> </w:t>
            </w:r>
            <w:r w:rsidRPr="005C1B36">
              <w:rPr>
                <w:rFonts w:eastAsia="Calibri"/>
                <w:sz w:val="22"/>
                <w:szCs w:val="22"/>
                <w:lang w:eastAsia="en-US"/>
              </w:rPr>
              <w:t>необходимостью продления срока</w:t>
            </w:r>
            <w:r w:rsidRPr="005C1B36">
              <w:rPr>
                <w:rFonts w:eastAsia="Calibri"/>
                <w:spacing w:val="1"/>
                <w:sz w:val="22"/>
                <w:szCs w:val="22"/>
                <w:lang w:eastAsia="en-US"/>
              </w:rPr>
              <w:t xml:space="preserve"> </w:t>
            </w:r>
            <w:r w:rsidRPr="005C1B36">
              <w:rPr>
                <w:rFonts w:eastAsia="Calibri"/>
                <w:sz w:val="22"/>
                <w:szCs w:val="22"/>
                <w:lang w:eastAsia="en-US"/>
              </w:rPr>
              <w:t>действия</w:t>
            </w:r>
            <w:r w:rsidRPr="005C1B36">
              <w:rPr>
                <w:rFonts w:eastAsia="Calibri"/>
                <w:spacing w:val="-1"/>
                <w:sz w:val="22"/>
                <w:szCs w:val="22"/>
                <w:lang w:eastAsia="en-US"/>
              </w:rPr>
              <w:t xml:space="preserve"> </w:t>
            </w:r>
            <w:r w:rsidRPr="005C1B36">
              <w:rPr>
                <w:rFonts w:eastAsia="Calibri"/>
                <w:sz w:val="22"/>
                <w:szCs w:val="22"/>
                <w:lang w:eastAsia="en-US"/>
              </w:rPr>
              <w:t>разрешения</w:t>
            </w:r>
            <w:r w:rsidRPr="005C1B36">
              <w:rPr>
                <w:rFonts w:eastAsia="Calibri"/>
                <w:spacing w:val="-1"/>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3384"/>
        </w:trPr>
        <w:tc>
          <w:tcPr>
            <w:tcW w:w="1277" w:type="dxa"/>
            <w:shd w:val="clear" w:color="auto" w:fill="auto"/>
          </w:tcPr>
          <w:p w:rsidR="00E37B1D" w:rsidRPr="005C1B36" w:rsidRDefault="00E37B1D" w:rsidP="006704FC">
            <w:pPr>
              <w:widowControl w:val="0"/>
              <w:autoSpaceDE w:val="0"/>
              <w:autoSpaceDN w:val="0"/>
              <w:spacing w:before="91"/>
              <w:ind w:right="10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 пункта</w:t>
            </w:r>
            <w:r w:rsidRPr="005C1B36">
              <w:rPr>
                <w:rFonts w:eastAsia="Calibri"/>
                <w:spacing w:val="-58"/>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.6</w:t>
            </w:r>
          </w:p>
        </w:tc>
        <w:tc>
          <w:tcPr>
            <w:tcW w:w="4604" w:type="dxa"/>
            <w:shd w:val="clear" w:color="auto" w:fill="auto"/>
          </w:tcPr>
          <w:p w:rsidR="00E37B1D" w:rsidRPr="005C1B36" w:rsidRDefault="00E37B1D" w:rsidP="006704FC">
            <w:pPr>
              <w:widowControl w:val="0"/>
              <w:autoSpaceDE w:val="0"/>
              <w:autoSpaceDN w:val="0"/>
              <w:spacing w:before="91"/>
              <w:ind w:right="59"/>
              <w:rPr>
                <w:rFonts w:eastAsia="Calibri"/>
                <w:sz w:val="22"/>
                <w:szCs w:val="22"/>
                <w:lang w:eastAsia="en-US"/>
              </w:rPr>
            </w:pPr>
            <w:r w:rsidRPr="005C1B36">
              <w:rPr>
                <w:rFonts w:eastAsia="Calibri"/>
                <w:sz w:val="22"/>
                <w:szCs w:val="22"/>
                <w:lang w:eastAsia="en-US"/>
              </w:rPr>
              <w:t>наличие</w:t>
            </w:r>
            <w:r w:rsidRPr="005C1B36">
              <w:rPr>
                <w:rFonts w:eastAsia="Calibri"/>
                <w:spacing w:val="-2"/>
                <w:sz w:val="22"/>
                <w:szCs w:val="22"/>
                <w:lang w:eastAsia="en-US"/>
              </w:rPr>
              <w:t xml:space="preserve"> </w:t>
            </w:r>
            <w:r w:rsidRPr="005C1B36">
              <w:rPr>
                <w:rFonts w:eastAsia="Calibri"/>
                <w:sz w:val="22"/>
                <w:szCs w:val="22"/>
                <w:lang w:eastAsia="en-US"/>
              </w:rPr>
              <w:t>информации</w:t>
            </w:r>
            <w:r w:rsidRPr="005C1B36">
              <w:rPr>
                <w:rFonts w:eastAsia="Calibri"/>
                <w:spacing w:val="3"/>
                <w:sz w:val="22"/>
                <w:szCs w:val="22"/>
                <w:lang w:eastAsia="en-US"/>
              </w:rPr>
              <w:t xml:space="preserve"> </w:t>
            </w:r>
            <w:r w:rsidRPr="005C1B36">
              <w:rPr>
                <w:rFonts w:eastAsia="Calibri"/>
                <w:sz w:val="22"/>
                <w:szCs w:val="22"/>
                <w:lang w:eastAsia="en-US"/>
              </w:rPr>
              <w:t>органа</w:t>
            </w:r>
            <w:r w:rsidRPr="005C1B36">
              <w:rPr>
                <w:rFonts w:eastAsia="Calibri"/>
                <w:spacing w:val="1"/>
                <w:sz w:val="22"/>
                <w:szCs w:val="22"/>
                <w:lang w:eastAsia="en-US"/>
              </w:rPr>
              <w:t xml:space="preserve"> </w:t>
            </w:r>
            <w:r w:rsidRPr="005C1B36">
              <w:rPr>
                <w:rFonts w:eastAsia="Calibri"/>
                <w:sz w:val="22"/>
                <w:szCs w:val="22"/>
                <w:lang w:eastAsia="en-US"/>
              </w:rPr>
              <w:t>государственного</w:t>
            </w:r>
            <w:r w:rsidRPr="005C1B36">
              <w:rPr>
                <w:rFonts w:eastAsia="Calibri"/>
                <w:spacing w:val="3"/>
                <w:sz w:val="22"/>
                <w:szCs w:val="22"/>
                <w:lang w:eastAsia="en-US"/>
              </w:rPr>
              <w:t xml:space="preserve"> </w:t>
            </w:r>
            <w:r w:rsidRPr="005C1B36">
              <w:rPr>
                <w:rFonts w:eastAsia="Calibri"/>
                <w:sz w:val="22"/>
                <w:szCs w:val="22"/>
                <w:lang w:eastAsia="en-US"/>
              </w:rPr>
              <w:t>строительного</w:t>
            </w:r>
            <w:r w:rsidRPr="005C1B36">
              <w:rPr>
                <w:rFonts w:eastAsia="Calibri"/>
                <w:spacing w:val="2"/>
                <w:sz w:val="22"/>
                <w:szCs w:val="22"/>
                <w:lang w:eastAsia="en-US"/>
              </w:rPr>
              <w:t xml:space="preserve"> </w:t>
            </w:r>
            <w:r w:rsidRPr="005C1B36">
              <w:rPr>
                <w:rFonts w:eastAsia="Calibri"/>
                <w:sz w:val="22"/>
                <w:szCs w:val="22"/>
                <w:lang w:eastAsia="en-US"/>
              </w:rPr>
              <w:t>надзора</w:t>
            </w:r>
            <w:r w:rsidRPr="005C1B36">
              <w:rPr>
                <w:rFonts w:eastAsia="Calibri"/>
                <w:spacing w:val="1"/>
                <w:sz w:val="22"/>
                <w:szCs w:val="22"/>
                <w:lang w:eastAsia="en-US"/>
              </w:rPr>
              <w:t xml:space="preserve"> </w:t>
            </w:r>
            <w:r w:rsidRPr="005C1B36">
              <w:rPr>
                <w:rFonts w:eastAsia="Calibri"/>
                <w:sz w:val="22"/>
                <w:szCs w:val="22"/>
                <w:lang w:eastAsia="en-US"/>
              </w:rPr>
              <w:t>об</w:t>
            </w:r>
            <w:r w:rsidRPr="005C1B36">
              <w:rPr>
                <w:rFonts w:eastAsia="Calibri"/>
                <w:spacing w:val="-3"/>
                <w:sz w:val="22"/>
                <w:szCs w:val="22"/>
                <w:lang w:eastAsia="en-US"/>
              </w:rPr>
              <w:t xml:space="preserve"> </w:t>
            </w:r>
            <w:r w:rsidRPr="005C1B36">
              <w:rPr>
                <w:rFonts w:eastAsia="Calibri"/>
                <w:sz w:val="22"/>
                <w:szCs w:val="22"/>
                <w:lang w:eastAsia="en-US"/>
              </w:rPr>
              <w:t>отсутствии</w:t>
            </w:r>
            <w:r w:rsidRPr="005C1B36">
              <w:rPr>
                <w:rFonts w:eastAsia="Calibri"/>
                <w:spacing w:val="-2"/>
                <w:sz w:val="22"/>
                <w:szCs w:val="22"/>
                <w:lang w:eastAsia="en-US"/>
              </w:rPr>
              <w:t xml:space="preserve"> </w:t>
            </w:r>
            <w:r w:rsidRPr="005C1B36">
              <w:rPr>
                <w:rFonts w:eastAsia="Calibri"/>
                <w:sz w:val="22"/>
                <w:szCs w:val="22"/>
                <w:lang w:eastAsia="en-US"/>
              </w:rPr>
              <w:t>извещения</w:t>
            </w:r>
            <w:r w:rsidRPr="005C1B36">
              <w:rPr>
                <w:rFonts w:eastAsia="Calibri"/>
                <w:spacing w:val="-2"/>
                <w:sz w:val="22"/>
                <w:szCs w:val="22"/>
                <w:lang w:eastAsia="en-US"/>
              </w:rPr>
              <w:t xml:space="preserve"> </w:t>
            </w:r>
            <w:r w:rsidRPr="005C1B36">
              <w:rPr>
                <w:rFonts w:eastAsia="Calibri"/>
                <w:sz w:val="22"/>
                <w:szCs w:val="22"/>
                <w:lang w:eastAsia="en-US"/>
              </w:rPr>
              <w:t>о</w:t>
            </w:r>
            <w:r w:rsidRPr="005C1B36">
              <w:rPr>
                <w:rFonts w:eastAsia="Calibri"/>
                <w:spacing w:val="-2"/>
                <w:sz w:val="22"/>
                <w:szCs w:val="22"/>
                <w:lang w:eastAsia="en-US"/>
              </w:rPr>
              <w:t xml:space="preserve"> </w:t>
            </w:r>
            <w:r w:rsidRPr="005C1B36">
              <w:rPr>
                <w:rFonts w:eastAsia="Calibri"/>
                <w:sz w:val="22"/>
                <w:szCs w:val="22"/>
                <w:lang w:eastAsia="en-US"/>
              </w:rPr>
              <w:t>начале</w:t>
            </w:r>
            <w:r w:rsidRPr="005C1B36">
              <w:rPr>
                <w:rFonts w:eastAsia="Calibri"/>
                <w:spacing w:val="-3"/>
                <w:sz w:val="22"/>
                <w:szCs w:val="22"/>
                <w:lang w:eastAsia="en-US"/>
              </w:rPr>
              <w:t xml:space="preserve"> </w:t>
            </w:r>
            <w:r w:rsidRPr="005C1B36">
              <w:rPr>
                <w:rFonts w:eastAsia="Calibri"/>
                <w:sz w:val="22"/>
                <w:szCs w:val="22"/>
                <w:lang w:eastAsia="en-US"/>
              </w:rPr>
              <w:t>работ</w:t>
            </w:r>
            <w:r w:rsidRPr="005C1B36">
              <w:rPr>
                <w:rFonts w:eastAsia="Calibri"/>
                <w:spacing w:val="-2"/>
                <w:sz w:val="22"/>
                <w:szCs w:val="22"/>
                <w:lang w:eastAsia="en-US"/>
              </w:rPr>
              <w:t xml:space="preserve"> </w:t>
            </w:r>
            <w:r w:rsidRPr="005C1B36">
              <w:rPr>
                <w:rFonts w:eastAsia="Calibri"/>
                <w:sz w:val="22"/>
                <w:szCs w:val="22"/>
                <w:lang w:eastAsia="en-US"/>
              </w:rPr>
              <w:t>по</w:t>
            </w:r>
            <w:r w:rsidRPr="005C1B36">
              <w:rPr>
                <w:rFonts w:eastAsia="Calibri"/>
                <w:spacing w:val="-57"/>
                <w:sz w:val="22"/>
                <w:szCs w:val="22"/>
                <w:lang w:eastAsia="en-US"/>
              </w:rPr>
              <w:t xml:space="preserve"> </w:t>
            </w:r>
            <w:r w:rsidRPr="005C1B36">
              <w:rPr>
                <w:rFonts w:eastAsia="Calibri"/>
                <w:sz w:val="22"/>
                <w:szCs w:val="22"/>
                <w:lang w:eastAsia="en-US"/>
              </w:rPr>
              <w:t>строительству, реконструкции, если</w:t>
            </w:r>
            <w:r w:rsidRPr="005C1B36">
              <w:rPr>
                <w:rFonts w:eastAsia="Calibri"/>
                <w:spacing w:val="1"/>
                <w:sz w:val="22"/>
                <w:szCs w:val="22"/>
                <w:lang w:eastAsia="en-US"/>
              </w:rPr>
              <w:t xml:space="preserve"> </w:t>
            </w:r>
            <w:r w:rsidRPr="005C1B36">
              <w:rPr>
                <w:rFonts w:eastAsia="Calibri"/>
                <w:sz w:val="22"/>
                <w:szCs w:val="22"/>
                <w:lang w:eastAsia="en-US"/>
              </w:rPr>
              <w:t>направление такого извещения является</w:t>
            </w:r>
            <w:r w:rsidRPr="005C1B36">
              <w:rPr>
                <w:rFonts w:eastAsia="Calibri"/>
                <w:spacing w:val="1"/>
                <w:sz w:val="22"/>
                <w:szCs w:val="22"/>
                <w:lang w:eastAsia="en-US"/>
              </w:rPr>
              <w:t xml:space="preserve"> </w:t>
            </w:r>
            <w:r w:rsidRPr="005C1B36">
              <w:rPr>
                <w:rFonts w:eastAsia="Calibri"/>
                <w:sz w:val="22"/>
                <w:szCs w:val="22"/>
                <w:lang w:eastAsia="en-US"/>
              </w:rPr>
              <w:t>обязательным в соответствии с</w:t>
            </w:r>
            <w:r w:rsidRPr="005C1B36">
              <w:rPr>
                <w:rFonts w:eastAsia="Calibri"/>
                <w:spacing w:val="1"/>
                <w:sz w:val="22"/>
                <w:szCs w:val="22"/>
                <w:lang w:eastAsia="en-US"/>
              </w:rPr>
              <w:t xml:space="preserve"> </w:t>
            </w:r>
            <w:r w:rsidRPr="005C1B36">
              <w:rPr>
                <w:rFonts w:eastAsia="Calibri"/>
                <w:sz w:val="22"/>
                <w:szCs w:val="22"/>
                <w:lang w:eastAsia="en-US"/>
              </w:rPr>
              <w:t>требованиями части 5 статьи 52</w:t>
            </w:r>
            <w:r w:rsidRPr="005C1B36">
              <w:rPr>
                <w:rFonts w:eastAsia="Calibri"/>
                <w:spacing w:val="1"/>
                <w:sz w:val="22"/>
                <w:szCs w:val="22"/>
                <w:lang w:eastAsia="en-US"/>
              </w:rPr>
              <w:t xml:space="preserve"> </w:t>
            </w:r>
            <w:r w:rsidRPr="005C1B36">
              <w:rPr>
                <w:rFonts w:eastAsia="Calibri"/>
                <w:sz w:val="22"/>
                <w:szCs w:val="22"/>
                <w:lang w:eastAsia="en-US"/>
              </w:rPr>
              <w:t>Градостроительного кодекса Российской</w:t>
            </w:r>
            <w:r w:rsidRPr="005C1B36">
              <w:rPr>
                <w:rFonts w:eastAsia="Calibri"/>
                <w:spacing w:val="1"/>
                <w:sz w:val="22"/>
                <w:szCs w:val="22"/>
                <w:lang w:eastAsia="en-US"/>
              </w:rPr>
              <w:t xml:space="preserve"> </w:t>
            </w:r>
            <w:r w:rsidRPr="005C1B36">
              <w:rPr>
                <w:rFonts w:eastAsia="Calibri"/>
                <w:sz w:val="22"/>
                <w:szCs w:val="22"/>
                <w:lang w:eastAsia="en-US"/>
              </w:rPr>
              <w:t>Федерации</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bl>
    <w:p w:rsidR="00E37B1D" w:rsidRPr="005C1B36" w:rsidRDefault="00E37B1D" w:rsidP="00E37B1D">
      <w:pPr>
        <w:widowControl w:val="0"/>
        <w:autoSpaceDE w:val="0"/>
        <w:autoSpaceDN w:val="0"/>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4575"/>
        <w:gridCol w:w="4044"/>
      </w:tblGrid>
      <w:tr w:rsidR="00E37B1D" w:rsidRPr="005C1B36" w:rsidTr="006704FC">
        <w:trPr>
          <w:trHeight w:val="1509"/>
        </w:trPr>
        <w:tc>
          <w:tcPr>
            <w:tcW w:w="1306" w:type="dxa"/>
            <w:shd w:val="clear" w:color="auto" w:fill="auto"/>
          </w:tcPr>
          <w:p w:rsidR="00E37B1D" w:rsidRPr="005C1B36" w:rsidRDefault="00E37B1D" w:rsidP="006704FC">
            <w:pPr>
              <w:widowControl w:val="0"/>
              <w:autoSpaceDE w:val="0"/>
              <w:autoSpaceDN w:val="0"/>
              <w:spacing w:before="9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1"/>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.6</w:t>
            </w:r>
          </w:p>
        </w:tc>
        <w:tc>
          <w:tcPr>
            <w:tcW w:w="4575" w:type="dxa"/>
            <w:shd w:val="clear" w:color="auto" w:fill="auto"/>
          </w:tcPr>
          <w:p w:rsidR="00E37B1D" w:rsidRPr="005C1B36" w:rsidRDefault="00E37B1D" w:rsidP="006704FC">
            <w:pPr>
              <w:widowControl w:val="0"/>
              <w:autoSpaceDE w:val="0"/>
              <w:autoSpaceDN w:val="0"/>
              <w:spacing w:before="92"/>
              <w:ind w:right="140"/>
              <w:rPr>
                <w:rFonts w:eastAsia="Calibri"/>
                <w:sz w:val="22"/>
                <w:szCs w:val="22"/>
                <w:lang w:eastAsia="en-US"/>
              </w:rPr>
            </w:pPr>
            <w:r w:rsidRPr="005C1B36">
              <w:rPr>
                <w:rFonts w:eastAsia="Calibri"/>
                <w:sz w:val="22"/>
                <w:szCs w:val="22"/>
                <w:lang w:eastAsia="en-US"/>
              </w:rPr>
              <w:t>подача заявления о внесении изменений в</w:t>
            </w:r>
            <w:r w:rsidRPr="005C1B36">
              <w:rPr>
                <w:rFonts w:eastAsia="Calibri"/>
                <w:spacing w:val="1"/>
                <w:sz w:val="22"/>
                <w:szCs w:val="22"/>
                <w:lang w:eastAsia="en-US"/>
              </w:rPr>
              <w:t xml:space="preserve"> </w:t>
            </w:r>
            <w:r w:rsidRPr="005C1B36">
              <w:rPr>
                <w:rFonts w:eastAsia="Calibri"/>
                <w:sz w:val="22"/>
                <w:szCs w:val="22"/>
                <w:lang w:eastAsia="en-US"/>
              </w:rPr>
              <w:t>разрешение</w:t>
            </w:r>
            <w:r w:rsidRPr="005C1B36">
              <w:rPr>
                <w:rFonts w:eastAsia="Calibri"/>
                <w:spacing w:val="-3"/>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строительство</w:t>
            </w:r>
            <w:r w:rsidRPr="005C1B36">
              <w:rPr>
                <w:rFonts w:eastAsia="Calibri"/>
                <w:spacing w:val="-3"/>
                <w:sz w:val="22"/>
                <w:szCs w:val="22"/>
                <w:lang w:eastAsia="en-US"/>
              </w:rPr>
              <w:t xml:space="preserve"> </w:t>
            </w:r>
            <w:r w:rsidRPr="005C1B36">
              <w:rPr>
                <w:rFonts w:eastAsia="Calibri"/>
                <w:sz w:val="22"/>
                <w:szCs w:val="22"/>
                <w:lang w:eastAsia="en-US"/>
              </w:rPr>
              <w:t>менее</w:t>
            </w:r>
            <w:r w:rsidRPr="005C1B36">
              <w:rPr>
                <w:rFonts w:eastAsia="Calibri"/>
                <w:spacing w:val="-2"/>
                <w:sz w:val="22"/>
                <w:szCs w:val="22"/>
                <w:lang w:eastAsia="en-US"/>
              </w:rPr>
              <w:t xml:space="preserve"> </w:t>
            </w:r>
            <w:r w:rsidRPr="005C1B36">
              <w:rPr>
                <w:rFonts w:eastAsia="Calibri"/>
                <w:sz w:val="22"/>
                <w:szCs w:val="22"/>
                <w:lang w:eastAsia="en-US"/>
              </w:rPr>
              <w:t>чем</w:t>
            </w:r>
            <w:r w:rsidRPr="005C1B36">
              <w:rPr>
                <w:rFonts w:eastAsia="Calibri"/>
                <w:spacing w:val="-2"/>
                <w:sz w:val="22"/>
                <w:szCs w:val="22"/>
                <w:lang w:eastAsia="en-US"/>
              </w:rPr>
              <w:t xml:space="preserve"> </w:t>
            </w:r>
            <w:r w:rsidRPr="005C1B36">
              <w:rPr>
                <w:rFonts w:eastAsia="Calibri"/>
                <w:sz w:val="22"/>
                <w:szCs w:val="22"/>
                <w:lang w:eastAsia="en-US"/>
              </w:rPr>
              <w:t>за</w:t>
            </w:r>
            <w:r w:rsidRPr="005C1B36">
              <w:rPr>
                <w:rFonts w:eastAsia="Calibri"/>
                <w:spacing w:val="-57"/>
                <w:sz w:val="22"/>
                <w:szCs w:val="22"/>
                <w:lang w:eastAsia="en-US"/>
              </w:rPr>
              <w:t xml:space="preserve"> </w:t>
            </w:r>
            <w:r w:rsidRPr="005C1B36">
              <w:rPr>
                <w:rFonts w:eastAsia="Calibri"/>
                <w:sz w:val="22"/>
                <w:szCs w:val="22"/>
                <w:lang w:eastAsia="en-US"/>
              </w:rPr>
              <w:t>десять рабочих дней до истечения срока</w:t>
            </w:r>
            <w:r w:rsidRPr="005C1B36">
              <w:rPr>
                <w:rFonts w:eastAsia="Calibri"/>
                <w:spacing w:val="1"/>
                <w:sz w:val="22"/>
                <w:szCs w:val="22"/>
                <w:lang w:eastAsia="en-US"/>
              </w:rPr>
              <w:t xml:space="preserve"> </w:t>
            </w:r>
            <w:r w:rsidRPr="005C1B36">
              <w:rPr>
                <w:rFonts w:eastAsia="Calibri"/>
                <w:sz w:val="22"/>
                <w:szCs w:val="22"/>
                <w:lang w:eastAsia="en-US"/>
              </w:rPr>
              <w:t>действия</w:t>
            </w:r>
            <w:r w:rsidRPr="005C1B36">
              <w:rPr>
                <w:rFonts w:eastAsia="Calibri"/>
                <w:spacing w:val="-1"/>
                <w:sz w:val="22"/>
                <w:szCs w:val="22"/>
                <w:lang w:eastAsia="en-US"/>
              </w:rPr>
              <w:t xml:space="preserve"> </w:t>
            </w:r>
            <w:r w:rsidRPr="005C1B36">
              <w:rPr>
                <w:rFonts w:eastAsia="Calibri"/>
                <w:sz w:val="22"/>
                <w:szCs w:val="22"/>
                <w:lang w:eastAsia="en-US"/>
              </w:rPr>
              <w:t>разрешения</w:t>
            </w:r>
            <w:r w:rsidRPr="005C1B36">
              <w:rPr>
                <w:rFonts w:eastAsia="Calibri"/>
                <w:spacing w:val="-1"/>
                <w:sz w:val="22"/>
                <w:szCs w:val="22"/>
                <w:lang w:eastAsia="en-US"/>
              </w:rPr>
              <w:t xml:space="preserve"> </w:t>
            </w:r>
            <w:r w:rsidRPr="005C1B36">
              <w:rPr>
                <w:rFonts w:eastAsia="Calibri"/>
                <w:sz w:val="22"/>
                <w:szCs w:val="22"/>
                <w:lang w:eastAsia="en-US"/>
              </w:rPr>
              <w:t>на</w:t>
            </w:r>
            <w:r w:rsidRPr="005C1B36">
              <w:rPr>
                <w:rFonts w:eastAsia="Calibri"/>
                <w:spacing w:val="-2"/>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2"/>
              <w:ind w:right="618"/>
              <w:rPr>
                <w:rFonts w:eastAsia="Calibri"/>
                <w:i/>
                <w:sz w:val="22"/>
                <w:szCs w:val="22"/>
                <w:lang w:eastAsia="en-US"/>
              </w:rPr>
            </w:pPr>
            <w:r w:rsidRPr="005C1B36">
              <w:rPr>
                <w:rFonts w:eastAsia="Calibri"/>
                <w:i/>
                <w:sz w:val="22"/>
                <w:szCs w:val="22"/>
                <w:lang w:eastAsia="en-US"/>
              </w:rPr>
              <w:t>Указываются основания такого</w:t>
            </w:r>
            <w:r w:rsidRPr="005C1B36">
              <w:rPr>
                <w:rFonts w:eastAsia="Calibri"/>
                <w:i/>
                <w:spacing w:val="-58"/>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1394"/>
        </w:trPr>
        <w:tc>
          <w:tcPr>
            <w:tcW w:w="1306" w:type="dxa"/>
            <w:shd w:val="clear" w:color="auto" w:fill="auto"/>
          </w:tcPr>
          <w:p w:rsidR="00E37B1D" w:rsidRPr="005C1B36" w:rsidRDefault="00E37B1D" w:rsidP="006704FC">
            <w:pPr>
              <w:widowControl w:val="0"/>
              <w:autoSpaceDE w:val="0"/>
              <w:autoSpaceDN w:val="0"/>
              <w:spacing w:before="89"/>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"а"</w:t>
            </w:r>
            <w:r w:rsidRPr="005C1B36">
              <w:rPr>
                <w:rFonts w:eastAsia="Calibri"/>
                <w:spacing w:val="7"/>
                <w:sz w:val="22"/>
                <w:szCs w:val="22"/>
                <w:lang w:eastAsia="en-US"/>
              </w:rPr>
              <w:t xml:space="preserve"> </w:t>
            </w:r>
            <w:r w:rsidRPr="005C1B36">
              <w:rPr>
                <w:rFonts w:eastAsia="Calibri"/>
                <w:sz w:val="22"/>
                <w:szCs w:val="22"/>
                <w:lang w:eastAsia="en-US"/>
              </w:rPr>
              <w:t>пункта</w:t>
            </w:r>
            <w:r>
              <w:rPr>
                <w:rFonts w:eastAsia="Calibri"/>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575" w:type="dxa"/>
            <w:shd w:val="clear" w:color="auto" w:fill="auto"/>
          </w:tcPr>
          <w:p w:rsidR="00E37B1D" w:rsidRPr="005C1B36" w:rsidRDefault="00E37B1D" w:rsidP="006704FC">
            <w:pPr>
              <w:widowControl w:val="0"/>
              <w:autoSpaceDE w:val="0"/>
              <w:autoSpaceDN w:val="0"/>
              <w:spacing w:before="89"/>
              <w:ind w:right="167"/>
              <w:rPr>
                <w:rFonts w:eastAsia="Calibri"/>
                <w:sz w:val="22"/>
                <w:szCs w:val="22"/>
                <w:lang w:eastAsia="en-US"/>
              </w:rPr>
            </w:pPr>
            <w:r w:rsidRPr="005C1B36">
              <w:rPr>
                <w:rFonts w:eastAsia="Calibri"/>
                <w:sz w:val="22"/>
                <w:szCs w:val="22"/>
                <w:lang w:eastAsia="en-US"/>
              </w:rPr>
              <w:t>отсутствие документов, предусмотренных</w:t>
            </w:r>
            <w:r w:rsidRPr="005C1B36">
              <w:rPr>
                <w:rFonts w:eastAsia="Calibri"/>
                <w:spacing w:val="-58"/>
                <w:sz w:val="22"/>
                <w:szCs w:val="22"/>
                <w:lang w:eastAsia="en-US"/>
              </w:rPr>
              <w:t xml:space="preserve"> </w:t>
            </w:r>
            <w:r w:rsidRPr="005C1B36">
              <w:rPr>
                <w:rFonts w:eastAsia="Calibri"/>
                <w:sz w:val="22"/>
                <w:szCs w:val="22"/>
                <w:lang w:eastAsia="en-US"/>
              </w:rPr>
              <w:t>пунктом 2.9.1 Административного</w:t>
            </w:r>
            <w:r w:rsidRPr="005C1B36">
              <w:rPr>
                <w:rFonts w:eastAsia="Calibri"/>
                <w:spacing w:val="1"/>
                <w:sz w:val="22"/>
                <w:szCs w:val="22"/>
                <w:lang w:eastAsia="en-US"/>
              </w:rPr>
              <w:t xml:space="preserve"> </w:t>
            </w:r>
            <w:r w:rsidRPr="005C1B36">
              <w:rPr>
                <w:rFonts w:eastAsia="Calibri"/>
                <w:sz w:val="22"/>
                <w:szCs w:val="22"/>
                <w:lang w:eastAsia="en-US"/>
              </w:rPr>
              <w:t>регламента</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3165"/>
        </w:trPr>
        <w:tc>
          <w:tcPr>
            <w:tcW w:w="1306" w:type="dxa"/>
            <w:shd w:val="clear" w:color="auto" w:fill="auto"/>
          </w:tcPr>
          <w:p w:rsidR="00E37B1D" w:rsidRDefault="00E37B1D" w:rsidP="006704FC">
            <w:pPr>
              <w:widowControl w:val="0"/>
              <w:autoSpaceDE w:val="0"/>
              <w:autoSpaceDN w:val="0"/>
              <w:spacing w:before="91"/>
              <w:rPr>
                <w:rFonts w:eastAsia="Calibri"/>
                <w:spacing w:val="-57"/>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"б"</w:t>
            </w:r>
            <w:r w:rsidRPr="005C1B36">
              <w:rPr>
                <w:rFonts w:eastAsia="Calibri"/>
                <w:spacing w:val="1"/>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p>
          <w:p w:rsidR="00E37B1D" w:rsidRPr="005C1B36" w:rsidRDefault="00E37B1D" w:rsidP="006704FC">
            <w:pPr>
              <w:widowControl w:val="0"/>
              <w:autoSpaceDE w:val="0"/>
              <w:autoSpaceDN w:val="0"/>
              <w:spacing w:before="91"/>
              <w:rPr>
                <w:rFonts w:eastAsia="Calibri"/>
                <w:sz w:val="22"/>
                <w:szCs w:val="22"/>
                <w:lang w:eastAsia="en-US"/>
              </w:rPr>
            </w:pP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575" w:type="dxa"/>
            <w:shd w:val="clear" w:color="auto" w:fill="auto"/>
          </w:tcPr>
          <w:p w:rsidR="00E37B1D" w:rsidRPr="005C1B36" w:rsidRDefault="00E37B1D" w:rsidP="006704FC">
            <w:pPr>
              <w:widowControl w:val="0"/>
              <w:autoSpaceDE w:val="0"/>
              <w:autoSpaceDN w:val="0"/>
              <w:spacing w:before="91"/>
              <w:ind w:right="146"/>
              <w:rPr>
                <w:rFonts w:eastAsia="Calibri"/>
                <w:sz w:val="22"/>
                <w:szCs w:val="22"/>
                <w:lang w:eastAsia="en-US"/>
              </w:rPr>
            </w:pPr>
            <w:r w:rsidRPr="005C1B36">
              <w:rPr>
                <w:rFonts w:eastAsia="Calibri"/>
                <w:sz w:val="22"/>
                <w:szCs w:val="22"/>
                <w:lang w:eastAsia="en-US"/>
              </w:rPr>
              <w:t>несоответствие</w:t>
            </w:r>
            <w:r w:rsidRPr="005C1B36">
              <w:rPr>
                <w:rFonts w:eastAsia="Calibri"/>
                <w:spacing w:val="-7"/>
                <w:sz w:val="22"/>
                <w:szCs w:val="22"/>
                <w:lang w:eastAsia="en-US"/>
              </w:rPr>
              <w:t xml:space="preserve"> </w:t>
            </w:r>
            <w:r w:rsidRPr="005C1B36">
              <w:rPr>
                <w:rFonts w:eastAsia="Calibri"/>
                <w:sz w:val="22"/>
                <w:szCs w:val="22"/>
                <w:lang w:eastAsia="en-US"/>
              </w:rPr>
              <w:t>планируемого</w:t>
            </w:r>
            <w:r w:rsidRPr="005C1B36">
              <w:rPr>
                <w:rFonts w:eastAsia="Calibri"/>
                <w:spacing w:val="-5"/>
                <w:sz w:val="22"/>
                <w:szCs w:val="22"/>
                <w:lang w:eastAsia="en-US"/>
              </w:rPr>
              <w:t xml:space="preserve"> </w:t>
            </w:r>
            <w:r w:rsidRPr="005C1B36">
              <w:rPr>
                <w:rFonts w:eastAsia="Calibri"/>
                <w:sz w:val="22"/>
                <w:szCs w:val="22"/>
                <w:lang w:eastAsia="en-US"/>
              </w:rPr>
              <w:t>размещения</w:t>
            </w:r>
            <w:r w:rsidRPr="005C1B36">
              <w:rPr>
                <w:rFonts w:eastAsia="Calibri"/>
                <w:spacing w:val="-57"/>
                <w:sz w:val="22"/>
                <w:szCs w:val="22"/>
                <w:lang w:eastAsia="en-US"/>
              </w:rPr>
              <w:t xml:space="preserve"> </w:t>
            </w:r>
            <w:r w:rsidRPr="005C1B36">
              <w:rPr>
                <w:rFonts w:eastAsia="Calibri"/>
                <w:sz w:val="22"/>
                <w:szCs w:val="22"/>
                <w:lang w:eastAsia="en-US"/>
              </w:rPr>
              <w:t>объекта капитального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требованиям к строительству,</w:t>
            </w:r>
            <w:r w:rsidRPr="005C1B36">
              <w:rPr>
                <w:rFonts w:eastAsia="Calibri"/>
                <w:spacing w:val="1"/>
                <w:sz w:val="22"/>
                <w:szCs w:val="22"/>
                <w:lang w:eastAsia="en-US"/>
              </w:rPr>
              <w:t xml:space="preserve"> </w:t>
            </w:r>
            <w:r w:rsidRPr="005C1B36">
              <w:rPr>
                <w:rFonts w:eastAsia="Calibri"/>
                <w:sz w:val="22"/>
                <w:szCs w:val="22"/>
                <w:lang w:eastAsia="en-US"/>
              </w:rPr>
              <w:t>реконструкции объекта капитального</w:t>
            </w:r>
            <w:r w:rsidRPr="005C1B36">
              <w:rPr>
                <w:rFonts w:eastAsia="Calibri"/>
                <w:spacing w:val="1"/>
                <w:sz w:val="22"/>
                <w:szCs w:val="22"/>
                <w:lang w:eastAsia="en-US"/>
              </w:rPr>
              <w:t xml:space="preserve"> </w:t>
            </w:r>
            <w:r w:rsidRPr="005C1B36">
              <w:rPr>
                <w:rFonts w:eastAsia="Calibri"/>
                <w:sz w:val="22"/>
                <w:szCs w:val="22"/>
                <w:lang w:eastAsia="en-US"/>
              </w:rPr>
              <w:t>строительства, установленным на дату</w:t>
            </w:r>
            <w:r w:rsidRPr="005C1B36">
              <w:rPr>
                <w:rFonts w:eastAsia="Calibri"/>
                <w:spacing w:val="1"/>
                <w:sz w:val="22"/>
                <w:szCs w:val="22"/>
                <w:lang w:eastAsia="en-US"/>
              </w:rPr>
              <w:t xml:space="preserve"> </w:t>
            </w:r>
            <w:r w:rsidRPr="005C1B36">
              <w:rPr>
                <w:rFonts w:eastAsia="Calibri"/>
                <w:sz w:val="22"/>
                <w:szCs w:val="22"/>
                <w:lang w:eastAsia="en-US"/>
              </w:rPr>
              <w:t>выдачи представленного для получения</w:t>
            </w:r>
            <w:r w:rsidRPr="005C1B36">
              <w:rPr>
                <w:rFonts w:eastAsia="Calibri"/>
                <w:spacing w:val="1"/>
                <w:sz w:val="22"/>
                <w:szCs w:val="22"/>
                <w:lang w:eastAsia="en-US"/>
              </w:rPr>
              <w:t xml:space="preserve"> </w:t>
            </w:r>
            <w:r w:rsidRPr="005C1B36">
              <w:rPr>
                <w:rFonts w:eastAsia="Calibri"/>
                <w:sz w:val="22"/>
                <w:szCs w:val="22"/>
                <w:lang w:eastAsia="en-US"/>
              </w:rPr>
              <w:t>разрешения на строительство или для</w:t>
            </w:r>
            <w:r w:rsidRPr="005C1B36">
              <w:rPr>
                <w:rFonts w:eastAsia="Calibri"/>
                <w:spacing w:val="1"/>
                <w:sz w:val="22"/>
                <w:szCs w:val="22"/>
                <w:lang w:eastAsia="en-US"/>
              </w:rPr>
              <w:t xml:space="preserve"> </w:t>
            </w:r>
            <w:r w:rsidRPr="005C1B36">
              <w:rPr>
                <w:rFonts w:eastAsia="Calibri"/>
                <w:sz w:val="22"/>
                <w:szCs w:val="22"/>
                <w:lang w:eastAsia="en-US"/>
              </w:rPr>
              <w:t>внесения изменений в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 градостроительного плана</w:t>
            </w:r>
            <w:r w:rsidRPr="005C1B36">
              <w:rPr>
                <w:rFonts w:eastAsia="Calibri"/>
                <w:spacing w:val="1"/>
                <w:sz w:val="22"/>
                <w:szCs w:val="22"/>
                <w:lang w:eastAsia="en-US"/>
              </w:rPr>
              <w:t xml:space="preserve"> </w:t>
            </w:r>
            <w:r w:rsidRPr="005C1B36">
              <w:rPr>
                <w:rFonts w:eastAsia="Calibri"/>
                <w:sz w:val="22"/>
                <w:szCs w:val="22"/>
                <w:lang w:eastAsia="en-US"/>
              </w:rPr>
              <w:t>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611"/>
        </w:trPr>
        <w:tc>
          <w:tcPr>
            <w:tcW w:w="1306" w:type="dxa"/>
            <w:shd w:val="clear" w:color="auto" w:fill="auto"/>
          </w:tcPr>
          <w:p w:rsidR="00E37B1D" w:rsidRPr="005C1B36" w:rsidRDefault="00E37B1D" w:rsidP="006704FC">
            <w:pPr>
              <w:widowControl w:val="0"/>
              <w:autoSpaceDE w:val="0"/>
              <w:autoSpaceDN w:val="0"/>
              <w:spacing w:before="89"/>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"в"</w:t>
            </w:r>
            <w:r w:rsidRPr="005C1B36">
              <w:rPr>
                <w:rFonts w:eastAsia="Calibri"/>
                <w:spacing w:val="1"/>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575" w:type="dxa"/>
            <w:shd w:val="clear" w:color="auto" w:fill="auto"/>
          </w:tcPr>
          <w:p w:rsidR="00E37B1D" w:rsidRPr="005C1B36" w:rsidRDefault="00E37B1D" w:rsidP="006704FC">
            <w:pPr>
              <w:widowControl w:val="0"/>
              <w:autoSpaceDE w:val="0"/>
              <w:autoSpaceDN w:val="0"/>
              <w:spacing w:before="89"/>
              <w:ind w:right="60"/>
              <w:rPr>
                <w:rFonts w:eastAsia="Calibri"/>
                <w:sz w:val="22"/>
                <w:szCs w:val="22"/>
                <w:lang w:eastAsia="en-US"/>
              </w:rPr>
            </w:pPr>
            <w:r w:rsidRPr="005C1B36">
              <w:rPr>
                <w:rFonts w:eastAsia="Calibri"/>
                <w:sz w:val="22"/>
                <w:szCs w:val="22"/>
                <w:lang w:eastAsia="en-US"/>
              </w:rPr>
              <w:t>представление для внесения изменений в</w:t>
            </w:r>
            <w:r w:rsidRPr="005C1B36">
              <w:rPr>
                <w:rFonts w:eastAsia="Calibri"/>
                <w:spacing w:val="1"/>
                <w:sz w:val="22"/>
                <w:szCs w:val="22"/>
                <w:lang w:eastAsia="en-US"/>
              </w:rPr>
              <w:t xml:space="preserve"> </w:t>
            </w:r>
            <w:r w:rsidRPr="005C1B36">
              <w:rPr>
                <w:rFonts w:eastAsia="Calibri"/>
                <w:sz w:val="22"/>
                <w:szCs w:val="22"/>
                <w:lang w:eastAsia="en-US"/>
              </w:rPr>
              <w:t>разрешение на строительство</w:t>
            </w:r>
            <w:r w:rsidRPr="005C1B36">
              <w:rPr>
                <w:rFonts w:eastAsia="Calibri"/>
                <w:spacing w:val="1"/>
                <w:sz w:val="22"/>
                <w:szCs w:val="22"/>
                <w:lang w:eastAsia="en-US"/>
              </w:rPr>
              <w:t xml:space="preserve"> </w:t>
            </w:r>
            <w:r w:rsidRPr="005C1B36">
              <w:rPr>
                <w:rFonts w:eastAsia="Calibri"/>
                <w:sz w:val="22"/>
                <w:szCs w:val="22"/>
                <w:lang w:eastAsia="en-US"/>
              </w:rPr>
              <w:t>градостроительного плана земельного</w:t>
            </w:r>
            <w:r w:rsidRPr="005C1B36">
              <w:rPr>
                <w:rFonts w:eastAsia="Calibri"/>
                <w:spacing w:val="1"/>
                <w:sz w:val="22"/>
                <w:szCs w:val="22"/>
                <w:lang w:eastAsia="en-US"/>
              </w:rPr>
              <w:t xml:space="preserve"> </w:t>
            </w:r>
            <w:r w:rsidRPr="005C1B36">
              <w:rPr>
                <w:rFonts w:eastAsia="Calibri"/>
                <w:sz w:val="22"/>
                <w:szCs w:val="22"/>
                <w:lang w:eastAsia="en-US"/>
              </w:rPr>
              <w:t>участка, выданного после получения</w:t>
            </w:r>
            <w:r w:rsidRPr="005C1B36">
              <w:rPr>
                <w:rFonts w:eastAsia="Calibri"/>
                <w:spacing w:val="1"/>
                <w:sz w:val="22"/>
                <w:szCs w:val="22"/>
                <w:lang w:eastAsia="en-US"/>
              </w:rPr>
              <w:t xml:space="preserve"> </w:t>
            </w:r>
            <w:r w:rsidRPr="005C1B36">
              <w:rPr>
                <w:rFonts w:eastAsia="Calibri"/>
                <w:sz w:val="22"/>
                <w:szCs w:val="22"/>
                <w:lang w:eastAsia="en-US"/>
              </w:rPr>
              <w:t>разрешения</w:t>
            </w:r>
            <w:r w:rsidRPr="005C1B36">
              <w:rPr>
                <w:rFonts w:eastAsia="Calibri"/>
                <w:spacing w:val="-3"/>
                <w:sz w:val="22"/>
                <w:szCs w:val="22"/>
                <w:lang w:eastAsia="en-US"/>
              </w:rPr>
              <w:t xml:space="preserve"> </w:t>
            </w:r>
            <w:r w:rsidRPr="005C1B36">
              <w:rPr>
                <w:rFonts w:eastAsia="Calibri"/>
                <w:sz w:val="22"/>
                <w:szCs w:val="22"/>
                <w:lang w:eastAsia="en-US"/>
              </w:rPr>
              <w:t>на</w:t>
            </w:r>
            <w:r w:rsidRPr="005C1B36">
              <w:rPr>
                <w:rFonts w:eastAsia="Calibri"/>
                <w:spacing w:val="-3"/>
                <w:sz w:val="22"/>
                <w:szCs w:val="22"/>
                <w:lang w:eastAsia="en-US"/>
              </w:rPr>
              <w:t xml:space="preserve"> </w:t>
            </w:r>
            <w:r w:rsidRPr="005C1B36">
              <w:rPr>
                <w:rFonts w:eastAsia="Calibri"/>
                <w:sz w:val="22"/>
                <w:szCs w:val="22"/>
                <w:lang w:eastAsia="en-US"/>
              </w:rPr>
              <w:t>строительство, но</w:t>
            </w:r>
            <w:r w:rsidRPr="005C1B36">
              <w:rPr>
                <w:rFonts w:eastAsia="Calibri"/>
                <w:spacing w:val="-2"/>
                <w:sz w:val="22"/>
                <w:szCs w:val="22"/>
                <w:lang w:eastAsia="en-US"/>
              </w:rPr>
              <w:t xml:space="preserve"> </w:t>
            </w:r>
            <w:r w:rsidRPr="005C1B36">
              <w:rPr>
                <w:rFonts w:eastAsia="Calibri"/>
                <w:sz w:val="22"/>
                <w:szCs w:val="22"/>
                <w:lang w:eastAsia="en-US"/>
              </w:rPr>
              <w:t>ранее</w:t>
            </w:r>
            <w:r w:rsidRPr="005C1B36">
              <w:rPr>
                <w:rFonts w:eastAsia="Calibri"/>
                <w:spacing w:val="-3"/>
                <w:sz w:val="22"/>
                <w:szCs w:val="22"/>
                <w:lang w:eastAsia="en-US"/>
              </w:rPr>
              <w:t xml:space="preserve"> </w:t>
            </w:r>
            <w:r w:rsidRPr="005C1B36">
              <w:rPr>
                <w:rFonts w:eastAsia="Calibri"/>
                <w:sz w:val="22"/>
                <w:szCs w:val="22"/>
                <w:lang w:eastAsia="en-US"/>
              </w:rPr>
              <w:t>чем</w:t>
            </w:r>
            <w:r w:rsidRPr="005C1B36">
              <w:rPr>
                <w:rFonts w:eastAsia="Calibri"/>
                <w:spacing w:val="-57"/>
                <w:sz w:val="22"/>
                <w:szCs w:val="22"/>
                <w:lang w:eastAsia="en-US"/>
              </w:rPr>
              <w:t xml:space="preserve"> </w:t>
            </w:r>
            <w:r w:rsidRPr="005C1B36">
              <w:rPr>
                <w:rFonts w:eastAsia="Calibri"/>
                <w:sz w:val="22"/>
                <w:szCs w:val="22"/>
                <w:lang w:eastAsia="en-US"/>
              </w:rPr>
              <w:t>за</w:t>
            </w:r>
            <w:r w:rsidRPr="005C1B36">
              <w:rPr>
                <w:rFonts w:eastAsia="Calibri"/>
                <w:spacing w:val="-3"/>
                <w:sz w:val="22"/>
                <w:szCs w:val="22"/>
                <w:lang w:eastAsia="en-US"/>
              </w:rPr>
              <w:t xml:space="preserve"> </w:t>
            </w:r>
            <w:r w:rsidRPr="005C1B36">
              <w:rPr>
                <w:rFonts w:eastAsia="Calibri"/>
                <w:sz w:val="22"/>
                <w:szCs w:val="22"/>
                <w:lang w:eastAsia="en-US"/>
              </w:rPr>
              <w:t>три</w:t>
            </w:r>
            <w:r w:rsidRPr="005C1B36">
              <w:rPr>
                <w:rFonts w:eastAsia="Calibri"/>
                <w:spacing w:val="-1"/>
                <w:sz w:val="22"/>
                <w:szCs w:val="22"/>
                <w:lang w:eastAsia="en-US"/>
              </w:rPr>
              <w:t xml:space="preserve"> </w:t>
            </w:r>
            <w:r w:rsidRPr="005C1B36">
              <w:rPr>
                <w:rFonts w:eastAsia="Calibri"/>
                <w:sz w:val="22"/>
                <w:szCs w:val="22"/>
                <w:lang w:eastAsia="en-US"/>
              </w:rPr>
              <w:t>года</w:t>
            </w:r>
            <w:r w:rsidRPr="005C1B36">
              <w:rPr>
                <w:rFonts w:eastAsia="Calibri"/>
                <w:spacing w:val="-3"/>
                <w:sz w:val="22"/>
                <w:szCs w:val="22"/>
                <w:lang w:eastAsia="en-US"/>
              </w:rPr>
              <w:t xml:space="preserve"> </w:t>
            </w:r>
            <w:r w:rsidRPr="005C1B36">
              <w:rPr>
                <w:rFonts w:eastAsia="Calibri"/>
                <w:sz w:val="22"/>
                <w:szCs w:val="22"/>
                <w:lang w:eastAsia="en-US"/>
              </w:rPr>
              <w:t>до</w:t>
            </w:r>
            <w:r w:rsidRPr="005C1B36">
              <w:rPr>
                <w:rFonts w:eastAsia="Calibri"/>
                <w:spacing w:val="-2"/>
                <w:sz w:val="22"/>
                <w:szCs w:val="22"/>
                <w:lang w:eastAsia="en-US"/>
              </w:rPr>
              <w:t xml:space="preserve"> </w:t>
            </w:r>
            <w:r w:rsidRPr="005C1B36">
              <w:rPr>
                <w:rFonts w:eastAsia="Calibri"/>
                <w:sz w:val="22"/>
                <w:szCs w:val="22"/>
                <w:lang w:eastAsia="en-US"/>
              </w:rPr>
              <w:t>дня</w:t>
            </w:r>
            <w:r w:rsidRPr="005C1B36">
              <w:rPr>
                <w:rFonts w:eastAsia="Calibri"/>
                <w:spacing w:val="-5"/>
                <w:sz w:val="22"/>
                <w:szCs w:val="22"/>
                <w:lang w:eastAsia="en-US"/>
              </w:rPr>
              <w:t xml:space="preserve"> </w:t>
            </w:r>
            <w:r w:rsidRPr="005C1B36">
              <w:rPr>
                <w:rFonts w:eastAsia="Calibri"/>
                <w:sz w:val="22"/>
                <w:szCs w:val="22"/>
                <w:lang w:eastAsia="en-US"/>
              </w:rPr>
              <w:t>направления</w:t>
            </w:r>
            <w:r w:rsidRPr="005C1B36">
              <w:rPr>
                <w:rFonts w:eastAsia="Calibri"/>
                <w:spacing w:val="-2"/>
                <w:sz w:val="22"/>
                <w:szCs w:val="22"/>
                <w:lang w:eastAsia="en-US"/>
              </w:rPr>
              <w:t xml:space="preserve"> </w:t>
            </w:r>
            <w:r w:rsidRPr="005C1B36">
              <w:rPr>
                <w:rFonts w:eastAsia="Calibri"/>
                <w:sz w:val="22"/>
                <w:szCs w:val="22"/>
                <w:lang w:eastAsia="en-US"/>
              </w:rPr>
              <w:t>заявления</w:t>
            </w:r>
            <w:r w:rsidRPr="005C1B36">
              <w:rPr>
                <w:rFonts w:eastAsia="Calibri"/>
                <w:spacing w:val="-2"/>
                <w:sz w:val="22"/>
                <w:szCs w:val="22"/>
                <w:lang w:eastAsia="en-US"/>
              </w:rPr>
              <w:t xml:space="preserve"> </w:t>
            </w:r>
            <w:r w:rsidRPr="005C1B36">
              <w:rPr>
                <w:rFonts w:eastAsia="Calibri"/>
                <w:sz w:val="22"/>
                <w:szCs w:val="22"/>
                <w:lang w:eastAsia="en-US"/>
              </w:rPr>
              <w:t>о</w:t>
            </w:r>
            <w:r w:rsidRPr="005C1B36">
              <w:rPr>
                <w:rFonts w:eastAsia="Calibri"/>
                <w:spacing w:val="-57"/>
                <w:sz w:val="22"/>
                <w:szCs w:val="22"/>
                <w:lang w:eastAsia="en-US"/>
              </w:rPr>
              <w:t xml:space="preserve"> </w:t>
            </w:r>
            <w:r w:rsidRPr="005C1B36">
              <w:rPr>
                <w:rFonts w:eastAsia="Calibri"/>
                <w:sz w:val="22"/>
                <w:szCs w:val="22"/>
                <w:lang w:eastAsia="en-US"/>
              </w:rPr>
              <w:t>внесении изменений в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89"/>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887"/>
        </w:trPr>
        <w:tc>
          <w:tcPr>
            <w:tcW w:w="1306" w:type="dxa"/>
            <w:shd w:val="clear" w:color="auto" w:fill="auto"/>
          </w:tcPr>
          <w:p w:rsidR="00E37B1D" w:rsidRPr="005C1B36" w:rsidRDefault="00E37B1D" w:rsidP="006704FC">
            <w:pPr>
              <w:widowControl w:val="0"/>
              <w:autoSpaceDE w:val="0"/>
              <w:autoSpaceDN w:val="0"/>
              <w:spacing w:before="91"/>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"г"</w:t>
            </w:r>
            <w:r w:rsidRPr="005C1B36">
              <w:rPr>
                <w:rFonts w:eastAsia="Calibri"/>
                <w:spacing w:val="15"/>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575" w:type="dxa"/>
            <w:shd w:val="clear" w:color="auto" w:fill="auto"/>
          </w:tcPr>
          <w:p w:rsidR="00E37B1D" w:rsidRPr="005C1B36" w:rsidRDefault="00E37B1D" w:rsidP="006704FC">
            <w:pPr>
              <w:widowControl w:val="0"/>
              <w:autoSpaceDE w:val="0"/>
              <w:autoSpaceDN w:val="0"/>
              <w:spacing w:before="91"/>
              <w:ind w:right="64"/>
              <w:rPr>
                <w:rFonts w:eastAsia="Calibri"/>
                <w:sz w:val="22"/>
                <w:szCs w:val="22"/>
                <w:lang w:eastAsia="en-US"/>
              </w:rPr>
            </w:pPr>
            <w:r w:rsidRPr="005C1B36">
              <w:rPr>
                <w:rFonts w:eastAsia="Calibri"/>
                <w:sz w:val="22"/>
                <w:szCs w:val="22"/>
                <w:lang w:eastAsia="en-US"/>
              </w:rPr>
              <w:t>несоответствие планируемого объекта</w:t>
            </w:r>
            <w:r w:rsidRPr="005C1B36">
              <w:rPr>
                <w:rFonts w:eastAsia="Calibri"/>
                <w:spacing w:val="1"/>
                <w:sz w:val="22"/>
                <w:szCs w:val="22"/>
                <w:lang w:eastAsia="en-US"/>
              </w:rPr>
              <w:t xml:space="preserve"> </w:t>
            </w:r>
            <w:r w:rsidRPr="005C1B36">
              <w:rPr>
                <w:rFonts w:eastAsia="Calibri"/>
                <w:sz w:val="22"/>
                <w:szCs w:val="22"/>
                <w:lang w:eastAsia="en-US"/>
              </w:rPr>
              <w:t>капитального строительства разрешенному</w:t>
            </w:r>
            <w:r w:rsidRPr="005C1B36">
              <w:rPr>
                <w:rFonts w:eastAsia="Calibri"/>
                <w:spacing w:val="-58"/>
                <w:sz w:val="22"/>
                <w:szCs w:val="22"/>
                <w:lang w:eastAsia="en-US"/>
              </w:rPr>
              <w:t xml:space="preserve"> </w:t>
            </w:r>
            <w:r w:rsidRPr="005C1B36">
              <w:rPr>
                <w:rFonts w:eastAsia="Calibri"/>
                <w:sz w:val="22"/>
                <w:szCs w:val="22"/>
                <w:lang w:eastAsia="en-US"/>
              </w:rPr>
              <w:t>использованию земельного участка и (или)</w:t>
            </w:r>
            <w:r w:rsidRPr="005C1B36">
              <w:rPr>
                <w:rFonts w:eastAsia="Calibri"/>
                <w:spacing w:val="-57"/>
                <w:sz w:val="22"/>
                <w:szCs w:val="22"/>
                <w:lang w:eastAsia="en-US"/>
              </w:rPr>
              <w:t xml:space="preserve"> </w:t>
            </w:r>
            <w:r w:rsidRPr="005C1B36">
              <w:rPr>
                <w:rFonts w:eastAsia="Calibri"/>
                <w:sz w:val="22"/>
                <w:szCs w:val="22"/>
                <w:lang w:eastAsia="en-US"/>
              </w:rPr>
              <w:t>ограничениям, установленным в</w:t>
            </w:r>
            <w:r w:rsidRPr="005C1B36">
              <w:rPr>
                <w:rFonts w:eastAsia="Calibri"/>
                <w:spacing w:val="1"/>
                <w:sz w:val="22"/>
                <w:szCs w:val="22"/>
                <w:lang w:eastAsia="en-US"/>
              </w:rPr>
              <w:t xml:space="preserve"> </w:t>
            </w:r>
            <w:r w:rsidRPr="005C1B36">
              <w:rPr>
                <w:rFonts w:eastAsia="Calibri"/>
                <w:sz w:val="22"/>
                <w:szCs w:val="22"/>
                <w:lang w:eastAsia="en-US"/>
              </w:rPr>
              <w:t>соответствии с земельным и иным</w:t>
            </w:r>
            <w:r w:rsidRPr="005C1B36">
              <w:rPr>
                <w:rFonts w:eastAsia="Calibri"/>
                <w:spacing w:val="1"/>
                <w:sz w:val="22"/>
                <w:szCs w:val="22"/>
                <w:lang w:eastAsia="en-US"/>
              </w:rPr>
              <w:t xml:space="preserve"> </w:t>
            </w:r>
            <w:r w:rsidRPr="005C1B36">
              <w:rPr>
                <w:rFonts w:eastAsia="Calibri"/>
                <w:sz w:val="22"/>
                <w:szCs w:val="22"/>
                <w:lang w:eastAsia="en-US"/>
              </w:rPr>
              <w:t>законодательством Российской Федерации</w:t>
            </w:r>
            <w:r w:rsidRPr="005C1B36">
              <w:rPr>
                <w:rFonts w:eastAsia="Calibri"/>
                <w:spacing w:val="-57"/>
                <w:sz w:val="22"/>
                <w:szCs w:val="22"/>
                <w:lang w:eastAsia="en-US"/>
              </w:rPr>
              <w:t xml:space="preserve"> </w:t>
            </w:r>
            <w:r w:rsidRPr="005C1B36">
              <w:rPr>
                <w:rFonts w:eastAsia="Calibri"/>
                <w:sz w:val="22"/>
                <w:szCs w:val="22"/>
                <w:lang w:eastAsia="en-US"/>
              </w:rPr>
              <w:t>и действующим на дату принятия решения</w:t>
            </w:r>
            <w:r w:rsidRPr="005C1B36">
              <w:rPr>
                <w:rFonts w:eastAsia="Calibri"/>
                <w:spacing w:val="-57"/>
                <w:sz w:val="22"/>
                <w:szCs w:val="22"/>
                <w:lang w:eastAsia="en-US"/>
              </w:rPr>
              <w:t xml:space="preserve"> </w:t>
            </w:r>
            <w:r w:rsidRPr="005C1B36">
              <w:rPr>
                <w:rFonts w:eastAsia="Calibri"/>
                <w:sz w:val="22"/>
                <w:szCs w:val="22"/>
                <w:lang w:eastAsia="en-US"/>
              </w:rPr>
              <w:t>о внесении изменений в разрешение на</w:t>
            </w:r>
            <w:r w:rsidRPr="005C1B36">
              <w:rPr>
                <w:rFonts w:eastAsia="Calibri"/>
                <w:spacing w:val="1"/>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r w:rsidR="00E37B1D" w:rsidRPr="005C1B36" w:rsidTr="006704FC">
        <w:trPr>
          <w:trHeight w:val="2061"/>
        </w:trPr>
        <w:tc>
          <w:tcPr>
            <w:tcW w:w="1306" w:type="dxa"/>
            <w:shd w:val="clear" w:color="auto" w:fill="auto"/>
          </w:tcPr>
          <w:p w:rsidR="00E37B1D" w:rsidRPr="005C1B36" w:rsidRDefault="00E37B1D" w:rsidP="006704FC">
            <w:pPr>
              <w:widowControl w:val="0"/>
              <w:autoSpaceDE w:val="0"/>
              <w:autoSpaceDN w:val="0"/>
              <w:spacing w:before="91"/>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"д"</w:t>
            </w:r>
            <w:r w:rsidRPr="005C1B36">
              <w:rPr>
                <w:rFonts w:eastAsia="Calibri"/>
                <w:spacing w:val="1"/>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575" w:type="dxa"/>
            <w:shd w:val="clear" w:color="auto" w:fill="auto"/>
          </w:tcPr>
          <w:p w:rsidR="00E37B1D" w:rsidRPr="005C1B36" w:rsidRDefault="00E37B1D" w:rsidP="006704FC">
            <w:pPr>
              <w:widowControl w:val="0"/>
              <w:autoSpaceDE w:val="0"/>
              <w:autoSpaceDN w:val="0"/>
              <w:spacing w:before="91"/>
              <w:ind w:right="146"/>
              <w:rPr>
                <w:rFonts w:eastAsia="Calibri"/>
                <w:sz w:val="22"/>
                <w:szCs w:val="22"/>
                <w:lang w:eastAsia="en-US"/>
              </w:rPr>
            </w:pPr>
            <w:r w:rsidRPr="005C1B36">
              <w:rPr>
                <w:rFonts w:eastAsia="Calibri"/>
                <w:sz w:val="22"/>
                <w:szCs w:val="22"/>
                <w:lang w:eastAsia="en-US"/>
              </w:rPr>
              <w:t>несоответствие</w:t>
            </w:r>
            <w:r w:rsidRPr="005C1B36">
              <w:rPr>
                <w:rFonts w:eastAsia="Calibri"/>
                <w:spacing w:val="-7"/>
                <w:sz w:val="22"/>
                <w:szCs w:val="22"/>
                <w:lang w:eastAsia="en-US"/>
              </w:rPr>
              <w:t xml:space="preserve"> </w:t>
            </w:r>
            <w:r w:rsidRPr="005C1B36">
              <w:rPr>
                <w:rFonts w:eastAsia="Calibri"/>
                <w:sz w:val="22"/>
                <w:szCs w:val="22"/>
                <w:lang w:eastAsia="en-US"/>
              </w:rPr>
              <w:t>планируемого</w:t>
            </w:r>
            <w:r w:rsidRPr="005C1B36">
              <w:rPr>
                <w:rFonts w:eastAsia="Calibri"/>
                <w:spacing w:val="-5"/>
                <w:sz w:val="22"/>
                <w:szCs w:val="22"/>
                <w:lang w:eastAsia="en-US"/>
              </w:rPr>
              <w:t xml:space="preserve"> </w:t>
            </w:r>
            <w:r w:rsidRPr="005C1B36">
              <w:rPr>
                <w:rFonts w:eastAsia="Calibri"/>
                <w:sz w:val="22"/>
                <w:szCs w:val="22"/>
                <w:lang w:eastAsia="en-US"/>
              </w:rPr>
              <w:t>размещения</w:t>
            </w:r>
            <w:r w:rsidRPr="005C1B36">
              <w:rPr>
                <w:rFonts w:eastAsia="Calibri"/>
                <w:spacing w:val="-57"/>
                <w:sz w:val="22"/>
                <w:szCs w:val="22"/>
                <w:lang w:eastAsia="en-US"/>
              </w:rPr>
              <w:t xml:space="preserve"> </w:t>
            </w:r>
            <w:r w:rsidRPr="005C1B36">
              <w:rPr>
                <w:rFonts w:eastAsia="Calibri"/>
                <w:sz w:val="22"/>
                <w:szCs w:val="22"/>
                <w:lang w:eastAsia="en-US"/>
              </w:rPr>
              <w:t>объекта капитального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требованиям, установленным в</w:t>
            </w:r>
            <w:r w:rsidRPr="005C1B36">
              <w:rPr>
                <w:rFonts w:eastAsia="Calibri"/>
                <w:spacing w:val="1"/>
                <w:sz w:val="22"/>
                <w:szCs w:val="22"/>
                <w:lang w:eastAsia="en-US"/>
              </w:rPr>
              <w:t xml:space="preserve"> </w:t>
            </w:r>
            <w:r w:rsidRPr="005C1B36">
              <w:rPr>
                <w:rFonts w:eastAsia="Calibri"/>
                <w:sz w:val="22"/>
                <w:szCs w:val="22"/>
                <w:lang w:eastAsia="en-US"/>
              </w:rPr>
              <w:t>разрешении на отклонение от предельных</w:t>
            </w:r>
            <w:r w:rsidRPr="005C1B36">
              <w:rPr>
                <w:rFonts w:eastAsia="Calibri"/>
                <w:spacing w:val="-57"/>
                <w:sz w:val="22"/>
                <w:szCs w:val="22"/>
                <w:lang w:eastAsia="en-US"/>
              </w:rPr>
              <w:t xml:space="preserve"> </w:t>
            </w:r>
            <w:r w:rsidRPr="005C1B36">
              <w:rPr>
                <w:rFonts w:eastAsia="Calibri"/>
                <w:sz w:val="22"/>
                <w:szCs w:val="22"/>
                <w:lang w:eastAsia="en-US"/>
              </w:rPr>
              <w:t>параметров разрешенного строительства,</w:t>
            </w:r>
            <w:r w:rsidRPr="005C1B36">
              <w:rPr>
                <w:rFonts w:eastAsia="Calibri"/>
                <w:spacing w:val="1"/>
                <w:sz w:val="22"/>
                <w:szCs w:val="22"/>
                <w:lang w:eastAsia="en-US"/>
              </w:rPr>
              <w:t xml:space="preserve"> </w:t>
            </w:r>
            <w:r w:rsidRPr="005C1B36">
              <w:rPr>
                <w:rFonts w:eastAsia="Calibri"/>
                <w:sz w:val="22"/>
                <w:szCs w:val="22"/>
                <w:lang w:eastAsia="en-US"/>
              </w:rPr>
              <w:t>реконструкции</w:t>
            </w:r>
          </w:p>
        </w:tc>
        <w:tc>
          <w:tcPr>
            <w:tcW w:w="4044" w:type="dxa"/>
            <w:shd w:val="clear" w:color="auto" w:fill="auto"/>
          </w:tcPr>
          <w:p w:rsidR="00E37B1D" w:rsidRPr="005C1B36" w:rsidRDefault="00E37B1D" w:rsidP="006704FC">
            <w:pPr>
              <w:widowControl w:val="0"/>
              <w:autoSpaceDE w:val="0"/>
              <w:autoSpaceDN w:val="0"/>
              <w:spacing w:before="91"/>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bl>
    <w:p w:rsidR="00E37B1D" w:rsidRPr="005C1B36" w:rsidRDefault="00E37B1D" w:rsidP="00E37B1D">
      <w:pPr>
        <w:widowControl w:val="0"/>
        <w:autoSpaceDE w:val="0"/>
        <w:autoSpaceDN w:val="0"/>
        <w:rPr>
          <w:szCs w:val="22"/>
          <w:lang w:eastAsia="en-US"/>
        </w:rPr>
        <w:sectPr w:rsidR="00E37B1D" w:rsidRPr="005C1B36">
          <w:pgSz w:w="11910" w:h="16840"/>
          <w:pgMar w:top="124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604"/>
        <w:gridCol w:w="4044"/>
      </w:tblGrid>
      <w:tr w:rsidR="00E37B1D" w:rsidRPr="005C1B36" w:rsidTr="006704FC">
        <w:trPr>
          <w:trHeight w:val="1509"/>
        </w:trPr>
        <w:tc>
          <w:tcPr>
            <w:tcW w:w="1277" w:type="dxa"/>
            <w:shd w:val="clear" w:color="auto" w:fill="auto"/>
          </w:tcPr>
          <w:p w:rsidR="00E37B1D" w:rsidRPr="005C1B36" w:rsidRDefault="00E37B1D" w:rsidP="006704FC">
            <w:pPr>
              <w:widowControl w:val="0"/>
              <w:autoSpaceDE w:val="0"/>
              <w:autoSpaceDN w:val="0"/>
              <w:spacing w:before="92"/>
              <w:rPr>
                <w:rFonts w:eastAsia="Calibri"/>
                <w:sz w:val="22"/>
                <w:szCs w:val="22"/>
                <w:lang w:eastAsia="en-US"/>
              </w:rPr>
            </w:pPr>
            <w:r w:rsidRPr="005C1B36">
              <w:rPr>
                <w:rFonts w:eastAsia="Calibri"/>
                <w:sz w:val="22"/>
                <w:szCs w:val="22"/>
                <w:lang w:eastAsia="en-US"/>
              </w:rPr>
              <w:t>подпункт</w:t>
            </w:r>
            <w:r w:rsidRPr="005C1B36">
              <w:rPr>
                <w:rFonts w:eastAsia="Calibri"/>
                <w:spacing w:val="1"/>
                <w:sz w:val="22"/>
                <w:szCs w:val="22"/>
                <w:lang w:eastAsia="en-US"/>
              </w:rPr>
              <w:t xml:space="preserve"> </w:t>
            </w:r>
            <w:r w:rsidRPr="005C1B36">
              <w:rPr>
                <w:rFonts w:eastAsia="Calibri"/>
                <w:sz w:val="22"/>
                <w:szCs w:val="22"/>
                <w:lang w:eastAsia="en-US"/>
              </w:rPr>
              <w:t>"е"</w:t>
            </w:r>
            <w:r w:rsidRPr="005C1B36">
              <w:rPr>
                <w:rFonts w:eastAsia="Calibri"/>
                <w:spacing w:val="7"/>
                <w:sz w:val="22"/>
                <w:szCs w:val="22"/>
                <w:lang w:eastAsia="en-US"/>
              </w:rPr>
              <w:t xml:space="preserve"> </w:t>
            </w:r>
            <w:r w:rsidRPr="005C1B36">
              <w:rPr>
                <w:rFonts w:eastAsia="Calibri"/>
                <w:sz w:val="22"/>
                <w:szCs w:val="22"/>
                <w:lang w:eastAsia="en-US"/>
              </w:rPr>
              <w:t>пункта</w:t>
            </w:r>
            <w:r w:rsidRPr="005C1B36">
              <w:rPr>
                <w:rFonts w:eastAsia="Calibri"/>
                <w:spacing w:val="-57"/>
                <w:sz w:val="22"/>
                <w:szCs w:val="22"/>
                <w:lang w:eastAsia="en-US"/>
              </w:rPr>
              <w:t xml:space="preserve"> </w:t>
            </w:r>
            <w:r w:rsidRPr="005C1B36">
              <w:rPr>
                <w:rFonts w:eastAsia="Calibri"/>
                <w:sz w:val="22"/>
                <w:szCs w:val="22"/>
                <w:lang w:eastAsia="en-US"/>
              </w:rPr>
              <w:t>2.</w:t>
            </w:r>
            <w:r>
              <w:rPr>
                <w:rFonts w:eastAsia="Calibri"/>
                <w:sz w:val="22"/>
                <w:szCs w:val="22"/>
                <w:lang w:eastAsia="en-US"/>
              </w:rPr>
              <w:t>11</w:t>
            </w:r>
            <w:r w:rsidRPr="005C1B36">
              <w:rPr>
                <w:rFonts w:eastAsia="Calibri"/>
                <w:sz w:val="22"/>
                <w:szCs w:val="22"/>
                <w:lang w:eastAsia="en-US"/>
              </w:rPr>
              <w:t>.2</w:t>
            </w:r>
            <w:r>
              <w:rPr>
                <w:rFonts w:eastAsia="Calibri"/>
                <w:sz w:val="22"/>
                <w:szCs w:val="22"/>
                <w:lang w:eastAsia="en-US"/>
              </w:rPr>
              <w:t>.7</w:t>
            </w:r>
          </w:p>
        </w:tc>
        <w:tc>
          <w:tcPr>
            <w:tcW w:w="4604" w:type="dxa"/>
            <w:shd w:val="clear" w:color="auto" w:fill="auto"/>
          </w:tcPr>
          <w:p w:rsidR="00E37B1D" w:rsidRPr="005C1B36" w:rsidRDefault="00E37B1D" w:rsidP="006704FC">
            <w:pPr>
              <w:widowControl w:val="0"/>
              <w:autoSpaceDE w:val="0"/>
              <w:autoSpaceDN w:val="0"/>
              <w:spacing w:before="92"/>
              <w:ind w:right="299"/>
              <w:rPr>
                <w:rFonts w:eastAsia="Calibri"/>
                <w:sz w:val="22"/>
                <w:szCs w:val="22"/>
                <w:lang w:eastAsia="en-US"/>
              </w:rPr>
            </w:pPr>
            <w:r w:rsidRPr="005C1B36">
              <w:rPr>
                <w:rFonts w:eastAsia="Calibri"/>
                <w:sz w:val="22"/>
                <w:szCs w:val="22"/>
                <w:lang w:eastAsia="en-US"/>
              </w:rPr>
              <w:t>подача заявления о внесении изменений</w:t>
            </w:r>
            <w:r w:rsidRPr="005C1B36">
              <w:rPr>
                <w:rFonts w:eastAsia="Calibri"/>
                <w:spacing w:val="1"/>
                <w:sz w:val="22"/>
                <w:szCs w:val="22"/>
                <w:lang w:eastAsia="en-US"/>
              </w:rPr>
              <w:t xml:space="preserve"> </w:t>
            </w:r>
            <w:r w:rsidRPr="005C1B36">
              <w:rPr>
                <w:rFonts w:eastAsia="Calibri"/>
                <w:sz w:val="22"/>
                <w:szCs w:val="22"/>
                <w:lang w:eastAsia="en-US"/>
              </w:rPr>
              <w:t>менее чем за десять рабочих дней до</w:t>
            </w:r>
            <w:r w:rsidRPr="005C1B36">
              <w:rPr>
                <w:rFonts w:eastAsia="Calibri"/>
                <w:spacing w:val="1"/>
                <w:sz w:val="22"/>
                <w:szCs w:val="22"/>
                <w:lang w:eastAsia="en-US"/>
              </w:rPr>
              <w:t xml:space="preserve"> </w:t>
            </w:r>
            <w:r w:rsidRPr="005C1B36">
              <w:rPr>
                <w:rFonts w:eastAsia="Calibri"/>
                <w:sz w:val="22"/>
                <w:szCs w:val="22"/>
                <w:lang w:eastAsia="en-US"/>
              </w:rPr>
              <w:t>истечения срока действия разрешения на</w:t>
            </w:r>
            <w:r w:rsidRPr="005C1B36">
              <w:rPr>
                <w:rFonts w:eastAsia="Calibri"/>
                <w:spacing w:val="-58"/>
                <w:sz w:val="22"/>
                <w:szCs w:val="22"/>
                <w:lang w:eastAsia="en-US"/>
              </w:rPr>
              <w:t xml:space="preserve"> </w:t>
            </w:r>
            <w:r w:rsidRPr="005C1B36">
              <w:rPr>
                <w:rFonts w:eastAsia="Calibri"/>
                <w:sz w:val="22"/>
                <w:szCs w:val="22"/>
                <w:lang w:eastAsia="en-US"/>
              </w:rPr>
              <w:t>строительство</w:t>
            </w:r>
          </w:p>
        </w:tc>
        <w:tc>
          <w:tcPr>
            <w:tcW w:w="4044" w:type="dxa"/>
            <w:shd w:val="clear" w:color="auto" w:fill="auto"/>
          </w:tcPr>
          <w:p w:rsidR="00E37B1D" w:rsidRPr="005C1B36" w:rsidRDefault="00E37B1D" w:rsidP="006704FC">
            <w:pPr>
              <w:widowControl w:val="0"/>
              <w:autoSpaceDE w:val="0"/>
              <w:autoSpaceDN w:val="0"/>
              <w:spacing w:before="92"/>
              <w:ind w:right="629"/>
              <w:rPr>
                <w:rFonts w:eastAsia="Calibri"/>
                <w:i/>
                <w:sz w:val="22"/>
                <w:szCs w:val="22"/>
                <w:lang w:eastAsia="en-US"/>
              </w:rPr>
            </w:pPr>
            <w:r w:rsidRPr="005C1B36">
              <w:rPr>
                <w:rFonts w:eastAsia="Calibri"/>
                <w:i/>
                <w:sz w:val="22"/>
                <w:szCs w:val="22"/>
                <w:lang w:eastAsia="en-US"/>
              </w:rPr>
              <w:t>Указываются</w:t>
            </w:r>
            <w:r w:rsidRPr="005C1B36">
              <w:rPr>
                <w:rFonts w:eastAsia="Calibri"/>
                <w:i/>
                <w:spacing w:val="-6"/>
                <w:sz w:val="22"/>
                <w:szCs w:val="22"/>
                <w:lang w:eastAsia="en-US"/>
              </w:rPr>
              <w:t xml:space="preserve"> </w:t>
            </w:r>
            <w:r w:rsidRPr="005C1B36">
              <w:rPr>
                <w:rFonts w:eastAsia="Calibri"/>
                <w:i/>
                <w:sz w:val="22"/>
                <w:szCs w:val="22"/>
                <w:lang w:eastAsia="en-US"/>
              </w:rPr>
              <w:t>основания</w:t>
            </w:r>
            <w:r w:rsidRPr="005C1B36">
              <w:rPr>
                <w:rFonts w:eastAsia="Calibri"/>
                <w:i/>
                <w:spacing w:val="-5"/>
                <w:sz w:val="22"/>
                <w:szCs w:val="22"/>
                <w:lang w:eastAsia="en-US"/>
              </w:rPr>
              <w:t xml:space="preserve"> </w:t>
            </w:r>
            <w:r w:rsidRPr="005C1B36">
              <w:rPr>
                <w:rFonts w:eastAsia="Calibri"/>
                <w:i/>
                <w:sz w:val="22"/>
                <w:szCs w:val="22"/>
                <w:lang w:eastAsia="en-US"/>
              </w:rPr>
              <w:t>такого</w:t>
            </w:r>
            <w:r w:rsidRPr="005C1B36">
              <w:rPr>
                <w:rFonts w:eastAsia="Calibri"/>
                <w:i/>
                <w:spacing w:val="-57"/>
                <w:sz w:val="22"/>
                <w:szCs w:val="22"/>
                <w:lang w:eastAsia="en-US"/>
              </w:rPr>
              <w:t xml:space="preserve"> </w:t>
            </w:r>
            <w:r w:rsidRPr="005C1B36">
              <w:rPr>
                <w:rFonts w:eastAsia="Calibri"/>
                <w:i/>
                <w:sz w:val="22"/>
                <w:szCs w:val="22"/>
                <w:lang w:eastAsia="en-US"/>
              </w:rPr>
              <w:t>вывода</w:t>
            </w:r>
          </w:p>
        </w:tc>
      </w:tr>
    </w:tbl>
    <w:p w:rsidR="00E37B1D" w:rsidRPr="008116C2" w:rsidRDefault="00E37B1D" w:rsidP="00E37B1D">
      <w:pPr>
        <w:widowControl w:val="0"/>
        <w:tabs>
          <w:tab w:val="left" w:pos="1535"/>
          <w:tab w:val="left" w:pos="2677"/>
          <w:tab w:val="left" w:pos="4128"/>
          <w:tab w:val="left" w:pos="5787"/>
          <w:tab w:val="left" w:pos="6254"/>
          <w:tab w:val="left" w:pos="10033"/>
        </w:tabs>
        <w:autoSpaceDE w:val="0"/>
        <w:autoSpaceDN w:val="0"/>
        <w:spacing w:line="309" w:lineRule="exact"/>
        <w:ind w:firstLine="709"/>
        <w:jc w:val="both"/>
        <w:rPr>
          <w:sz w:val="28"/>
          <w:szCs w:val="28"/>
          <w:lang w:eastAsia="en-US"/>
        </w:rPr>
      </w:pPr>
      <w:r w:rsidRPr="008116C2">
        <w:rPr>
          <w:sz w:val="28"/>
          <w:szCs w:val="28"/>
          <w:lang w:eastAsia="en-US"/>
        </w:rPr>
        <w:t>Вы</w:t>
      </w:r>
      <w:r w:rsidRPr="008116C2">
        <w:rPr>
          <w:sz w:val="28"/>
          <w:szCs w:val="28"/>
          <w:lang w:eastAsia="en-US"/>
        </w:rPr>
        <w:tab/>
        <w:t>вправе</w:t>
      </w:r>
      <w:r w:rsidRPr="008116C2">
        <w:rPr>
          <w:sz w:val="28"/>
          <w:szCs w:val="28"/>
          <w:lang w:eastAsia="en-US"/>
        </w:rPr>
        <w:tab/>
        <w:t>повторно</w:t>
      </w:r>
      <w:r w:rsidRPr="008116C2">
        <w:rPr>
          <w:sz w:val="28"/>
          <w:szCs w:val="28"/>
          <w:lang w:eastAsia="en-US"/>
        </w:rPr>
        <w:tab/>
        <w:t>обратиться</w:t>
      </w:r>
      <w:r w:rsidRPr="008116C2">
        <w:rPr>
          <w:sz w:val="28"/>
          <w:szCs w:val="28"/>
          <w:lang w:eastAsia="en-US"/>
        </w:rPr>
        <w:tab/>
        <w:t>с</w:t>
      </w:r>
      <w:r w:rsidRPr="008116C2">
        <w:rPr>
          <w:sz w:val="28"/>
          <w:szCs w:val="28"/>
          <w:lang w:eastAsia="en-US"/>
        </w:rPr>
        <w:tab/>
      </w:r>
      <w:r w:rsidRPr="008116C2">
        <w:rPr>
          <w:sz w:val="28"/>
          <w:szCs w:val="28"/>
          <w:u w:val="single"/>
          <w:lang w:eastAsia="en-US"/>
        </w:rPr>
        <w:t xml:space="preserve"> </w:t>
      </w:r>
      <w:r w:rsidRPr="008116C2">
        <w:rPr>
          <w:sz w:val="28"/>
          <w:szCs w:val="28"/>
          <w:u w:val="single"/>
          <w:lang w:eastAsia="en-US"/>
        </w:rPr>
        <w:tab/>
      </w:r>
      <w:r>
        <w:rPr>
          <w:sz w:val="28"/>
          <w:szCs w:val="28"/>
          <w:lang w:eastAsia="en-US"/>
        </w:rPr>
        <w:t xml:space="preserve"> </w:t>
      </w:r>
      <w:r w:rsidRPr="005C1B36">
        <w:rPr>
          <w:sz w:val="28"/>
          <w:szCs w:val="28"/>
          <w:lang w:eastAsia="en-US"/>
        </w:rPr>
        <w:t>* после</w:t>
      </w:r>
      <w:r w:rsidRPr="005C1B36">
        <w:rPr>
          <w:spacing w:val="-4"/>
          <w:sz w:val="28"/>
          <w:szCs w:val="28"/>
          <w:lang w:eastAsia="en-US"/>
        </w:rPr>
        <w:t xml:space="preserve"> </w:t>
      </w:r>
      <w:r w:rsidRPr="005C1B36">
        <w:rPr>
          <w:sz w:val="28"/>
          <w:szCs w:val="28"/>
          <w:lang w:eastAsia="en-US"/>
        </w:rPr>
        <w:t>устранения</w:t>
      </w:r>
      <w:r w:rsidRPr="008116C2">
        <w:rPr>
          <w:spacing w:val="-3"/>
          <w:sz w:val="28"/>
          <w:szCs w:val="28"/>
          <w:lang w:eastAsia="en-US"/>
        </w:rPr>
        <w:t xml:space="preserve"> </w:t>
      </w:r>
      <w:r w:rsidRPr="008116C2">
        <w:rPr>
          <w:sz w:val="28"/>
          <w:szCs w:val="28"/>
          <w:lang w:eastAsia="en-US"/>
        </w:rPr>
        <w:t>указанных</w:t>
      </w:r>
      <w:r w:rsidRPr="008116C2">
        <w:rPr>
          <w:spacing w:val="-5"/>
          <w:sz w:val="28"/>
          <w:szCs w:val="28"/>
          <w:lang w:eastAsia="en-US"/>
        </w:rPr>
        <w:t xml:space="preserve"> </w:t>
      </w:r>
      <w:r w:rsidRPr="008116C2">
        <w:rPr>
          <w:sz w:val="28"/>
          <w:szCs w:val="28"/>
          <w:lang w:eastAsia="en-US"/>
        </w:rPr>
        <w:t>нарушений.</w:t>
      </w:r>
    </w:p>
    <w:p w:rsidR="00E37B1D" w:rsidRDefault="00E37B1D" w:rsidP="00E37B1D">
      <w:pPr>
        <w:widowControl w:val="0"/>
        <w:tabs>
          <w:tab w:val="left" w:pos="1995"/>
          <w:tab w:val="left" w:pos="2849"/>
          <w:tab w:val="left" w:pos="3828"/>
          <w:tab w:val="left" w:pos="4629"/>
          <w:tab w:val="left" w:pos="6137"/>
          <w:tab w:val="left" w:pos="6490"/>
          <w:tab w:val="left" w:pos="8132"/>
          <w:tab w:val="left" w:pos="9316"/>
        </w:tabs>
        <w:autoSpaceDE w:val="0"/>
        <w:autoSpaceDN w:val="0"/>
        <w:ind w:firstLine="709"/>
        <w:jc w:val="both"/>
        <w:rPr>
          <w:sz w:val="28"/>
          <w:szCs w:val="28"/>
          <w:lang w:eastAsia="en-US"/>
        </w:rPr>
      </w:pPr>
      <w:r w:rsidRPr="008116C2">
        <w:rPr>
          <w:sz w:val="28"/>
          <w:szCs w:val="28"/>
          <w:lang w:eastAsia="en-US"/>
        </w:rPr>
        <w:t>Данный</w:t>
      </w:r>
      <w:r w:rsidRPr="008116C2">
        <w:rPr>
          <w:sz w:val="28"/>
          <w:szCs w:val="28"/>
          <w:lang w:eastAsia="en-US"/>
        </w:rPr>
        <w:tab/>
        <w:t>отказ</w:t>
      </w:r>
      <w:r w:rsidRPr="008116C2">
        <w:rPr>
          <w:sz w:val="28"/>
          <w:szCs w:val="28"/>
          <w:lang w:eastAsia="en-US"/>
        </w:rPr>
        <w:tab/>
        <w:t>может</w:t>
      </w:r>
      <w:r w:rsidRPr="008116C2">
        <w:rPr>
          <w:sz w:val="28"/>
          <w:szCs w:val="28"/>
          <w:lang w:eastAsia="en-US"/>
        </w:rPr>
        <w:tab/>
        <w:t>быть</w:t>
      </w:r>
      <w:r w:rsidRPr="008116C2">
        <w:rPr>
          <w:sz w:val="28"/>
          <w:szCs w:val="28"/>
          <w:lang w:eastAsia="en-US"/>
        </w:rPr>
        <w:tab/>
        <w:t>обжал</w:t>
      </w:r>
      <w:r>
        <w:rPr>
          <w:sz w:val="28"/>
          <w:szCs w:val="28"/>
          <w:lang w:eastAsia="en-US"/>
        </w:rPr>
        <w:t>ован</w:t>
      </w:r>
      <w:r>
        <w:rPr>
          <w:sz w:val="28"/>
          <w:szCs w:val="28"/>
          <w:lang w:eastAsia="en-US"/>
        </w:rPr>
        <w:tab/>
        <w:t>в</w:t>
      </w:r>
      <w:r>
        <w:rPr>
          <w:sz w:val="28"/>
          <w:szCs w:val="28"/>
          <w:lang w:eastAsia="en-US"/>
        </w:rPr>
        <w:tab/>
        <w:t>досудебном</w:t>
      </w:r>
      <w:r>
        <w:rPr>
          <w:sz w:val="28"/>
          <w:szCs w:val="28"/>
          <w:lang w:eastAsia="en-US"/>
        </w:rPr>
        <w:tab/>
        <w:t>порядке</w:t>
      </w:r>
      <w:r>
        <w:rPr>
          <w:sz w:val="28"/>
          <w:szCs w:val="28"/>
          <w:lang w:eastAsia="en-US"/>
        </w:rPr>
        <w:tab/>
        <w:t>путем</w:t>
      </w:r>
    </w:p>
    <w:p w:rsidR="00E37B1D" w:rsidRPr="008116C2" w:rsidRDefault="00E37B1D" w:rsidP="00E37B1D">
      <w:pPr>
        <w:widowControl w:val="0"/>
        <w:tabs>
          <w:tab w:val="left" w:pos="1995"/>
          <w:tab w:val="left" w:pos="2849"/>
          <w:tab w:val="left" w:pos="3828"/>
          <w:tab w:val="left" w:pos="4629"/>
          <w:tab w:val="left" w:pos="6137"/>
          <w:tab w:val="left" w:pos="6490"/>
          <w:tab w:val="left" w:pos="8132"/>
          <w:tab w:val="left" w:pos="9316"/>
        </w:tabs>
        <w:autoSpaceDE w:val="0"/>
        <w:autoSpaceDN w:val="0"/>
        <w:jc w:val="both"/>
        <w:rPr>
          <w:sz w:val="28"/>
          <w:szCs w:val="28"/>
          <w:lang w:eastAsia="en-US"/>
        </w:rPr>
      </w:pPr>
      <w:r w:rsidRPr="008116C2">
        <w:rPr>
          <w:sz w:val="28"/>
          <w:szCs w:val="28"/>
          <w:lang w:eastAsia="en-US"/>
        </w:rPr>
        <w:t>направления</w:t>
      </w:r>
      <w:r w:rsidRPr="008116C2">
        <w:rPr>
          <w:spacing w:val="19"/>
          <w:sz w:val="28"/>
          <w:szCs w:val="28"/>
          <w:lang w:eastAsia="en-US"/>
        </w:rPr>
        <w:t xml:space="preserve"> </w:t>
      </w:r>
      <w:r w:rsidRPr="008116C2">
        <w:rPr>
          <w:sz w:val="28"/>
          <w:szCs w:val="28"/>
          <w:lang w:eastAsia="en-US"/>
        </w:rPr>
        <w:t>жалобы</w:t>
      </w:r>
      <w:r w:rsidRPr="008116C2">
        <w:rPr>
          <w:spacing w:val="19"/>
          <w:sz w:val="28"/>
          <w:szCs w:val="28"/>
          <w:lang w:eastAsia="en-US"/>
        </w:rPr>
        <w:t xml:space="preserve"> </w:t>
      </w:r>
      <w:r w:rsidRPr="008116C2">
        <w:rPr>
          <w:sz w:val="28"/>
          <w:szCs w:val="28"/>
          <w:lang w:eastAsia="en-US"/>
        </w:rPr>
        <w:t>в</w:t>
      </w:r>
      <w:r w:rsidRPr="008116C2">
        <w:rPr>
          <w:sz w:val="28"/>
          <w:szCs w:val="28"/>
          <w:lang w:eastAsia="en-US"/>
        </w:rPr>
        <w:tab/>
      </w:r>
      <w:r w:rsidRPr="008116C2">
        <w:rPr>
          <w:noProof/>
          <w:sz w:val="2"/>
          <w:szCs w:val="28"/>
        </w:rPr>
        <mc:AlternateContent>
          <mc:Choice Requires="wpg">
            <w:drawing>
              <wp:inline distT="0" distB="0" distL="0" distR="0">
                <wp:extent cx="4444365" cy="7620"/>
                <wp:effectExtent l="8255" t="5715" r="5080" b="5715"/>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4365" cy="7620"/>
                          <a:chOff x="0" y="0"/>
                          <a:chExt cx="6999" cy="12"/>
                        </a:xfrm>
                      </wpg:grpSpPr>
                      <wps:wsp>
                        <wps:cNvPr id="40" name="Line 3"/>
                        <wps:cNvCnPr>
                          <a:cxnSpLocks noChangeShapeType="1"/>
                        </wps:cNvCnPr>
                        <wps:spPr bwMode="auto">
                          <a:xfrm>
                            <a:off x="0" y="6"/>
                            <a:ext cx="699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9DCD86" id="Group 2" o:spid="_x0000_s1026" style="width:349.95pt;height:.6pt;mso-position-horizontal-relative:char;mso-position-vertical-relative:line" coordsize="6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">
                <v:line id="Line 3" o:spid="_x0000_s1027" style="position:absolute;visibility:visible;mso-wrap-style:square" from="0,6" to="6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Y+pMAAAADbAAAADwAAAGRycy9kb3ducmV2LnhtbERPTYvCMBC9L/gfwgje1lTdFa1GEeuC&#10;ICxsFb0OzdgWm0lpoq3/3hyEPT7e93LdmUo8qHGlZQWjYQSCOLO65FzB6fjzOQPhPLLGyjIpeJKD&#10;9ar3scRY25b/6JH6XIQQdjEqKLyvYyldVpBBN7Q1ceCutjHoA2xyqRtsQ7ip5DiKptJgyaGhwJq2&#10;BWW39G4UsDHnJ363h2j7e5mk810ytkmi1KDfbRYgPHX+X/x277WCr7A+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GPqTAAAAA2wAAAA8AAAAAAAAAAAAAAAAA&#10;oQIAAGRycy9kb3ducmV2LnhtbFBLBQYAAAAABAAEAPkAAACOAwAAAAA=&#10;" strokeweight=".19811mm"/>
                <w10:anchorlock/>
              </v:group>
            </w:pict>
          </mc:Fallback>
        </mc:AlternateContent>
      </w:r>
      <w:r w:rsidRPr="008116C2">
        <w:rPr>
          <w:sz w:val="28"/>
          <w:szCs w:val="28"/>
          <w:lang w:eastAsia="en-US"/>
        </w:rPr>
        <w:t>,</w:t>
      </w:r>
    </w:p>
    <w:p w:rsidR="00E37B1D" w:rsidRPr="008116C2" w:rsidRDefault="00E37B1D" w:rsidP="00E37B1D">
      <w:pPr>
        <w:widowControl w:val="0"/>
        <w:autoSpaceDE w:val="0"/>
        <w:autoSpaceDN w:val="0"/>
        <w:spacing w:line="20" w:lineRule="exact"/>
        <w:ind w:firstLine="709"/>
        <w:jc w:val="both"/>
        <w:rPr>
          <w:sz w:val="2"/>
          <w:szCs w:val="28"/>
          <w:lang w:eastAsia="en-US"/>
        </w:rPr>
      </w:pPr>
    </w:p>
    <w:p w:rsidR="00E37B1D" w:rsidRPr="008116C2" w:rsidRDefault="00E37B1D" w:rsidP="00E37B1D">
      <w:pPr>
        <w:widowControl w:val="0"/>
        <w:autoSpaceDE w:val="0"/>
        <w:autoSpaceDN w:val="0"/>
        <w:jc w:val="both"/>
        <w:rPr>
          <w:sz w:val="28"/>
          <w:szCs w:val="28"/>
          <w:lang w:eastAsia="en-US"/>
        </w:rPr>
      </w:pPr>
      <w:r w:rsidRPr="008116C2">
        <w:rPr>
          <w:sz w:val="28"/>
          <w:szCs w:val="28"/>
          <w:lang w:eastAsia="en-US"/>
        </w:rPr>
        <w:t>а</w:t>
      </w:r>
      <w:r w:rsidRPr="008116C2">
        <w:rPr>
          <w:spacing w:val="-1"/>
          <w:sz w:val="28"/>
          <w:szCs w:val="28"/>
          <w:lang w:eastAsia="en-US"/>
        </w:rPr>
        <w:t xml:space="preserve"> </w:t>
      </w:r>
      <w:r w:rsidRPr="008116C2">
        <w:rPr>
          <w:sz w:val="28"/>
          <w:szCs w:val="28"/>
          <w:lang w:eastAsia="en-US"/>
        </w:rPr>
        <w:t>также</w:t>
      </w:r>
      <w:r w:rsidRPr="008116C2">
        <w:rPr>
          <w:spacing w:val="-1"/>
          <w:sz w:val="28"/>
          <w:szCs w:val="28"/>
          <w:lang w:eastAsia="en-US"/>
        </w:rPr>
        <w:t xml:space="preserve"> </w:t>
      </w:r>
      <w:r w:rsidRPr="008116C2">
        <w:rPr>
          <w:sz w:val="28"/>
          <w:szCs w:val="28"/>
          <w:lang w:eastAsia="en-US"/>
        </w:rPr>
        <w:t>в</w:t>
      </w:r>
      <w:r w:rsidRPr="008116C2">
        <w:rPr>
          <w:spacing w:val="-2"/>
          <w:sz w:val="28"/>
          <w:szCs w:val="28"/>
          <w:lang w:eastAsia="en-US"/>
        </w:rPr>
        <w:t xml:space="preserve"> </w:t>
      </w:r>
      <w:r w:rsidRPr="008116C2">
        <w:rPr>
          <w:sz w:val="28"/>
          <w:szCs w:val="28"/>
          <w:lang w:eastAsia="en-US"/>
        </w:rPr>
        <w:t>судебном</w:t>
      </w:r>
      <w:r w:rsidRPr="008116C2">
        <w:rPr>
          <w:spacing w:val="-1"/>
          <w:sz w:val="28"/>
          <w:szCs w:val="28"/>
          <w:lang w:eastAsia="en-US"/>
        </w:rPr>
        <w:t xml:space="preserve"> </w:t>
      </w:r>
      <w:r w:rsidRPr="008116C2">
        <w:rPr>
          <w:sz w:val="28"/>
          <w:szCs w:val="28"/>
          <w:lang w:eastAsia="en-US"/>
        </w:rPr>
        <w:t>порядке.</w:t>
      </w:r>
    </w:p>
    <w:p w:rsidR="00E37B1D" w:rsidRPr="008116C2" w:rsidRDefault="00E37B1D" w:rsidP="00E37B1D">
      <w:pPr>
        <w:widowControl w:val="0"/>
        <w:tabs>
          <w:tab w:val="left" w:pos="9209"/>
        </w:tabs>
        <w:autoSpaceDE w:val="0"/>
        <w:autoSpaceDN w:val="0"/>
        <w:spacing w:line="304" w:lineRule="exact"/>
        <w:ind w:right="152"/>
        <w:jc w:val="right"/>
        <w:rPr>
          <w:sz w:val="28"/>
          <w:szCs w:val="28"/>
          <w:lang w:eastAsia="en-US"/>
        </w:rPr>
      </w:pPr>
      <w:r w:rsidRPr="008116C2">
        <w:rPr>
          <w:sz w:val="28"/>
          <w:szCs w:val="28"/>
          <w:lang w:eastAsia="en-US"/>
        </w:rPr>
        <w:t>Дополнительно</w:t>
      </w:r>
      <w:r w:rsidRPr="008116C2">
        <w:rPr>
          <w:spacing w:val="63"/>
          <w:sz w:val="28"/>
          <w:szCs w:val="28"/>
          <w:lang w:eastAsia="en-US"/>
        </w:rPr>
        <w:t xml:space="preserve"> </w:t>
      </w:r>
      <w:r w:rsidRPr="008116C2">
        <w:rPr>
          <w:sz w:val="28"/>
          <w:szCs w:val="28"/>
          <w:lang w:eastAsia="en-US"/>
        </w:rPr>
        <w:t>информируем:</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tabs>
          <w:tab w:val="left" w:pos="9799"/>
        </w:tabs>
        <w:autoSpaceDE w:val="0"/>
        <w:autoSpaceDN w:val="0"/>
        <w:ind w:right="200"/>
        <w:jc w:val="right"/>
        <w:rPr>
          <w:sz w:val="28"/>
          <w:szCs w:val="28"/>
          <w:lang w:eastAsia="en-US"/>
        </w:rPr>
      </w:pPr>
      <w:r w:rsidRPr="008116C2">
        <w:rPr>
          <w:sz w:val="28"/>
          <w:szCs w:val="28"/>
          <w:u w:val="single"/>
          <w:lang w:eastAsia="en-US"/>
        </w:rPr>
        <w:t xml:space="preserve"> </w:t>
      </w:r>
      <w:r w:rsidRPr="008116C2">
        <w:rPr>
          <w:sz w:val="28"/>
          <w:szCs w:val="28"/>
          <w:u w:val="single"/>
          <w:lang w:eastAsia="en-US"/>
        </w:rPr>
        <w:tab/>
      </w:r>
      <w:r w:rsidRPr="008116C2">
        <w:rPr>
          <w:sz w:val="28"/>
          <w:szCs w:val="28"/>
          <w:lang w:eastAsia="en-US"/>
        </w:rPr>
        <w:t>.</w:t>
      </w:r>
    </w:p>
    <w:p w:rsidR="00E37B1D" w:rsidRPr="008116C2" w:rsidRDefault="00E37B1D" w:rsidP="00E37B1D">
      <w:pPr>
        <w:widowControl w:val="0"/>
        <w:autoSpaceDE w:val="0"/>
        <w:autoSpaceDN w:val="0"/>
        <w:spacing w:before="2"/>
        <w:ind w:right="614"/>
        <w:rPr>
          <w:szCs w:val="22"/>
          <w:lang w:eastAsia="en-US"/>
        </w:rPr>
      </w:pPr>
      <w:r w:rsidRPr="008116C2">
        <w:rPr>
          <w:szCs w:val="22"/>
          <w:lang w:eastAsia="en-US"/>
        </w:rPr>
        <w:t>(указывается информация, необходимая для устранения причин отказа во внесении изменений в</w:t>
      </w:r>
      <w:r w:rsidRPr="008116C2">
        <w:rPr>
          <w:spacing w:val="-47"/>
          <w:szCs w:val="22"/>
          <w:lang w:eastAsia="en-US"/>
        </w:rPr>
        <w:t xml:space="preserve"> </w:t>
      </w:r>
      <w:r w:rsidRPr="008116C2">
        <w:rPr>
          <w:szCs w:val="22"/>
          <w:lang w:eastAsia="en-US"/>
        </w:rPr>
        <w:t>разрешение</w:t>
      </w:r>
      <w:r w:rsidRPr="008116C2">
        <w:rPr>
          <w:spacing w:val="-2"/>
          <w:szCs w:val="22"/>
          <w:lang w:eastAsia="en-US"/>
        </w:rPr>
        <w:t xml:space="preserve"> </w:t>
      </w:r>
      <w:r w:rsidRPr="008116C2">
        <w:rPr>
          <w:szCs w:val="22"/>
          <w:lang w:eastAsia="en-US"/>
        </w:rPr>
        <w:t>на</w:t>
      </w:r>
      <w:r w:rsidRPr="008116C2">
        <w:rPr>
          <w:spacing w:val="-1"/>
          <w:szCs w:val="22"/>
          <w:lang w:eastAsia="en-US"/>
        </w:rPr>
        <w:t xml:space="preserve"> </w:t>
      </w:r>
      <w:r w:rsidRPr="008116C2">
        <w:rPr>
          <w:szCs w:val="22"/>
          <w:lang w:eastAsia="en-US"/>
        </w:rPr>
        <w:t>строительство,</w:t>
      </w:r>
      <w:r w:rsidRPr="008116C2">
        <w:rPr>
          <w:spacing w:val="-1"/>
          <w:szCs w:val="22"/>
          <w:lang w:eastAsia="en-US"/>
        </w:rPr>
        <w:t xml:space="preserve"> </w:t>
      </w:r>
      <w:r w:rsidRPr="008116C2">
        <w:rPr>
          <w:szCs w:val="22"/>
          <w:lang w:eastAsia="en-US"/>
        </w:rPr>
        <w:t>а</w:t>
      </w:r>
      <w:r w:rsidRPr="008116C2">
        <w:rPr>
          <w:spacing w:val="-1"/>
          <w:szCs w:val="22"/>
          <w:lang w:eastAsia="en-US"/>
        </w:rPr>
        <w:t xml:space="preserve"> </w:t>
      </w:r>
      <w:r w:rsidRPr="008116C2">
        <w:rPr>
          <w:szCs w:val="22"/>
          <w:lang w:eastAsia="en-US"/>
        </w:rPr>
        <w:t>также</w:t>
      </w:r>
      <w:r w:rsidRPr="008116C2">
        <w:rPr>
          <w:spacing w:val="-1"/>
          <w:szCs w:val="22"/>
          <w:lang w:eastAsia="en-US"/>
        </w:rPr>
        <w:t xml:space="preserve"> </w:t>
      </w:r>
      <w:r w:rsidRPr="008116C2">
        <w:rPr>
          <w:szCs w:val="22"/>
          <w:lang w:eastAsia="en-US"/>
        </w:rPr>
        <w:t>иная</w:t>
      </w:r>
      <w:r w:rsidRPr="008116C2">
        <w:rPr>
          <w:spacing w:val="-3"/>
          <w:szCs w:val="22"/>
          <w:lang w:eastAsia="en-US"/>
        </w:rPr>
        <w:t xml:space="preserve"> </w:t>
      </w:r>
      <w:r w:rsidRPr="008116C2">
        <w:rPr>
          <w:szCs w:val="22"/>
          <w:lang w:eastAsia="en-US"/>
        </w:rPr>
        <w:t>дополнительная</w:t>
      </w:r>
      <w:r w:rsidRPr="008116C2">
        <w:rPr>
          <w:spacing w:val="-2"/>
          <w:szCs w:val="22"/>
          <w:lang w:eastAsia="en-US"/>
        </w:rPr>
        <w:t xml:space="preserve"> </w:t>
      </w:r>
      <w:r w:rsidRPr="008116C2">
        <w:rPr>
          <w:szCs w:val="22"/>
          <w:lang w:eastAsia="en-US"/>
        </w:rPr>
        <w:t>информация</w:t>
      </w:r>
      <w:r w:rsidRPr="008116C2">
        <w:rPr>
          <w:spacing w:val="-3"/>
          <w:szCs w:val="22"/>
          <w:lang w:eastAsia="en-US"/>
        </w:rPr>
        <w:t xml:space="preserve"> </w:t>
      </w:r>
      <w:r w:rsidRPr="008116C2">
        <w:rPr>
          <w:szCs w:val="22"/>
          <w:lang w:eastAsia="en-US"/>
        </w:rPr>
        <w:t>при наличии)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8"/>
        <w:rPr>
          <w:sz w:val="19"/>
          <w:szCs w:val="28"/>
          <w:lang w:eastAsia="en-US"/>
        </w:rPr>
      </w:pPr>
      <w:r w:rsidRPr="008116C2">
        <w:rPr>
          <w:noProof/>
          <w:sz w:val="28"/>
          <w:szCs w:val="28"/>
        </w:rPr>
        <mc:AlternateContent>
          <mc:Choice Requires="wps">
            <w:drawing>
              <wp:anchor distT="0" distB="0" distL="0" distR="0" simplePos="0" relativeHeight="251688448" behindDoc="1" locked="0" layoutInCell="1" allowOverlap="1">
                <wp:simplePos x="0" y="0"/>
                <wp:positionH relativeFrom="page">
                  <wp:posOffset>719455</wp:posOffset>
                </wp:positionH>
                <wp:positionV relativeFrom="paragraph">
                  <wp:posOffset>168910</wp:posOffset>
                </wp:positionV>
                <wp:extent cx="1981835" cy="6350"/>
                <wp:effectExtent l="0" t="0" r="3810" b="3810"/>
                <wp:wrapTopAndBottom/>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7AF33" id="Rectangle 49" o:spid="_x0000_s1026" style="position:absolute;margin-left:56.65pt;margin-top:13.3pt;width:156.05pt;height:.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ub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89472" behindDoc="1" locked="0" layoutInCell="1" allowOverlap="1">
                <wp:simplePos x="0" y="0"/>
                <wp:positionH relativeFrom="page">
                  <wp:posOffset>2880995</wp:posOffset>
                </wp:positionH>
                <wp:positionV relativeFrom="paragraph">
                  <wp:posOffset>168910</wp:posOffset>
                </wp:positionV>
                <wp:extent cx="1440180" cy="6350"/>
                <wp:effectExtent l="4445" t="0" r="3175" b="3810"/>
                <wp:wrapTopAndBottom/>
                <wp:docPr id="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587A" id="Rectangle 50" o:spid="_x0000_s1026" style="position:absolute;margin-left:226.85pt;margin-top:13.3pt;width:113.4pt;height:.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90496" behindDoc="1" locked="0" layoutInCell="1" allowOverlap="1">
                <wp:simplePos x="0" y="0"/>
                <wp:positionH relativeFrom="page">
                  <wp:posOffset>4500880</wp:posOffset>
                </wp:positionH>
                <wp:positionV relativeFrom="paragraph">
                  <wp:posOffset>168910</wp:posOffset>
                </wp:positionV>
                <wp:extent cx="2520950" cy="6350"/>
                <wp:effectExtent l="0" t="0" r="0" b="3810"/>
                <wp:wrapTopAndBottom/>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AA26" id="Rectangle 51" o:spid="_x0000_s1026" style="position:absolute;margin-left:354.4pt;margin-top:13.3pt;width:198.5pt;height:.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ObdgIAAPs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" fillcolor="black" stroked="f">
                <w10:wrap type="topAndBottom" anchorx="page"/>
              </v:rect>
            </w:pict>
          </mc:Fallback>
        </mc:AlternateContent>
      </w:r>
      <w:r>
        <w:rPr>
          <w:sz w:val="19"/>
          <w:szCs w:val="28"/>
          <w:lang w:eastAsia="en-US"/>
        </w:rPr>
        <w:t>___________________________________              ______________________     ________________________________________</w:t>
      </w:r>
    </w:p>
    <w:p w:rsidR="00E37B1D" w:rsidRPr="008116C2" w:rsidRDefault="00E37B1D" w:rsidP="00E37B1D">
      <w:pPr>
        <w:widowControl w:val="0"/>
        <w:tabs>
          <w:tab w:val="left" w:pos="4233"/>
          <w:tab w:val="left" w:pos="6374"/>
        </w:tabs>
        <w:autoSpaceDE w:val="0"/>
        <w:autoSpaceDN w:val="0"/>
        <w:rPr>
          <w:szCs w:val="22"/>
          <w:lang w:eastAsia="en-US"/>
        </w:rPr>
      </w:pPr>
      <w:r>
        <w:rPr>
          <w:szCs w:val="22"/>
          <w:lang w:eastAsia="en-US"/>
        </w:rPr>
        <w:t xml:space="preserve">                      </w:t>
      </w:r>
      <w:r w:rsidRPr="008116C2">
        <w:rPr>
          <w:szCs w:val="22"/>
          <w:lang w:eastAsia="en-US"/>
        </w:rPr>
        <w:t>(должность)</w:t>
      </w:r>
      <w:r w:rsidRPr="008116C2">
        <w:rPr>
          <w:szCs w:val="22"/>
          <w:lang w:eastAsia="en-US"/>
        </w:rPr>
        <w:tab/>
      </w:r>
      <w:r>
        <w:rPr>
          <w:szCs w:val="22"/>
          <w:lang w:eastAsia="en-US"/>
        </w:rPr>
        <w:t xml:space="preserve">          </w:t>
      </w:r>
      <w:r w:rsidRPr="008116C2">
        <w:rPr>
          <w:szCs w:val="22"/>
          <w:lang w:eastAsia="en-US"/>
        </w:rPr>
        <w:t>(подпись)</w:t>
      </w:r>
      <w:r w:rsidRPr="008116C2">
        <w:rPr>
          <w:szCs w:val="22"/>
          <w:lang w:eastAsia="en-US"/>
        </w:rPr>
        <w:tab/>
      </w:r>
      <w:r>
        <w:rPr>
          <w:szCs w:val="22"/>
          <w:lang w:eastAsia="en-US"/>
        </w:rPr>
        <w:t xml:space="preserve">    </w:t>
      </w:r>
      <w:r w:rsidRPr="008116C2">
        <w:rPr>
          <w:szCs w:val="22"/>
          <w:lang w:eastAsia="en-US"/>
        </w:rPr>
        <w:t>(фамилия,</w:t>
      </w:r>
      <w:r w:rsidRPr="008116C2">
        <w:rPr>
          <w:spacing w:val="-4"/>
          <w:szCs w:val="22"/>
          <w:lang w:eastAsia="en-US"/>
        </w:rPr>
        <w:t xml:space="preserve"> </w:t>
      </w:r>
      <w:r w:rsidRPr="008116C2">
        <w:rPr>
          <w:szCs w:val="22"/>
          <w:lang w:eastAsia="en-US"/>
        </w:rPr>
        <w:t>имя,</w:t>
      </w:r>
      <w:r w:rsidRPr="008116C2">
        <w:rPr>
          <w:spacing w:val="-4"/>
          <w:szCs w:val="22"/>
          <w:lang w:eastAsia="en-US"/>
        </w:rPr>
        <w:t xml:space="preserve"> </w:t>
      </w:r>
      <w:r w:rsidRPr="008116C2">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before="3"/>
        <w:rPr>
          <w:szCs w:val="28"/>
          <w:lang w:eastAsia="en-US"/>
        </w:rPr>
      </w:pPr>
    </w:p>
    <w:p w:rsidR="00E37B1D" w:rsidRPr="008116C2" w:rsidRDefault="00E37B1D" w:rsidP="00E37B1D">
      <w:pPr>
        <w:widowControl w:val="0"/>
        <w:autoSpaceDE w:val="0"/>
        <w:autoSpaceDN w:val="0"/>
        <w:spacing w:before="89"/>
        <w:rPr>
          <w:sz w:val="28"/>
          <w:szCs w:val="28"/>
          <w:lang w:eastAsia="en-US"/>
        </w:rPr>
      </w:pPr>
      <w:r w:rsidRPr="008116C2">
        <w:rPr>
          <w:sz w:val="28"/>
          <w:szCs w:val="28"/>
          <w:lang w:eastAsia="en-US"/>
        </w:rPr>
        <w:t>Дата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0"/>
        <w:rPr>
          <w:sz w:val="26"/>
          <w:szCs w:val="28"/>
          <w:lang w:eastAsia="en-US"/>
        </w:rPr>
      </w:pPr>
    </w:p>
    <w:p w:rsidR="00E37B1D" w:rsidRPr="008116C2" w:rsidRDefault="00E37B1D" w:rsidP="00E37B1D">
      <w:pPr>
        <w:widowControl w:val="0"/>
        <w:autoSpaceDE w:val="0"/>
        <w:autoSpaceDN w:val="0"/>
        <w:ind w:right="141"/>
        <w:rPr>
          <w:sz w:val="28"/>
          <w:szCs w:val="28"/>
          <w:lang w:eastAsia="en-US"/>
        </w:rPr>
      </w:pPr>
      <w:r w:rsidRPr="008116C2">
        <w:rPr>
          <w:sz w:val="28"/>
          <w:szCs w:val="28"/>
          <w:lang w:eastAsia="en-US"/>
        </w:rPr>
        <w:t>*Указывается один из вариантов: заявление о внесении изменений в разрешение</w:t>
      </w:r>
      <w:r w:rsidRPr="008116C2">
        <w:rPr>
          <w:spacing w:val="1"/>
          <w:sz w:val="28"/>
          <w:szCs w:val="28"/>
          <w:lang w:eastAsia="en-US"/>
        </w:rPr>
        <w:t xml:space="preserve"> </w:t>
      </w:r>
      <w:r w:rsidRPr="008116C2">
        <w:rPr>
          <w:sz w:val="28"/>
          <w:szCs w:val="28"/>
          <w:lang w:eastAsia="en-US"/>
        </w:rPr>
        <w:t>на строительство, заявление о внесении изменений в разрешение на строительство</w:t>
      </w:r>
      <w:r w:rsidRPr="008116C2">
        <w:rPr>
          <w:spacing w:val="-68"/>
          <w:sz w:val="28"/>
          <w:szCs w:val="28"/>
          <w:lang w:eastAsia="en-US"/>
        </w:rPr>
        <w:t xml:space="preserve"> </w:t>
      </w:r>
      <w:r w:rsidRPr="008116C2">
        <w:rPr>
          <w:sz w:val="28"/>
          <w:szCs w:val="28"/>
          <w:lang w:eastAsia="en-US"/>
        </w:rPr>
        <w:t>в связи с необходимостью продления срока действия разрешения на</w:t>
      </w:r>
      <w:r w:rsidRPr="008116C2">
        <w:rPr>
          <w:spacing w:val="1"/>
          <w:sz w:val="28"/>
          <w:szCs w:val="28"/>
          <w:lang w:eastAsia="en-US"/>
        </w:rPr>
        <w:t xml:space="preserve"> </w:t>
      </w:r>
      <w:r w:rsidRPr="008116C2">
        <w:rPr>
          <w:sz w:val="28"/>
          <w:szCs w:val="28"/>
          <w:lang w:eastAsia="en-US"/>
        </w:rPr>
        <w:t>строительство, уведомление о переходе прав на земельный участок, права</w:t>
      </w:r>
      <w:r w:rsidRPr="008116C2">
        <w:rPr>
          <w:spacing w:val="1"/>
          <w:sz w:val="28"/>
          <w:szCs w:val="28"/>
          <w:lang w:eastAsia="en-US"/>
        </w:rPr>
        <w:t xml:space="preserve"> </w:t>
      </w:r>
      <w:r w:rsidRPr="008116C2">
        <w:rPr>
          <w:sz w:val="28"/>
          <w:szCs w:val="28"/>
          <w:lang w:eastAsia="en-US"/>
        </w:rPr>
        <w:t>пользования</w:t>
      </w:r>
      <w:r w:rsidRPr="008116C2">
        <w:rPr>
          <w:spacing w:val="-1"/>
          <w:sz w:val="28"/>
          <w:szCs w:val="28"/>
          <w:lang w:eastAsia="en-US"/>
        </w:rPr>
        <w:t xml:space="preserve"> </w:t>
      </w:r>
      <w:r w:rsidRPr="008116C2">
        <w:rPr>
          <w:sz w:val="28"/>
          <w:szCs w:val="28"/>
          <w:lang w:eastAsia="en-US"/>
        </w:rPr>
        <w:t>недрами,</w:t>
      </w:r>
      <w:r w:rsidRPr="008116C2">
        <w:rPr>
          <w:spacing w:val="-1"/>
          <w:sz w:val="28"/>
          <w:szCs w:val="28"/>
          <w:lang w:eastAsia="en-US"/>
        </w:rPr>
        <w:t xml:space="preserve"> </w:t>
      </w:r>
      <w:r w:rsidRPr="008116C2">
        <w:rPr>
          <w:sz w:val="28"/>
          <w:szCs w:val="28"/>
          <w:lang w:eastAsia="en-US"/>
        </w:rPr>
        <w:t>об образовании земельного участка.</w:t>
      </w:r>
    </w:p>
    <w:p w:rsidR="00E37B1D" w:rsidRPr="008116C2" w:rsidRDefault="00E37B1D" w:rsidP="00E37B1D">
      <w:pPr>
        <w:widowControl w:val="0"/>
        <w:autoSpaceDE w:val="0"/>
        <w:autoSpaceDN w:val="0"/>
        <w:rPr>
          <w:sz w:val="22"/>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67"/>
        <w:ind w:left="5670"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8</w:t>
      </w:r>
    </w:p>
    <w:p w:rsidR="00E37B1D" w:rsidRPr="008116C2" w:rsidRDefault="00E37B1D" w:rsidP="00E37B1D">
      <w:pPr>
        <w:widowControl w:val="0"/>
        <w:autoSpaceDE w:val="0"/>
        <w:autoSpaceDN w:val="0"/>
        <w:ind w:left="5670"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AF6638">
        <w:t xml:space="preserve"> </w:t>
      </w:r>
      <w:r w:rsidRPr="00AF6638">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rPr>
          <w:sz w:val="34"/>
          <w:szCs w:val="28"/>
          <w:lang w:eastAsia="en-US"/>
        </w:rPr>
      </w:pPr>
    </w:p>
    <w:p w:rsidR="00E37B1D" w:rsidRPr="008116C2" w:rsidRDefault="00E37B1D" w:rsidP="00E37B1D">
      <w:pPr>
        <w:widowControl w:val="0"/>
        <w:autoSpaceDE w:val="0"/>
        <w:autoSpaceDN w:val="0"/>
        <w:spacing w:before="10"/>
        <w:rPr>
          <w:sz w:val="35"/>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
        <w:rPr>
          <w:sz w:val="38"/>
          <w:szCs w:val="28"/>
          <w:lang w:eastAsia="en-US"/>
        </w:rPr>
      </w:pPr>
    </w:p>
    <w:p w:rsidR="00E37B1D" w:rsidRPr="008116C2" w:rsidRDefault="00E37B1D" w:rsidP="00E37B1D">
      <w:pPr>
        <w:widowControl w:val="0"/>
        <w:autoSpaceDE w:val="0"/>
        <w:autoSpaceDN w:val="0"/>
        <w:ind w:left="86" w:right="123"/>
        <w:jc w:val="center"/>
        <w:outlineLvl w:val="0"/>
        <w:rPr>
          <w:b/>
          <w:bCs/>
          <w:sz w:val="28"/>
          <w:szCs w:val="28"/>
          <w:lang w:eastAsia="en-US"/>
        </w:rPr>
      </w:pPr>
      <w:r w:rsidRPr="008116C2">
        <w:rPr>
          <w:b/>
          <w:bCs/>
          <w:sz w:val="28"/>
          <w:szCs w:val="28"/>
          <w:lang w:eastAsia="en-US"/>
        </w:rPr>
        <w:t>З А Я</w:t>
      </w:r>
      <w:r w:rsidRPr="008116C2">
        <w:rPr>
          <w:b/>
          <w:bCs/>
          <w:spacing w:val="-2"/>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964"/>
        <w:jc w:val="center"/>
        <w:rPr>
          <w:b/>
          <w:sz w:val="28"/>
          <w:szCs w:val="22"/>
          <w:lang w:eastAsia="en-US"/>
        </w:rPr>
      </w:pPr>
      <w:r w:rsidRPr="008116C2">
        <w:rPr>
          <w:b/>
          <w:sz w:val="28"/>
          <w:szCs w:val="22"/>
          <w:lang w:eastAsia="en-US"/>
        </w:rPr>
        <w:t>об исправлении допущенных опечаток и ошибок</w:t>
      </w:r>
      <w:r w:rsidRPr="008116C2">
        <w:rPr>
          <w:b/>
          <w:spacing w:val="-67"/>
          <w:sz w:val="28"/>
          <w:szCs w:val="22"/>
          <w:lang w:eastAsia="en-US"/>
        </w:rPr>
        <w:t xml:space="preserve"> </w:t>
      </w:r>
      <w:r w:rsidRPr="008116C2">
        <w:rPr>
          <w:b/>
          <w:sz w:val="28"/>
          <w:szCs w:val="22"/>
          <w:lang w:eastAsia="en-US"/>
        </w:rPr>
        <w:t>в</w:t>
      </w:r>
      <w:r w:rsidRPr="008116C2">
        <w:rPr>
          <w:b/>
          <w:spacing w:val="-2"/>
          <w:sz w:val="28"/>
          <w:szCs w:val="22"/>
          <w:lang w:eastAsia="en-US"/>
        </w:rPr>
        <w:t xml:space="preserve"> </w:t>
      </w:r>
      <w:r w:rsidRPr="008116C2">
        <w:rPr>
          <w:b/>
          <w:sz w:val="28"/>
          <w:szCs w:val="22"/>
          <w:lang w:eastAsia="en-US"/>
        </w:rPr>
        <w:t>разрешении</w:t>
      </w:r>
      <w:r w:rsidRPr="008116C2">
        <w:rPr>
          <w:b/>
          <w:spacing w:val="-1"/>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spacing w:before="6"/>
        <w:rPr>
          <w:b/>
          <w:sz w:val="23"/>
          <w:szCs w:val="28"/>
          <w:lang w:eastAsia="en-US"/>
        </w:rPr>
      </w:pPr>
    </w:p>
    <w:p w:rsidR="00E37B1D" w:rsidRPr="008116C2" w:rsidRDefault="00E37B1D" w:rsidP="00E37B1D">
      <w:pPr>
        <w:widowControl w:val="0"/>
        <w:tabs>
          <w:tab w:val="left" w:pos="395"/>
          <w:tab w:val="left" w:pos="1977"/>
          <w:tab w:val="left" w:pos="2747"/>
        </w:tabs>
        <w:autoSpaceDE w:val="0"/>
        <w:autoSpaceDN w:val="0"/>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5"/>
          <w:szCs w:val="28"/>
          <w:lang w:eastAsia="en-US"/>
        </w:rPr>
      </w:pPr>
      <w:r w:rsidRPr="008116C2">
        <w:rPr>
          <w:noProof/>
          <w:sz w:val="28"/>
          <w:szCs w:val="28"/>
        </w:rPr>
        <mc:AlternateContent>
          <mc:Choice Requires="wps">
            <w:drawing>
              <wp:anchor distT="0" distB="0" distL="0" distR="0" simplePos="0" relativeHeight="251691520"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1CE6" id="Rectangle 52" o:spid="_x0000_s1026" style="position:absolute;margin-left:56.65pt;margin-top:16.45pt;width:498.05pt;height:.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Gu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692544" behindDoc="1" locked="0" layoutInCell="1" allowOverlap="1">
                <wp:simplePos x="0" y="0"/>
                <wp:positionH relativeFrom="page">
                  <wp:posOffset>719455</wp:posOffset>
                </wp:positionH>
                <wp:positionV relativeFrom="paragraph">
                  <wp:posOffset>389890</wp:posOffset>
                </wp:positionV>
                <wp:extent cx="6325235" cy="6350"/>
                <wp:effectExtent l="0" t="0" r="3810" b="0"/>
                <wp:wrapTopAndBottom/>
                <wp:docPr id="3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702A" id="Rectangle 53" o:spid="_x0000_s1026" style="position:absolute;margin-left:56.65pt;margin-top:30.7pt;width:498.05pt;height:.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" fillcolor="black" stroked="f">
                <w10:wrap type="topAndBottom" anchorx="page"/>
              </v:rect>
            </w:pict>
          </mc:Fallback>
        </mc:AlternateContent>
      </w:r>
    </w:p>
    <w:p w:rsidR="00E37B1D" w:rsidRPr="008116C2" w:rsidRDefault="00E37B1D" w:rsidP="00E37B1D">
      <w:pPr>
        <w:widowControl w:val="0"/>
        <w:autoSpaceDE w:val="0"/>
        <w:autoSpaceDN w:val="0"/>
        <w:rPr>
          <w:sz w:val="18"/>
          <w:szCs w:val="28"/>
          <w:lang w:eastAsia="en-US"/>
        </w:rPr>
      </w:pPr>
    </w:p>
    <w:p w:rsidR="00E37B1D" w:rsidRPr="008116C2" w:rsidRDefault="00E37B1D" w:rsidP="00E37B1D">
      <w:pPr>
        <w:widowControl w:val="0"/>
        <w:autoSpaceDE w:val="0"/>
        <w:autoSpaceDN w:val="0"/>
        <w:spacing w:line="174" w:lineRule="exact"/>
        <w:ind w:right="123"/>
        <w:jc w:val="center"/>
        <w:rPr>
          <w:sz w:val="18"/>
          <w:szCs w:val="22"/>
          <w:lang w:eastAsia="en-US"/>
        </w:rPr>
      </w:pPr>
      <w:r w:rsidRPr="008116C2">
        <w:rPr>
          <w:sz w:val="18"/>
          <w:szCs w:val="22"/>
          <w:lang w:eastAsia="en-US"/>
        </w:rPr>
        <w:t>(наименование</w:t>
      </w:r>
      <w:r w:rsidRPr="008116C2">
        <w:rPr>
          <w:spacing w:val="-3"/>
          <w:sz w:val="18"/>
          <w:szCs w:val="22"/>
          <w:lang w:eastAsia="en-US"/>
        </w:rPr>
        <w:t xml:space="preserve"> </w:t>
      </w:r>
      <w:r w:rsidRPr="008116C2">
        <w:rPr>
          <w:sz w:val="18"/>
          <w:szCs w:val="22"/>
          <w:lang w:eastAsia="en-US"/>
        </w:rPr>
        <w:t>уполномоченного</w:t>
      </w:r>
      <w:r w:rsidRPr="008116C2">
        <w:rPr>
          <w:spacing w:val="-4"/>
          <w:sz w:val="18"/>
          <w:szCs w:val="22"/>
          <w:lang w:eastAsia="en-US"/>
        </w:rPr>
        <w:t xml:space="preserve"> </w:t>
      </w:r>
      <w:r w:rsidRPr="008116C2">
        <w:rPr>
          <w:sz w:val="18"/>
          <w:szCs w:val="22"/>
          <w:lang w:eastAsia="en-US"/>
        </w:rPr>
        <w:t>на</w:t>
      </w:r>
      <w:r w:rsidRPr="008116C2">
        <w:rPr>
          <w:spacing w:val="-5"/>
          <w:sz w:val="18"/>
          <w:szCs w:val="22"/>
          <w:lang w:eastAsia="en-US"/>
        </w:rPr>
        <w:t xml:space="preserve"> </w:t>
      </w:r>
      <w:r w:rsidRPr="008116C2">
        <w:rPr>
          <w:sz w:val="18"/>
          <w:szCs w:val="22"/>
          <w:lang w:eastAsia="en-US"/>
        </w:rPr>
        <w:t>выдачу</w:t>
      </w:r>
      <w:r w:rsidRPr="008116C2">
        <w:rPr>
          <w:spacing w:val="-8"/>
          <w:sz w:val="18"/>
          <w:szCs w:val="22"/>
          <w:lang w:eastAsia="en-US"/>
        </w:rPr>
        <w:t xml:space="preserve"> </w:t>
      </w:r>
      <w:r w:rsidRPr="008116C2">
        <w:rPr>
          <w:sz w:val="18"/>
          <w:szCs w:val="22"/>
          <w:lang w:eastAsia="en-US"/>
        </w:rPr>
        <w:t>разрешений</w:t>
      </w:r>
      <w:r w:rsidRPr="008116C2">
        <w:rPr>
          <w:spacing w:val="-6"/>
          <w:sz w:val="18"/>
          <w:szCs w:val="22"/>
          <w:lang w:eastAsia="en-US"/>
        </w:rPr>
        <w:t xml:space="preserve"> </w:t>
      </w:r>
      <w:r w:rsidRPr="008116C2">
        <w:rPr>
          <w:sz w:val="18"/>
          <w:szCs w:val="22"/>
          <w:lang w:eastAsia="en-US"/>
        </w:rPr>
        <w:t>на</w:t>
      </w:r>
      <w:r w:rsidRPr="008116C2">
        <w:rPr>
          <w:spacing w:val="-5"/>
          <w:sz w:val="18"/>
          <w:szCs w:val="22"/>
          <w:lang w:eastAsia="en-US"/>
        </w:rPr>
        <w:t xml:space="preserve"> </w:t>
      </w:r>
      <w:r w:rsidRPr="008116C2">
        <w:rPr>
          <w:sz w:val="18"/>
          <w:szCs w:val="22"/>
          <w:lang w:eastAsia="en-US"/>
        </w:rPr>
        <w:t>строительство</w:t>
      </w:r>
      <w:r w:rsidRPr="008116C2">
        <w:rPr>
          <w:spacing w:val="-5"/>
          <w:sz w:val="18"/>
          <w:szCs w:val="22"/>
          <w:lang w:eastAsia="en-US"/>
        </w:rPr>
        <w:t xml:space="preserve"> </w:t>
      </w:r>
      <w:r w:rsidRPr="008116C2">
        <w:rPr>
          <w:sz w:val="18"/>
          <w:szCs w:val="22"/>
          <w:lang w:eastAsia="en-US"/>
        </w:rPr>
        <w:t>федерального</w:t>
      </w:r>
      <w:r w:rsidRPr="008116C2">
        <w:rPr>
          <w:spacing w:val="-3"/>
          <w:sz w:val="18"/>
          <w:szCs w:val="22"/>
          <w:lang w:eastAsia="en-US"/>
        </w:rPr>
        <w:t xml:space="preserve"> </w:t>
      </w:r>
      <w:r w:rsidRPr="008116C2">
        <w:rPr>
          <w:sz w:val="18"/>
          <w:szCs w:val="22"/>
          <w:lang w:eastAsia="en-US"/>
        </w:rPr>
        <w:t>органа</w:t>
      </w:r>
      <w:r w:rsidRPr="008116C2">
        <w:rPr>
          <w:spacing w:val="1"/>
          <w:sz w:val="18"/>
          <w:szCs w:val="22"/>
          <w:lang w:eastAsia="en-US"/>
        </w:rPr>
        <w:t xml:space="preserve"> </w:t>
      </w:r>
      <w:r w:rsidRPr="008116C2">
        <w:rPr>
          <w:sz w:val="18"/>
          <w:szCs w:val="22"/>
          <w:lang w:eastAsia="en-US"/>
        </w:rPr>
        <w:t>исполнительной</w:t>
      </w:r>
      <w:r w:rsidRPr="008116C2">
        <w:rPr>
          <w:spacing w:val="-6"/>
          <w:sz w:val="18"/>
          <w:szCs w:val="22"/>
          <w:lang w:eastAsia="en-US"/>
        </w:rPr>
        <w:t xml:space="preserve"> </w:t>
      </w:r>
      <w:r w:rsidRPr="008116C2">
        <w:rPr>
          <w:sz w:val="18"/>
          <w:szCs w:val="22"/>
          <w:lang w:eastAsia="en-US"/>
        </w:rPr>
        <w:t>власти,</w:t>
      </w:r>
    </w:p>
    <w:p w:rsidR="00E37B1D" w:rsidRPr="008116C2" w:rsidRDefault="00E37B1D" w:rsidP="00E37B1D">
      <w:pPr>
        <w:widowControl w:val="0"/>
        <w:autoSpaceDE w:val="0"/>
        <w:autoSpaceDN w:val="0"/>
        <w:spacing w:before="2"/>
        <w:ind w:right="123"/>
        <w:jc w:val="center"/>
        <w:rPr>
          <w:sz w:val="18"/>
          <w:szCs w:val="22"/>
          <w:lang w:eastAsia="en-US"/>
        </w:rPr>
      </w:pPr>
      <w:r w:rsidRPr="008116C2">
        <w:rPr>
          <w:sz w:val="18"/>
          <w:szCs w:val="22"/>
          <w:lang w:eastAsia="en-US"/>
        </w:rPr>
        <w:t>органа</w:t>
      </w:r>
      <w:r w:rsidRPr="008116C2">
        <w:rPr>
          <w:spacing w:val="-6"/>
          <w:sz w:val="18"/>
          <w:szCs w:val="22"/>
          <w:lang w:eastAsia="en-US"/>
        </w:rPr>
        <w:t xml:space="preserve"> </w:t>
      </w:r>
      <w:r w:rsidRPr="008116C2">
        <w:rPr>
          <w:sz w:val="18"/>
          <w:szCs w:val="22"/>
          <w:lang w:eastAsia="en-US"/>
        </w:rPr>
        <w:t>исполнительной</w:t>
      </w:r>
      <w:r w:rsidRPr="008116C2">
        <w:rPr>
          <w:spacing w:val="-6"/>
          <w:sz w:val="18"/>
          <w:szCs w:val="22"/>
          <w:lang w:eastAsia="en-US"/>
        </w:rPr>
        <w:t xml:space="preserve"> </w:t>
      </w:r>
      <w:r w:rsidRPr="008116C2">
        <w:rPr>
          <w:sz w:val="18"/>
          <w:szCs w:val="22"/>
          <w:lang w:eastAsia="en-US"/>
        </w:rPr>
        <w:t>власти</w:t>
      </w:r>
      <w:r w:rsidRPr="008116C2">
        <w:rPr>
          <w:spacing w:val="-5"/>
          <w:sz w:val="18"/>
          <w:szCs w:val="22"/>
          <w:lang w:eastAsia="en-US"/>
        </w:rPr>
        <w:t xml:space="preserve"> </w:t>
      </w:r>
      <w:r w:rsidRPr="008116C2">
        <w:rPr>
          <w:sz w:val="18"/>
          <w:szCs w:val="22"/>
          <w:lang w:eastAsia="en-US"/>
        </w:rPr>
        <w:t>субъекта</w:t>
      </w:r>
      <w:r w:rsidRPr="008116C2">
        <w:rPr>
          <w:spacing w:val="-6"/>
          <w:sz w:val="18"/>
          <w:szCs w:val="22"/>
          <w:lang w:eastAsia="en-US"/>
        </w:rPr>
        <w:t xml:space="preserve"> </w:t>
      </w:r>
      <w:r w:rsidRPr="008116C2">
        <w:rPr>
          <w:sz w:val="18"/>
          <w:szCs w:val="22"/>
          <w:lang w:eastAsia="en-US"/>
        </w:rPr>
        <w:t>Российской</w:t>
      </w:r>
      <w:r w:rsidRPr="008116C2">
        <w:rPr>
          <w:spacing w:val="-5"/>
          <w:sz w:val="18"/>
          <w:szCs w:val="22"/>
          <w:lang w:eastAsia="en-US"/>
        </w:rPr>
        <w:t xml:space="preserve"> </w:t>
      </w:r>
      <w:r w:rsidRPr="008116C2">
        <w:rPr>
          <w:sz w:val="18"/>
          <w:szCs w:val="22"/>
          <w:lang w:eastAsia="en-US"/>
        </w:rPr>
        <w:t>Федерации,</w:t>
      </w:r>
      <w:r w:rsidRPr="008116C2">
        <w:rPr>
          <w:spacing w:val="-5"/>
          <w:sz w:val="18"/>
          <w:szCs w:val="22"/>
          <w:lang w:eastAsia="en-US"/>
        </w:rPr>
        <w:t xml:space="preserve"> </w:t>
      </w:r>
      <w:r w:rsidRPr="008116C2">
        <w:rPr>
          <w:sz w:val="18"/>
          <w:szCs w:val="22"/>
          <w:lang w:eastAsia="en-US"/>
        </w:rPr>
        <w:t>органа</w:t>
      </w:r>
      <w:r w:rsidRPr="008116C2">
        <w:rPr>
          <w:spacing w:val="-6"/>
          <w:sz w:val="18"/>
          <w:szCs w:val="22"/>
          <w:lang w:eastAsia="en-US"/>
        </w:rPr>
        <w:t xml:space="preserve"> </w:t>
      </w:r>
      <w:r w:rsidRPr="008116C2">
        <w:rPr>
          <w:sz w:val="18"/>
          <w:szCs w:val="22"/>
          <w:lang w:eastAsia="en-US"/>
        </w:rPr>
        <w:t>местного</w:t>
      </w:r>
      <w:r w:rsidRPr="008116C2">
        <w:rPr>
          <w:spacing w:val="-4"/>
          <w:sz w:val="18"/>
          <w:szCs w:val="22"/>
          <w:lang w:eastAsia="en-US"/>
        </w:rPr>
        <w:t xml:space="preserve"> </w:t>
      </w:r>
      <w:r w:rsidRPr="008116C2">
        <w:rPr>
          <w:sz w:val="18"/>
          <w:szCs w:val="22"/>
          <w:lang w:eastAsia="en-US"/>
        </w:rPr>
        <w:t>самоуправления,</w:t>
      </w:r>
      <w:r w:rsidRPr="008116C2">
        <w:rPr>
          <w:spacing w:val="-5"/>
          <w:sz w:val="18"/>
          <w:szCs w:val="22"/>
          <w:lang w:eastAsia="en-US"/>
        </w:rPr>
        <w:t xml:space="preserve"> </w:t>
      </w:r>
      <w:r w:rsidRPr="008116C2">
        <w:rPr>
          <w:sz w:val="18"/>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tabs>
          <w:tab w:val="left" w:pos="1775"/>
          <w:tab w:val="left" w:pos="3257"/>
          <w:tab w:val="left" w:pos="5075"/>
          <w:tab w:val="left" w:pos="6495"/>
          <w:tab w:val="left" w:pos="7678"/>
          <w:tab w:val="left" w:pos="8071"/>
          <w:tab w:val="left" w:pos="9759"/>
        </w:tabs>
        <w:autoSpaceDE w:val="0"/>
        <w:autoSpaceDN w:val="0"/>
        <w:ind w:firstLine="709"/>
        <w:jc w:val="both"/>
        <w:rPr>
          <w:sz w:val="28"/>
          <w:szCs w:val="28"/>
          <w:lang w:eastAsia="en-US"/>
        </w:rPr>
      </w:pPr>
      <w:r w:rsidRPr="008116C2">
        <w:rPr>
          <w:sz w:val="28"/>
          <w:szCs w:val="28"/>
          <w:lang w:eastAsia="en-US"/>
        </w:rPr>
        <w:t>Прошу</w:t>
      </w:r>
      <w:r w:rsidRPr="008116C2">
        <w:rPr>
          <w:sz w:val="28"/>
          <w:szCs w:val="28"/>
          <w:lang w:eastAsia="en-US"/>
        </w:rPr>
        <w:tab/>
        <w:t>исправить</w:t>
      </w:r>
      <w:r w:rsidRPr="008116C2">
        <w:rPr>
          <w:sz w:val="28"/>
          <w:szCs w:val="28"/>
          <w:lang w:eastAsia="en-US"/>
        </w:rPr>
        <w:tab/>
        <w:t>допущенную</w:t>
      </w:r>
      <w:r w:rsidRPr="008116C2">
        <w:rPr>
          <w:sz w:val="28"/>
          <w:szCs w:val="28"/>
          <w:lang w:eastAsia="en-US"/>
        </w:rPr>
        <w:tab/>
        <w:t>опечатку/</w:t>
      </w:r>
      <w:r w:rsidRPr="008116C2">
        <w:rPr>
          <w:sz w:val="28"/>
          <w:szCs w:val="28"/>
          <w:lang w:eastAsia="en-US"/>
        </w:rPr>
        <w:tab/>
        <w:t>ошибку</w:t>
      </w:r>
      <w:r w:rsidRPr="008116C2">
        <w:rPr>
          <w:sz w:val="28"/>
          <w:szCs w:val="28"/>
          <w:lang w:eastAsia="en-US"/>
        </w:rPr>
        <w:tab/>
        <w:t>в</w:t>
      </w:r>
      <w:r w:rsidRPr="008116C2">
        <w:rPr>
          <w:sz w:val="28"/>
          <w:szCs w:val="28"/>
          <w:lang w:eastAsia="en-US"/>
        </w:rPr>
        <w:tab/>
        <w:t>разрешении</w:t>
      </w:r>
      <w:r w:rsidRPr="008116C2">
        <w:rPr>
          <w:sz w:val="28"/>
          <w:szCs w:val="28"/>
          <w:lang w:eastAsia="en-US"/>
        </w:rPr>
        <w:tab/>
      </w:r>
      <w:r w:rsidRPr="008116C2">
        <w:rPr>
          <w:spacing w:val="-1"/>
          <w:sz w:val="28"/>
          <w:szCs w:val="28"/>
          <w:lang w:eastAsia="en-US"/>
        </w:rPr>
        <w:t>на</w:t>
      </w:r>
      <w:r w:rsidRPr="008116C2">
        <w:rPr>
          <w:spacing w:val="-67"/>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3"/>
        <w:rPr>
          <w:sz w:val="27"/>
          <w:szCs w:val="28"/>
          <w:lang w:eastAsia="en-US"/>
        </w:rPr>
      </w:pPr>
    </w:p>
    <w:p w:rsidR="00E37B1D" w:rsidRPr="008116C2" w:rsidRDefault="00E37B1D" w:rsidP="00E37B1D">
      <w:pPr>
        <w:widowControl w:val="0"/>
        <w:tabs>
          <w:tab w:val="left" w:pos="3738"/>
        </w:tabs>
        <w:autoSpaceDE w:val="0"/>
        <w:autoSpaceDN w:val="0"/>
        <w:jc w:val="center"/>
        <w:rPr>
          <w:sz w:val="28"/>
          <w:szCs w:val="22"/>
          <w:lang w:eastAsia="en-US"/>
        </w:rPr>
      </w:pPr>
      <w:r>
        <w:rPr>
          <w:sz w:val="28"/>
          <w:szCs w:val="22"/>
          <w:lang w:eastAsia="en-US"/>
        </w:rPr>
        <w:t xml:space="preserve">1. </w:t>
      </w:r>
      <w:r w:rsidRPr="008116C2">
        <w:rPr>
          <w:sz w:val="28"/>
          <w:szCs w:val="22"/>
          <w:lang w:eastAsia="en-US"/>
        </w:rPr>
        <w:t>Сведения</w:t>
      </w:r>
      <w:r w:rsidRPr="008116C2">
        <w:rPr>
          <w:spacing w:val="-3"/>
          <w:sz w:val="28"/>
          <w:szCs w:val="22"/>
          <w:lang w:eastAsia="en-US"/>
        </w:rPr>
        <w:t xml:space="preserve"> </w:t>
      </w:r>
      <w:r w:rsidRPr="008116C2">
        <w:rPr>
          <w:sz w:val="28"/>
          <w:szCs w:val="22"/>
          <w:lang w:eastAsia="en-US"/>
        </w:rPr>
        <w:t>о</w:t>
      </w:r>
      <w:r w:rsidRPr="008116C2">
        <w:rPr>
          <w:spacing w:val="-1"/>
          <w:sz w:val="28"/>
          <w:szCs w:val="22"/>
          <w:lang w:eastAsia="en-US"/>
        </w:rPr>
        <w:t xml:space="preserve"> </w:t>
      </w:r>
      <w:r w:rsidRPr="008116C2">
        <w:rPr>
          <w:sz w:val="28"/>
          <w:szCs w:val="22"/>
          <w:lang w:eastAsia="en-US"/>
        </w:rPr>
        <w:t>застройщике</w:t>
      </w:r>
    </w:p>
    <w:p w:rsidR="00E37B1D" w:rsidRPr="008116C2" w:rsidRDefault="00E37B1D" w:rsidP="00E37B1D">
      <w:pPr>
        <w:widowControl w:val="0"/>
        <w:autoSpaceDE w:val="0"/>
        <w:autoSpaceDN w:val="0"/>
        <w:spacing w:before="7" w:after="1"/>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769"/>
        <w:gridCol w:w="4111"/>
      </w:tblGrid>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12" w:lineRule="exact"/>
              <w:ind w:right="211"/>
              <w:jc w:val="center"/>
              <w:rPr>
                <w:rFonts w:eastAsia="Calibri"/>
                <w:sz w:val="28"/>
                <w:szCs w:val="22"/>
                <w:lang w:eastAsia="en-US"/>
              </w:rPr>
            </w:pPr>
            <w:r w:rsidRPr="00AF6638">
              <w:rPr>
                <w:rFonts w:eastAsia="Calibri"/>
                <w:sz w:val="28"/>
                <w:szCs w:val="22"/>
                <w:lang w:eastAsia="en-US"/>
              </w:rPr>
              <w:t>1.1</w:t>
            </w:r>
          </w:p>
        </w:tc>
        <w:tc>
          <w:tcPr>
            <w:tcW w:w="4769" w:type="dxa"/>
            <w:shd w:val="clear" w:color="auto" w:fill="auto"/>
          </w:tcPr>
          <w:p w:rsidR="00E37B1D" w:rsidRPr="00AF6638" w:rsidRDefault="00E37B1D" w:rsidP="006704FC">
            <w:pPr>
              <w:widowControl w:val="0"/>
              <w:autoSpaceDE w:val="0"/>
              <w:autoSpaceDN w:val="0"/>
              <w:spacing w:line="259" w:lineRule="auto"/>
              <w:ind w:right="330"/>
              <w:rPr>
                <w:rFonts w:eastAsia="Calibri"/>
                <w:sz w:val="28"/>
                <w:szCs w:val="22"/>
                <w:lang w:eastAsia="en-US"/>
              </w:rPr>
            </w:pPr>
            <w:r w:rsidRPr="00AF6638">
              <w:rPr>
                <w:rFonts w:eastAsia="Calibri"/>
                <w:sz w:val="28"/>
                <w:szCs w:val="22"/>
                <w:lang w:eastAsia="en-US"/>
              </w:rPr>
              <w:t>Сведения о физическом лице, в</w:t>
            </w:r>
            <w:r w:rsidRPr="00AF6638">
              <w:rPr>
                <w:rFonts w:eastAsia="Calibri"/>
                <w:spacing w:val="1"/>
                <w:sz w:val="28"/>
                <w:szCs w:val="22"/>
                <w:lang w:eastAsia="en-US"/>
              </w:rPr>
              <w:t xml:space="preserve"> </w:t>
            </w:r>
            <w:r w:rsidRPr="00AF6638">
              <w:rPr>
                <w:rFonts w:eastAsia="Calibri"/>
                <w:sz w:val="28"/>
                <w:szCs w:val="22"/>
                <w:lang w:eastAsia="en-US"/>
              </w:rPr>
              <w:t>случае если застройщиком является</w:t>
            </w:r>
            <w:r w:rsidRPr="00AF6638">
              <w:rPr>
                <w:rFonts w:eastAsia="Calibri"/>
                <w:spacing w:val="-67"/>
                <w:sz w:val="28"/>
                <w:szCs w:val="22"/>
                <w:lang w:eastAsia="en-US"/>
              </w:rPr>
              <w:t xml:space="preserve"> </w:t>
            </w:r>
            <w:r w:rsidRPr="00AF6638">
              <w:rPr>
                <w:rFonts w:eastAsia="Calibri"/>
                <w:sz w:val="28"/>
                <w:szCs w:val="22"/>
                <w:lang w:eastAsia="en-US"/>
              </w:rPr>
              <w:t>физическое</w:t>
            </w:r>
            <w:r w:rsidRPr="00AF6638">
              <w:rPr>
                <w:rFonts w:eastAsia="Calibri"/>
                <w:spacing w:val="-1"/>
                <w:sz w:val="28"/>
                <w:szCs w:val="22"/>
                <w:lang w:eastAsia="en-US"/>
              </w:rPr>
              <w:t xml:space="preserve"> </w:t>
            </w:r>
            <w:r w:rsidRPr="00AF6638">
              <w:rPr>
                <w:rFonts w:eastAsia="Calibri"/>
                <w:sz w:val="28"/>
                <w:szCs w:val="22"/>
                <w:lang w:eastAsia="en-US"/>
              </w:rPr>
              <w:t>лицо:</w:t>
            </w:r>
          </w:p>
        </w:tc>
        <w:tc>
          <w:tcPr>
            <w:tcW w:w="4111" w:type="dxa"/>
            <w:shd w:val="clear" w:color="auto" w:fill="auto"/>
          </w:tcPr>
          <w:p w:rsidR="00E37B1D" w:rsidRPr="00AF6638" w:rsidRDefault="00E37B1D" w:rsidP="006704FC">
            <w:pPr>
              <w:widowControl w:val="0"/>
              <w:autoSpaceDE w:val="0"/>
              <w:autoSpaceDN w:val="0"/>
              <w:rPr>
                <w:rFonts w:eastAsia="Calibri"/>
                <w:sz w:val="22"/>
                <w:szCs w:val="22"/>
                <w:lang w:eastAsia="en-US"/>
              </w:rPr>
            </w:pPr>
          </w:p>
        </w:tc>
      </w:tr>
      <w:tr w:rsidR="00E37B1D" w:rsidRPr="00AF6638" w:rsidTr="006704FC">
        <w:trPr>
          <w:trHeight w:val="856"/>
        </w:trPr>
        <w:tc>
          <w:tcPr>
            <w:tcW w:w="1044" w:type="dxa"/>
            <w:shd w:val="clear" w:color="auto" w:fill="auto"/>
          </w:tcPr>
          <w:p w:rsidR="00E37B1D" w:rsidRPr="00AF6638" w:rsidRDefault="00E37B1D" w:rsidP="006704FC">
            <w:pPr>
              <w:widowControl w:val="0"/>
              <w:autoSpaceDE w:val="0"/>
              <w:autoSpaceDN w:val="0"/>
              <w:spacing w:line="315" w:lineRule="exact"/>
              <w:ind w:right="211"/>
              <w:jc w:val="center"/>
              <w:rPr>
                <w:rFonts w:eastAsia="Calibri"/>
                <w:sz w:val="28"/>
                <w:szCs w:val="22"/>
                <w:lang w:eastAsia="en-US"/>
              </w:rPr>
            </w:pPr>
            <w:r w:rsidRPr="00AF6638">
              <w:rPr>
                <w:rFonts w:eastAsia="Calibri"/>
                <w:sz w:val="28"/>
                <w:szCs w:val="22"/>
                <w:lang w:eastAsia="en-US"/>
              </w:rPr>
              <w:t>1.1.1</w:t>
            </w:r>
          </w:p>
        </w:tc>
        <w:tc>
          <w:tcPr>
            <w:tcW w:w="4769" w:type="dxa"/>
            <w:shd w:val="clear" w:color="auto" w:fill="auto"/>
          </w:tcPr>
          <w:p w:rsidR="00E37B1D" w:rsidRPr="00AF6638" w:rsidRDefault="00E37B1D" w:rsidP="006704FC">
            <w:pPr>
              <w:widowControl w:val="0"/>
              <w:autoSpaceDE w:val="0"/>
              <w:autoSpaceDN w:val="0"/>
              <w:spacing w:line="256" w:lineRule="auto"/>
              <w:ind w:right="1155"/>
              <w:rPr>
                <w:rFonts w:eastAsia="Calibri"/>
                <w:sz w:val="28"/>
                <w:szCs w:val="22"/>
                <w:lang w:eastAsia="en-US"/>
              </w:rPr>
            </w:pPr>
            <w:r w:rsidRPr="00AF6638">
              <w:rPr>
                <w:rFonts w:eastAsia="Calibri"/>
                <w:sz w:val="28"/>
                <w:szCs w:val="22"/>
                <w:lang w:eastAsia="en-US"/>
              </w:rPr>
              <w:t>Фамилия, имя, отчество (при</w:t>
            </w:r>
            <w:r w:rsidRPr="00AF6638">
              <w:rPr>
                <w:rFonts w:eastAsia="Calibri"/>
                <w:spacing w:val="-68"/>
                <w:sz w:val="28"/>
                <w:szCs w:val="22"/>
                <w:lang w:eastAsia="en-US"/>
              </w:rPr>
              <w:t xml:space="preserve"> </w:t>
            </w:r>
            <w:r w:rsidRPr="00AF6638">
              <w:rPr>
                <w:rFonts w:eastAsia="Calibri"/>
                <w:sz w:val="28"/>
                <w:szCs w:val="22"/>
                <w:lang w:eastAsia="en-US"/>
              </w:rPr>
              <w:t>наличии)</w:t>
            </w:r>
          </w:p>
        </w:tc>
        <w:tc>
          <w:tcPr>
            <w:tcW w:w="4111" w:type="dxa"/>
            <w:shd w:val="clear" w:color="auto" w:fill="auto"/>
          </w:tcPr>
          <w:p w:rsidR="00E37B1D" w:rsidRPr="00AF6638" w:rsidRDefault="00E37B1D" w:rsidP="006704FC">
            <w:pPr>
              <w:widowControl w:val="0"/>
              <w:autoSpaceDE w:val="0"/>
              <w:autoSpaceDN w:val="0"/>
              <w:rPr>
                <w:rFonts w:eastAsia="Calibri"/>
                <w:sz w:val="22"/>
                <w:szCs w:val="22"/>
                <w:lang w:eastAsia="en-US"/>
              </w:rPr>
            </w:pPr>
          </w:p>
        </w:tc>
      </w:tr>
      <w:tr w:rsidR="00E37B1D" w:rsidRPr="00AF6638" w:rsidTr="006704FC">
        <w:trPr>
          <w:trHeight w:val="1898"/>
        </w:trPr>
        <w:tc>
          <w:tcPr>
            <w:tcW w:w="1044" w:type="dxa"/>
            <w:shd w:val="clear" w:color="auto" w:fill="auto"/>
          </w:tcPr>
          <w:p w:rsidR="00E37B1D" w:rsidRPr="00AF6638" w:rsidRDefault="00E37B1D" w:rsidP="006704FC">
            <w:pPr>
              <w:widowControl w:val="0"/>
              <w:autoSpaceDE w:val="0"/>
              <w:autoSpaceDN w:val="0"/>
              <w:spacing w:line="312" w:lineRule="exact"/>
              <w:ind w:right="211"/>
              <w:jc w:val="center"/>
              <w:rPr>
                <w:rFonts w:eastAsia="Calibri"/>
                <w:sz w:val="28"/>
                <w:szCs w:val="22"/>
                <w:lang w:eastAsia="en-US"/>
              </w:rPr>
            </w:pPr>
            <w:r w:rsidRPr="00AF6638">
              <w:rPr>
                <w:rFonts w:eastAsia="Calibri"/>
                <w:sz w:val="28"/>
                <w:szCs w:val="22"/>
                <w:lang w:eastAsia="en-US"/>
              </w:rPr>
              <w:t>1.1.2</w:t>
            </w:r>
          </w:p>
        </w:tc>
        <w:tc>
          <w:tcPr>
            <w:tcW w:w="4769" w:type="dxa"/>
            <w:shd w:val="clear" w:color="auto" w:fill="auto"/>
          </w:tcPr>
          <w:p w:rsidR="00E37B1D" w:rsidRPr="00AF6638" w:rsidRDefault="00E37B1D" w:rsidP="006704FC">
            <w:pPr>
              <w:widowControl w:val="0"/>
              <w:autoSpaceDE w:val="0"/>
              <w:autoSpaceDN w:val="0"/>
              <w:spacing w:line="259" w:lineRule="auto"/>
              <w:ind w:right="910"/>
              <w:rPr>
                <w:rFonts w:eastAsia="Calibri"/>
                <w:sz w:val="28"/>
                <w:szCs w:val="22"/>
                <w:lang w:eastAsia="en-US"/>
              </w:rPr>
            </w:pPr>
            <w:r w:rsidRPr="00AF6638">
              <w:rPr>
                <w:rFonts w:eastAsia="Calibri"/>
                <w:sz w:val="28"/>
                <w:szCs w:val="22"/>
                <w:lang w:eastAsia="en-US"/>
              </w:rPr>
              <w:t>Реквизиты документа,</w:t>
            </w:r>
            <w:r w:rsidRPr="00AF6638">
              <w:rPr>
                <w:rFonts w:eastAsia="Calibri"/>
                <w:spacing w:val="1"/>
                <w:sz w:val="28"/>
                <w:szCs w:val="22"/>
                <w:lang w:eastAsia="en-US"/>
              </w:rPr>
              <w:t xml:space="preserve"> </w:t>
            </w:r>
            <w:r w:rsidRPr="00AF6638">
              <w:rPr>
                <w:rFonts w:eastAsia="Calibri"/>
                <w:sz w:val="28"/>
                <w:szCs w:val="22"/>
                <w:lang w:eastAsia="en-US"/>
              </w:rPr>
              <w:t>удостоверяющего</w:t>
            </w:r>
            <w:r w:rsidRPr="00AF6638">
              <w:rPr>
                <w:rFonts w:eastAsia="Calibri"/>
                <w:spacing w:val="70"/>
                <w:sz w:val="28"/>
                <w:szCs w:val="22"/>
                <w:lang w:eastAsia="en-US"/>
              </w:rPr>
              <w:t xml:space="preserve"> </w:t>
            </w:r>
            <w:r w:rsidRPr="00AF6638">
              <w:rPr>
                <w:rFonts w:eastAsia="Calibri"/>
                <w:sz w:val="28"/>
                <w:szCs w:val="22"/>
                <w:lang w:eastAsia="en-US"/>
              </w:rPr>
              <w:t>личность</w:t>
            </w:r>
            <w:r w:rsidRPr="00AF6638">
              <w:rPr>
                <w:rFonts w:eastAsia="Calibri"/>
                <w:spacing w:val="1"/>
                <w:sz w:val="28"/>
                <w:szCs w:val="22"/>
                <w:lang w:eastAsia="en-US"/>
              </w:rPr>
              <w:t xml:space="preserve"> </w:t>
            </w:r>
            <w:r w:rsidRPr="00AF6638">
              <w:rPr>
                <w:rFonts w:eastAsia="Calibri"/>
                <w:sz w:val="28"/>
                <w:szCs w:val="22"/>
                <w:lang w:eastAsia="en-US"/>
              </w:rPr>
              <w:t>(не указываются в случае, если</w:t>
            </w:r>
            <w:r w:rsidRPr="00AF6638">
              <w:rPr>
                <w:rFonts w:eastAsia="Calibri"/>
                <w:spacing w:val="-68"/>
                <w:sz w:val="28"/>
                <w:szCs w:val="22"/>
                <w:lang w:eastAsia="en-US"/>
              </w:rPr>
              <w:t xml:space="preserve"> </w:t>
            </w:r>
            <w:r w:rsidRPr="00AF6638">
              <w:rPr>
                <w:rFonts w:eastAsia="Calibri"/>
                <w:sz w:val="28"/>
                <w:szCs w:val="22"/>
                <w:lang w:eastAsia="en-US"/>
              </w:rPr>
              <w:t>застройщик</w:t>
            </w:r>
            <w:r w:rsidRPr="00AF6638">
              <w:rPr>
                <w:rFonts w:eastAsia="Calibri"/>
                <w:spacing w:val="-1"/>
                <w:sz w:val="28"/>
                <w:szCs w:val="22"/>
                <w:lang w:eastAsia="en-US"/>
              </w:rPr>
              <w:t xml:space="preserve"> </w:t>
            </w:r>
            <w:r w:rsidRPr="00AF6638">
              <w:rPr>
                <w:rFonts w:eastAsia="Calibri"/>
                <w:sz w:val="28"/>
                <w:szCs w:val="22"/>
                <w:lang w:eastAsia="en-US"/>
              </w:rPr>
              <w:t>является</w:t>
            </w:r>
          </w:p>
          <w:p w:rsidR="00E37B1D" w:rsidRPr="00AF6638" w:rsidRDefault="00E37B1D" w:rsidP="006704FC">
            <w:pPr>
              <w:widowControl w:val="0"/>
              <w:autoSpaceDE w:val="0"/>
              <w:autoSpaceDN w:val="0"/>
              <w:spacing w:line="319" w:lineRule="exact"/>
              <w:rPr>
                <w:rFonts w:eastAsia="Calibri"/>
                <w:sz w:val="28"/>
                <w:szCs w:val="22"/>
                <w:lang w:eastAsia="en-US"/>
              </w:rPr>
            </w:pPr>
            <w:r w:rsidRPr="00AF6638">
              <w:rPr>
                <w:rFonts w:eastAsia="Calibri"/>
                <w:sz w:val="28"/>
                <w:szCs w:val="22"/>
                <w:lang w:eastAsia="en-US"/>
              </w:rPr>
              <w:t>индивидуальным</w:t>
            </w:r>
            <w:r w:rsidRPr="00AF6638">
              <w:rPr>
                <w:rFonts w:eastAsia="Calibri"/>
                <w:spacing w:val="-8"/>
                <w:sz w:val="28"/>
                <w:szCs w:val="22"/>
                <w:lang w:eastAsia="en-US"/>
              </w:rPr>
              <w:t xml:space="preserve"> </w:t>
            </w:r>
            <w:r w:rsidRPr="00AF6638">
              <w:rPr>
                <w:rFonts w:eastAsia="Calibri"/>
                <w:sz w:val="28"/>
                <w:szCs w:val="22"/>
                <w:lang w:eastAsia="en-US"/>
              </w:rPr>
              <w:t>предпринимателем)</w:t>
            </w:r>
          </w:p>
        </w:tc>
        <w:tc>
          <w:tcPr>
            <w:tcW w:w="4111" w:type="dxa"/>
            <w:shd w:val="clear" w:color="auto" w:fill="auto"/>
          </w:tcPr>
          <w:p w:rsidR="00E37B1D" w:rsidRPr="00AF6638" w:rsidRDefault="00E37B1D" w:rsidP="006704FC">
            <w:pPr>
              <w:widowControl w:val="0"/>
              <w:autoSpaceDE w:val="0"/>
              <w:autoSpaceDN w:val="0"/>
              <w:rPr>
                <w:rFonts w:eastAsia="Calibri"/>
                <w:sz w:val="22"/>
                <w:szCs w:val="22"/>
                <w:lang w:eastAsia="en-US"/>
              </w:rPr>
            </w:pPr>
          </w:p>
        </w:tc>
      </w:tr>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1.1.3</w:t>
            </w:r>
          </w:p>
        </w:tc>
        <w:tc>
          <w:tcPr>
            <w:tcW w:w="4769" w:type="dxa"/>
            <w:shd w:val="clear" w:color="auto" w:fill="auto"/>
          </w:tcPr>
          <w:p w:rsidR="00E37B1D" w:rsidRPr="00AF6638" w:rsidRDefault="00E37B1D" w:rsidP="006704FC">
            <w:pPr>
              <w:widowControl w:val="0"/>
              <w:autoSpaceDE w:val="0"/>
              <w:autoSpaceDN w:val="0"/>
              <w:spacing w:line="259" w:lineRule="auto"/>
              <w:ind w:right="366"/>
              <w:rPr>
                <w:rFonts w:eastAsia="Calibri"/>
                <w:sz w:val="28"/>
                <w:szCs w:val="22"/>
                <w:lang w:eastAsia="en-US"/>
              </w:rPr>
            </w:pPr>
            <w:r w:rsidRPr="00AF6638">
              <w:rPr>
                <w:rFonts w:eastAsia="Calibri"/>
                <w:sz w:val="28"/>
                <w:szCs w:val="22"/>
                <w:lang w:eastAsia="en-US"/>
              </w:rPr>
              <w:t>Основной государственный</w:t>
            </w:r>
            <w:r w:rsidRPr="00AF6638">
              <w:rPr>
                <w:rFonts w:eastAsia="Calibri"/>
                <w:spacing w:val="1"/>
                <w:sz w:val="28"/>
                <w:szCs w:val="22"/>
                <w:lang w:eastAsia="en-US"/>
              </w:rPr>
              <w:t xml:space="preserve"> </w:t>
            </w:r>
            <w:r w:rsidRPr="00AF6638">
              <w:rPr>
                <w:rFonts w:eastAsia="Calibri"/>
                <w:sz w:val="28"/>
                <w:szCs w:val="22"/>
                <w:lang w:eastAsia="en-US"/>
              </w:rPr>
              <w:t>регистрационный номер</w:t>
            </w:r>
            <w:r w:rsidRPr="00AF6638">
              <w:rPr>
                <w:rFonts w:eastAsia="Calibri"/>
                <w:spacing w:val="1"/>
                <w:sz w:val="28"/>
                <w:szCs w:val="22"/>
                <w:lang w:eastAsia="en-US"/>
              </w:rPr>
              <w:t xml:space="preserve"> </w:t>
            </w:r>
            <w:r w:rsidRPr="00AF6638">
              <w:rPr>
                <w:rFonts w:eastAsia="Calibri"/>
                <w:sz w:val="28"/>
                <w:szCs w:val="22"/>
                <w:lang w:eastAsia="en-US"/>
              </w:rPr>
              <w:t>индивидуального</w:t>
            </w:r>
            <w:r w:rsidRPr="00AF6638">
              <w:rPr>
                <w:rFonts w:eastAsia="Calibri"/>
                <w:spacing w:val="-11"/>
                <w:sz w:val="28"/>
                <w:szCs w:val="22"/>
                <w:lang w:eastAsia="en-US"/>
              </w:rPr>
              <w:t xml:space="preserve"> </w:t>
            </w:r>
            <w:r w:rsidRPr="00AF6638">
              <w:rPr>
                <w:rFonts w:eastAsia="Calibri"/>
                <w:sz w:val="28"/>
                <w:szCs w:val="22"/>
                <w:lang w:eastAsia="en-US"/>
              </w:rPr>
              <w:t>предпринимателя</w:t>
            </w:r>
          </w:p>
        </w:tc>
        <w:tc>
          <w:tcPr>
            <w:tcW w:w="41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508"/>
        </w:trPr>
        <w:tc>
          <w:tcPr>
            <w:tcW w:w="1044" w:type="dxa"/>
            <w:shd w:val="clear" w:color="auto" w:fill="auto"/>
          </w:tcPr>
          <w:p w:rsidR="00E37B1D" w:rsidRPr="00AF6638" w:rsidRDefault="00E37B1D" w:rsidP="006704FC">
            <w:pPr>
              <w:widowControl w:val="0"/>
              <w:autoSpaceDE w:val="0"/>
              <w:autoSpaceDN w:val="0"/>
              <w:spacing w:line="309" w:lineRule="exact"/>
              <w:ind w:right="211"/>
              <w:jc w:val="center"/>
              <w:rPr>
                <w:rFonts w:eastAsia="Calibri"/>
                <w:sz w:val="28"/>
                <w:szCs w:val="22"/>
                <w:lang w:eastAsia="en-US"/>
              </w:rPr>
            </w:pPr>
            <w:r w:rsidRPr="00AF6638">
              <w:rPr>
                <w:rFonts w:eastAsia="Calibri"/>
                <w:sz w:val="28"/>
                <w:szCs w:val="22"/>
                <w:lang w:eastAsia="en-US"/>
              </w:rPr>
              <w:t>1.2</w:t>
            </w:r>
          </w:p>
        </w:tc>
        <w:tc>
          <w:tcPr>
            <w:tcW w:w="4769" w:type="dxa"/>
            <w:shd w:val="clear" w:color="auto" w:fill="auto"/>
          </w:tcPr>
          <w:p w:rsidR="00E37B1D" w:rsidRPr="00AF6638" w:rsidRDefault="00E37B1D" w:rsidP="006704FC">
            <w:pPr>
              <w:widowControl w:val="0"/>
              <w:autoSpaceDE w:val="0"/>
              <w:autoSpaceDN w:val="0"/>
              <w:spacing w:line="309" w:lineRule="exact"/>
              <w:rPr>
                <w:rFonts w:eastAsia="Calibri"/>
                <w:sz w:val="28"/>
                <w:szCs w:val="22"/>
                <w:lang w:eastAsia="en-US"/>
              </w:rPr>
            </w:pPr>
            <w:r w:rsidRPr="00AF6638">
              <w:rPr>
                <w:rFonts w:eastAsia="Calibri"/>
                <w:sz w:val="28"/>
                <w:szCs w:val="22"/>
                <w:lang w:eastAsia="en-US"/>
              </w:rPr>
              <w:t>Сведения</w:t>
            </w:r>
            <w:r w:rsidRPr="00AF6638">
              <w:rPr>
                <w:rFonts w:eastAsia="Calibri"/>
                <w:spacing w:val="-2"/>
                <w:sz w:val="28"/>
                <w:szCs w:val="22"/>
                <w:lang w:eastAsia="en-US"/>
              </w:rPr>
              <w:t xml:space="preserve"> </w:t>
            </w:r>
            <w:r w:rsidRPr="00AF6638">
              <w:rPr>
                <w:rFonts w:eastAsia="Calibri"/>
                <w:sz w:val="28"/>
                <w:szCs w:val="22"/>
                <w:lang w:eastAsia="en-US"/>
              </w:rPr>
              <w:t>о</w:t>
            </w:r>
            <w:r w:rsidRPr="00AF6638">
              <w:rPr>
                <w:rFonts w:eastAsia="Calibri"/>
                <w:spacing w:val="-1"/>
                <w:sz w:val="28"/>
                <w:szCs w:val="22"/>
                <w:lang w:eastAsia="en-US"/>
              </w:rPr>
              <w:t xml:space="preserve"> </w:t>
            </w:r>
            <w:r w:rsidRPr="00AF6638">
              <w:rPr>
                <w:rFonts w:eastAsia="Calibri"/>
                <w:sz w:val="28"/>
                <w:szCs w:val="22"/>
                <w:lang w:eastAsia="en-US"/>
              </w:rPr>
              <w:t>юридическом</w:t>
            </w:r>
            <w:r w:rsidRPr="00AF6638">
              <w:rPr>
                <w:rFonts w:eastAsia="Calibri"/>
                <w:spacing w:val="-3"/>
                <w:sz w:val="28"/>
                <w:szCs w:val="22"/>
                <w:lang w:eastAsia="en-US"/>
              </w:rPr>
              <w:t xml:space="preserve"> </w:t>
            </w:r>
            <w:r w:rsidRPr="00AF6638">
              <w:rPr>
                <w:rFonts w:eastAsia="Calibri"/>
                <w:sz w:val="28"/>
                <w:szCs w:val="22"/>
                <w:lang w:eastAsia="en-US"/>
              </w:rPr>
              <w:t>лице:</w:t>
            </w:r>
          </w:p>
        </w:tc>
        <w:tc>
          <w:tcPr>
            <w:tcW w:w="41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508"/>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1.2.1</w:t>
            </w:r>
          </w:p>
        </w:tc>
        <w:tc>
          <w:tcPr>
            <w:tcW w:w="4769" w:type="dxa"/>
            <w:shd w:val="clear" w:color="auto" w:fill="auto"/>
          </w:tcPr>
          <w:p w:rsidR="00E37B1D" w:rsidRPr="00AF6638" w:rsidRDefault="00E37B1D" w:rsidP="006704FC">
            <w:pPr>
              <w:widowControl w:val="0"/>
              <w:autoSpaceDE w:val="0"/>
              <w:autoSpaceDN w:val="0"/>
              <w:spacing w:line="307" w:lineRule="exact"/>
              <w:rPr>
                <w:rFonts w:eastAsia="Calibri"/>
                <w:sz w:val="28"/>
                <w:szCs w:val="22"/>
                <w:lang w:eastAsia="en-US"/>
              </w:rPr>
            </w:pPr>
            <w:r w:rsidRPr="00AF6638">
              <w:rPr>
                <w:rFonts w:eastAsia="Calibri"/>
                <w:sz w:val="28"/>
                <w:szCs w:val="22"/>
                <w:lang w:eastAsia="en-US"/>
              </w:rPr>
              <w:t>Полное</w:t>
            </w:r>
            <w:r w:rsidRPr="00AF6638">
              <w:rPr>
                <w:rFonts w:eastAsia="Calibri"/>
                <w:spacing w:val="-4"/>
                <w:sz w:val="28"/>
                <w:szCs w:val="22"/>
                <w:lang w:eastAsia="en-US"/>
              </w:rPr>
              <w:t xml:space="preserve"> </w:t>
            </w:r>
            <w:r w:rsidRPr="00AF6638">
              <w:rPr>
                <w:rFonts w:eastAsia="Calibri"/>
                <w:sz w:val="28"/>
                <w:szCs w:val="22"/>
                <w:lang w:eastAsia="en-US"/>
              </w:rPr>
              <w:t>наименование</w:t>
            </w:r>
          </w:p>
        </w:tc>
        <w:tc>
          <w:tcPr>
            <w:tcW w:w="41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899"/>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1.2.2</w:t>
            </w:r>
          </w:p>
        </w:tc>
        <w:tc>
          <w:tcPr>
            <w:tcW w:w="4769" w:type="dxa"/>
            <w:shd w:val="clear" w:color="auto" w:fill="auto"/>
          </w:tcPr>
          <w:p w:rsidR="00E37B1D" w:rsidRPr="00AF6638" w:rsidRDefault="00E37B1D" w:rsidP="006704FC">
            <w:pPr>
              <w:widowControl w:val="0"/>
              <w:autoSpaceDE w:val="0"/>
              <w:autoSpaceDN w:val="0"/>
              <w:spacing w:line="256" w:lineRule="auto"/>
              <w:ind w:right="1306"/>
              <w:rPr>
                <w:rFonts w:eastAsia="Calibri"/>
                <w:sz w:val="28"/>
                <w:szCs w:val="22"/>
                <w:lang w:eastAsia="en-US"/>
              </w:rPr>
            </w:pPr>
            <w:r w:rsidRPr="00AF6638">
              <w:rPr>
                <w:rFonts w:eastAsia="Calibri"/>
                <w:sz w:val="28"/>
                <w:szCs w:val="22"/>
                <w:lang w:eastAsia="en-US"/>
              </w:rPr>
              <w:t>Основной государственный</w:t>
            </w:r>
            <w:r w:rsidRPr="00AF6638">
              <w:rPr>
                <w:rFonts w:eastAsia="Calibri"/>
                <w:spacing w:val="-68"/>
                <w:sz w:val="28"/>
                <w:szCs w:val="22"/>
                <w:lang w:eastAsia="en-US"/>
              </w:rPr>
              <w:t xml:space="preserve"> </w:t>
            </w:r>
            <w:r w:rsidRPr="00AF6638">
              <w:rPr>
                <w:rFonts w:eastAsia="Calibri"/>
                <w:sz w:val="28"/>
                <w:szCs w:val="22"/>
                <w:lang w:eastAsia="en-US"/>
              </w:rPr>
              <w:t>регистрационный</w:t>
            </w:r>
            <w:r w:rsidRPr="00AF6638">
              <w:rPr>
                <w:rFonts w:eastAsia="Calibri"/>
                <w:spacing w:val="-2"/>
                <w:sz w:val="28"/>
                <w:szCs w:val="22"/>
                <w:lang w:eastAsia="en-US"/>
              </w:rPr>
              <w:t xml:space="preserve"> </w:t>
            </w:r>
            <w:r w:rsidRPr="00AF6638">
              <w:rPr>
                <w:rFonts w:eastAsia="Calibri"/>
                <w:sz w:val="28"/>
                <w:szCs w:val="22"/>
                <w:lang w:eastAsia="en-US"/>
              </w:rPr>
              <w:t>номер</w:t>
            </w:r>
          </w:p>
        </w:tc>
        <w:tc>
          <w:tcPr>
            <w:tcW w:w="41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1.2.3</w:t>
            </w:r>
          </w:p>
        </w:tc>
        <w:tc>
          <w:tcPr>
            <w:tcW w:w="4769" w:type="dxa"/>
            <w:shd w:val="clear" w:color="auto" w:fill="auto"/>
          </w:tcPr>
          <w:p w:rsidR="00E37B1D" w:rsidRPr="00AF6638" w:rsidRDefault="00E37B1D" w:rsidP="006704FC">
            <w:pPr>
              <w:widowControl w:val="0"/>
              <w:autoSpaceDE w:val="0"/>
              <w:autoSpaceDN w:val="0"/>
              <w:spacing w:line="259" w:lineRule="auto"/>
              <w:ind w:right="277"/>
              <w:rPr>
                <w:rFonts w:eastAsia="Calibri"/>
                <w:sz w:val="28"/>
                <w:szCs w:val="22"/>
                <w:lang w:eastAsia="en-US"/>
              </w:rPr>
            </w:pPr>
            <w:r w:rsidRPr="00AF6638">
              <w:rPr>
                <w:rFonts w:eastAsia="Calibri"/>
                <w:sz w:val="28"/>
                <w:szCs w:val="22"/>
                <w:lang w:eastAsia="en-US"/>
              </w:rPr>
              <w:t>Идентификационный номер</w:t>
            </w:r>
            <w:r w:rsidRPr="00AF6638">
              <w:rPr>
                <w:rFonts w:eastAsia="Calibri"/>
                <w:spacing w:val="1"/>
                <w:sz w:val="28"/>
                <w:szCs w:val="22"/>
                <w:lang w:eastAsia="en-US"/>
              </w:rPr>
              <w:t xml:space="preserve"> </w:t>
            </w:r>
            <w:r w:rsidRPr="00AF6638">
              <w:rPr>
                <w:rFonts w:eastAsia="Calibri"/>
                <w:sz w:val="28"/>
                <w:szCs w:val="22"/>
                <w:lang w:eastAsia="en-US"/>
              </w:rPr>
              <w:t>налогоплательщика – юридического</w:t>
            </w:r>
            <w:r w:rsidRPr="00AF6638">
              <w:rPr>
                <w:rFonts w:eastAsia="Calibri"/>
                <w:spacing w:val="-67"/>
                <w:sz w:val="28"/>
                <w:szCs w:val="22"/>
                <w:lang w:eastAsia="en-US"/>
              </w:rPr>
              <w:t xml:space="preserve"> </w:t>
            </w:r>
            <w:r w:rsidRPr="00AF6638">
              <w:rPr>
                <w:rFonts w:eastAsia="Calibri"/>
                <w:sz w:val="28"/>
                <w:szCs w:val="22"/>
                <w:lang w:eastAsia="en-US"/>
              </w:rPr>
              <w:t>лица</w:t>
            </w:r>
          </w:p>
        </w:tc>
        <w:tc>
          <w:tcPr>
            <w:tcW w:w="41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spacing w:before="5"/>
        <w:rPr>
          <w:sz w:val="21"/>
          <w:szCs w:val="28"/>
          <w:lang w:eastAsia="en-US"/>
        </w:rPr>
      </w:pPr>
    </w:p>
    <w:p w:rsidR="00E37B1D" w:rsidRPr="00AF6638" w:rsidRDefault="00E37B1D" w:rsidP="00E37B1D">
      <w:pPr>
        <w:widowControl w:val="0"/>
        <w:tabs>
          <w:tab w:val="left" w:pos="1215"/>
        </w:tabs>
        <w:autoSpaceDE w:val="0"/>
        <w:autoSpaceDN w:val="0"/>
        <w:spacing w:line="278" w:lineRule="auto"/>
        <w:jc w:val="center"/>
        <w:rPr>
          <w:sz w:val="28"/>
          <w:szCs w:val="22"/>
          <w:lang w:eastAsia="en-US"/>
        </w:rPr>
      </w:pPr>
      <w:r>
        <w:rPr>
          <w:sz w:val="28"/>
          <w:szCs w:val="22"/>
          <w:lang w:eastAsia="en-US"/>
        </w:rPr>
        <w:t xml:space="preserve">2. </w:t>
      </w:r>
      <w:r w:rsidRPr="00AF6638">
        <w:rPr>
          <w:sz w:val="28"/>
          <w:szCs w:val="22"/>
          <w:lang w:eastAsia="en-US"/>
        </w:rPr>
        <w:t>Сведения о выданном разрешении на строительство, содержащем</w:t>
      </w:r>
      <w:r w:rsidRPr="00AF6638">
        <w:rPr>
          <w:spacing w:val="-67"/>
          <w:sz w:val="28"/>
          <w:szCs w:val="22"/>
          <w:lang w:eastAsia="en-US"/>
        </w:rPr>
        <w:t xml:space="preserve"> </w:t>
      </w:r>
      <w:r w:rsidRPr="00AF6638">
        <w:rPr>
          <w:sz w:val="28"/>
          <w:szCs w:val="22"/>
          <w:lang w:eastAsia="en-US"/>
        </w:rPr>
        <w:t>допущенную</w:t>
      </w:r>
      <w:r w:rsidRPr="00AF6638">
        <w:rPr>
          <w:spacing w:val="-2"/>
          <w:sz w:val="28"/>
          <w:szCs w:val="22"/>
          <w:lang w:eastAsia="en-US"/>
        </w:rPr>
        <w:t xml:space="preserve"> </w:t>
      </w:r>
      <w:r w:rsidRPr="00AF6638">
        <w:rPr>
          <w:sz w:val="28"/>
          <w:szCs w:val="22"/>
          <w:lang w:eastAsia="en-US"/>
        </w:rPr>
        <w:t>опечатку/</w:t>
      </w:r>
      <w:r w:rsidRPr="00AF6638">
        <w:rPr>
          <w:spacing w:val="2"/>
          <w:sz w:val="28"/>
          <w:szCs w:val="22"/>
          <w:lang w:eastAsia="en-US"/>
        </w:rPr>
        <w:t xml:space="preserve"> </w:t>
      </w:r>
      <w:r w:rsidRPr="00AF6638">
        <w:rPr>
          <w:sz w:val="28"/>
          <w:szCs w:val="22"/>
          <w:lang w:eastAsia="en-US"/>
        </w:rPr>
        <w:t>ошибку</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769"/>
        <w:gridCol w:w="2126"/>
        <w:gridCol w:w="1984"/>
      </w:tblGrid>
      <w:tr w:rsidR="00E37B1D" w:rsidRPr="00AF6638" w:rsidTr="006704FC">
        <w:trPr>
          <w:trHeight w:val="1093"/>
        </w:trPr>
        <w:tc>
          <w:tcPr>
            <w:tcW w:w="1044" w:type="dxa"/>
            <w:shd w:val="clear" w:color="auto" w:fill="auto"/>
          </w:tcPr>
          <w:p w:rsidR="00E37B1D" w:rsidRPr="00AF6638" w:rsidRDefault="00E37B1D" w:rsidP="006704FC">
            <w:pPr>
              <w:widowControl w:val="0"/>
              <w:autoSpaceDE w:val="0"/>
              <w:autoSpaceDN w:val="0"/>
              <w:spacing w:line="312" w:lineRule="exact"/>
              <w:jc w:val="center"/>
              <w:rPr>
                <w:rFonts w:eastAsia="Calibri"/>
                <w:sz w:val="28"/>
                <w:szCs w:val="22"/>
                <w:lang w:eastAsia="en-US"/>
              </w:rPr>
            </w:pPr>
            <w:r w:rsidRPr="00AF6638">
              <w:rPr>
                <w:rFonts w:eastAsia="Calibri"/>
                <w:sz w:val="28"/>
                <w:szCs w:val="22"/>
                <w:lang w:eastAsia="en-US"/>
              </w:rPr>
              <w:t>№</w:t>
            </w:r>
          </w:p>
        </w:tc>
        <w:tc>
          <w:tcPr>
            <w:tcW w:w="4769" w:type="dxa"/>
            <w:shd w:val="clear" w:color="auto" w:fill="auto"/>
          </w:tcPr>
          <w:p w:rsidR="00E37B1D" w:rsidRPr="00AF6638" w:rsidRDefault="00E37B1D" w:rsidP="006704FC">
            <w:pPr>
              <w:widowControl w:val="0"/>
              <w:autoSpaceDE w:val="0"/>
              <w:autoSpaceDN w:val="0"/>
              <w:spacing w:line="256" w:lineRule="auto"/>
              <w:ind w:right="183"/>
              <w:rPr>
                <w:rFonts w:eastAsia="Calibri"/>
                <w:sz w:val="28"/>
                <w:szCs w:val="22"/>
                <w:lang w:eastAsia="en-US"/>
              </w:rPr>
            </w:pPr>
            <w:r w:rsidRPr="00AF6638">
              <w:rPr>
                <w:rFonts w:eastAsia="Calibri"/>
                <w:sz w:val="28"/>
                <w:szCs w:val="22"/>
                <w:lang w:eastAsia="en-US"/>
              </w:rPr>
              <w:t>Орган (организация), выдавший (-ая)</w:t>
            </w:r>
            <w:r w:rsidRPr="00AF6638">
              <w:rPr>
                <w:rFonts w:eastAsia="Calibri"/>
                <w:spacing w:val="-67"/>
                <w:sz w:val="28"/>
                <w:szCs w:val="22"/>
                <w:lang w:eastAsia="en-US"/>
              </w:rPr>
              <w:t xml:space="preserve"> </w:t>
            </w:r>
            <w:r w:rsidRPr="00AF6638">
              <w:rPr>
                <w:rFonts w:eastAsia="Calibri"/>
                <w:sz w:val="28"/>
                <w:szCs w:val="22"/>
                <w:lang w:eastAsia="en-US"/>
              </w:rPr>
              <w:t>разрешение</w:t>
            </w:r>
            <w:r w:rsidRPr="00AF6638">
              <w:rPr>
                <w:rFonts w:eastAsia="Calibri"/>
                <w:spacing w:val="-4"/>
                <w:sz w:val="28"/>
                <w:szCs w:val="22"/>
                <w:lang w:eastAsia="en-US"/>
              </w:rPr>
              <w:t xml:space="preserve"> </w:t>
            </w:r>
            <w:r w:rsidRPr="00AF6638">
              <w:rPr>
                <w:rFonts w:eastAsia="Calibri"/>
                <w:sz w:val="28"/>
                <w:szCs w:val="22"/>
                <w:lang w:eastAsia="en-US"/>
              </w:rPr>
              <w:t>на строительство</w:t>
            </w:r>
          </w:p>
        </w:tc>
        <w:tc>
          <w:tcPr>
            <w:tcW w:w="2126" w:type="dxa"/>
            <w:shd w:val="clear" w:color="auto" w:fill="auto"/>
          </w:tcPr>
          <w:p w:rsidR="00E37B1D" w:rsidRPr="00AF6638" w:rsidRDefault="00E37B1D" w:rsidP="006704FC">
            <w:pPr>
              <w:widowControl w:val="0"/>
              <w:autoSpaceDE w:val="0"/>
              <w:autoSpaceDN w:val="0"/>
              <w:spacing w:line="256" w:lineRule="auto"/>
              <w:ind w:right="731"/>
              <w:rPr>
                <w:rFonts w:eastAsia="Calibri"/>
                <w:sz w:val="28"/>
                <w:szCs w:val="22"/>
                <w:lang w:eastAsia="en-US"/>
              </w:rPr>
            </w:pPr>
            <w:r w:rsidRPr="00AF6638">
              <w:rPr>
                <w:rFonts w:eastAsia="Calibri"/>
                <w:sz w:val="28"/>
                <w:szCs w:val="22"/>
                <w:lang w:eastAsia="en-US"/>
              </w:rPr>
              <w:t>Номер</w:t>
            </w:r>
            <w:r w:rsidRPr="00AF6638">
              <w:rPr>
                <w:rFonts w:eastAsia="Calibri"/>
                <w:spacing w:val="1"/>
                <w:sz w:val="28"/>
                <w:szCs w:val="22"/>
                <w:lang w:eastAsia="en-US"/>
              </w:rPr>
              <w:t xml:space="preserve"> </w:t>
            </w:r>
            <w:r w:rsidRPr="00AF6638">
              <w:rPr>
                <w:rFonts w:eastAsia="Calibri"/>
                <w:sz w:val="28"/>
                <w:szCs w:val="22"/>
                <w:lang w:eastAsia="en-US"/>
              </w:rPr>
              <w:t>документа</w:t>
            </w:r>
          </w:p>
        </w:tc>
        <w:tc>
          <w:tcPr>
            <w:tcW w:w="1984" w:type="dxa"/>
            <w:shd w:val="clear" w:color="auto" w:fill="auto"/>
          </w:tcPr>
          <w:p w:rsidR="00E37B1D" w:rsidRPr="00AF6638" w:rsidRDefault="00E37B1D" w:rsidP="006704FC">
            <w:pPr>
              <w:widowControl w:val="0"/>
              <w:autoSpaceDE w:val="0"/>
              <w:autoSpaceDN w:val="0"/>
              <w:spacing w:line="256" w:lineRule="auto"/>
              <w:ind w:right="588"/>
              <w:rPr>
                <w:rFonts w:eastAsia="Calibri"/>
                <w:sz w:val="28"/>
                <w:szCs w:val="22"/>
                <w:lang w:eastAsia="en-US"/>
              </w:rPr>
            </w:pPr>
            <w:r w:rsidRPr="00AF6638">
              <w:rPr>
                <w:rFonts w:eastAsia="Calibri"/>
                <w:sz w:val="28"/>
                <w:szCs w:val="22"/>
                <w:lang w:eastAsia="en-US"/>
              </w:rPr>
              <w:t>Дата</w:t>
            </w:r>
            <w:r w:rsidRPr="00AF6638">
              <w:rPr>
                <w:rFonts w:eastAsia="Calibri"/>
                <w:spacing w:val="1"/>
                <w:sz w:val="28"/>
                <w:szCs w:val="22"/>
                <w:lang w:eastAsia="en-US"/>
              </w:rPr>
              <w:t xml:space="preserve"> </w:t>
            </w:r>
            <w:r w:rsidRPr="00AF6638">
              <w:rPr>
                <w:rFonts w:eastAsia="Calibri"/>
                <w:sz w:val="28"/>
                <w:szCs w:val="22"/>
                <w:lang w:eastAsia="en-US"/>
              </w:rPr>
              <w:t>документа</w:t>
            </w:r>
          </w:p>
        </w:tc>
      </w:tr>
      <w:tr w:rsidR="00E37B1D" w:rsidRPr="00AF6638" w:rsidTr="006704FC">
        <w:trPr>
          <w:trHeight w:val="1092"/>
        </w:trPr>
        <w:tc>
          <w:tcPr>
            <w:tcW w:w="1044" w:type="dxa"/>
            <w:shd w:val="clear" w:color="auto" w:fill="auto"/>
          </w:tcPr>
          <w:p w:rsidR="00E37B1D" w:rsidRPr="00AF6638" w:rsidRDefault="00E37B1D" w:rsidP="006704FC">
            <w:pPr>
              <w:widowControl w:val="0"/>
              <w:autoSpaceDE w:val="0"/>
              <w:autoSpaceDN w:val="0"/>
              <w:spacing w:line="313" w:lineRule="exact"/>
              <w:ind w:right="210"/>
              <w:jc w:val="center"/>
              <w:rPr>
                <w:rFonts w:eastAsia="Calibri"/>
                <w:sz w:val="28"/>
                <w:szCs w:val="22"/>
                <w:lang w:eastAsia="en-US"/>
              </w:rPr>
            </w:pPr>
            <w:r w:rsidRPr="00AF6638">
              <w:rPr>
                <w:rFonts w:eastAsia="Calibri"/>
                <w:sz w:val="28"/>
                <w:szCs w:val="22"/>
                <w:lang w:eastAsia="en-US"/>
              </w:rPr>
              <w:t>2.1.</w:t>
            </w:r>
          </w:p>
        </w:tc>
        <w:tc>
          <w:tcPr>
            <w:tcW w:w="4769"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2126"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spacing w:before="7"/>
        <w:rPr>
          <w:sz w:val="43"/>
          <w:szCs w:val="28"/>
          <w:lang w:eastAsia="en-US"/>
        </w:rPr>
      </w:pPr>
    </w:p>
    <w:p w:rsidR="00E37B1D" w:rsidRPr="00AF6638" w:rsidRDefault="00E37B1D" w:rsidP="00E37B1D">
      <w:pPr>
        <w:widowControl w:val="0"/>
        <w:tabs>
          <w:tab w:val="left" w:pos="908"/>
        </w:tabs>
        <w:autoSpaceDE w:val="0"/>
        <w:autoSpaceDN w:val="0"/>
        <w:ind w:left="907"/>
        <w:rPr>
          <w:sz w:val="28"/>
          <w:szCs w:val="22"/>
          <w:lang w:eastAsia="en-US"/>
        </w:rPr>
      </w:pPr>
      <w:r>
        <w:rPr>
          <w:sz w:val="28"/>
          <w:szCs w:val="22"/>
          <w:lang w:eastAsia="en-US"/>
        </w:rPr>
        <w:t xml:space="preserve">3. </w:t>
      </w:r>
      <w:r w:rsidRPr="00AF6638">
        <w:rPr>
          <w:sz w:val="28"/>
          <w:szCs w:val="22"/>
          <w:lang w:eastAsia="en-US"/>
        </w:rPr>
        <w:t>Обоснование</w:t>
      </w:r>
      <w:r w:rsidRPr="00AF6638">
        <w:rPr>
          <w:spacing w:val="-6"/>
          <w:sz w:val="28"/>
          <w:szCs w:val="22"/>
          <w:lang w:eastAsia="en-US"/>
        </w:rPr>
        <w:t xml:space="preserve"> </w:t>
      </w:r>
      <w:r w:rsidRPr="00AF6638">
        <w:rPr>
          <w:sz w:val="28"/>
          <w:szCs w:val="22"/>
          <w:lang w:eastAsia="en-US"/>
        </w:rPr>
        <w:t>для</w:t>
      </w:r>
      <w:r w:rsidRPr="00AF6638">
        <w:rPr>
          <w:spacing w:val="-6"/>
          <w:sz w:val="28"/>
          <w:szCs w:val="22"/>
          <w:lang w:eastAsia="en-US"/>
        </w:rPr>
        <w:t xml:space="preserve"> </w:t>
      </w:r>
      <w:r w:rsidRPr="00AF6638">
        <w:rPr>
          <w:sz w:val="28"/>
          <w:szCs w:val="22"/>
          <w:lang w:eastAsia="en-US"/>
        </w:rPr>
        <w:t>внесения</w:t>
      </w:r>
      <w:r w:rsidRPr="00AF6638">
        <w:rPr>
          <w:spacing w:val="-1"/>
          <w:sz w:val="28"/>
          <w:szCs w:val="22"/>
          <w:lang w:eastAsia="en-US"/>
        </w:rPr>
        <w:t xml:space="preserve"> </w:t>
      </w:r>
      <w:r w:rsidRPr="00AF6638">
        <w:rPr>
          <w:sz w:val="28"/>
          <w:szCs w:val="22"/>
          <w:lang w:eastAsia="en-US"/>
        </w:rPr>
        <w:t>исправлений</w:t>
      </w:r>
      <w:r w:rsidRPr="00AF6638">
        <w:rPr>
          <w:spacing w:val="-3"/>
          <w:sz w:val="28"/>
          <w:szCs w:val="22"/>
          <w:lang w:eastAsia="en-US"/>
        </w:rPr>
        <w:t xml:space="preserve"> </w:t>
      </w:r>
      <w:r w:rsidRPr="00AF6638">
        <w:rPr>
          <w:sz w:val="28"/>
          <w:szCs w:val="22"/>
          <w:lang w:eastAsia="en-US"/>
        </w:rPr>
        <w:t>в</w:t>
      </w:r>
      <w:r w:rsidRPr="00AF6638">
        <w:rPr>
          <w:spacing w:val="-4"/>
          <w:sz w:val="28"/>
          <w:szCs w:val="22"/>
          <w:lang w:eastAsia="en-US"/>
        </w:rPr>
        <w:t xml:space="preserve"> </w:t>
      </w:r>
      <w:r w:rsidRPr="00AF6638">
        <w:rPr>
          <w:sz w:val="28"/>
          <w:szCs w:val="22"/>
          <w:lang w:eastAsia="en-US"/>
        </w:rPr>
        <w:t>разрешение</w:t>
      </w:r>
      <w:r w:rsidRPr="00AF6638">
        <w:rPr>
          <w:spacing w:val="-2"/>
          <w:sz w:val="28"/>
          <w:szCs w:val="22"/>
          <w:lang w:eastAsia="en-US"/>
        </w:rPr>
        <w:t xml:space="preserve"> </w:t>
      </w:r>
      <w:r w:rsidRPr="00AF6638">
        <w:rPr>
          <w:sz w:val="28"/>
          <w:szCs w:val="22"/>
          <w:lang w:eastAsia="en-US"/>
        </w:rPr>
        <w:t>на</w:t>
      </w:r>
      <w:r w:rsidRPr="00AF6638">
        <w:rPr>
          <w:spacing w:val="-3"/>
          <w:sz w:val="28"/>
          <w:szCs w:val="22"/>
          <w:lang w:eastAsia="en-US"/>
        </w:rPr>
        <w:t xml:space="preserve"> </w:t>
      </w:r>
      <w:r w:rsidRPr="00AF6638">
        <w:rPr>
          <w:sz w:val="28"/>
          <w:szCs w:val="22"/>
          <w:lang w:eastAsia="en-US"/>
        </w:rPr>
        <w:t>строительство</w:t>
      </w:r>
    </w:p>
    <w:p w:rsidR="00E37B1D" w:rsidRPr="00AF6638" w:rsidRDefault="00E37B1D" w:rsidP="00E37B1D">
      <w:pPr>
        <w:widowControl w:val="0"/>
        <w:autoSpaceDE w:val="0"/>
        <w:autoSpaceDN w:val="0"/>
        <w:spacing w:before="6"/>
        <w:rPr>
          <w:sz w:val="23"/>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3067"/>
        <w:gridCol w:w="2692"/>
        <w:gridCol w:w="3119"/>
      </w:tblGrid>
      <w:tr w:rsidR="00E37B1D" w:rsidRPr="00AF6638" w:rsidTr="006704FC">
        <w:trPr>
          <w:trHeight w:val="3288"/>
        </w:trPr>
        <w:tc>
          <w:tcPr>
            <w:tcW w:w="1044" w:type="dxa"/>
            <w:shd w:val="clear" w:color="auto" w:fill="auto"/>
          </w:tcPr>
          <w:p w:rsidR="00E37B1D" w:rsidRPr="00AF6638" w:rsidRDefault="00E37B1D" w:rsidP="006704FC">
            <w:pPr>
              <w:widowControl w:val="0"/>
              <w:autoSpaceDE w:val="0"/>
              <w:autoSpaceDN w:val="0"/>
              <w:spacing w:line="312" w:lineRule="exact"/>
              <w:rPr>
                <w:rFonts w:eastAsia="Calibri"/>
                <w:sz w:val="28"/>
                <w:szCs w:val="22"/>
                <w:lang w:eastAsia="en-US"/>
              </w:rPr>
            </w:pPr>
            <w:r w:rsidRPr="00AF6638">
              <w:rPr>
                <w:rFonts w:eastAsia="Calibri"/>
                <w:sz w:val="28"/>
                <w:szCs w:val="22"/>
                <w:lang w:eastAsia="en-US"/>
              </w:rPr>
              <w:t>3.1.</w:t>
            </w:r>
          </w:p>
        </w:tc>
        <w:tc>
          <w:tcPr>
            <w:tcW w:w="3067" w:type="dxa"/>
            <w:shd w:val="clear" w:color="auto" w:fill="auto"/>
          </w:tcPr>
          <w:p w:rsidR="00E37B1D" w:rsidRPr="00AF6638" w:rsidRDefault="00E37B1D" w:rsidP="006704FC">
            <w:pPr>
              <w:widowControl w:val="0"/>
              <w:autoSpaceDE w:val="0"/>
              <w:autoSpaceDN w:val="0"/>
              <w:spacing w:line="259" w:lineRule="auto"/>
              <w:ind w:right="599"/>
              <w:rPr>
                <w:rFonts w:eastAsia="Calibri"/>
                <w:sz w:val="28"/>
                <w:szCs w:val="22"/>
                <w:lang w:eastAsia="en-US"/>
              </w:rPr>
            </w:pPr>
            <w:r w:rsidRPr="00AF6638">
              <w:rPr>
                <w:rFonts w:eastAsia="Calibri"/>
                <w:sz w:val="28"/>
                <w:szCs w:val="22"/>
                <w:lang w:eastAsia="en-US"/>
              </w:rPr>
              <w:t>Данные (сведения),</w:t>
            </w:r>
            <w:r w:rsidRPr="00AF6638">
              <w:rPr>
                <w:rFonts w:eastAsia="Calibri"/>
                <w:spacing w:val="-67"/>
                <w:sz w:val="28"/>
                <w:szCs w:val="22"/>
                <w:lang w:eastAsia="en-US"/>
              </w:rPr>
              <w:t xml:space="preserve"> </w:t>
            </w:r>
            <w:r w:rsidRPr="00AF6638">
              <w:rPr>
                <w:rFonts w:eastAsia="Calibri"/>
                <w:sz w:val="28"/>
                <w:szCs w:val="22"/>
                <w:lang w:eastAsia="en-US"/>
              </w:rPr>
              <w:t>указанные в</w:t>
            </w:r>
            <w:r w:rsidRPr="00AF6638">
              <w:rPr>
                <w:rFonts w:eastAsia="Calibri"/>
                <w:spacing w:val="1"/>
                <w:sz w:val="28"/>
                <w:szCs w:val="22"/>
                <w:lang w:eastAsia="en-US"/>
              </w:rPr>
              <w:t xml:space="preserve"> </w:t>
            </w:r>
            <w:r w:rsidRPr="00AF6638">
              <w:rPr>
                <w:rFonts w:eastAsia="Calibri"/>
                <w:sz w:val="28"/>
                <w:szCs w:val="22"/>
                <w:lang w:eastAsia="en-US"/>
              </w:rPr>
              <w:t>разрешении на</w:t>
            </w:r>
            <w:r w:rsidRPr="00AF6638">
              <w:rPr>
                <w:rFonts w:eastAsia="Calibri"/>
                <w:spacing w:val="1"/>
                <w:sz w:val="28"/>
                <w:szCs w:val="22"/>
                <w:lang w:eastAsia="en-US"/>
              </w:rPr>
              <w:t xml:space="preserve"> </w:t>
            </w:r>
            <w:r w:rsidRPr="00AF6638">
              <w:rPr>
                <w:rFonts w:eastAsia="Calibri"/>
                <w:sz w:val="28"/>
                <w:szCs w:val="22"/>
                <w:lang w:eastAsia="en-US"/>
              </w:rPr>
              <w:t>строительство</w:t>
            </w:r>
          </w:p>
        </w:tc>
        <w:tc>
          <w:tcPr>
            <w:tcW w:w="2692" w:type="dxa"/>
            <w:shd w:val="clear" w:color="auto" w:fill="auto"/>
          </w:tcPr>
          <w:p w:rsidR="00E37B1D" w:rsidRPr="00AF6638" w:rsidRDefault="00E37B1D" w:rsidP="006704FC">
            <w:pPr>
              <w:widowControl w:val="0"/>
              <w:autoSpaceDE w:val="0"/>
              <w:autoSpaceDN w:val="0"/>
              <w:spacing w:line="259" w:lineRule="auto"/>
              <w:ind w:right="152"/>
              <w:rPr>
                <w:rFonts w:eastAsia="Calibri"/>
                <w:sz w:val="28"/>
                <w:szCs w:val="22"/>
                <w:lang w:eastAsia="en-US"/>
              </w:rPr>
            </w:pPr>
            <w:r w:rsidRPr="00AF6638">
              <w:rPr>
                <w:rFonts w:eastAsia="Calibri"/>
                <w:sz w:val="28"/>
                <w:szCs w:val="22"/>
                <w:lang w:eastAsia="en-US"/>
              </w:rPr>
              <w:t>Данные (сведения),</w:t>
            </w:r>
            <w:r w:rsidRPr="00AF6638">
              <w:rPr>
                <w:rFonts w:eastAsia="Calibri"/>
                <w:spacing w:val="1"/>
                <w:sz w:val="28"/>
                <w:szCs w:val="22"/>
                <w:lang w:eastAsia="en-US"/>
              </w:rPr>
              <w:t xml:space="preserve"> </w:t>
            </w:r>
            <w:r w:rsidRPr="00AF6638">
              <w:rPr>
                <w:rFonts w:eastAsia="Calibri"/>
                <w:sz w:val="28"/>
                <w:szCs w:val="22"/>
                <w:lang w:eastAsia="en-US"/>
              </w:rPr>
              <w:t>которые</w:t>
            </w:r>
            <w:r w:rsidRPr="00AF6638">
              <w:rPr>
                <w:rFonts w:eastAsia="Calibri"/>
                <w:spacing w:val="1"/>
                <w:sz w:val="28"/>
                <w:szCs w:val="22"/>
                <w:lang w:eastAsia="en-US"/>
              </w:rPr>
              <w:t xml:space="preserve"> </w:t>
            </w:r>
            <w:r w:rsidRPr="00AF6638">
              <w:rPr>
                <w:rFonts w:eastAsia="Calibri"/>
                <w:sz w:val="28"/>
                <w:szCs w:val="22"/>
                <w:lang w:eastAsia="en-US"/>
              </w:rPr>
              <w:t>необходимо указать</w:t>
            </w:r>
            <w:r w:rsidRPr="00AF6638">
              <w:rPr>
                <w:rFonts w:eastAsia="Calibri"/>
                <w:spacing w:val="-67"/>
                <w:sz w:val="28"/>
                <w:szCs w:val="22"/>
                <w:lang w:eastAsia="en-US"/>
              </w:rPr>
              <w:t xml:space="preserve"> </w:t>
            </w:r>
            <w:r w:rsidRPr="00AF6638">
              <w:rPr>
                <w:rFonts w:eastAsia="Calibri"/>
                <w:sz w:val="28"/>
                <w:szCs w:val="22"/>
                <w:lang w:eastAsia="en-US"/>
              </w:rPr>
              <w:t>в разрешении на</w:t>
            </w:r>
            <w:r w:rsidRPr="00AF6638">
              <w:rPr>
                <w:rFonts w:eastAsia="Calibri"/>
                <w:spacing w:val="1"/>
                <w:sz w:val="28"/>
                <w:szCs w:val="22"/>
                <w:lang w:eastAsia="en-US"/>
              </w:rPr>
              <w:t xml:space="preserve"> </w:t>
            </w:r>
            <w:r w:rsidRPr="00AF6638">
              <w:rPr>
                <w:rFonts w:eastAsia="Calibri"/>
                <w:sz w:val="28"/>
                <w:szCs w:val="22"/>
                <w:lang w:eastAsia="en-US"/>
              </w:rPr>
              <w:t>строительство</w:t>
            </w:r>
          </w:p>
        </w:tc>
        <w:tc>
          <w:tcPr>
            <w:tcW w:w="3119" w:type="dxa"/>
            <w:shd w:val="clear" w:color="auto" w:fill="auto"/>
          </w:tcPr>
          <w:p w:rsidR="00E37B1D" w:rsidRPr="00AF6638" w:rsidRDefault="00E37B1D" w:rsidP="006704FC">
            <w:pPr>
              <w:widowControl w:val="0"/>
              <w:autoSpaceDE w:val="0"/>
              <w:autoSpaceDN w:val="0"/>
              <w:spacing w:line="259" w:lineRule="auto"/>
              <w:ind w:right="115"/>
              <w:rPr>
                <w:rFonts w:eastAsia="Calibri"/>
                <w:sz w:val="28"/>
                <w:szCs w:val="22"/>
                <w:lang w:eastAsia="en-US"/>
              </w:rPr>
            </w:pPr>
            <w:r w:rsidRPr="00AF6638">
              <w:rPr>
                <w:rFonts w:eastAsia="Calibri"/>
                <w:sz w:val="28"/>
                <w:szCs w:val="22"/>
                <w:lang w:eastAsia="en-US"/>
              </w:rPr>
              <w:t>Обоснование с</w:t>
            </w:r>
            <w:r w:rsidRPr="00AF6638">
              <w:rPr>
                <w:rFonts w:eastAsia="Calibri"/>
                <w:spacing w:val="1"/>
                <w:sz w:val="28"/>
                <w:szCs w:val="22"/>
                <w:lang w:eastAsia="en-US"/>
              </w:rPr>
              <w:t xml:space="preserve"> </w:t>
            </w:r>
            <w:r w:rsidRPr="00AF6638">
              <w:rPr>
                <w:rFonts w:eastAsia="Calibri"/>
                <w:sz w:val="28"/>
                <w:szCs w:val="22"/>
                <w:lang w:eastAsia="en-US"/>
              </w:rPr>
              <w:t>указанием</w:t>
            </w:r>
            <w:r w:rsidRPr="00AF6638">
              <w:rPr>
                <w:rFonts w:eastAsia="Calibri"/>
                <w:spacing w:val="1"/>
                <w:sz w:val="28"/>
                <w:szCs w:val="22"/>
                <w:lang w:eastAsia="en-US"/>
              </w:rPr>
              <w:t xml:space="preserve"> </w:t>
            </w:r>
            <w:r w:rsidRPr="00AF6638">
              <w:rPr>
                <w:rFonts w:eastAsia="Calibri"/>
                <w:sz w:val="28"/>
                <w:szCs w:val="22"/>
                <w:lang w:eastAsia="en-US"/>
              </w:rPr>
              <w:t>реквизита(ов)</w:t>
            </w:r>
            <w:r w:rsidRPr="00AF6638">
              <w:rPr>
                <w:rFonts w:eastAsia="Calibri"/>
                <w:spacing w:val="1"/>
                <w:sz w:val="28"/>
                <w:szCs w:val="22"/>
                <w:lang w:eastAsia="en-US"/>
              </w:rPr>
              <w:t xml:space="preserve"> </w:t>
            </w:r>
            <w:r w:rsidRPr="00AF6638">
              <w:rPr>
                <w:rFonts w:eastAsia="Calibri"/>
                <w:sz w:val="28"/>
                <w:szCs w:val="22"/>
                <w:lang w:eastAsia="en-US"/>
              </w:rPr>
              <w:t>документа(ов),</w:t>
            </w:r>
            <w:r w:rsidRPr="00AF6638">
              <w:rPr>
                <w:rFonts w:eastAsia="Calibri"/>
                <w:spacing w:val="1"/>
                <w:sz w:val="28"/>
                <w:szCs w:val="22"/>
                <w:lang w:eastAsia="en-US"/>
              </w:rPr>
              <w:t xml:space="preserve"> </w:t>
            </w:r>
            <w:r w:rsidRPr="00AF6638">
              <w:rPr>
                <w:rFonts w:eastAsia="Calibri"/>
                <w:sz w:val="28"/>
                <w:szCs w:val="22"/>
                <w:lang w:eastAsia="en-US"/>
              </w:rPr>
              <w:t>документации, на</w:t>
            </w:r>
            <w:r w:rsidRPr="00AF6638">
              <w:rPr>
                <w:rFonts w:eastAsia="Calibri"/>
                <w:spacing w:val="1"/>
                <w:sz w:val="28"/>
                <w:szCs w:val="22"/>
                <w:lang w:eastAsia="en-US"/>
              </w:rPr>
              <w:t xml:space="preserve"> </w:t>
            </w:r>
            <w:r w:rsidRPr="00AF6638">
              <w:rPr>
                <w:rFonts w:eastAsia="Calibri"/>
                <w:sz w:val="28"/>
                <w:szCs w:val="22"/>
                <w:lang w:eastAsia="en-US"/>
              </w:rPr>
              <w:t>основании которых</w:t>
            </w:r>
            <w:r w:rsidRPr="00AF6638">
              <w:rPr>
                <w:rFonts w:eastAsia="Calibri"/>
                <w:spacing w:val="1"/>
                <w:sz w:val="28"/>
                <w:szCs w:val="22"/>
                <w:lang w:eastAsia="en-US"/>
              </w:rPr>
              <w:t xml:space="preserve"> </w:t>
            </w:r>
            <w:r w:rsidRPr="00AF6638">
              <w:rPr>
                <w:rFonts w:eastAsia="Calibri"/>
                <w:sz w:val="28"/>
                <w:szCs w:val="22"/>
                <w:lang w:eastAsia="en-US"/>
              </w:rPr>
              <w:t>принималось решение о</w:t>
            </w:r>
            <w:r w:rsidRPr="00AF6638">
              <w:rPr>
                <w:rFonts w:eastAsia="Calibri"/>
                <w:spacing w:val="-67"/>
                <w:sz w:val="28"/>
                <w:szCs w:val="22"/>
                <w:lang w:eastAsia="en-US"/>
              </w:rPr>
              <w:t xml:space="preserve"> </w:t>
            </w:r>
            <w:r w:rsidRPr="00AF6638">
              <w:rPr>
                <w:rFonts w:eastAsia="Calibri"/>
                <w:sz w:val="28"/>
                <w:szCs w:val="22"/>
                <w:lang w:eastAsia="en-US"/>
              </w:rPr>
              <w:t>выдаче разрешения на</w:t>
            </w:r>
            <w:r w:rsidRPr="00AF6638">
              <w:rPr>
                <w:rFonts w:eastAsia="Calibri"/>
                <w:spacing w:val="1"/>
                <w:sz w:val="28"/>
                <w:szCs w:val="22"/>
                <w:lang w:eastAsia="en-US"/>
              </w:rPr>
              <w:t xml:space="preserve"> </w:t>
            </w:r>
            <w:r w:rsidRPr="00AF6638">
              <w:rPr>
                <w:rFonts w:eastAsia="Calibri"/>
                <w:sz w:val="28"/>
                <w:szCs w:val="22"/>
                <w:lang w:eastAsia="en-US"/>
              </w:rPr>
              <w:t>строительство</w:t>
            </w:r>
          </w:p>
        </w:tc>
      </w:tr>
      <w:tr w:rsidR="00E37B1D" w:rsidRPr="00AF6638" w:rsidTr="006704FC">
        <w:trPr>
          <w:trHeight w:val="1091"/>
        </w:trPr>
        <w:tc>
          <w:tcPr>
            <w:tcW w:w="1044"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3067"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2692"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3119"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spacing w:before="2"/>
        <w:rPr>
          <w:sz w:val="27"/>
          <w:szCs w:val="28"/>
          <w:lang w:eastAsia="en-US"/>
        </w:rPr>
      </w:pPr>
    </w:p>
    <w:p w:rsidR="00E37B1D" w:rsidRPr="00AF6638" w:rsidRDefault="00E37B1D" w:rsidP="00E37B1D">
      <w:pPr>
        <w:widowControl w:val="0"/>
        <w:tabs>
          <w:tab w:val="left" w:pos="9902"/>
          <w:tab w:val="left" w:pos="9961"/>
        </w:tabs>
        <w:autoSpaceDE w:val="0"/>
        <w:autoSpaceDN w:val="0"/>
        <w:ind w:right="222"/>
        <w:rPr>
          <w:sz w:val="28"/>
          <w:szCs w:val="28"/>
          <w:lang w:eastAsia="en-US"/>
        </w:rPr>
      </w:pPr>
      <w:r w:rsidRPr="00AF6638">
        <w:rPr>
          <w:sz w:val="28"/>
          <w:szCs w:val="28"/>
          <w:lang w:eastAsia="en-US"/>
        </w:rPr>
        <w:t>Приложение:</w:t>
      </w:r>
      <w:r w:rsidRPr="00AF6638">
        <w:rPr>
          <w:sz w:val="28"/>
          <w:szCs w:val="28"/>
          <w:u w:val="single"/>
          <w:lang w:eastAsia="en-US"/>
        </w:rPr>
        <w:tab/>
      </w:r>
      <w:r w:rsidRPr="00AF6638">
        <w:rPr>
          <w:sz w:val="28"/>
          <w:szCs w:val="28"/>
          <w:u w:val="single"/>
          <w:lang w:eastAsia="en-US"/>
        </w:rPr>
        <w:tab/>
      </w:r>
      <w:r w:rsidRPr="00AF6638">
        <w:rPr>
          <w:sz w:val="28"/>
          <w:szCs w:val="28"/>
          <w:lang w:eastAsia="en-US"/>
        </w:rPr>
        <w:t xml:space="preserve"> Номер</w:t>
      </w:r>
      <w:r w:rsidRPr="00AF6638">
        <w:rPr>
          <w:spacing w:val="-2"/>
          <w:sz w:val="28"/>
          <w:szCs w:val="28"/>
          <w:lang w:eastAsia="en-US"/>
        </w:rPr>
        <w:t xml:space="preserve"> </w:t>
      </w:r>
      <w:r w:rsidRPr="00AF6638">
        <w:rPr>
          <w:sz w:val="28"/>
          <w:szCs w:val="28"/>
          <w:lang w:eastAsia="en-US"/>
        </w:rPr>
        <w:t>телефона</w:t>
      </w:r>
      <w:r w:rsidRPr="00AF6638">
        <w:rPr>
          <w:spacing w:val="-6"/>
          <w:sz w:val="28"/>
          <w:szCs w:val="28"/>
          <w:lang w:eastAsia="en-US"/>
        </w:rPr>
        <w:t xml:space="preserve"> </w:t>
      </w:r>
      <w:r w:rsidRPr="00AF6638">
        <w:rPr>
          <w:sz w:val="28"/>
          <w:szCs w:val="28"/>
          <w:lang w:eastAsia="en-US"/>
        </w:rPr>
        <w:t>и</w:t>
      </w:r>
      <w:r w:rsidRPr="00AF6638">
        <w:rPr>
          <w:spacing w:val="-2"/>
          <w:sz w:val="28"/>
          <w:szCs w:val="28"/>
          <w:lang w:eastAsia="en-US"/>
        </w:rPr>
        <w:t xml:space="preserve"> </w:t>
      </w:r>
      <w:r w:rsidRPr="00AF6638">
        <w:rPr>
          <w:sz w:val="28"/>
          <w:szCs w:val="28"/>
          <w:lang w:eastAsia="en-US"/>
        </w:rPr>
        <w:t>адрес</w:t>
      </w:r>
      <w:r w:rsidRPr="00AF6638">
        <w:rPr>
          <w:spacing w:val="-3"/>
          <w:sz w:val="28"/>
          <w:szCs w:val="28"/>
          <w:lang w:eastAsia="en-US"/>
        </w:rPr>
        <w:t xml:space="preserve"> </w:t>
      </w:r>
      <w:r w:rsidRPr="00AF6638">
        <w:rPr>
          <w:sz w:val="28"/>
          <w:szCs w:val="28"/>
          <w:lang w:eastAsia="en-US"/>
        </w:rPr>
        <w:t>электронной</w:t>
      </w:r>
      <w:r w:rsidRPr="00AF6638">
        <w:rPr>
          <w:spacing w:val="-5"/>
          <w:sz w:val="28"/>
          <w:szCs w:val="28"/>
          <w:lang w:eastAsia="en-US"/>
        </w:rPr>
        <w:t xml:space="preserve"> </w:t>
      </w:r>
      <w:r w:rsidRPr="00AF6638">
        <w:rPr>
          <w:sz w:val="28"/>
          <w:szCs w:val="28"/>
          <w:lang w:eastAsia="en-US"/>
        </w:rPr>
        <w:t>почты</w:t>
      </w:r>
      <w:r w:rsidRPr="00AF6638">
        <w:rPr>
          <w:spacing w:val="-3"/>
          <w:sz w:val="28"/>
          <w:szCs w:val="28"/>
          <w:lang w:eastAsia="en-US"/>
        </w:rPr>
        <w:t xml:space="preserve"> </w:t>
      </w:r>
      <w:r w:rsidRPr="00AF6638">
        <w:rPr>
          <w:sz w:val="28"/>
          <w:szCs w:val="28"/>
          <w:lang w:eastAsia="en-US"/>
        </w:rPr>
        <w:t>для</w:t>
      </w:r>
      <w:r w:rsidRPr="00AF6638">
        <w:rPr>
          <w:spacing w:val="-3"/>
          <w:sz w:val="28"/>
          <w:szCs w:val="28"/>
          <w:lang w:eastAsia="en-US"/>
        </w:rPr>
        <w:t xml:space="preserve"> </w:t>
      </w:r>
      <w:r w:rsidRPr="00AF6638">
        <w:rPr>
          <w:sz w:val="28"/>
          <w:szCs w:val="28"/>
          <w:lang w:eastAsia="en-US"/>
        </w:rPr>
        <w:t>связи:</w:t>
      </w:r>
      <w:r w:rsidRPr="00AF6638">
        <w:rPr>
          <w:sz w:val="28"/>
          <w:szCs w:val="28"/>
          <w:u w:val="single"/>
          <w:lang w:eastAsia="en-US"/>
        </w:rPr>
        <w:t xml:space="preserve"> </w:t>
      </w:r>
      <w:r w:rsidRPr="00AF6638">
        <w:rPr>
          <w:sz w:val="28"/>
          <w:szCs w:val="28"/>
          <w:u w:val="single"/>
          <w:lang w:eastAsia="en-US"/>
        </w:rPr>
        <w:tab/>
      </w:r>
    </w:p>
    <w:p w:rsidR="00E37B1D" w:rsidRDefault="00E37B1D" w:rsidP="00E37B1D">
      <w:pPr>
        <w:widowControl w:val="0"/>
        <w:autoSpaceDE w:val="0"/>
        <w:autoSpaceDN w:val="0"/>
        <w:rPr>
          <w:sz w:val="22"/>
          <w:szCs w:val="22"/>
          <w:lang w:eastAsia="en-US"/>
        </w:rPr>
      </w:pPr>
    </w:p>
    <w:p w:rsidR="00E37B1D" w:rsidRPr="00AF6638" w:rsidRDefault="00E37B1D" w:rsidP="00E37B1D">
      <w:pPr>
        <w:widowControl w:val="0"/>
        <w:autoSpaceDE w:val="0"/>
        <w:autoSpaceDN w:val="0"/>
        <w:spacing w:before="67" w:after="10"/>
        <w:rPr>
          <w:sz w:val="28"/>
          <w:szCs w:val="28"/>
          <w:lang w:eastAsia="en-US"/>
        </w:rPr>
      </w:pPr>
      <w:r w:rsidRPr="00AF6638">
        <w:rPr>
          <w:sz w:val="28"/>
          <w:szCs w:val="28"/>
          <w:lang w:eastAsia="en-US"/>
        </w:rPr>
        <w:t>Результат</w:t>
      </w:r>
      <w:r w:rsidRPr="00AF6638">
        <w:rPr>
          <w:spacing w:val="-5"/>
          <w:sz w:val="28"/>
          <w:szCs w:val="28"/>
          <w:lang w:eastAsia="en-US"/>
        </w:rPr>
        <w:t xml:space="preserve"> </w:t>
      </w:r>
      <w:r w:rsidRPr="00AF6638">
        <w:rPr>
          <w:sz w:val="28"/>
          <w:szCs w:val="28"/>
          <w:lang w:eastAsia="en-US"/>
        </w:rPr>
        <w:t>рассмотрения</w:t>
      </w:r>
      <w:r w:rsidRPr="00AF6638">
        <w:rPr>
          <w:spacing w:val="-4"/>
          <w:sz w:val="28"/>
          <w:szCs w:val="28"/>
          <w:lang w:eastAsia="en-US"/>
        </w:rPr>
        <w:t xml:space="preserve"> </w:t>
      </w:r>
      <w:r w:rsidRPr="00AF6638">
        <w:rPr>
          <w:sz w:val="28"/>
          <w:szCs w:val="28"/>
          <w:lang w:eastAsia="en-US"/>
        </w:rPr>
        <w:t>настоящего</w:t>
      </w:r>
      <w:r w:rsidRPr="00AF6638">
        <w:rPr>
          <w:spacing w:val="-3"/>
          <w:sz w:val="28"/>
          <w:szCs w:val="28"/>
          <w:lang w:eastAsia="en-US"/>
        </w:rPr>
        <w:t xml:space="preserve"> </w:t>
      </w:r>
      <w:r w:rsidRPr="00AF6638">
        <w:rPr>
          <w:sz w:val="28"/>
          <w:szCs w:val="28"/>
          <w:lang w:eastAsia="en-US"/>
        </w:rPr>
        <w:t>заявления</w:t>
      </w:r>
      <w:r w:rsidRPr="00AF6638">
        <w:rPr>
          <w:spacing w:val="-4"/>
          <w:sz w:val="28"/>
          <w:szCs w:val="28"/>
          <w:lang w:eastAsia="en-US"/>
        </w:rPr>
        <w:t xml:space="preserve"> </w:t>
      </w:r>
      <w:r w:rsidRPr="00AF6638">
        <w:rPr>
          <w:sz w:val="28"/>
          <w:szCs w:val="28"/>
          <w:lang w:eastAsia="en-US"/>
        </w:rPr>
        <w:t>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5"/>
        <w:gridCol w:w="1135"/>
      </w:tblGrid>
      <w:tr w:rsidR="00E37B1D" w:rsidRPr="00AF6638" w:rsidTr="006704FC">
        <w:trPr>
          <w:trHeight w:val="1528"/>
        </w:trPr>
        <w:tc>
          <w:tcPr>
            <w:tcW w:w="8785" w:type="dxa"/>
            <w:shd w:val="clear" w:color="auto" w:fill="auto"/>
          </w:tcPr>
          <w:p w:rsidR="00E37B1D" w:rsidRPr="00AF6638" w:rsidRDefault="00E37B1D" w:rsidP="006704FC">
            <w:pPr>
              <w:widowControl w:val="0"/>
              <w:autoSpaceDE w:val="0"/>
              <w:autoSpaceDN w:val="0"/>
              <w:spacing w:before="112"/>
              <w:ind w:right="548"/>
              <w:rPr>
                <w:rFonts w:eastAsia="Calibri"/>
                <w:sz w:val="28"/>
                <w:szCs w:val="22"/>
                <w:lang w:eastAsia="en-US"/>
              </w:rPr>
            </w:pPr>
            <w:r w:rsidRPr="00AF6638">
              <w:rPr>
                <w:rFonts w:eastAsia="Calibri"/>
                <w:sz w:val="28"/>
                <w:szCs w:val="22"/>
                <w:lang w:eastAsia="en-US"/>
              </w:rPr>
              <w:t>направить в форме электронного документа в личный кабинет в</w:t>
            </w:r>
            <w:r w:rsidRPr="00AF6638">
              <w:rPr>
                <w:rFonts w:eastAsia="Calibri"/>
                <w:spacing w:val="1"/>
                <w:sz w:val="28"/>
                <w:szCs w:val="22"/>
                <w:lang w:eastAsia="en-US"/>
              </w:rPr>
              <w:t xml:space="preserve"> </w:t>
            </w:r>
            <w:r w:rsidRPr="00AF6638">
              <w:rPr>
                <w:rFonts w:eastAsia="Calibri"/>
                <w:sz w:val="28"/>
                <w:szCs w:val="22"/>
                <w:lang w:eastAsia="en-US"/>
              </w:rPr>
              <w:t>федеральной</w:t>
            </w:r>
            <w:r w:rsidRPr="00AF6638">
              <w:rPr>
                <w:rFonts w:eastAsia="Calibri"/>
                <w:spacing w:val="-6"/>
                <w:sz w:val="28"/>
                <w:szCs w:val="22"/>
                <w:lang w:eastAsia="en-US"/>
              </w:rPr>
              <w:t xml:space="preserve"> </w:t>
            </w:r>
            <w:r w:rsidRPr="00AF6638">
              <w:rPr>
                <w:rFonts w:eastAsia="Calibri"/>
                <w:sz w:val="28"/>
                <w:szCs w:val="22"/>
                <w:lang w:eastAsia="en-US"/>
              </w:rPr>
              <w:t>государственной</w:t>
            </w:r>
            <w:r w:rsidRPr="00AF6638">
              <w:rPr>
                <w:rFonts w:eastAsia="Calibri"/>
                <w:spacing w:val="-7"/>
                <w:sz w:val="28"/>
                <w:szCs w:val="22"/>
                <w:lang w:eastAsia="en-US"/>
              </w:rPr>
              <w:t xml:space="preserve"> </w:t>
            </w:r>
            <w:r w:rsidRPr="00AF6638">
              <w:rPr>
                <w:rFonts w:eastAsia="Calibri"/>
                <w:sz w:val="28"/>
                <w:szCs w:val="22"/>
                <w:lang w:eastAsia="en-US"/>
              </w:rPr>
              <w:t>информационной</w:t>
            </w:r>
            <w:r w:rsidRPr="00AF6638">
              <w:rPr>
                <w:rFonts w:eastAsia="Calibri"/>
                <w:spacing w:val="-5"/>
                <w:sz w:val="28"/>
                <w:szCs w:val="22"/>
                <w:lang w:eastAsia="en-US"/>
              </w:rPr>
              <w:t xml:space="preserve"> </w:t>
            </w:r>
            <w:r w:rsidRPr="00AF6638">
              <w:rPr>
                <w:rFonts w:eastAsia="Calibri"/>
                <w:sz w:val="28"/>
                <w:szCs w:val="22"/>
                <w:lang w:eastAsia="en-US"/>
              </w:rPr>
              <w:t>системе</w:t>
            </w:r>
            <w:r w:rsidRPr="00AF6638">
              <w:rPr>
                <w:rFonts w:eastAsia="Calibri"/>
                <w:spacing w:val="-5"/>
                <w:sz w:val="28"/>
                <w:szCs w:val="22"/>
                <w:lang w:eastAsia="en-US"/>
              </w:rPr>
              <w:t xml:space="preserve"> </w:t>
            </w:r>
            <w:r w:rsidRPr="00AF6638">
              <w:rPr>
                <w:rFonts w:eastAsia="Calibri"/>
                <w:sz w:val="28"/>
                <w:szCs w:val="22"/>
                <w:lang w:eastAsia="en-US"/>
              </w:rPr>
              <w:t>"Единый</w:t>
            </w:r>
            <w:r w:rsidRPr="00AF6638">
              <w:rPr>
                <w:rFonts w:eastAsia="Calibri"/>
                <w:spacing w:val="-67"/>
                <w:sz w:val="28"/>
                <w:szCs w:val="22"/>
                <w:lang w:eastAsia="en-US"/>
              </w:rPr>
              <w:t xml:space="preserve"> </w:t>
            </w:r>
            <w:r w:rsidRPr="00AF6638">
              <w:rPr>
                <w:rFonts w:eastAsia="Calibri"/>
                <w:sz w:val="28"/>
                <w:szCs w:val="22"/>
                <w:lang w:eastAsia="en-US"/>
              </w:rPr>
              <w:t>портал государственных и муниципальных услуг (функций)"/ на</w:t>
            </w:r>
            <w:r w:rsidRPr="00AF6638">
              <w:rPr>
                <w:rFonts w:eastAsia="Calibri"/>
                <w:spacing w:val="1"/>
                <w:sz w:val="28"/>
                <w:szCs w:val="22"/>
                <w:lang w:eastAsia="en-US"/>
              </w:rPr>
              <w:t xml:space="preserve"> </w:t>
            </w:r>
            <w:r w:rsidRPr="00AF6638">
              <w:rPr>
                <w:rFonts w:eastAsia="Calibri"/>
                <w:sz w:val="28"/>
                <w:szCs w:val="22"/>
                <w:lang w:eastAsia="en-US"/>
              </w:rPr>
              <w:t>региональном</w:t>
            </w:r>
            <w:r w:rsidRPr="00AF6638">
              <w:rPr>
                <w:rFonts w:eastAsia="Calibri"/>
                <w:spacing w:val="-4"/>
                <w:sz w:val="28"/>
                <w:szCs w:val="22"/>
                <w:lang w:eastAsia="en-US"/>
              </w:rPr>
              <w:t xml:space="preserve"> </w:t>
            </w:r>
            <w:r w:rsidRPr="00AF6638">
              <w:rPr>
                <w:rFonts w:eastAsia="Calibri"/>
                <w:sz w:val="28"/>
                <w:szCs w:val="22"/>
                <w:lang w:eastAsia="en-US"/>
              </w:rPr>
              <w:t>портале</w:t>
            </w:r>
            <w:r w:rsidRPr="00AF6638">
              <w:rPr>
                <w:rFonts w:eastAsia="Calibri"/>
                <w:spacing w:val="-4"/>
                <w:sz w:val="28"/>
                <w:szCs w:val="22"/>
                <w:lang w:eastAsia="en-US"/>
              </w:rPr>
              <w:t xml:space="preserve"> </w:t>
            </w:r>
            <w:r w:rsidRPr="00AF6638">
              <w:rPr>
                <w:rFonts w:eastAsia="Calibri"/>
                <w:sz w:val="28"/>
                <w:szCs w:val="22"/>
                <w:lang w:eastAsia="en-US"/>
              </w:rPr>
              <w:t>государственных</w:t>
            </w:r>
            <w:r w:rsidRPr="00AF6638">
              <w:rPr>
                <w:rFonts w:eastAsia="Calibri"/>
                <w:spacing w:val="-5"/>
                <w:sz w:val="28"/>
                <w:szCs w:val="22"/>
                <w:lang w:eastAsia="en-US"/>
              </w:rPr>
              <w:t xml:space="preserve"> </w:t>
            </w:r>
            <w:r w:rsidRPr="00AF6638">
              <w:rPr>
                <w:rFonts w:eastAsia="Calibri"/>
                <w:sz w:val="28"/>
                <w:szCs w:val="22"/>
                <w:lang w:eastAsia="en-US"/>
              </w:rPr>
              <w:t>и</w:t>
            </w:r>
            <w:r w:rsidRPr="00AF6638">
              <w:rPr>
                <w:rFonts w:eastAsia="Calibri"/>
                <w:spacing w:val="-3"/>
                <w:sz w:val="28"/>
                <w:szCs w:val="22"/>
                <w:lang w:eastAsia="en-US"/>
              </w:rPr>
              <w:t xml:space="preserve"> </w:t>
            </w:r>
            <w:r w:rsidRPr="00AF6638">
              <w:rPr>
                <w:rFonts w:eastAsia="Calibri"/>
                <w:sz w:val="28"/>
                <w:szCs w:val="22"/>
                <w:lang w:eastAsia="en-US"/>
              </w:rPr>
              <w:t>муниципальных</w:t>
            </w:r>
            <w:r w:rsidRPr="00AF6638">
              <w:rPr>
                <w:rFonts w:eastAsia="Calibri"/>
                <w:spacing w:val="-3"/>
                <w:sz w:val="28"/>
                <w:szCs w:val="22"/>
                <w:lang w:eastAsia="en-US"/>
              </w:rPr>
              <w:t xml:space="preserve"> </w:t>
            </w:r>
            <w:r w:rsidRPr="00AF6638">
              <w:rPr>
                <w:rFonts w:eastAsia="Calibri"/>
                <w:sz w:val="28"/>
                <w:szCs w:val="22"/>
                <w:lang w:eastAsia="en-US"/>
              </w:rPr>
              <w:t>услуг</w:t>
            </w:r>
          </w:p>
        </w:tc>
        <w:tc>
          <w:tcPr>
            <w:tcW w:w="1135"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1850"/>
        </w:trPr>
        <w:tc>
          <w:tcPr>
            <w:tcW w:w="8785" w:type="dxa"/>
            <w:shd w:val="clear" w:color="auto" w:fill="auto"/>
          </w:tcPr>
          <w:p w:rsidR="00E37B1D" w:rsidRPr="00AF6638" w:rsidRDefault="00E37B1D" w:rsidP="006704FC">
            <w:pPr>
              <w:widowControl w:val="0"/>
              <w:tabs>
                <w:tab w:val="left" w:pos="8224"/>
              </w:tabs>
              <w:autoSpaceDE w:val="0"/>
              <w:autoSpaceDN w:val="0"/>
              <w:spacing w:before="113"/>
              <w:ind w:right="548"/>
              <w:rPr>
                <w:rFonts w:eastAsia="Calibri"/>
                <w:sz w:val="28"/>
                <w:szCs w:val="22"/>
                <w:lang w:eastAsia="en-US"/>
              </w:rPr>
            </w:pPr>
            <w:r w:rsidRPr="00AF6638">
              <w:rPr>
                <w:rFonts w:eastAsia="Calibri"/>
                <w:sz w:val="28"/>
                <w:szCs w:val="22"/>
                <w:lang w:eastAsia="en-US"/>
              </w:rPr>
              <w:t>выдать на бумажном носителе при личном обращении в</w:t>
            </w:r>
            <w:r w:rsidRPr="00AF6638">
              <w:rPr>
                <w:rFonts w:eastAsia="Calibri"/>
                <w:spacing w:val="1"/>
                <w:sz w:val="28"/>
                <w:szCs w:val="22"/>
                <w:lang w:eastAsia="en-US"/>
              </w:rPr>
              <w:t xml:space="preserve"> </w:t>
            </w:r>
            <w:r w:rsidRPr="00AF6638">
              <w:rPr>
                <w:rFonts w:eastAsia="Calibri"/>
                <w:sz w:val="28"/>
                <w:szCs w:val="22"/>
                <w:lang w:eastAsia="en-US"/>
              </w:rPr>
              <w:t>уполномоченный орган государственной власти, орган местного</w:t>
            </w:r>
            <w:r w:rsidRPr="00AF6638">
              <w:rPr>
                <w:rFonts w:eastAsia="Calibri"/>
                <w:spacing w:val="1"/>
                <w:sz w:val="28"/>
                <w:szCs w:val="22"/>
                <w:lang w:eastAsia="en-US"/>
              </w:rPr>
              <w:t xml:space="preserve"> </w:t>
            </w:r>
            <w:r w:rsidRPr="00AF6638">
              <w:rPr>
                <w:rFonts w:eastAsia="Calibri"/>
                <w:sz w:val="28"/>
                <w:szCs w:val="22"/>
                <w:lang w:eastAsia="en-US"/>
              </w:rPr>
              <w:t>самоуправления,</w:t>
            </w:r>
            <w:r w:rsidRPr="00AF6638">
              <w:rPr>
                <w:rFonts w:eastAsia="Calibri"/>
                <w:spacing w:val="-6"/>
                <w:sz w:val="28"/>
                <w:szCs w:val="22"/>
                <w:lang w:eastAsia="en-US"/>
              </w:rPr>
              <w:t xml:space="preserve"> </w:t>
            </w:r>
            <w:r w:rsidRPr="00AF6638">
              <w:rPr>
                <w:rFonts w:eastAsia="Calibri"/>
                <w:sz w:val="28"/>
                <w:szCs w:val="22"/>
                <w:lang w:eastAsia="en-US"/>
              </w:rPr>
              <w:t>организацию</w:t>
            </w:r>
            <w:r w:rsidRPr="00AF6638">
              <w:rPr>
                <w:rFonts w:eastAsia="Calibri"/>
                <w:spacing w:val="-6"/>
                <w:sz w:val="28"/>
                <w:szCs w:val="22"/>
                <w:lang w:eastAsia="en-US"/>
              </w:rPr>
              <w:t xml:space="preserve"> </w:t>
            </w:r>
            <w:r w:rsidRPr="00AF6638">
              <w:rPr>
                <w:rFonts w:eastAsia="Calibri"/>
                <w:sz w:val="28"/>
                <w:szCs w:val="22"/>
                <w:lang w:eastAsia="en-US"/>
              </w:rPr>
              <w:t>либо</w:t>
            </w:r>
            <w:r w:rsidRPr="00AF6638">
              <w:rPr>
                <w:rFonts w:eastAsia="Calibri"/>
                <w:spacing w:val="-3"/>
                <w:sz w:val="28"/>
                <w:szCs w:val="22"/>
                <w:lang w:eastAsia="en-US"/>
              </w:rPr>
              <w:t xml:space="preserve"> </w:t>
            </w:r>
            <w:r w:rsidRPr="00AF6638">
              <w:rPr>
                <w:rFonts w:eastAsia="Calibri"/>
                <w:sz w:val="28"/>
                <w:szCs w:val="22"/>
                <w:lang w:eastAsia="en-US"/>
              </w:rPr>
              <w:t>в</w:t>
            </w:r>
            <w:r w:rsidRPr="00AF6638">
              <w:rPr>
                <w:rFonts w:eastAsia="Calibri"/>
                <w:spacing w:val="-6"/>
                <w:sz w:val="28"/>
                <w:szCs w:val="22"/>
                <w:lang w:eastAsia="en-US"/>
              </w:rPr>
              <w:t xml:space="preserve"> </w:t>
            </w:r>
            <w:r w:rsidRPr="00AF6638">
              <w:rPr>
                <w:rFonts w:eastAsia="Calibri"/>
                <w:sz w:val="28"/>
                <w:szCs w:val="22"/>
                <w:lang w:eastAsia="en-US"/>
              </w:rPr>
              <w:t>многофункциональный</w:t>
            </w:r>
            <w:r w:rsidRPr="00AF6638">
              <w:rPr>
                <w:rFonts w:eastAsia="Calibri"/>
                <w:spacing w:val="-7"/>
                <w:sz w:val="28"/>
                <w:szCs w:val="22"/>
                <w:lang w:eastAsia="en-US"/>
              </w:rPr>
              <w:t xml:space="preserve"> </w:t>
            </w:r>
            <w:r w:rsidRPr="00AF6638">
              <w:rPr>
                <w:rFonts w:eastAsia="Calibri"/>
                <w:sz w:val="28"/>
                <w:szCs w:val="22"/>
                <w:lang w:eastAsia="en-US"/>
              </w:rPr>
              <w:t>центр</w:t>
            </w:r>
            <w:r w:rsidRPr="00AF6638">
              <w:rPr>
                <w:rFonts w:eastAsia="Calibri"/>
                <w:spacing w:val="-67"/>
                <w:sz w:val="28"/>
                <w:szCs w:val="22"/>
                <w:lang w:eastAsia="en-US"/>
              </w:rPr>
              <w:t xml:space="preserve"> </w:t>
            </w:r>
            <w:r w:rsidRPr="00AF6638">
              <w:rPr>
                <w:rFonts w:eastAsia="Calibri"/>
                <w:sz w:val="28"/>
                <w:szCs w:val="22"/>
                <w:lang w:eastAsia="en-US"/>
              </w:rPr>
              <w:t>предоставления государственных и муниципальных услуг,</w:t>
            </w:r>
            <w:r w:rsidRPr="00AF6638">
              <w:rPr>
                <w:rFonts w:eastAsia="Calibri"/>
                <w:spacing w:val="1"/>
                <w:sz w:val="28"/>
                <w:szCs w:val="22"/>
                <w:lang w:eastAsia="en-US"/>
              </w:rPr>
              <w:t xml:space="preserve"> </w:t>
            </w:r>
            <w:r w:rsidRPr="00AF6638">
              <w:rPr>
                <w:rFonts w:eastAsia="Calibri"/>
                <w:sz w:val="28"/>
                <w:szCs w:val="22"/>
                <w:lang w:eastAsia="en-US"/>
              </w:rPr>
              <w:t>расположенный</w:t>
            </w:r>
            <w:r w:rsidRPr="00AF6638">
              <w:rPr>
                <w:rFonts w:eastAsia="Calibri"/>
                <w:spacing w:val="-6"/>
                <w:sz w:val="28"/>
                <w:szCs w:val="22"/>
                <w:lang w:eastAsia="en-US"/>
              </w:rPr>
              <w:t xml:space="preserve"> </w:t>
            </w:r>
            <w:r w:rsidRPr="00AF6638">
              <w:rPr>
                <w:rFonts w:eastAsia="Calibri"/>
                <w:sz w:val="28"/>
                <w:szCs w:val="22"/>
                <w:lang w:eastAsia="en-US"/>
              </w:rPr>
              <w:t>по</w:t>
            </w:r>
            <w:r w:rsidRPr="00AF6638">
              <w:rPr>
                <w:rFonts w:eastAsia="Calibri"/>
                <w:spacing w:val="-8"/>
                <w:sz w:val="28"/>
                <w:szCs w:val="22"/>
                <w:lang w:eastAsia="en-US"/>
              </w:rPr>
              <w:t xml:space="preserve"> </w:t>
            </w:r>
            <w:r w:rsidRPr="00AF6638">
              <w:rPr>
                <w:rFonts w:eastAsia="Calibri"/>
                <w:sz w:val="28"/>
                <w:szCs w:val="22"/>
                <w:lang w:eastAsia="en-US"/>
              </w:rPr>
              <w:t>адресу:</w:t>
            </w:r>
            <w:r w:rsidRPr="00AF6638">
              <w:rPr>
                <w:rFonts w:eastAsia="Calibri"/>
                <w:sz w:val="28"/>
                <w:szCs w:val="22"/>
                <w:u w:val="single"/>
                <w:lang w:eastAsia="en-US"/>
              </w:rPr>
              <w:t xml:space="preserve"> </w:t>
            </w:r>
            <w:r w:rsidRPr="00AF6638">
              <w:rPr>
                <w:rFonts w:eastAsia="Calibri"/>
                <w:sz w:val="28"/>
                <w:szCs w:val="22"/>
                <w:u w:val="single"/>
                <w:lang w:eastAsia="en-US"/>
              </w:rPr>
              <w:tab/>
            </w:r>
          </w:p>
        </w:tc>
        <w:tc>
          <w:tcPr>
            <w:tcW w:w="1135"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882"/>
        </w:trPr>
        <w:tc>
          <w:tcPr>
            <w:tcW w:w="8785" w:type="dxa"/>
            <w:shd w:val="clear" w:color="auto" w:fill="auto"/>
          </w:tcPr>
          <w:p w:rsidR="00E37B1D" w:rsidRPr="00AF6638" w:rsidRDefault="00E37B1D" w:rsidP="006704FC">
            <w:pPr>
              <w:widowControl w:val="0"/>
              <w:tabs>
                <w:tab w:val="left" w:pos="5251"/>
              </w:tabs>
              <w:autoSpaceDE w:val="0"/>
              <w:autoSpaceDN w:val="0"/>
              <w:spacing w:before="113"/>
              <w:ind w:right="3060"/>
              <w:rPr>
                <w:rFonts w:eastAsia="Calibri"/>
                <w:sz w:val="28"/>
                <w:szCs w:val="22"/>
                <w:lang w:eastAsia="en-US"/>
              </w:rPr>
            </w:pPr>
            <w:r w:rsidRPr="00AF6638">
              <w:rPr>
                <w:rFonts w:eastAsia="Calibri"/>
                <w:sz w:val="28"/>
                <w:szCs w:val="22"/>
                <w:lang w:eastAsia="en-US"/>
              </w:rPr>
              <w:t>направить на бумажном носителе на почтовый</w:t>
            </w:r>
            <w:r w:rsidRPr="00AF6638">
              <w:rPr>
                <w:rFonts w:eastAsia="Calibri"/>
                <w:spacing w:val="-67"/>
                <w:sz w:val="28"/>
                <w:szCs w:val="22"/>
                <w:lang w:eastAsia="en-US"/>
              </w:rPr>
              <w:t xml:space="preserve"> </w:t>
            </w:r>
            <w:r w:rsidRPr="00AF6638">
              <w:rPr>
                <w:rFonts w:eastAsia="Calibri"/>
                <w:sz w:val="28"/>
                <w:szCs w:val="22"/>
                <w:lang w:eastAsia="en-US"/>
              </w:rPr>
              <w:t>адрес:</w:t>
            </w:r>
            <w:r w:rsidRPr="00AF6638">
              <w:rPr>
                <w:rFonts w:eastAsia="Calibri"/>
                <w:spacing w:val="1"/>
                <w:sz w:val="28"/>
                <w:szCs w:val="22"/>
                <w:lang w:eastAsia="en-US"/>
              </w:rPr>
              <w:t xml:space="preserve"> </w:t>
            </w:r>
            <w:r w:rsidRPr="00AF6638">
              <w:rPr>
                <w:rFonts w:eastAsia="Calibri"/>
                <w:sz w:val="28"/>
                <w:szCs w:val="22"/>
                <w:u w:val="single"/>
                <w:lang w:eastAsia="en-US"/>
              </w:rPr>
              <w:t xml:space="preserve"> </w:t>
            </w:r>
            <w:r w:rsidRPr="00AF6638">
              <w:rPr>
                <w:rFonts w:eastAsia="Calibri"/>
                <w:sz w:val="28"/>
                <w:szCs w:val="22"/>
                <w:u w:val="single"/>
                <w:lang w:eastAsia="en-US"/>
              </w:rPr>
              <w:tab/>
            </w:r>
          </w:p>
        </w:tc>
        <w:tc>
          <w:tcPr>
            <w:tcW w:w="1135"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885"/>
        </w:trPr>
        <w:tc>
          <w:tcPr>
            <w:tcW w:w="8785" w:type="dxa"/>
            <w:shd w:val="clear" w:color="auto" w:fill="auto"/>
          </w:tcPr>
          <w:p w:rsidR="00E37B1D" w:rsidRPr="00AF6638" w:rsidRDefault="00E37B1D" w:rsidP="006704FC">
            <w:pPr>
              <w:widowControl w:val="0"/>
              <w:autoSpaceDE w:val="0"/>
              <w:autoSpaceDN w:val="0"/>
              <w:spacing w:before="113"/>
              <w:ind w:right="548"/>
              <w:rPr>
                <w:rFonts w:eastAsia="Calibri"/>
                <w:sz w:val="28"/>
                <w:szCs w:val="22"/>
                <w:lang w:eastAsia="en-US"/>
              </w:rPr>
            </w:pPr>
            <w:r w:rsidRPr="00AF6638">
              <w:rPr>
                <w:rFonts w:eastAsia="Calibri"/>
                <w:sz w:val="28"/>
                <w:szCs w:val="22"/>
                <w:lang w:eastAsia="en-US"/>
              </w:rPr>
              <w:t>направить</w:t>
            </w:r>
            <w:r w:rsidRPr="00AF6638">
              <w:rPr>
                <w:rFonts w:eastAsia="Calibri"/>
                <w:spacing w:val="-3"/>
                <w:sz w:val="28"/>
                <w:szCs w:val="22"/>
                <w:lang w:eastAsia="en-US"/>
              </w:rPr>
              <w:t xml:space="preserve"> </w:t>
            </w:r>
            <w:r w:rsidRPr="00AF6638">
              <w:rPr>
                <w:rFonts w:eastAsia="Calibri"/>
                <w:sz w:val="28"/>
                <w:szCs w:val="22"/>
                <w:lang w:eastAsia="en-US"/>
              </w:rPr>
              <w:t>в</w:t>
            </w:r>
            <w:r w:rsidRPr="00AF6638">
              <w:rPr>
                <w:rFonts w:eastAsia="Calibri"/>
                <w:spacing w:val="-3"/>
                <w:sz w:val="28"/>
                <w:szCs w:val="22"/>
                <w:lang w:eastAsia="en-US"/>
              </w:rPr>
              <w:t xml:space="preserve"> </w:t>
            </w:r>
            <w:r w:rsidRPr="00AF6638">
              <w:rPr>
                <w:rFonts w:eastAsia="Calibri"/>
                <w:sz w:val="28"/>
                <w:szCs w:val="22"/>
                <w:lang w:eastAsia="en-US"/>
              </w:rPr>
              <w:t>форме</w:t>
            </w:r>
            <w:r w:rsidRPr="00AF6638">
              <w:rPr>
                <w:rFonts w:eastAsia="Calibri"/>
                <w:spacing w:val="-2"/>
                <w:sz w:val="28"/>
                <w:szCs w:val="22"/>
                <w:lang w:eastAsia="en-US"/>
              </w:rPr>
              <w:t xml:space="preserve"> </w:t>
            </w:r>
            <w:r w:rsidRPr="00AF6638">
              <w:rPr>
                <w:rFonts w:eastAsia="Calibri"/>
                <w:sz w:val="28"/>
                <w:szCs w:val="22"/>
                <w:lang w:eastAsia="en-US"/>
              </w:rPr>
              <w:t>электронного</w:t>
            </w:r>
            <w:r w:rsidRPr="00AF6638">
              <w:rPr>
                <w:rFonts w:eastAsia="Calibri"/>
                <w:spacing w:val="-4"/>
                <w:sz w:val="28"/>
                <w:szCs w:val="22"/>
                <w:lang w:eastAsia="en-US"/>
              </w:rPr>
              <w:t xml:space="preserve"> </w:t>
            </w:r>
            <w:r w:rsidRPr="00AF6638">
              <w:rPr>
                <w:rFonts w:eastAsia="Calibri"/>
                <w:sz w:val="28"/>
                <w:szCs w:val="22"/>
                <w:lang w:eastAsia="en-US"/>
              </w:rPr>
              <w:t>документа</w:t>
            </w:r>
            <w:r w:rsidRPr="00AF6638">
              <w:rPr>
                <w:rFonts w:eastAsia="Calibri"/>
                <w:spacing w:val="-2"/>
                <w:sz w:val="28"/>
                <w:szCs w:val="22"/>
                <w:lang w:eastAsia="en-US"/>
              </w:rPr>
              <w:t xml:space="preserve"> </w:t>
            </w:r>
            <w:r w:rsidRPr="00AF6638">
              <w:rPr>
                <w:rFonts w:eastAsia="Calibri"/>
                <w:sz w:val="28"/>
                <w:szCs w:val="22"/>
                <w:lang w:eastAsia="en-US"/>
              </w:rPr>
              <w:t>в</w:t>
            </w:r>
            <w:r w:rsidRPr="00AF6638">
              <w:rPr>
                <w:rFonts w:eastAsia="Calibri"/>
                <w:spacing w:val="-4"/>
                <w:sz w:val="28"/>
                <w:szCs w:val="22"/>
                <w:lang w:eastAsia="en-US"/>
              </w:rPr>
              <w:t xml:space="preserve"> </w:t>
            </w:r>
            <w:r w:rsidRPr="00AF6638">
              <w:rPr>
                <w:rFonts w:eastAsia="Calibri"/>
                <w:sz w:val="28"/>
                <w:szCs w:val="22"/>
                <w:lang w:eastAsia="en-US"/>
              </w:rPr>
              <w:t>личный</w:t>
            </w:r>
            <w:r w:rsidRPr="00AF6638">
              <w:rPr>
                <w:rFonts w:eastAsia="Calibri"/>
                <w:spacing w:val="-2"/>
                <w:sz w:val="28"/>
                <w:szCs w:val="22"/>
                <w:lang w:eastAsia="en-US"/>
              </w:rPr>
              <w:t xml:space="preserve"> </w:t>
            </w:r>
            <w:r w:rsidRPr="00AF6638">
              <w:rPr>
                <w:rFonts w:eastAsia="Calibri"/>
                <w:sz w:val="28"/>
                <w:szCs w:val="22"/>
                <w:lang w:eastAsia="en-US"/>
              </w:rPr>
              <w:t>кабинет</w:t>
            </w:r>
            <w:r w:rsidRPr="00AF6638">
              <w:rPr>
                <w:rFonts w:eastAsia="Calibri"/>
                <w:spacing w:val="-2"/>
                <w:sz w:val="28"/>
                <w:szCs w:val="22"/>
                <w:lang w:eastAsia="en-US"/>
              </w:rPr>
              <w:t xml:space="preserve"> </w:t>
            </w:r>
            <w:r w:rsidRPr="00AF6638">
              <w:rPr>
                <w:rFonts w:eastAsia="Calibri"/>
                <w:sz w:val="28"/>
                <w:szCs w:val="22"/>
                <w:lang w:eastAsia="en-US"/>
              </w:rPr>
              <w:t>в</w:t>
            </w:r>
            <w:r w:rsidRPr="00AF6638">
              <w:rPr>
                <w:rFonts w:eastAsia="Calibri"/>
                <w:spacing w:val="-67"/>
                <w:sz w:val="28"/>
                <w:szCs w:val="22"/>
                <w:lang w:eastAsia="en-US"/>
              </w:rPr>
              <w:t xml:space="preserve"> </w:t>
            </w:r>
            <w:r w:rsidRPr="00AF6638">
              <w:rPr>
                <w:rFonts w:eastAsia="Calibri"/>
                <w:sz w:val="28"/>
                <w:szCs w:val="22"/>
                <w:lang w:eastAsia="en-US"/>
              </w:rPr>
              <w:t>единой</w:t>
            </w:r>
            <w:r w:rsidRPr="00AF6638">
              <w:rPr>
                <w:rFonts w:eastAsia="Calibri"/>
                <w:spacing w:val="-5"/>
                <w:sz w:val="28"/>
                <w:szCs w:val="22"/>
                <w:lang w:eastAsia="en-US"/>
              </w:rPr>
              <w:t xml:space="preserve"> </w:t>
            </w:r>
            <w:r w:rsidRPr="00AF6638">
              <w:rPr>
                <w:rFonts w:eastAsia="Calibri"/>
                <w:sz w:val="28"/>
                <w:szCs w:val="22"/>
                <w:lang w:eastAsia="en-US"/>
              </w:rPr>
              <w:t>информационной</w:t>
            </w:r>
            <w:r w:rsidRPr="00AF6638">
              <w:rPr>
                <w:rFonts w:eastAsia="Calibri"/>
                <w:spacing w:val="-2"/>
                <w:sz w:val="28"/>
                <w:szCs w:val="22"/>
                <w:lang w:eastAsia="en-US"/>
              </w:rPr>
              <w:t xml:space="preserve"> </w:t>
            </w:r>
            <w:r w:rsidRPr="00AF6638">
              <w:rPr>
                <w:rFonts w:eastAsia="Calibri"/>
                <w:sz w:val="28"/>
                <w:szCs w:val="22"/>
                <w:lang w:eastAsia="en-US"/>
              </w:rPr>
              <w:t>системе</w:t>
            </w:r>
            <w:r w:rsidRPr="00AF6638">
              <w:rPr>
                <w:rFonts w:eastAsia="Calibri"/>
                <w:spacing w:val="-2"/>
                <w:sz w:val="28"/>
                <w:szCs w:val="22"/>
                <w:lang w:eastAsia="en-US"/>
              </w:rPr>
              <w:t xml:space="preserve"> </w:t>
            </w:r>
            <w:r w:rsidRPr="00AF6638">
              <w:rPr>
                <w:rFonts w:eastAsia="Calibri"/>
                <w:sz w:val="28"/>
                <w:szCs w:val="22"/>
                <w:lang w:eastAsia="en-US"/>
              </w:rPr>
              <w:t>жилищного</w:t>
            </w:r>
            <w:r w:rsidRPr="00AF6638">
              <w:rPr>
                <w:rFonts w:eastAsia="Calibri"/>
                <w:spacing w:val="-2"/>
                <w:sz w:val="28"/>
                <w:szCs w:val="22"/>
                <w:lang w:eastAsia="en-US"/>
              </w:rPr>
              <w:t xml:space="preserve"> </w:t>
            </w:r>
            <w:r w:rsidRPr="00AF6638">
              <w:rPr>
                <w:rFonts w:eastAsia="Calibri"/>
                <w:sz w:val="28"/>
                <w:szCs w:val="22"/>
                <w:lang w:eastAsia="en-US"/>
              </w:rPr>
              <w:t>строительства</w:t>
            </w:r>
          </w:p>
        </w:tc>
        <w:tc>
          <w:tcPr>
            <w:tcW w:w="1135"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469"/>
        </w:trPr>
        <w:tc>
          <w:tcPr>
            <w:tcW w:w="9920" w:type="dxa"/>
            <w:gridSpan w:val="2"/>
            <w:shd w:val="clear" w:color="auto" w:fill="auto"/>
          </w:tcPr>
          <w:p w:rsidR="00E37B1D" w:rsidRPr="00AF6638" w:rsidRDefault="00E37B1D" w:rsidP="006704FC">
            <w:pPr>
              <w:widowControl w:val="0"/>
              <w:autoSpaceDE w:val="0"/>
              <w:autoSpaceDN w:val="0"/>
              <w:spacing w:before="115"/>
              <w:ind w:right="3086"/>
              <w:jc w:val="center"/>
              <w:rPr>
                <w:rFonts w:eastAsia="Calibri"/>
                <w:i/>
                <w:szCs w:val="22"/>
                <w:lang w:eastAsia="en-US"/>
              </w:rPr>
            </w:pPr>
            <w:r w:rsidRPr="00AF6638">
              <w:rPr>
                <w:rFonts w:eastAsia="Calibri"/>
                <w:i/>
                <w:szCs w:val="22"/>
                <w:lang w:eastAsia="en-US"/>
              </w:rPr>
              <w:t>Указывается</w:t>
            </w:r>
            <w:r w:rsidRPr="00AF6638">
              <w:rPr>
                <w:rFonts w:eastAsia="Calibri"/>
                <w:i/>
                <w:spacing w:val="-1"/>
                <w:szCs w:val="22"/>
                <w:lang w:eastAsia="en-US"/>
              </w:rPr>
              <w:t xml:space="preserve"> </w:t>
            </w:r>
            <w:r w:rsidRPr="00AF6638">
              <w:rPr>
                <w:rFonts w:eastAsia="Calibri"/>
                <w:i/>
                <w:szCs w:val="22"/>
                <w:lang w:eastAsia="en-US"/>
              </w:rPr>
              <w:t>один</w:t>
            </w:r>
            <w:r w:rsidRPr="00AF6638">
              <w:rPr>
                <w:rFonts w:eastAsia="Calibri"/>
                <w:i/>
                <w:spacing w:val="-3"/>
                <w:szCs w:val="22"/>
                <w:lang w:eastAsia="en-US"/>
              </w:rPr>
              <w:t xml:space="preserve"> </w:t>
            </w:r>
            <w:r w:rsidRPr="00AF6638">
              <w:rPr>
                <w:rFonts w:eastAsia="Calibri"/>
                <w:i/>
                <w:szCs w:val="22"/>
                <w:lang w:eastAsia="en-US"/>
              </w:rPr>
              <w:t>из</w:t>
            </w:r>
            <w:r w:rsidRPr="00AF6638">
              <w:rPr>
                <w:rFonts w:eastAsia="Calibri"/>
                <w:i/>
                <w:spacing w:val="-3"/>
                <w:szCs w:val="22"/>
                <w:lang w:eastAsia="en-US"/>
              </w:rPr>
              <w:t xml:space="preserve"> </w:t>
            </w:r>
            <w:r w:rsidRPr="00AF6638">
              <w:rPr>
                <w:rFonts w:eastAsia="Calibri"/>
                <w:i/>
                <w:szCs w:val="22"/>
                <w:lang w:eastAsia="en-US"/>
              </w:rPr>
              <w:t>перечисленных</w:t>
            </w:r>
            <w:r w:rsidRPr="00AF6638">
              <w:rPr>
                <w:rFonts w:eastAsia="Calibri"/>
                <w:i/>
                <w:spacing w:val="-2"/>
                <w:szCs w:val="22"/>
                <w:lang w:eastAsia="en-US"/>
              </w:rPr>
              <w:t xml:space="preserve"> </w:t>
            </w:r>
            <w:r w:rsidRPr="00AF6638">
              <w:rPr>
                <w:rFonts w:eastAsia="Calibri"/>
                <w:i/>
                <w:szCs w:val="22"/>
                <w:lang w:eastAsia="en-US"/>
              </w:rPr>
              <w:t>способов</w:t>
            </w:r>
          </w:p>
        </w:tc>
      </w:tr>
    </w:tbl>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spacing w:before="11"/>
        <w:rPr>
          <w:sz w:val="15"/>
          <w:szCs w:val="28"/>
          <w:lang w:eastAsia="en-US"/>
        </w:rPr>
      </w:pPr>
      <w:r w:rsidRPr="00AF6638">
        <w:rPr>
          <w:noProof/>
          <w:sz w:val="28"/>
          <w:szCs w:val="28"/>
        </w:rPr>
        <mc:AlternateContent>
          <mc:Choice Requires="wps">
            <w:drawing>
              <wp:anchor distT="0" distB="0" distL="0" distR="0" simplePos="0" relativeHeight="251693568" behindDoc="1" locked="0" layoutInCell="1" allowOverlap="1">
                <wp:simplePos x="0" y="0"/>
                <wp:positionH relativeFrom="page">
                  <wp:posOffset>3240405</wp:posOffset>
                </wp:positionH>
                <wp:positionV relativeFrom="paragraph">
                  <wp:posOffset>141605</wp:posOffset>
                </wp:positionV>
                <wp:extent cx="1080770" cy="6350"/>
                <wp:effectExtent l="1905" t="0" r="3175" b="3175"/>
                <wp:wrapTopAndBottom/>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4ABF" id="Rectangle 54" o:spid="_x0000_s1026" style="position:absolute;margin-left:255.15pt;margin-top:11.15pt;width:85.1pt;height:.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qoeAIAAPs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694592" behindDoc="1" locked="0" layoutInCell="1" allowOverlap="1">
                <wp:simplePos x="0" y="0"/>
                <wp:positionH relativeFrom="page">
                  <wp:posOffset>4500880</wp:posOffset>
                </wp:positionH>
                <wp:positionV relativeFrom="paragraph">
                  <wp:posOffset>141605</wp:posOffset>
                </wp:positionV>
                <wp:extent cx="2520950" cy="6350"/>
                <wp:effectExtent l="0" t="0" r="0" b="3175"/>
                <wp:wrapTopAndBottom/>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96AD" id="Rectangle 55" o:spid="_x0000_s1026" style="position:absolute;margin-left:354.4pt;margin-top:11.15pt;width:198.5pt;height:.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6DdQIAAPs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" fillcolor="black" stroked="f">
                <w10:wrap type="topAndBottom" anchorx="page"/>
              </v:rect>
            </w:pict>
          </mc:Fallback>
        </mc:AlternateContent>
      </w:r>
      <w:r>
        <w:rPr>
          <w:sz w:val="15"/>
          <w:szCs w:val="28"/>
          <w:lang w:eastAsia="en-US"/>
        </w:rPr>
        <w:t xml:space="preserve">                                                                              ____________________________                               _______________________________________________</w:t>
      </w:r>
    </w:p>
    <w:p w:rsidR="00E37B1D" w:rsidRPr="008116C2" w:rsidRDefault="00E37B1D" w:rsidP="00E37B1D">
      <w:pPr>
        <w:widowControl w:val="0"/>
        <w:tabs>
          <w:tab w:val="left" w:pos="6374"/>
        </w:tabs>
        <w:autoSpaceDE w:val="0"/>
        <w:autoSpaceDN w:val="0"/>
        <w:rPr>
          <w:szCs w:val="22"/>
          <w:lang w:eastAsia="en-US"/>
        </w:rPr>
      </w:pPr>
      <w:r>
        <w:rPr>
          <w:szCs w:val="22"/>
          <w:lang w:eastAsia="en-US"/>
        </w:rPr>
        <w:t xml:space="preserve">                                                                      </w:t>
      </w:r>
      <w:r w:rsidRPr="00AF6638">
        <w:rPr>
          <w:szCs w:val="22"/>
          <w:lang w:eastAsia="en-US"/>
        </w:rPr>
        <w:t>(подпись)</w:t>
      </w:r>
      <w:r w:rsidRPr="00AF6638">
        <w:rPr>
          <w:szCs w:val="22"/>
          <w:lang w:eastAsia="en-US"/>
        </w:rPr>
        <w:tab/>
        <w:t>(фамилия,</w:t>
      </w:r>
      <w:r w:rsidRPr="00AF6638">
        <w:rPr>
          <w:spacing w:val="-4"/>
          <w:szCs w:val="22"/>
          <w:lang w:eastAsia="en-US"/>
        </w:rPr>
        <w:t xml:space="preserve"> </w:t>
      </w:r>
      <w:r w:rsidRPr="00AF6638">
        <w:rPr>
          <w:szCs w:val="22"/>
          <w:lang w:eastAsia="en-US"/>
        </w:rPr>
        <w:t>имя,</w:t>
      </w:r>
      <w:r w:rsidRPr="00AF6638">
        <w:rPr>
          <w:spacing w:val="-4"/>
          <w:szCs w:val="22"/>
          <w:lang w:eastAsia="en-US"/>
        </w:rPr>
        <w:t xml:space="preserve"> </w:t>
      </w:r>
      <w:r w:rsidRPr="00AF6638">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rPr>
          <w:szCs w:val="22"/>
          <w:lang w:eastAsia="en-US"/>
        </w:rPr>
        <w:sectPr w:rsidR="00E37B1D" w:rsidRPr="008116C2">
          <w:pgSz w:w="11910" w:h="16840"/>
          <w:pgMar w:top="1160" w:right="700" w:bottom="280" w:left="1020" w:header="720" w:footer="720" w:gutter="0"/>
          <w:cols w:space="720"/>
        </w:sectPr>
      </w:pPr>
    </w:p>
    <w:p w:rsidR="00E37B1D" w:rsidRPr="008116C2" w:rsidRDefault="00E37B1D" w:rsidP="00E37B1D">
      <w:pPr>
        <w:widowControl w:val="0"/>
        <w:autoSpaceDE w:val="0"/>
        <w:autoSpaceDN w:val="0"/>
        <w:spacing w:before="67"/>
        <w:ind w:left="6379"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9</w:t>
      </w:r>
    </w:p>
    <w:p w:rsidR="00E37B1D" w:rsidRPr="008116C2" w:rsidRDefault="00E37B1D" w:rsidP="00E37B1D">
      <w:pPr>
        <w:widowControl w:val="0"/>
        <w:autoSpaceDE w:val="0"/>
        <w:autoSpaceDN w:val="0"/>
        <w:ind w:left="6379"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AF6638">
        <w:t xml:space="preserve"> </w:t>
      </w:r>
      <w:r w:rsidRPr="00AF6638">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219"/>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
        <w:ind w:left="6663"/>
        <w:rPr>
          <w:sz w:val="26"/>
          <w:szCs w:val="28"/>
          <w:lang w:eastAsia="en-US"/>
        </w:rPr>
      </w:pPr>
    </w:p>
    <w:p w:rsidR="00E37B1D" w:rsidRPr="008116C2" w:rsidRDefault="00E37B1D" w:rsidP="00E37B1D">
      <w:pPr>
        <w:widowControl w:val="0"/>
        <w:tabs>
          <w:tab w:val="left" w:pos="10033"/>
        </w:tabs>
        <w:autoSpaceDE w:val="0"/>
        <w:autoSpaceDN w:val="0"/>
        <w:ind w:left="6663"/>
        <w:jc w:val="right"/>
        <w:rPr>
          <w:sz w:val="27"/>
          <w:szCs w:val="22"/>
          <w:lang w:eastAsia="en-US"/>
        </w:rPr>
      </w:pPr>
      <w:r w:rsidRPr="008116C2">
        <w:rPr>
          <w:sz w:val="27"/>
          <w:szCs w:val="22"/>
          <w:lang w:eastAsia="en-US"/>
        </w:rPr>
        <w:t>Кому</w:t>
      </w:r>
      <w:r w:rsidRPr="008116C2">
        <w:rPr>
          <w:spacing w:val="-2"/>
          <w:sz w:val="27"/>
          <w:szCs w:val="22"/>
          <w:lang w:eastAsia="en-US"/>
        </w:rPr>
        <w:t xml:space="preserve"> </w:t>
      </w:r>
      <w:r w:rsidRPr="008116C2">
        <w:rPr>
          <w:sz w:val="27"/>
          <w:szCs w:val="22"/>
          <w:u w:val="single"/>
          <w:lang w:eastAsia="en-US"/>
        </w:rPr>
        <w:t xml:space="preserve"> </w:t>
      </w:r>
      <w:r w:rsidRPr="008116C2">
        <w:rPr>
          <w:sz w:val="27"/>
          <w:szCs w:val="22"/>
          <w:u w:val="single"/>
          <w:lang w:eastAsia="en-US"/>
        </w:rPr>
        <w:tab/>
      </w:r>
    </w:p>
    <w:p w:rsidR="00E37B1D" w:rsidRPr="008116C2" w:rsidRDefault="00E37B1D" w:rsidP="00E37B1D">
      <w:pPr>
        <w:widowControl w:val="0"/>
        <w:autoSpaceDE w:val="0"/>
        <w:autoSpaceDN w:val="0"/>
        <w:spacing w:before="47" w:line="276" w:lineRule="auto"/>
        <w:ind w:left="6663" w:right="282"/>
        <w:jc w:val="right"/>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w:t>
      </w:r>
      <w:r w:rsidRPr="008116C2">
        <w:rPr>
          <w:spacing w:val="-5"/>
          <w:szCs w:val="22"/>
          <w:lang w:eastAsia="en-US"/>
        </w:rPr>
        <w:t xml:space="preserve"> </w:t>
      </w:r>
      <w:r w:rsidRPr="008116C2">
        <w:rPr>
          <w:szCs w:val="22"/>
          <w:lang w:eastAsia="en-US"/>
        </w:rPr>
        <w:t>(для</w:t>
      </w:r>
      <w:r w:rsidRPr="008116C2">
        <w:rPr>
          <w:spacing w:val="-6"/>
          <w:szCs w:val="22"/>
          <w:lang w:eastAsia="en-US"/>
        </w:rPr>
        <w:t xml:space="preserve"> </w:t>
      </w:r>
      <w:r w:rsidRPr="008116C2">
        <w:rPr>
          <w:szCs w:val="22"/>
          <w:lang w:eastAsia="en-US"/>
        </w:rPr>
        <w:t>физического</w:t>
      </w:r>
      <w:r w:rsidRPr="008116C2">
        <w:rPr>
          <w:spacing w:val="-4"/>
          <w:szCs w:val="22"/>
          <w:lang w:eastAsia="en-US"/>
        </w:rPr>
        <w:t xml:space="preserve"> </w:t>
      </w:r>
      <w:r w:rsidRPr="008116C2">
        <w:rPr>
          <w:szCs w:val="22"/>
          <w:lang w:eastAsia="en-US"/>
        </w:rPr>
        <w:t>лица,</w:t>
      </w:r>
      <w:r w:rsidRPr="008116C2">
        <w:rPr>
          <w:spacing w:val="-5"/>
          <w:szCs w:val="22"/>
          <w:lang w:eastAsia="en-US"/>
        </w:rPr>
        <w:t xml:space="preserve"> </w:t>
      </w:r>
      <w:r w:rsidRPr="008116C2">
        <w:rPr>
          <w:szCs w:val="22"/>
          <w:lang w:eastAsia="en-US"/>
        </w:rPr>
        <w:t>зарегистрированного</w:t>
      </w:r>
      <w:r w:rsidRPr="008116C2">
        <w:rPr>
          <w:spacing w:val="-4"/>
          <w:szCs w:val="22"/>
          <w:lang w:eastAsia="en-US"/>
        </w:rPr>
        <w:t xml:space="preserve"> </w:t>
      </w:r>
      <w:r w:rsidRPr="008116C2">
        <w:rPr>
          <w:szCs w:val="22"/>
          <w:lang w:eastAsia="en-US"/>
        </w:rPr>
        <w:t>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ind w:left="6663"/>
        <w:jc w:val="right"/>
        <w:rPr>
          <w:szCs w:val="22"/>
          <w:lang w:eastAsia="en-US"/>
        </w:rPr>
      </w:pPr>
      <w:r w:rsidRPr="008116C2">
        <w:rPr>
          <w:noProof/>
          <w:sz w:val="28"/>
          <w:szCs w:val="28"/>
        </w:rPr>
        <mc:AlternateContent>
          <mc:Choice Requires="wps">
            <w:drawing>
              <wp:anchor distT="0" distB="0" distL="0" distR="0" simplePos="0" relativeHeight="251695616" behindDoc="1" locked="0" layoutInCell="1" allowOverlap="1">
                <wp:simplePos x="0" y="0"/>
                <wp:positionH relativeFrom="page">
                  <wp:posOffset>4873625</wp:posOffset>
                </wp:positionH>
                <wp:positionV relativeFrom="paragraph">
                  <wp:posOffset>134620</wp:posOffset>
                </wp:positionV>
                <wp:extent cx="2146300" cy="45085"/>
                <wp:effectExtent l="6350" t="6985" r="9525" b="0"/>
                <wp:wrapTopAndBottom/>
                <wp:docPr id="3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45085"/>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EE0D" id="Freeform 56" o:spid="_x0000_s1026" style="position:absolute;margin-left:383.75pt;margin-top:10.6pt;width:169pt;height:3.5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" path="m,l5537,e" filled="f" strokeweight=".23917mm">
                <v:path arrowok="t" o:connecttype="custom" o:connectlocs="0,0;2146300,0" o:connectangles="0,0"/>
                <w10:wrap type="topAndBottom" anchorx="page"/>
              </v:shape>
            </w:pict>
          </mc:Fallback>
        </mc:AlternateContent>
      </w:r>
      <w:r w:rsidRPr="008116C2">
        <w:rPr>
          <w:szCs w:val="22"/>
          <w:lang w:eastAsia="en-US"/>
        </w:rPr>
        <w:t>почтовый индекс и адрес, телефон, адрес электронной</w:t>
      </w:r>
      <w:r w:rsidRPr="008116C2">
        <w:rPr>
          <w:spacing w:val="-48"/>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spacing w:before="164"/>
        <w:ind w:left="85" w:right="123"/>
        <w:jc w:val="center"/>
        <w:outlineLvl w:val="0"/>
        <w:rPr>
          <w:b/>
          <w:bCs/>
          <w:sz w:val="28"/>
          <w:szCs w:val="28"/>
          <w:lang w:eastAsia="en-US"/>
        </w:rPr>
      </w:pPr>
      <w:r w:rsidRPr="008116C2">
        <w:rPr>
          <w:b/>
          <w:bCs/>
          <w:sz w:val="28"/>
          <w:szCs w:val="28"/>
          <w:lang w:eastAsia="en-US"/>
        </w:rPr>
        <w:t>Р</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23"/>
        <w:jc w:val="center"/>
        <w:rPr>
          <w:b/>
          <w:sz w:val="28"/>
          <w:szCs w:val="22"/>
          <w:lang w:eastAsia="en-US"/>
        </w:rPr>
      </w:pPr>
      <w:r w:rsidRPr="008116C2">
        <w:rPr>
          <w:b/>
          <w:sz w:val="28"/>
          <w:szCs w:val="22"/>
          <w:lang w:eastAsia="en-US"/>
        </w:rPr>
        <w:t>об</w:t>
      </w:r>
      <w:r w:rsidRPr="008116C2">
        <w:rPr>
          <w:b/>
          <w:spacing w:val="-6"/>
          <w:sz w:val="28"/>
          <w:szCs w:val="22"/>
          <w:lang w:eastAsia="en-US"/>
        </w:rPr>
        <w:t xml:space="preserve"> </w:t>
      </w:r>
      <w:r w:rsidRPr="008116C2">
        <w:rPr>
          <w:b/>
          <w:sz w:val="28"/>
          <w:szCs w:val="22"/>
          <w:lang w:eastAsia="en-US"/>
        </w:rPr>
        <w:t>отказе</w:t>
      </w:r>
      <w:r w:rsidRPr="008116C2">
        <w:rPr>
          <w:b/>
          <w:spacing w:val="-3"/>
          <w:sz w:val="28"/>
          <w:szCs w:val="22"/>
          <w:lang w:eastAsia="en-US"/>
        </w:rPr>
        <w:t xml:space="preserve"> </w:t>
      </w:r>
      <w:r w:rsidRPr="008116C2">
        <w:rPr>
          <w:b/>
          <w:sz w:val="28"/>
          <w:szCs w:val="22"/>
          <w:lang w:eastAsia="en-US"/>
        </w:rPr>
        <w:t>во</w:t>
      </w:r>
      <w:r w:rsidRPr="008116C2">
        <w:rPr>
          <w:b/>
          <w:spacing w:val="-1"/>
          <w:sz w:val="28"/>
          <w:szCs w:val="22"/>
          <w:lang w:eastAsia="en-US"/>
        </w:rPr>
        <w:t xml:space="preserve"> </w:t>
      </w:r>
      <w:r w:rsidRPr="008116C2">
        <w:rPr>
          <w:b/>
          <w:sz w:val="28"/>
          <w:szCs w:val="22"/>
          <w:lang w:eastAsia="en-US"/>
        </w:rPr>
        <w:t>внесении</w:t>
      </w:r>
      <w:r w:rsidRPr="008116C2">
        <w:rPr>
          <w:b/>
          <w:spacing w:val="-4"/>
          <w:sz w:val="28"/>
          <w:szCs w:val="22"/>
          <w:lang w:eastAsia="en-US"/>
        </w:rPr>
        <w:t xml:space="preserve"> </w:t>
      </w:r>
      <w:r w:rsidRPr="008116C2">
        <w:rPr>
          <w:b/>
          <w:sz w:val="28"/>
          <w:szCs w:val="22"/>
          <w:lang w:eastAsia="en-US"/>
        </w:rPr>
        <w:t>исправлений</w:t>
      </w:r>
      <w:r w:rsidRPr="008116C2">
        <w:rPr>
          <w:b/>
          <w:spacing w:val="-3"/>
          <w:sz w:val="28"/>
          <w:szCs w:val="22"/>
          <w:lang w:eastAsia="en-US"/>
        </w:rPr>
        <w:t xml:space="preserve"> </w:t>
      </w:r>
      <w:r w:rsidRPr="008116C2">
        <w:rPr>
          <w:b/>
          <w:sz w:val="28"/>
          <w:szCs w:val="22"/>
          <w:lang w:eastAsia="en-US"/>
        </w:rPr>
        <w:t>в</w:t>
      </w:r>
      <w:r w:rsidRPr="008116C2">
        <w:rPr>
          <w:b/>
          <w:spacing w:val="-4"/>
          <w:sz w:val="28"/>
          <w:szCs w:val="22"/>
          <w:lang w:eastAsia="en-US"/>
        </w:rPr>
        <w:t xml:space="preserve"> </w:t>
      </w:r>
      <w:r w:rsidRPr="008116C2">
        <w:rPr>
          <w:b/>
          <w:sz w:val="28"/>
          <w:szCs w:val="22"/>
          <w:lang w:eastAsia="en-US"/>
        </w:rPr>
        <w:t>разрешение</w:t>
      </w:r>
      <w:r w:rsidRPr="008116C2">
        <w:rPr>
          <w:b/>
          <w:spacing w:val="-2"/>
          <w:sz w:val="28"/>
          <w:szCs w:val="22"/>
          <w:lang w:eastAsia="en-US"/>
        </w:rPr>
        <w:t xml:space="preserve"> </w:t>
      </w:r>
      <w:r w:rsidRPr="008116C2">
        <w:rPr>
          <w:b/>
          <w:sz w:val="28"/>
          <w:szCs w:val="22"/>
          <w:lang w:eastAsia="en-US"/>
        </w:rPr>
        <w:t>на</w:t>
      </w:r>
      <w:r w:rsidRPr="008116C2">
        <w:rPr>
          <w:b/>
          <w:spacing w:val="-2"/>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spacing w:before="9"/>
        <w:rPr>
          <w:b/>
          <w:sz w:val="18"/>
          <w:szCs w:val="28"/>
          <w:lang w:eastAsia="en-US"/>
        </w:rPr>
      </w:pPr>
      <w:r w:rsidRPr="008116C2">
        <w:rPr>
          <w:noProof/>
          <w:sz w:val="28"/>
          <w:szCs w:val="28"/>
        </w:rPr>
        <mc:AlternateContent>
          <mc:Choice Requires="wps">
            <w:drawing>
              <wp:anchor distT="0" distB="0" distL="0" distR="0" simplePos="0" relativeHeight="251696640" behindDoc="1" locked="0" layoutInCell="1" allowOverlap="1">
                <wp:simplePos x="0" y="0"/>
                <wp:positionH relativeFrom="page">
                  <wp:posOffset>719455</wp:posOffset>
                </wp:positionH>
                <wp:positionV relativeFrom="paragraph">
                  <wp:posOffset>166370</wp:posOffset>
                </wp:positionV>
                <wp:extent cx="6249035" cy="1270"/>
                <wp:effectExtent l="5080" t="8890" r="13335" b="8890"/>
                <wp:wrapTopAndBottom/>
                <wp:docPr id="3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410F" id="Freeform 57" o:spid="_x0000_s1026" style="position:absolute;margin-left:56.65pt;margin-top:13.1pt;width:492.05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3+gIAAI4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" path="m,l9840,e" filled="f" strokeweight=".21164mm">
                <v:path arrowok="t" o:connecttype="custom" o:connectlocs="0,0;6248400,0" o:connectangles="0,0"/>
                <w10:wrap type="topAndBottom" anchorx="page"/>
              </v:shape>
            </w:pict>
          </mc:Fallback>
        </mc:AlternateConten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(наименование</w:t>
      </w:r>
      <w:r w:rsidRPr="008116C2">
        <w:rPr>
          <w:spacing w:val="-3"/>
          <w:szCs w:val="22"/>
          <w:lang w:eastAsia="en-US"/>
        </w:rPr>
        <w:t xml:space="preserve"> </w:t>
      </w:r>
      <w:r w:rsidRPr="008116C2">
        <w:rPr>
          <w:szCs w:val="22"/>
          <w:lang w:eastAsia="en-US"/>
        </w:rPr>
        <w:t>уполномоченного</w:t>
      </w:r>
      <w:r w:rsidRPr="008116C2">
        <w:rPr>
          <w:spacing w:val="-3"/>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9"/>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r w:rsidRPr="008116C2">
        <w:rPr>
          <w:spacing w:val="-47"/>
          <w:szCs w:val="22"/>
          <w:lang w:eastAsia="en-US"/>
        </w:rPr>
        <w:t xml:space="preserve"> </w:t>
      </w:r>
      <w:r w:rsidRPr="008116C2">
        <w:rPr>
          <w:szCs w:val="22"/>
          <w:lang w:eastAsia="en-US"/>
        </w:rPr>
        <w:t>власти, органа исполнительной власти субъекта Российской Федерации, органа местного 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tabs>
          <w:tab w:val="left" w:pos="7541"/>
          <w:tab w:val="left" w:pos="10033"/>
        </w:tabs>
        <w:autoSpaceDE w:val="0"/>
        <w:autoSpaceDN w:val="0"/>
        <w:ind w:firstLine="709"/>
        <w:jc w:val="both"/>
        <w:rPr>
          <w:sz w:val="28"/>
          <w:szCs w:val="28"/>
          <w:lang w:eastAsia="en-US"/>
        </w:rPr>
      </w:pPr>
      <w:r w:rsidRPr="008116C2">
        <w:rPr>
          <w:sz w:val="28"/>
          <w:szCs w:val="28"/>
          <w:lang w:eastAsia="en-US"/>
        </w:rPr>
        <w:t>по</w:t>
      </w:r>
      <w:r w:rsidRPr="008116C2">
        <w:rPr>
          <w:spacing w:val="22"/>
          <w:sz w:val="28"/>
          <w:szCs w:val="28"/>
          <w:lang w:eastAsia="en-US"/>
        </w:rPr>
        <w:t xml:space="preserve"> </w:t>
      </w:r>
      <w:r w:rsidRPr="008116C2">
        <w:rPr>
          <w:sz w:val="28"/>
          <w:szCs w:val="28"/>
          <w:lang w:eastAsia="en-US"/>
        </w:rPr>
        <w:t>результатам</w:t>
      </w:r>
      <w:r w:rsidRPr="008116C2">
        <w:rPr>
          <w:spacing w:val="21"/>
          <w:sz w:val="28"/>
          <w:szCs w:val="28"/>
          <w:lang w:eastAsia="en-US"/>
        </w:rPr>
        <w:t xml:space="preserve"> </w:t>
      </w:r>
      <w:r w:rsidRPr="008116C2">
        <w:rPr>
          <w:sz w:val="28"/>
          <w:szCs w:val="28"/>
          <w:lang w:eastAsia="en-US"/>
        </w:rPr>
        <w:t>рассмотрения</w:t>
      </w:r>
      <w:r w:rsidRPr="008116C2">
        <w:rPr>
          <w:spacing w:val="22"/>
          <w:sz w:val="28"/>
          <w:szCs w:val="28"/>
          <w:lang w:eastAsia="en-US"/>
        </w:rPr>
        <w:t xml:space="preserve"> </w:t>
      </w:r>
      <w:r w:rsidRPr="008116C2">
        <w:rPr>
          <w:sz w:val="28"/>
          <w:szCs w:val="28"/>
          <w:lang w:eastAsia="en-US"/>
        </w:rPr>
        <w:t>заявления</w:t>
      </w:r>
      <w:r w:rsidRPr="008116C2">
        <w:rPr>
          <w:spacing w:val="19"/>
          <w:sz w:val="28"/>
          <w:szCs w:val="28"/>
          <w:lang w:eastAsia="en-US"/>
        </w:rPr>
        <w:t xml:space="preserve"> </w:t>
      </w:r>
      <w:r w:rsidRPr="008116C2">
        <w:rPr>
          <w:sz w:val="28"/>
          <w:szCs w:val="28"/>
          <w:lang w:eastAsia="en-US"/>
        </w:rPr>
        <w:t>об</w:t>
      </w:r>
      <w:r w:rsidRPr="008116C2">
        <w:rPr>
          <w:spacing w:val="23"/>
          <w:sz w:val="28"/>
          <w:szCs w:val="28"/>
          <w:lang w:eastAsia="en-US"/>
        </w:rPr>
        <w:t xml:space="preserve"> </w:t>
      </w:r>
      <w:r w:rsidRPr="008116C2">
        <w:rPr>
          <w:sz w:val="28"/>
          <w:szCs w:val="28"/>
          <w:lang w:eastAsia="en-US"/>
        </w:rPr>
        <w:t>исправлении</w:t>
      </w:r>
      <w:r w:rsidRPr="008116C2">
        <w:rPr>
          <w:spacing w:val="21"/>
          <w:sz w:val="28"/>
          <w:szCs w:val="28"/>
          <w:lang w:eastAsia="en-US"/>
        </w:rPr>
        <w:t xml:space="preserve"> </w:t>
      </w:r>
      <w:r w:rsidRPr="008116C2">
        <w:rPr>
          <w:sz w:val="28"/>
          <w:szCs w:val="28"/>
          <w:lang w:eastAsia="en-US"/>
        </w:rPr>
        <w:t>допущенных</w:t>
      </w:r>
      <w:r w:rsidRPr="008116C2">
        <w:rPr>
          <w:spacing w:val="23"/>
          <w:sz w:val="28"/>
          <w:szCs w:val="28"/>
          <w:lang w:eastAsia="en-US"/>
        </w:rPr>
        <w:t xml:space="preserve"> </w:t>
      </w:r>
      <w:r w:rsidRPr="008116C2">
        <w:rPr>
          <w:sz w:val="28"/>
          <w:szCs w:val="28"/>
          <w:lang w:eastAsia="en-US"/>
        </w:rPr>
        <w:t>опечаток</w:t>
      </w:r>
      <w:r w:rsidRPr="008116C2">
        <w:rPr>
          <w:spacing w:val="18"/>
          <w:sz w:val="28"/>
          <w:szCs w:val="28"/>
          <w:lang w:eastAsia="en-US"/>
        </w:rPr>
        <w:t xml:space="preserve"> </w:t>
      </w:r>
      <w:r w:rsidRPr="008116C2">
        <w:rPr>
          <w:sz w:val="28"/>
          <w:szCs w:val="28"/>
          <w:lang w:eastAsia="en-US"/>
        </w:rPr>
        <w:t>и</w:t>
      </w:r>
      <w:r w:rsidRPr="008116C2">
        <w:rPr>
          <w:spacing w:val="-67"/>
          <w:sz w:val="28"/>
          <w:szCs w:val="28"/>
          <w:lang w:eastAsia="en-US"/>
        </w:rPr>
        <w:t xml:space="preserve"> </w:t>
      </w:r>
      <w:r w:rsidRPr="008116C2">
        <w:rPr>
          <w:sz w:val="28"/>
          <w:szCs w:val="28"/>
          <w:lang w:eastAsia="en-US"/>
        </w:rPr>
        <w:t>ошибок</w:t>
      </w:r>
      <w:r w:rsidRPr="008116C2">
        <w:rPr>
          <w:spacing w:val="-6"/>
          <w:sz w:val="28"/>
          <w:szCs w:val="28"/>
          <w:lang w:eastAsia="en-US"/>
        </w:rPr>
        <w:t xml:space="preserve"> </w:t>
      </w:r>
      <w:r w:rsidRPr="008116C2">
        <w:rPr>
          <w:sz w:val="28"/>
          <w:szCs w:val="28"/>
          <w:lang w:eastAsia="en-US"/>
        </w:rPr>
        <w:t>в</w:t>
      </w:r>
      <w:r w:rsidRPr="008116C2">
        <w:rPr>
          <w:spacing w:val="-10"/>
          <w:sz w:val="28"/>
          <w:szCs w:val="28"/>
          <w:lang w:eastAsia="en-US"/>
        </w:rPr>
        <w:t xml:space="preserve"> </w:t>
      </w:r>
      <w:r w:rsidRPr="008116C2">
        <w:rPr>
          <w:sz w:val="28"/>
          <w:szCs w:val="28"/>
          <w:lang w:eastAsia="en-US"/>
        </w:rPr>
        <w:t>разрешении</w:t>
      </w:r>
      <w:r w:rsidRPr="008116C2">
        <w:rPr>
          <w:spacing w:val="-9"/>
          <w:sz w:val="28"/>
          <w:szCs w:val="28"/>
          <w:lang w:eastAsia="en-US"/>
        </w:rPr>
        <w:t xml:space="preserve"> </w:t>
      </w:r>
      <w:r w:rsidRPr="008116C2">
        <w:rPr>
          <w:sz w:val="28"/>
          <w:szCs w:val="28"/>
          <w:lang w:eastAsia="en-US"/>
        </w:rPr>
        <w:t>на</w:t>
      </w:r>
      <w:r w:rsidRPr="008116C2">
        <w:rPr>
          <w:spacing w:val="-9"/>
          <w:sz w:val="28"/>
          <w:szCs w:val="28"/>
          <w:lang w:eastAsia="en-US"/>
        </w:rPr>
        <w:t xml:space="preserve"> </w:t>
      </w:r>
      <w:r w:rsidRPr="008116C2">
        <w:rPr>
          <w:sz w:val="28"/>
          <w:szCs w:val="28"/>
          <w:lang w:eastAsia="en-US"/>
        </w:rPr>
        <w:t>строительство</w:t>
      </w:r>
      <w:r w:rsidRPr="008116C2">
        <w:rPr>
          <w:spacing w:val="-8"/>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lang w:eastAsia="en-US"/>
        </w:rPr>
        <w:t>№</w:t>
      </w:r>
      <w:r w:rsidRPr="008116C2">
        <w:rPr>
          <w:spacing w:val="-7"/>
          <w:sz w:val="28"/>
          <w:szCs w:val="28"/>
          <w:lang w:eastAsia="en-US"/>
        </w:rPr>
        <w:t xml:space="preserve"> </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autoSpaceDE w:val="0"/>
        <w:autoSpaceDN w:val="0"/>
        <w:spacing w:line="229" w:lineRule="exact"/>
        <w:ind w:firstLine="709"/>
        <w:jc w:val="both"/>
        <w:rPr>
          <w:szCs w:val="22"/>
          <w:lang w:eastAsia="en-US"/>
        </w:rPr>
      </w:pP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3"/>
          <w:szCs w:val="22"/>
          <w:lang w:eastAsia="en-US"/>
        </w:rPr>
        <w:t xml:space="preserve"> </w:t>
      </w:r>
      <w:r w:rsidRPr="008116C2">
        <w:rPr>
          <w:szCs w:val="22"/>
          <w:lang w:eastAsia="en-US"/>
        </w:rPr>
        <w:t>номер</w:t>
      </w:r>
      <w:r w:rsidRPr="008116C2">
        <w:rPr>
          <w:spacing w:val="-1"/>
          <w:szCs w:val="22"/>
          <w:lang w:eastAsia="en-US"/>
        </w:rPr>
        <w:t xml:space="preserve"> </w:t>
      </w:r>
      <w:r w:rsidRPr="008116C2">
        <w:rPr>
          <w:szCs w:val="22"/>
          <w:lang w:eastAsia="en-US"/>
        </w:rPr>
        <w:t>регистрации)</w:t>
      </w:r>
    </w:p>
    <w:p w:rsidR="00E37B1D" w:rsidRPr="008116C2" w:rsidRDefault="00E37B1D" w:rsidP="00E37B1D">
      <w:pPr>
        <w:widowControl w:val="0"/>
        <w:tabs>
          <w:tab w:val="left" w:pos="1332"/>
          <w:tab w:val="left" w:pos="2596"/>
          <w:tab w:val="left" w:pos="3118"/>
          <w:tab w:val="left" w:pos="4116"/>
          <w:tab w:val="left" w:pos="4627"/>
          <w:tab w:val="left" w:pos="5967"/>
          <w:tab w:val="left" w:pos="7738"/>
          <w:tab w:val="left" w:pos="8107"/>
          <w:tab w:val="left" w:pos="9748"/>
        </w:tabs>
        <w:autoSpaceDE w:val="0"/>
        <w:autoSpaceDN w:val="0"/>
        <w:ind w:firstLine="709"/>
        <w:jc w:val="both"/>
        <w:rPr>
          <w:sz w:val="28"/>
          <w:szCs w:val="28"/>
          <w:lang w:eastAsia="en-US"/>
        </w:rPr>
      </w:pPr>
      <w:r w:rsidRPr="008116C2">
        <w:rPr>
          <w:sz w:val="28"/>
          <w:szCs w:val="28"/>
          <w:lang w:eastAsia="en-US"/>
        </w:rPr>
        <w:t>принято</w:t>
      </w:r>
      <w:r w:rsidRPr="008116C2">
        <w:rPr>
          <w:sz w:val="28"/>
          <w:szCs w:val="28"/>
          <w:lang w:eastAsia="en-US"/>
        </w:rPr>
        <w:tab/>
        <w:t>решение</w:t>
      </w:r>
      <w:r w:rsidRPr="008116C2">
        <w:rPr>
          <w:sz w:val="28"/>
          <w:szCs w:val="28"/>
          <w:lang w:eastAsia="en-US"/>
        </w:rPr>
        <w:tab/>
        <w:t>об</w:t>
      </w:r>
      <w:r w:rsidRPr="008116C2">
        <w:rPr>
          <w:sz w:val="28"/>
          <w:szCs w:val="28"/>
          <w:lang w:eastAsia="en-US"/>
        </w:rPr>
        <w:tab/>
        <w:t>отказе</w:t>
      </w:r>
      <w:r w:rsidRPr="008116C2">
        <w:rPr>
          <w:sz w:val="28"/>
          <w:szCs w:val="28"/>
          <w:lang w:eastAsia="en-US"/>
        </w:rPr>
        <w:tab/>
        <w:t>во</w:t>
      </w:r>
      <w:r w:rsidRPr="008116C2">
        <w:rPr>
          <w:sz w:val="28"/>
          <w:szCs w:val="28"/>
          <w:lang w:eastAsia="en-US"/>
        </w:rPr>
        <w:tab/>
        <w:t>внесении</w:t>
      </w:r>
      <w:r w:rsidRPr="008116C2">
        <w:rPr>
          <w:sz w:val="28"/>
          <w:szCs w:val="28"/>
          <w:lang w:eastAsia="en-US"/>
        </w:rPr>
        <w:tab/>
        <w:t>исправлений</w:t>
      </w:r>
      <w:r w:rsidRPr="008116C2">
        <w:rPr>
          <w:sz w:val="28"/>
          <w:szCs w:val="28"/>
          <w:lang w:eastAsia="en-US"/>
        </w:rPr>
        <w:tab/>
        <w:t>в</w:t>
      </w:r>
      <w:r w:rsidRPr="008116C2">
        <w:rPr>
          <w:sz w:val="28"/>
          <w:szCs w:val="28"/>
          <w:lang w:eastAsia="en-US"/>
        </w:rPr>
        <w:tab/>
        <w:t>разрешение</w:t>
      </w:r>
      <w:r w:rsidRPr="008116C2">
        <w:rPr>
          <w:sz w:val="28"/>
          <w:szCs w:val="28"/>
          <w:lang w:eastAsia="en-US"/>
        </w:rPr>
        <w:tab/>
        <w:t>на</w:t>
      </w:r>
      <w:r w:rsidRPr="008116C2">
        <w:rPr>
          <w:spacing w:val="-67"/>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5" w:after="1"/>
        <w:rPr>
          <w:sz w:val="16"/>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4680"/>
        <w:gridCol w:w="4044"/>
      </w:tblGrid>
      <w:tr w:rsidR="00E37B1D" w:rsidRPr="00AF6638" w:rsidTr="006704FC">
        <w:trPr>
          <w:trHeight w:val="378"/>
        </w:trPr>
        <w:tc>
          <w:tcPr>
            <w:tcW w:w="1200" w:type="dxa"/>
            <w:tcBorders>
              <w:bottom w:val="nil"/>
            </w:tcBorders>
            <w:shd w:val="clear" w:color="auto" w:fill="auto"/>
          </w:tcPr>
          <w:p w:rsidR="00E37B1D" w:rsidRPr="00AF6638" w:rsidRDefault="00E37B1D" w:rsidP="006704FC">
            <w:pPr>
              <w:widowControl w:val="0"/>
              <w:autoSpaceDE w:val="0"/>
              <w:autoSpaceDN w:val="0"/>
              <w:spacing w:before="97" w:line="261" w:lineRule="exact"/>
              <w:rPr>
                <w:rFonts w:eastAsia="Calibri"/>
                <w:sz w:val="22"/>
                <w:szCs w:val="22"/>
                <w:lang w:eastAsia="en-US"/>
              </w:rPr>
            </w:pPr>
            <w:r w:rsidRPr="00AF6638">
              <w:rPr>
                <w:rFonts w:eastAsia="Calibri"/>
                <w:sz w:val="22"/>
                <w:szCs w:val="22"/>
                <w:lang w:eastAsia="en-US"/>
              </w:rPr>
              <w:t>№</w:t>
            </w:r>
            <w:r w:rsidRPr="00AF6638">
              <w:rPr>
                <w:rFonts w:eastAsia="Calibri"/>
                <w:spacing w:val="-4"/>
                <w:sz w:val="22"/>
                <w:szCs w:val="22"/>
                <w:lang w:eastAsia="en-US"/>
              </w:rPr>
              <w:t xml:space="preserve"> </w:t>
            </w:r>
            <w:r w:rsidRPr="00AF6638">
              <w:rPr>
                <w:rFonts w:eastAsia="Calibri"/>
                <w:sz w:val="22"/>
                <w:szCs w:val="22"/>
                <w:lang w:eastAsia="en-US"/>
              </w:rPr>
              <w:t>пункта</w:t>
            </w:r>
          </w:p>
        </w:tc>
        <w:tc>
          <w:tcPr>
            <w:tcW w:w="4680" w:type="dxa"/>
            <w:tcBorders>
              <w:bottom w:val="nil"/>
            </w:tcBorders>
            <w:shd w:val="clear" w:color="auto" w:fill="auto"/>
          </w:tcPr>
          <w:p w:rsidR="00E37B1D" w:rsidRPr="00AF6638" w:rsidRDefault="00E37B1D" w:rsidP="006704FC">
            <w:pPr>
              <w:widowControl w:val="0"/>
              <w:autoSpaceDE w:val="0"/>
              <w:autoSpaceDN w:val="0"/>
              <w:spacing w:before="97" w:line="261" w:lineRule="exact"/>
              <w:ind w:right="293"/>
              <w:jc w:val="center"/>
              <w:rPr>
                <w:rFonts w:eastAsia="Calibri"/>
                <w:sz w:val="22"/>
                <w:szCs w:val="22"/>
                <w:lang w:eastAsia="en-US"/>
              </w:rPr>
            </w:pPr>
            <w:r w:rsidRPr="00AF6638">
              <w:rPr>
                <w:rFonts w:eastAsia="Calibri"/>
                <w:sz w:val="22"/>
                <w:szCs w:val="22"/>
                <w:lang w:eastAsia="en-US"/>
              </w:rPr>
              <w:t>Наименование</w:t>
            </w:r>
            <w:r w:rsidRPr="00AF6638">
              <w:rPr>
                <w:rFonts w:eastAsia="Calibri"/>
                <w:spacing w:val="-4"/>
                <w:sz w:val="22"/>
                <w:szCs w:val="22"/>
                <w:lang w:eastAsia="en-US"/>
              </w:rPr>
              <w:t xml:space="preserve"> </w:t>
            </w:r>
            <w:r w:rsidRPr="00AF6638">
              <w:rPr>
                <w:rFonts w:eastAsia="Calibri"/>
                <w:sz w:val="22"/>
                <w:szCs w:val="22"/>
                <w:lang w:eastAsia="en-US"/>
              </w:rPr>
              <w:t>основания</w:t>
            </w:r>
            <w:r w:rsidRPr="00AF6638">
              <w:rPr>
                <w:rFonts w:eastAsia="Calibri"/>
                <w:spacing w:val="-3"/>
                <w:sz w:val="22"/>
                <w:szCs w:val="22"/>
                <w:lang w:eastAsia="en-US"/>
              </w:rPr>
              <w:t xml:space="preserve"> </w:t>
            </w:r>
            <w:r w:rsidRPr="00AF6638">
              <w:rPr>
                <w:rFonts w:eastAsia="Calibri"/>
                <w:sz w:val="22"/>
                <w:szCs w:val="22"/>
                <w:lang w:eastAsia="en-US"/>
              </w:rPr>
              <w:t>для</w:t>
            </w:r>
            <w:r w:rsidRPr="00AF6638">
              <w:rPr>
                <w:rFonts w:eastAsia="Calibri"/>
                <w:spacing w:val="-3"/>
                <w:sz w:val="22"/>
                <w:szCs w:val="22"/>
                <w:lang w:eastAsia="en-US"/>
              </w:rPr>
              <w:t xml:space="preserve"> </w:t>
            </w:r>
            <w:r w:rsidRPr="00AF6638">
              <w:rPr>
                <w:rFonts w:eastAsia="Calibri"/>
                <w:sz w:val="22"/>
                <w:szCs w:val="22"/>
                <w:lang w:eastAsia="en-US"/>
              </w:rPr>
              <w:t>отказа</w:t>
            </w:r>
            <w:r w:rsidRPr="00AF6638">
              <w:rPr>
                <w:rFonts w:eastAsia="Calibri"/>
                <w:spacing w:val="-4"/>
                <w:sz w:val="22"/>
                <w:szCs w:val="22"/>
                <w:lang w:eastAsia="en-US"/>
              </w:rPr>
              <w:t xml:space="preserve"> </w:t>
            </w:r>
            <w:r w:rsidRPr="00AF6638">
              <w:rPr>
                <w:rFonts w:eastAsia="Calibri"/>
                <w:sz w:val="22"/>
                <w:szCs w:val="22"/>
                <w:lang w:eastAsia="en-US"/>
              </w:rPr>
              <w:t>во</w:t>
            </w:r>
          </w:p>
        </w:tc>
        <w:tc>
          <w:tcPr>
            <w:tcW w:w="4044" w:type="dxa"/>
            <w:tcBorders>
              <w:bottom w:val="nil"/>
            </w:tcBorders>
            <w:shd w:val="clear" w:color="auto" w:fill="auto"/>
          </w:tcPr>
          <w:p w:rsidR="00E37B1D" w:rsidRPr="00AF6638" w:rsidRDefault="00E37B1D" w:rsidP="006704FC">
            <w:pPr>
              <w:widowControl w:val="0"/>
              <w:autoSpaceDE w:val="0"/>
              <w:autoSpaceDN w:val="0"/>
              <w:spacing w:before="97" w:line="261" w:lineRule="exact"/>
              <w:ind w:right="80"/>
              <w:jc w:val="center"/>
              <w:rPr>
                <w:rFonts w:eastAsia="Calibri"/>
                <w:sz w:val="22"/>
                <w:szCs w:val="22"/>
                <w:lang w:eastAsia="en-US"/>
              </w:rPr>
            </w:pPr>
            <w:r w:rsidRPr="00AF6638">
              <w:rPr>
                <w:rFonts w:eastAsia="Calibri"/>
                <w:sz w:val="22"/>
                <w:szCs w:val="22"/>
                <w:lang w:eastAsia="en-US"/>
              </w:rPr>
              <w:t>Разъяснение</w:t>
            </w:r>
            <w:r w:rsidRPr="00AF6638">
              <w:rPr>
                <w:rFonts w:eastAsia="Calibri"/>
                <w:spacing w:val="-7"/>
                <w:sz w:val="22"/>
                <w:szCs w:val="22"/>
                <w:lang w:eastAsia="en-US"/>
              </w:rPr>
              <w:t xml:space="preserve"> </w:t>
            </w:r>
            <w:r w:rsidRPr="00AF6638">
              <w:rPr>
                <w:rFonts w:eastAsia="Calibri"/>
                <w:sz w:val="22"/>
                <w:szCs w:val="22"/>
                <w:lang w:eastAsia="en-US"/>
              </w:rPr>
              <w:t>причин</w:t>
            </w:r>
            <w:r w:rsidRPr="00AF6638">
              <w:rPr>
                <w:rFonts w:eastAsia="Calibri"/>
                <w:spacing w:val="-3"/>
                <w:sz w:val="22"/>
                <w:szCs w:val="22"/>
                <w:lang w:eastAsia="en-US"/>
              </w:rPr>
              <w:t xml:space="preserve"> </w:t>
            </w:r>
            <w:r w:rsidRPr="00AF6638">
              <w:rPr>
                <w:rFonts w:eastAsia="Calibri"/>
                <w:sz w:val="22"/>
                <w:szCs w:val="22"/>
                <w:lang w:eastAsia="en-US"/>
              </w:rPr>
              <w:t>отказа</w:t>
            </w:r>
          </w:p>
        </w:tc>
      </w:tr>
      <w:tr w:rsidR="00E37B1D" w:rsidRPr="00AF6638" w:rsidTr="006704FC">
        <w:trPr>
          <w:trHeight w:val="290"/>
        </w:trPr>
        <w:tc>
          <w:tcPr>
            <w:tcW w:w="1200" w:type="dxa"/>
            <w:tcBorders>
              <w:top w:val="nil"/>
              <w:bottom w:val="nil"/>
            </w:tcBorders>
            <w:shd w:val="clear" w:color="auto" w:fill="auto"/>
          </w:tcPr>
          <w:p w:rsidR="00E37B1D" w:rsidRPr="00AF6638" w:rsidRDefault="00E37B1D" w:rsidP="006704FC">
            <w:pPr>
              <w:widowControl w:val="0"/>
              <w:autoSpaceDE w:val="0"/>
              <w:autoSpaceDN w:val="0"/>
              <w:spacing w:line="271" w:lineRule="exact"/>
              <w:rPr>
                <w:rFonts w:eastAsia="Calibri"/>
                <w:sz w:val="22"/>
                <w:szCs w:val="22"/>
                <w:lang w:eastAsia="en-US"/>
              </w:rPr>
            </w:pPr>
            <w:r w:rsidRPr="00AF6638">
              <w:rPr>
                <w:rFonts w:eastAsia="Calibri"/>
                <w:sz w:val="22"/>
                <w:szCs w:val="22"/>
                <w:lang w:eastAsia="en-US"/>
              </w:rPr>
              <w:t>Админи-</w:t>
            </w:r>
          </w:p>
        </w:tc>
        <w:tc>
          <w:tcPr>
            <w:tcW w:w="4680" w:type="dxa"/>
            <w:tcBorders>
              <w:top w:val="nil"/>
              <w:bottom w:val="nil"/>
            </w:tcBorders>
            <w:shd w:val="clear" w:color="auto" w:fill="auto"/>
          </w:tcPr>
          <w:p w:rsidR="00E37B1D" w:rsidRPr="00AF6638" w:rsidRDefault="00E37B1D" w:rsidP="006704FC">
            <w:pPr>
              <w:widowControl w:val="0"/>
              <w:autoSpaceDE w:val="0"/>
              <w:autoSpaceDN w:val="0"/>
              <w:spacing w:line="271" w:lineRule="exact"/>
              <w:ind w:right="293"/>
              <w:jc w:val="center"/>
              <w:rPr>
                <w:rFonts w:eastAsia="Calibri"/>
                <w:sz w:val="22"/>
                <w:szCs w:val="22"/>
                <w:lang w:eastAsia="en-US"/>
              </w:rPr>
            </w:pPr>
            <w:r w:rsidRPr="00AF6638">
              <w:rPr>
                <w:rFonts w:eastAsia="Calibri"/>
                <w:sz w:val="22"/>
                <w:szCs w:val="22"/>
                <w:lang w:eastAsia="en-US"/>
              </w:rPr>
              <w:t>внесении</w:t>
            </w:r>
            <w:r w:rsidRPr="00AF6638">
              <w:rPr>
                <w:rFonts w:eastAsia="Calibri"/>
                <w:spacing w:val="-4"/>
                <w:sz w:val="22"/>
                <w:szCs w:val="22"/>
                <w:lang w:eastAsia="en-US"/>
              </w:rPr>
              <w:t xml:space="preserve"> </w:t>
            </w:r>
            <w:r w:rsidRPr="00AF6638">
              <w:rPr>
                <w:rFonts w:eastAsia="Calibri"/>
                <w:sz w:val="22"/>
                <w:szCs w:val="22"/>
                <w:lang w:eastAsia="en-US"/>
              </w:rPr>
              <w:t>исправлений</w:t>
            </w:r>
            <w:r w:rsidRPr="00AF6638">
              <w:rPr>
                <w:rFonts w:eastAsia="Calibri"/>
                <w:spacing w:val="-5"/>
                <w:sz w:val="22"/>
                <w:szCs w:val="22"/>
                <w:lang w:eastAsia="en-US"/>
              </w:rPr>
              <w:t xml:space="preserve"> </w:t>
            </w:r>
            <w:r w:rsidRPr="00AF6638">
              <w:rPr>
                <w:rFonts w:eastAsia="Calibri"/>
                <w:sz w:val="22"/>
                <w:szCs w:val="22"/>
                <w:lang w:eastAsia="en-US"/>
              </w:rPr>
              <w:t>в</w:t>
            </w:r>
            <w:r w:rsidRPr="00AF6638">
              <w:rPr>
                <w:rFonts w:eastAsia="Calibri"/>
                <w:spacing w:val="-4"/>
                <w:sz w:val="22"/>
                <w:szCs w:val="22"/>
                <w:lang w:eastAsia="en-US"/>
              </w:rPr>
              <w:t xml:space="preserve"> </w:t>
            </w:r>
            <w:r w:rsidRPr="00AF6638">
              <w:rPr>
                <w:rFonts w:eastAsia="Calibri"/>
                <w:sz w:val="22"/>
                <w:szCs w:val="22"/>
                <w:lang w:eastAsia="en-US"/>
              </w:rPr>
              <w:t>разрешение</w:t>
            </w:r>
            <w:r w:rsidRPr="00AF6638">
              <w:rPr>
                <w:rFonts w:eastAsia="Calibri"/>
                <w:spacing w:val="-4"/>
                <w:sz w:val="22"/>
                <w:szCs w:val="22"/>
                <w:lang w:eastAsia="en-US"/>
              </w:rPr>
              <w:t xml:space="preserve"> </w:t>
            </w:r>
            <w:r w:rsidRPr="00AF6638">
              <w:rPr>
                <w:rFonts w:eastAsia="Calibri"/>
                <w:sz w:val="22"/>
                <w:szCs w:val="22"/>
                <w:lang w:eastAsia="en-US"/>
              </w:rPr>
              <w:t>на</w:t>
            </w:r>
          </w:p>
        </w:tc>
        <w:tc>
          <w:tcPr>
            <w:tcW w:w="4044" w:type="dxa"/>
            <w:tcBorders>
              <w:top w:val="nil"/>
              <w:bottom w:val="nil"/>
            </w:tcBorders>
            <w:shd w:val="clear" w:color="auto" w:fill="auto"/>
          </w:tcPr>
          <w:p w:rsidR="00E37B1D" w:rsidRPr="00AF6638" w:rsidRDefault="00E37B1D" w:rsidP="006704FC">
            <w:pPr>
              <w:widowControl w:val="0"/>
              <w:autoSpaceDE w:val="0"/>
              <w:autoSpaceDN w:val="0"/>
              <w:spacing w:line="271" w:lineRule="exact"/>
              <w:ind w:right="78"/>
              <w:jc w:val="center"/>
              <w:rPr>
                <w:rFonts w:eastAsia="Calibri"/>
                <w:sz w:val="22"/>
                <w:szCs w:val="22"/>
                <w:lang w:eastAsia="en-US"/>
              </w:rPr>
            </w:pPr>
            <w:r w:rsidRPr="00AF6638">
              <w:rPr>
                <w:rFonts w:eastAsia="Calibri"/>
                <w:sz w:val="22"/>
                <w:szCs w:val="22"/>
                <w:lang w:eastAsia="en-US"/>
              </w:rPr>
              <w:t>во</w:t>
            </w:r>
            <w:r w:rsidRPr="00AF6638">
              <w:rPr>
                <w:rFonts w:eastAsia="Calibri"/>
                <w:spacing w:val="-4"/>
                <w:sz w:val="22"/>
                <w:szCs w:val="22"/>
                <w:lang w:eastAsia="en-US"/>
              </w:rPr>
              <w:t xml:space="preserve"> </w:t>
            </w:r>
            <w:r w:rsidRPr="00AF6638">
              <w:rPr>
                <w:rFonts w:eastAsia="Calibri"/>
                <w:sz w:val="22"/>
                <w:szCs w:val="22"/>
                <w:lang w:eastAsia="en-US"/>
              </w:rPr>
              <w:t>внесении</w:t>
            </w:r>
            <w:r w:rsidRPr="00AF6638">
              <w:rPr>
                <w:rFonts w:eastAsia="Calibri"/>
                <w:spacing w:val="-3"/>
                <w:sz w:val="22"/>
                <w:szCs w:val="22"/>
                <w:lang w:eastAsia="en-US"/>
              </w:rPr>
              <w:t xml:space="preserve"> </w:t>
            </w:r>
            <w:r w:rsidRPr="00AF6638">
              <w:rPr>
                <w:rFonts w:eastAsia="Calibri"/>
                <w:sz w:val="22"/>
                <w:szCs w:val="22"/>
                <w:lang w:eastAsia="en-US"/>
              </w:rPr>
              <w:t>исправлений</w:t>
            </w:r>
            <w:r w:rsidRPr="00AF6638">
              <w:rPr>
                <w:rFonts w:eastAsia="Calibri"/>
                <w:spacing w:val="-2"/>
                <w:sz w:val="22"/>
                <w:szCs w:val="22"/>
                <w:lang w:eastAsia="en-US"/>
              </w:rPr>
              <w:t xml:space="preserve"> </w:t>
            </w:r>
            <w:r w:rsidRPr="00AF6638">
              <w:rPr>
                <w:rFonts w:eastAsia="Calibri"/>
                <w:sz w:val="22"/>
                <w:szCs w:val="22"/>
                <w:lang w:eastAsia="en-US"/>
              </w:rPr>
              <w:t>в</w:t>
            </w:r>
          </w:p>
        </w:tc>
      </w:tr>
      <w:tr w:rsidR="00E37B1D" w:rsidRPr="00AF6638" w:rsidTr="006704FC">
        <w:trPr>
          <w:trHeight w:val="276"/>
        </w:trPr>
        <w:tc>
          <w:tcPr>
            <w:tcW w:w="1200" w:type="dxa"/>
            <w:tcBorders>
              <w:top w:val="nil"/>
              <w:bottom w:val="nil"/>
            </w:tcBorders>
            <w:shd w:val="clear" w:color="auto" w:fill="auto"/>
          </w:tcPr>
          <w:p w:rsidR="00E37B1D" w:rsidRPr="00AF6638" w:rsidRDefault="00E37B1D" w:rsidP="006704FC">
            <w:pPr>
              <w:widowControl w:val="0"/>
              <w:autoSpaceDE w:val="0"/>
              <w:autoSpaceDN w:val="0"/>
              <w:spacing w:line="256" w:lineRule="exact"/>
              <w:rPr>
                <w:rFonts w:eastAsia="Calibri"/>
                <w:sz w:val="22"/>
                <w:szCs w:val="22"/>
                <w:lang w:eastAsia="en-US"/>
              </w:rPr>
            </w:pPr>
            <w:r w:rsidRPr="00AF6638">
              <w:rPr>
                <w:rFonts w:eastAsia="Calibri"/>
                <w:sz w:val="22"/>
                <w:szCs w:val="22"/>
                <w:lang w:eastAsia="en-US"/>
              </w:rPr>
              <w:t>стратив-</w:t>
            </w:r>
          </w:p>
        </w:tc>
        <w:tc>
          <w:tcPr>
            <w:tcW w:w="4680" w:type="dxa"/>
            <w:tcBorders>
              <w:top w:val="nil"/>
              <w:bottom w:val="nil"/>
            </w:tcBorders>
            <w:shd w:val="clear" w:color="auto" w:fill="auto"/>
          </w:tcPr>
          <w:p w:rsidR="00E37B1D" w:rsidRPr="00AF6638" w:rsidRDefault="00E37B1D" w:rsidP="006704FC">
            <w:pPr>
              <w:widowControl w:val="0"/>
              <w:autoSpaceDE w:val="0"/>
              <w:autoSpaceDN w:val="0"/>
              <w:spacing w:line="256" w:lineRule="exact"/>
              <w:ind w:right="288"/>
              <w:jc w:val="center"/>
              <w:rPr>
                <w:rFonts w:eastAsia="Calibri"/>
                <w:sz w:val="22"/>
                <w:szCs w:val="22"/>
                <w:lang w:eastAsia="en-US"/>
              </w:rPr>
            </w:pPr>
            <w:r w:rsidRPr="00AF6638">
              <w:rPr>
                <w:rFonts w:eastAsia="Calibri"/>
                <w:sz w:val="22"/>
                <w:szCs w:val="22"/>
                <w:lang w:eastAsia="en-US"/>
              </w:rPr>
              <w:t>строительство</w:t>
            </w:r>
            <w:r w:rsidRPr="00AF6638">
              <w:rPr>
                <w:rFonts w:eastAsia="Calibri"/>
                <w:spacing w:val="-2"/>
                <w:sz w:val="22"/>
                <w:szCs w:val="22"/>
                <w:lang w:eastAsia="en-US"/>
              </w:rPr>
              <w:t xml:space="preserve"> </w:t>
            </w:r>
            <w:r w:rsidRPr="00AF6638">
              <w:rPr>
                <w:rFonts w:eastAsia="Calibri"/>
                <w:sz w:val="22"/>
                <w:szCs w:val="22"/>
                <w:lang w:eastAsia="en-US"/>
              </w:rPr>
              <w:t>в</w:t>
            </w:r>
            <w:r w:rsidRPr="00AF6638">
              <w:rPr>
                <w:rFonts w:eastAsia="Calibri"/>
                <w:spacing w:val="-2"/>
                <w:sz w:val="22"/>
                <w:szCs w:val="22"/>
                <w:lang w:eastAsia="en-US"/>
              </w:rPr>
              <w:t xml:space="preserve"> </w:t>
            </w:r>
            <w:r w:rsidRPr="00AF6638">
              <w:rPr>
                <w:rFonts w:eastAsia="Calibri"/>
                <w:sz w:val="22"/>
                <w:szCs w:val="22"/>
                <w:lang w:eastAsia="en-US"/>
              </w:rPr>
              <w:t>соответствии</w:t>
            </w:r>
            <w:r w:rsidRPr="00AF6638">
              <w:rPr>
                <w:rFonts w:eastAsia="Calibri"/>
                <w:spacing w:val="-1"/>
                <w:sz w:val="22"/>
                <w:szCs w:val="22"/>
                <w:lang w:eastAsia="en-US"/>
              </w:rPr>
              <w:t xml:space="preserve"> </w:t>
            </w:r>
            <w:r w:rsidRPr="00AF6638">
              <w:rPr>
                <w:rFonts w:eastAsia="Calibri"/>
                <w:sz w:val="22"/>
                <w:szCs w:val="22"/>
                <w:lang w:eastAsia="en-US"/>
              </w:rPr>
              <w:t>с</w:t>
            </w:r>
          </w:p>
        </w:tc>
        <w:tc>
          <w:tcPr>
            <w:tcW w:w="4044" w:type="dxa"/>
            <w:tcBorders>
              <w:top w:val="nil"/>
              <w:bottom w:val="nil"/>
            </w:tcBorders>
            <w:shd w:val="clear" w:color="auto" w:fill="auto"/>
          </w:tcPr>
          <w:p w:rsidR="00E37B1D" w:rsidRPr="00AF6638" w:rsidRDefault="00E37B1D" w:rsidP="006704FC">
            <w:pPr>
              <w:widowControl w:val="0"/>
              <w:autoSpaceDE w:val="0"/>
              <w:autoSpaceDN w:val="0"/>
              <w:spacing w:line="256" w:lineRule="exact"/>
              <w:ind w:right="80"/>
              <w:jc w:val="center"/>
              <w:rPr>
                <w:rFonts w:eastAsia="Calibri"/>
                <w:sz w:val="22"/>
                <w:szCs w:val="22"/>
                <w:lang w:eastAsia="en-US"/>
              </w:rPr>
            </w:pPr>
            <w:r w:rsidRPr="00AF6638">
              <w:rPr>
                <w:rFonts w:eastAsia="Calibri"/>
                <w:sz w:val="22"/>
                <w:szCs w:val="22"/>
                <w:lang w:eastAsia="en-US"/>
              </w:rPr>
              <w:t>разрешение</w:t>
            </w:r>
            <w:r w:rsidRPr="00AF6638">
              <w:rPr>
                <w:rFonts w:eastAsia="Calibri"/>
                <w:spacing w:val="-3"/>
                <w:sz w:val="22"/>
                <w:szCs w:val="22"/>
                <w:lang w:eastAsia="en-US"/>
              </w:rPr>
              <w:t xml:space="preserve"> </w:t>
            </w:r>
            <w:r w:rsidRPr="00AF6638">
              <w:rPr>
                <w:rFonts w:eastAsia="Calibri"/>
                <w:sz w:val="22"/>
                <w:szCs w:val="22"/>
                <w:lang w:eastAsia="en-US"/>
              </w:rPr>
              <w:t>на</w:t>
            </w:r>
            <w:r w:rsidRPr="00AF6638">
              <w:rPr>
                <w:rFonts w:eastAsia="Calibri"/>
                <w:spacing w:val="-2"/>
                <w:sz w:val="22"/>
                <w:szCs w:val="22"/>
                <w:lang w:eastAsia="en-US"/>
              </w:rPr>
              <w:t xml:space="preserve"> </w:t>
            </w:r>
            <w:r w:rsidRPr="00AF6638">
              <w:rPr>
                <w:rFonts w:eastAsia="Calibri"/>
                <w:sz w:val="22"/>
                <w:szCs w:val="22"/>
                <w:lang w:eastAsia="en-US"/>
              </w:rPr>
              <w:t>строительство</w:t>
            </w:r>
          </w:p>
        </w:tc>
      </w:tr>
      <w:tr w:rsidR="00E37B1D" w:rsidRPr="00AF6638" w:rsidTr="006704FC">
        <w:trPr>
          <w:trHeight w:val="564"/>
        </w:trPr>
        <w:tc>
          <w:tcPr>
            <w:tcW w:w="1200" w:type="dxa"/>
            <w:tcBorders>
              <w:top w:val="nil"/>
            </w:tcBorders>
            <w:shd w:val="clear" w:color="auto" w:fill="auto"/>
          </w:tcPr>
          <w:p w:rsidR="00E37B1D" w:rsidRPr="00AF6638" w:rsidRDefault="00E37B1D" w:rsidP="006704FC">
            <w:pPr>
              <w:widowControl w:val="0"/>
              <w:autoSpaceDE w:val="0"/>
              <w:autoSpaceDN w:val="0"/>
              <w:spacing w:line="256" w:lineRule="exact"/>
              <w:rPr>
                <w:rFonts w:eastAsia="Calibri"/>
                <w:sz w:val="22"/>
                <w:szCs w:val="22"/>
                <w:lang w:eastAsia="en-US"/>
              </w:rPr>
            </w:pPr>
            <w:r w:rsidRPr="00AF6638">
              <w:rPr>
                <w:rFonts w:eastAsia="Calibri"/>
                <w:sz w:val="22"/>
                <w:szCs w:val="22"/>
                <w:lang w:eastAsia="en-US"/>
              </w:rPr>
              <w:t>ного</w:t>
            </w:r>
          </w:p>
        </w:tc>
        <w:tc>
          <w:tcPr>
            <w:tcW w:w="4680" w:type="dxa"/>
            <w:tcBorders>
              <w:top w:val="nil"/>
            </w:tcBorders>
            <w:shd w:val="clear" w:color="auto" w:fill="auto"/>
          </w:tcPr>
          <w:p w:rsidR="00E37B1D" w:rsidRPr="00AF6638" w:rsidRDefault="00E37B1D" w:rsidP="006704FC">
            <w:pPr>
              <w:widowControl w:val="0"/>
              <w:autoSpaceDE w:val="0"/>
              <w:autoSpaceDN w:val="0"/>
              <w:spacing w:line="256" w:lineRule="exact"/>
              <w:ind w:right="292"/>
              <w:jc w:val="center"/>
              <w:rPr>
                <w:rFonts w:eastAsia="Calibri"/>
                <w:sz w:val="22"/>
                <w:szCs w:val="22"/>
                <w:lang w:eastAsia="en-US"/>
              </w:rPr>
            </w:pPr>
            <w:r w:rsidRPr="00AF6638">
              <w:rPr>
                <w:rFonts w:eastAsia="Calibri"/>
                <w:sz w:val="22"/>
                <w:szCs w:val="22"/>
                <w:lang w:eastAsia="en-US"/>
              </w:rPr>
              <w:t>Административным</w:t>
            </w:r>
            <w:r w:rsidRPr="00AF6638">
              <w:rPr>
                <w:rFonts w:eastAsia="Calibri"/>
                <w:spacing w:val="-7"/>
                <w:sz w:val="22"/>
                <w:szCs w:val="22"/>
                <w:lang w:eastAsia="en-US"/>
              </w:rPr>
              <w:t xml:space="preserve"> </w:t>
            </w:r>
            <w:r w:rsidRPr="00AF6638">
              <w:rPr>
                <w:rFonts w:eastAsia="Calibri"/>
                <w:sz w:val="22"/>
                <w:szCs w:val="22"/>
                <w:lang w:eastAsia="en-US"/>
              </w:rPr>
              <w:t>регламентом</w:t>
            </w:r>
          </w:p>
        </w:tc>
        <w:tc>
          <w:tcPr>
            <w:tcW w:w="4044" w:type="dxa"/>
            <w:tcBorders>
              <w:top w:val="nil"/>
            </w:tcBorders>
            <w:shd w:val="clear" w:color="auto" w:fill="auto"/>
          </w:tcPr>
          <w:p w:rsidR="00E37B1D" w:rsidRPr="00AF6638" w:rsidRDefault="00E37B1D" w:rsidP="006704FC">
            <w:pPr>
              <w:widowControl w:val="0"/>
              <w:autoSpaceDE w:val="0"/>
              <w:autoSpaceDN w:val="0"/>
              <w:rPr>
                <w:rFonts w:eastAsia="Calibri"/>
                <w:sz w:val="22"/>
                <w:szCs w:val="22"/>
                <w:lang w:eastAsia="en-US"/>
              </w:rPr>
            </w:pPr>
          </w:p>
        </w:tc>
      </w:tr>
      <w:tr w:rsidR="00E37B1D" w:rsidRPr="00AF6638" w:rsidTr="006704FC">
        <w:trPr>
          <w:trHeight w:val="957"/>
        </w:trPr>
        <w:tc>
          <w:tcPr>
            <w:tcW w:w="1200" w:type="dxa"/>
            <w:shd w:val="clear" w:color="auto" w:fill="auto"/>
          </w:tcPr>
          <w:p w:rsidR="00E37B1D" w:rsidRPr="00AF6638" w:rsidRDefault="00E37B1D" w:rsidP="006704FC">
            <w:pPr>
              <w:widowControl w:val="0"/>
              <w:autoSpaceDE w:val="0"/>
              <w:autoSpaceDN w:val="0"/>
              <w:spacing w:before="92"/>
              <w:ind w:right="99"/>
              <w:rPr>
                <w:rFonts w:eastAsia="Calibri"/>
                <w:sz w:val="22"/>
                <w:szCs w:val="22"/>
                <w:lang w:eastAsia="en-US"/>
              </w:rPr>
            </w:pPr>
            <w:r w:rsidRPr="00AF6638">
              <w:rPr>
                <w:rFonts w:eastAsia="Calibri"/>
                <w:spacing w:val="-1"/>
                <w:sz w:val="22"/>
                <w:szCs w:val="22"/>
                <w:lang w:eastAsia="en-US"/>
              </w:rPr>
              <w:t>регламен-</w:t>
            </w:r>
            <w:r w:rsidRPr="00AF6638">
              <w:rPr>
                <w:rFonts w:eastAsia="Calibri"/>
                <w:spacing w:val="-57"/>
                <w:sz w:val="22"/>
                <w:szCs w:val="22"/>
                <w:lang w:eastAsia="en-US"/>
              </w:rPr>
              <w:t xml:space="preserve"> </w:t>
            </w:r>
            <w:r w:rsidRPr="00AF6638">
              <w:rPr>
                <w:rFonts w:eastAsia="Calibri"/>
                <w:sz w:val="22"/>
                <w:szCs w:val="22"/>
                <w:lang w:eastAsia="en-US"/>
              </w:rPr>
              <w:t>та</w:t>
            </w:r>
          </w:p>
        </w:tc>
        <w:tc>
          <w:tcPr>
            <w:tcW w:w="4680" w:type="dxa"/>
            <w:shd w:val="clear" w:color="auto" w:fill="auto"/>
          </w:tcPr>
          <w:p w:rsidR="00E37B1D" w:rsidRPr="00AF6638" w:rsidRDefault="00E37B1D" w:rsidP="006704FC">
            <w:pPr>
              <w:widowControl w:val="0"/>
              <w:autoSpaceDE w:val="0"/>
              <w:autoSpaceDN w:val="0"/>
              <w:rPr>
                <w:rFonts w:eastAsia="Calibri"/>
                <w:sz w:val="22"/>
                <w:szCs w:val="22"/>
                <w:lang w:eastAsia="en-US"/>
              </w:rPr>
            </w:pPr>
          </w:p>
        </w:tc>
        <w:tc>
          <w:tcPr>
            <w:tcW w:w="4044" w:type="dxa"/>
            <w:shd w:val="clear" w:color="auto" w:fill="auto"/>
          </w:tcPr>
          <w:p w:rsidR="00E37B1D" w:rsidRPr="00AF6638" w:rsidRDefault="00E37B1D" w:rsidP="006704FC">
            <w:pPr>
              <w:widowControl w:val="0"/>
              <w:autoSpaceDE w:val="0"/>
              <w:autoSpaceDN w:val="0"/>
              <w:rPr>
                <w:rFonts w:eastAsia="Calibri"/>
                <w:sz w:val="22"/>
                <w:szCs w:val="22"/>
                <w:lang w:eastAsia="en-US"/>
              </w:rPr>
            </w:pPr>
          </w:p>
        </w:tc>
      </w:tr>
      <w:tr w:rsidR="00E37B1D" w:rsidRPr="00AF6638" w:rsidTr="006704FC">
        <w:trPr>
          <w:trHeight w:val="1254"/>
        </w:trPr>
        <w:tc>
          <w:tcPr>
            <w:tcW w:w="1200" w:type="dxa"/>
            <w:shd w:val="clear" w:color="auto" w:fill="auto"/>
          </w:tcPr>
          <w:p w:rsidR="00E37B1D" w:rsidRPr="00AF6638" w:rsidRDefault="00E37B1D" w:rsidP="006704FC">
            <w:pPr>
              <w:widowControl w:val="0"/>
              <w:autoSpaceDE w:val="0"/>
              <w:autoSpaceDN w:val="0"/>
              <w:spacing w:before="89"/>
              <w:ind w:right="40"/>
              <w:rPr>
                <w:rFonts w:eastAsia="Calibri"/>
                <w:sz w:val="22"/>
                <w:szCs w:val="22"/>
                <w:lang w:eastAsia="en-US"/>
              </w:rPr>
            </w:pPr>
            <w:r w:rsidRPr="00AF6638">
              <w:rPr>
                <w:rFonts w:eastAsia="Calibri"/>
                <w:sz w:val="22"/>
                <w:szCs w:val="22"/>
                <w:lang w:eastAsia="en-US"/>
              </w:rPr>
              <w:t>подпункт</w:t>
            </w:r>
            <w:r w:rsidRPr="00AF6638">
              <w:rPr>
                <w:rFonts w:eastAsia="Calibri"/>
                <w:spacing w:val="1"/>
                <w:sz w:val="22"/>
                <w:szCs w:val="22"/>
                <w:lang w:eastAsia="en-US"/>
              </w:rPr>
              <w:t xml:space="preserve"> </w:t>
            </w:r>
            <w:r w:rsidRPr="00AF6638">
              <w:rPr>
                <w:rFonts w:eastAsia="Calibri"/>
                <w:sz w:val="22"/>
                <w:szCs w:val="22"/>
                <w:lang w:eastAsia="en-US"/>
              </w:rPr>
              <w:t>"а" пункта</w:t>
            </w:r>
            <w:r w:rsidRPr="00AF6638">
              <w:rPr>
                <w:rFonts w:eastAsia="Calibri"/>
                <w:spacing w:val="-57"/>
                <w:sz w:val="22"/>
                <w:szCs w:val="22"/>
                <w:lang w:eastAsia="en-US"/>
              </w:rPr>
              <w:t xml:space="preserve"> </w:t>
            </w:r>
            <w:r w:rsidRPr="00AF6638">
              <w:rPr>
                <w:rFonts w:eastAsia="Calibri"/>
                <w:sz w:val="22"/>
                <w:szCs w:val="22"/>
                <w:lang w:eastAsia="en-US"/>
              </w:rPr>
              <w:t>2</w:t>
            </w:r>
            <w:r>
              <w:rPr>
                <w:rFonts w:eastAsia="Calibri"/>
                <w:sz w:val="22"/>
                <w:szCs w:val="22"/>
                <w:lang w:eastAsia="en-US"/>
              </w:rPr>
              <w:t>12.2</w:t>
            </w:r>
          </w:p>
        </w:tc>
        <w:tc>
          <w:tcPr>
            <w:tcW w:w="4680" w:type="dxa"/>
            <w:shd w:val="clear" w:color="auto" w:fill="auto"/>
          </w:tcPr>
          <w:p w:rsidR="00E37B1D" w:rsidRPr="00AF6638" w:rsidRDefault="00E37B1D" w:rsidP="006704FC">
            <w:pPr>
              <w:widowControl w:val="0"/>
              <w:autoSpaceDE w:val="0"/>
              <w:autoSpaceDN w:val="0"/>
              <w:spacing w:before="89"/>
              <w:ind w:right="48"/>
              <w:jc w:val="both"/>
              <w:rPr>
                <w:rFonts w:eastAsia="Calibri"/>
                <w:sz w:val="22"/>
                <w:szCs w:val="22"/>
                <w:lang w:eastAsia="en-US"/>
              </w:rPr>
            </w:pPr>
            <w:r w:rsidRPr="00AF6638">
              <w:rPr>
                <w:rFonts w:eastAsia="Calibri"/>
                <w:sz w:val="22"/>
                <w:szCs w:val="22"/>
                <w:lang w:eastAsia="en-US"/>
              </w:rPr>
              <w:t>несоответствие</w:t>
            </w:r>
            <w:r w:rsidRPr="00AF6638">
              <w:rPr>
                <w:rFonts w:eastAsia="Calibri"/>
                <w:spacing w:val="1"/>
                <w:sz w:val="22"/>
                <w:szCs w:val="22"/>
                <w:lang w:eastAsia="en-US"/>
              </w:rPr>
              <w:t xml:space="preserve"> </w:t>
            </w:r>
            <w:r w:rsidRPr="00AF6638">
              <w:rPr>
                <w:rFonts w:eastAsia="Calibri"/>
                <w:sz w:val="22"/>
                <w:szCs w:val="22"/>
                <w:lang w:eastAsia="en-US"/>
              </w:rPr>
              <w:t>заявителя</w:t>
            </w:r>
            <w:r w:rsidRPr="00AF6638">
              <w:rPr>
                <w:rFonts w:eastAsia="Calibri"/>
                <w:spacing w:val="1"/>
                <w:sz w:val="22"/>
                <w:szCs w:val="22"/>
                <w:lang w:eastAsia="en-US"/>
              </w:rPr>
              <w:t xml:space="preserve"> </w:t>
            </w:r>
            <w:r w:rsidRPr="00AF6638">
              <w:rPr>
                <w:rFonts w:eastAsia="Calibri"/>
                <w:sz w:val="22"/>
                <w:szCs w:val="22"/>
                <w:lang w:eastAsia="en-US"/>
              </w:rPr>
              <w:t>кругу</w:t>
            </w:r>
            <w:r w:rsidRPr="00AF6638">
              <w:rPr>
                <w:rFonts w:eastAsia="Calibri"/>
                <w:spacing w:val="1"/>
                <w:sz w:val="22"/>
                <w:szCs w:val="22"/>
                <w:lang w:eastAsia="en-US"/>
              </w:rPr>
              <w:t xml:space="preserve"> </w:t>
            </w:r>
            <w:r w:rsidRPr="00AF6638">
              <w:rPr>
                <w:rFonts w:eastAsia="Calibri"/>
                <w:sz w:val="22"/>
                <w:szCs w:val="22"/>
                <w:lang w:eastAsia="en-US"/>
              </w:rPr>
              <w:t>лиц,</w:t>
            </w:r>
            <w:r w:rsidRPr="00AF6638">
              <w:rPr>
                <w:rFonts w:eastAsia="Calibri"/>
                <w:spacing w:val="1"/>
                <w:sz w:val="22"/>
                <w:szCs w:val="22"/>
                <w:lang w:eastAsia="en-US"/>
              </w:rPr>
              <w:t xml:space="preserve"> </w:t>
            </w:r>
            <w:r w:rsidRPr="00AF6638">
              <w:rPr>
                <w:rFonts w:eastAsia="Calibri"/>
                <w:sz w:val="22"/>
                <w:szCs w:val="22"/>
                <w:lang w:eastAsia="en-US"/>
              </w:rPr>
              <w:t>указанных в пункте 2.2 Административного</w:t>
            </w:r>
            <w:r w:rsidRPr="00AF6638">
              <w:rPr>
                <w:rFonts w:eastAsia="Calibri"/>
                <w:spacing w:val="-57"/>
                <w:sz w:val="22"/>
                <w:szCs w:val="22"/>
                <w:lang w:eastAsia="en-US"/>
              </w:rPr>
              <w:t xml:space="preserve"> </w:t>
            </w:r>
            <w:r w:rsidRPr="00AF6638">
              <w:rPr>
                <w:rFonts w:eastAsia="Calibri"/>
                <w:sz w:val="22"/>
                <w:szCs w:val="22"/>
                <w:lang w:eastAsia="en-US"/>
              </w:rPr>
              <w:t>регламента</w:t>
            </w:r>
          </w:p>
        </w:tc>
        <w:tc>
          <w:tcPr>
            <w:tcW w:w="4044" w:type="dxa"/>
            <w:shd w:val="clear" w:color="auto" w:fill="auto"/>
          </w:tcPr>
          <w:p w:rsidR="00E37B1D" w:rsidRPr="00AF6638" w:rsidRDefault="00E37B1D" w:rsidP="006704FC">
            <w:pPr>
              <w:widowControl w:val="0"/>
              <w:autoSpaceDE w:val="0"/>
              <w:autoSpaceDN w:val="0"/>
              <w:spacing w:before="89"/>
              <w:ind w:right="628"/>
              <w:rPr>
                <w:rFonts w:eastAsia="Calibri"/>
                <w:i/>
                <w:sz w:val="22"/>
                <w:szCs w:val="22"/>
                <w:lang w:eastAsia="en-US"/>
              </w:rPr>
            </w:pPr>
            <w:r w:rsidRPr="00AF6638">
              <w:rPr>
                <w:rFonts w:eastAsia="Calibri"/>
                <w:i/>
                <w:sz w:val="22"/>
                <w:szCs w:val="22"/>
                <w:lang w:eastAsia="en-US"/>
              </w:rPr>
              <w:t>Указываются</w:t>
            </w:r>
            <w:r w:rsidRPr="00AF6638">
              <w:rPr>
                <w:rFonts w:eastAsia="Calibri"/>
                <w:i/>
                <w:spacing w:val="-6"/>
                <w:sz w:val="22"/>
                <w:szCs w:val="22"/>
                <w:lang w:eastAsia="en-US"/>
              </w:rPr>
              <w:t xml:space="preserve"> </w:t>
            </w:r>
            <w:r w:rsidRPr="00AF6638">
              <w:rPr>
                <w:rFonts w:eastAsia="Calibri"/>
                <w:i/>
                <w:sz w:val="22"/>
                <w:szCs w:val="22"/>
                <w:lang w:eastAsia="en-US"/>
              </w:rPr>
              <w:t>основания</w:t>
            </w:r>
            <w:r w:rsidRPr="00AF6638">
              <w:rPr>
                <w:rFonts w:eastAsia="Calibri"/>
                <w:i/>
                <w:spacing w:val="-5"/>
                <w:sz w:val="22"/>
                <w:szCs w:val="22"/>
                <w:lang w:eastAsia="en-US"/>
              </w:rPr>
              <w:t xml:space="preserve"> </w:t>
            </w:r>
            <w:r w:rsidRPr="00AF6638">
              <w:rPr>
                <w:rFonts w:eastAsia="Calibri"/>
                <w:i/>
                <w:sz w:val="22"/>
                <w:szCs w:val="22"/>
                <w:lang w:eastAsia="en-US"/>
              </w:rPr>
              <w:t>такого</w:t>
            </w:r>
            <w:r w:rsidRPr="00AF6638">
              <w:rPr>
                <w:rFonts w:eastAsia="Calibri"/>
                <w:i/>
                <w:spacing w:val="-57"/>
                <w:sz w:val="22"/>
                <w:szCs w:val="22"/>
                <w:lang w:eastAsia="en-US"/>
              </w:rPr>
              <w:t xml:space="preserve"> </w:t>
            </w:r>
            <w:r w:rsidRPr="00AF6638">
              <w:rPr>
                <w:rFonts w:eastAsia="Calibri"/>
                <w:i/>
                <w:sz w:val="22"/>
                <w:szCs w:val="22"/>
                <w:lang w:eastAsia="en-US"/>
              </w:rPr>
              <w:t>вывода</w:t>
            </w:r>
          </w:p>
        </w:tc>
      </w:tr>
      <w:tr w:rsidR="00E37B1D" w:rsidRPr="00AF6638" w:rsidTr="006704FC">
        <w:trPr>
          <w:trHeight w:val="1233"/>
        </w:trPr>
        <w:tc>
          <w:tcPr>
            <w:tcW w:w="1200" w:type="dxa"/>
            <w:shd w:val="clear" w:color="auto" w:fill="auto"/>
          </w:tcPr>
          <w:p w:rsidR="00E37B1D" w:rsidRPr="00AF6638" w:rsidRDefault="00E37B1D" w:rsidP="006704FC">
            <w:pPr>
              <w:widowControl w:val="0"/>
              <w:autoSpaceDE w:val="0"/>
              <w:autoSpaceDN w:val="0"/>
              <w:spacing w:before="91"/>
              <w:ind w:right="39"/>
              <w:rPr>
                <w:rFonts w:eastAsia="Calibri"/>
                <w:sz w:val="22"/>
                <w:szCs w:val="22"/>
                <w:lang w:eastAsia="en-US"/>
              </w:rPr>
            </w:pPr>
            <w:r w:rsidRPr="00AF6638">
              <w:rPr>
                <w:rFonts w:eastAsia="Calibri"/>
                <w:sz w:val="22"/>
                <w:szCs w:val="22"/>
                <w:lang w:eastAsia="en-US"/>
              </w:rPr>
              <w:t>подпункт</w:t>
            </w:r>
            <w:r w:rsidRPr="00AF6638">
              <w:rPr>
                <w:rFonts w:eastAsia="Calibri"/>
                <w:spacing w:val="1"/>
                <w:sz w:val="22"/>
                <w:szCs w:val="22"/>
                <w:lang w:eastAsia="en-US"/>
              </w:rPr>
              <w:t xml:space="preserve"> </w:t>
            </w:r>
            <w:r w:rsidRPr="00AF6638">
              <w:rPr>
                <w:rFonts w:eastAsia="Calibri"/>
                <w:spacing w:val="-2"/>
                <w:sz w:val="22"/>
                <w:szCs w:val="22"/>
                <w:lang w:eastAsia="en-US"/>
              </w:rPr>
              <w:t xml:space="preserve">"б" </w:t>
            </w:r>
            <w:r w:rsidRPr="00AF6638">
              <w:rPr>
                <w:rFonts w:eastAsia="Calibri"/>
                <w:spacing w:val="-1"/>
                <w:sz w:val="22"/>
                <w:szCs w:val="22"/>
                <w:lang w:eastAsia="en-US"/>
              </w:rPr>
              <w:t>пункта</w:t>
            </w:r>
            <w:r w:rsidRPr="00AF6638">
              <w:rPr>
                <w:rFonts w:eastAsia="Calibri"/>
                <w:spacing w:val="-57"/>
                <w:sz w:val="22"/>
                <w:szCs w:val="22"/>
                <w:lang w:eastAsia="en-US"/>
              </w:rPr>
              <w:t xml:space="preserve"> </w:t>
            </w:r>
            <w:r w:rsidRPr="00AF6638">
              <w:rPr>
                <w:rFonts w:eastAsia="Calibri"/>
                <w:sz w:val="22"/>
                <w:szCs w:val="22"/>
                <w:lang w:eastAsia="en-US"/>
              </w:rPr>
              <w:t>2.</w:t>
            </w:r>
            <w:r>
              <w:rPr>
                <w:rFonts w:eastAsia="Calibri"/>
                <w:sz w:val="22"/>
                <w:szCs w:val="22"/>
                <w:lang w:eastAsia="en-US"/>
              </w:rPr>
              <w:t>12.2</w:t>
            </w:r>
          </w:p>
        </w:tc>
        <w:tc>
          <w:tcPr>
            <w:tcW w:w="4680" w:type="dxa"/>
            <w:shd w:val="clear" w:color="auto" w:fill="auto"/>
          </w:tcPr>
          <w:p w:rsidR="00E37B1D" w:rsidRPr="00AF6638" w:rsidRDefault="00E37B1D" w:rsidP="006704FC">
            <w:pPr>
              <w:widowControl w:val="0"/>
              <w:autoSpaceDE w:val="0"/>
              <w:autoSpaceDN w:val="0"/>
              <w:spacing w:before="91"/>
              <w:rPr>
                <w:rFonts w:eastAsia="Calibri"/>
                <w:sz w:val="22"/>
                <w:szCs w:val="22"/>
                <w:lang w:eastAsia="en-US"/>
              </w:rPr>
            </w:pPr>
            <w:r w:rsidRPr="00AF6638">
              <w:rPr>
                <w:rFonts w:eastAsia="Calibri"/>
                <w:sz w:val="22"/>
                <w:szCs w:val="22"/>
                <w:lang w:eastAsia="en-US"/>
              </w:rPr>
              <w:t>отсутствие</w:t>
            </w:r>
            <w:r w:rsidRPr="00AF6638">
              <w:rPr>
                <w:rFonts w:eastAsia="Calibri"/>
                <w:spacing w:val="37"/>
                <w:sz w:val="22"/>
                <w:szCs w:val="22"/>
                <w:lang w:eastAsia="en-US"/>
              </w:rPr>
              <w:t xml:space="preserve"> </w:t>
            </w:r>
            <w:r w:rsidRPr="00AF6638">
              <w:rPr>
                <w:rFonts w:eastAsia="Calibri"/>
                <w:sz w:val="22"/>
                <w:szCs w:val="22"/>
                <w:lang w:eastAsia="en-US"/>
              </w:rPr>
              <w:t>факта</w:t>
            </w:r>
            <w:r w:rsidRPr="00AF6638">
              <w:rPr>
                <w:rFonts w:eastAsia="Calibri"/>
                <w:spacing w:val="38"/>
                <w:sz w:val="22"/>
                <w:szCs w:val="22"/>
                <w:lang w:eastAsia="en-US"/>
              </w:rPr>
              <w:t xml:space="preserve"> </w:t>
            </w:r>
            <w:r w:rsidRPr="00AF6638">
              <w:rPr>
                <w:rFonts w:eastAsia="Calibri"/>
                <w:sz w:val="22"/>
                <w:szCs w:val="22"/>
                <w:lang w:eastAsia="en-US"/>
              </w:rPr>
              <w:t>допущения</w:t>
            </w:r>
            <w:r w:rsidRPr="00AF6638">
              <w:rPr>
                <w:rFonts w:eastAsia="Calibri"/>
                <w:spacing w:val="38"/>
                <w:sz w:val="22"/>
                <w:szCs w:val="22"/>
                <w:lang w:eastAsia="en-US"/>
              </w:rPr>
              <w:t xml:space="preserve"> </w:t>
            </w:r>
            <w:r w:rsidRPr="00AF6638">
              <w:rPr>
                <w:rFonts w:eastAsia="Calibri"/>
                <w:sz w:val="22"/>
                <w:szCs w:val="22"/>
                <w:lang w:eastAsia="en-US"/>
              </w:rPr>
              <w:t>опечаток</w:t>
            </w:r>
            <w:r w:rsidRPr="00AF6638">
              <w:rPr>
                <w:rFonts w:eastAsia="Calibri"/>
                <w:spacing w:val="39"/>
                <w:sz w:val="22"/>
                <w:szCs w:val="22"/>
                <w:lang w:eastAsia="en-US"/>
              </w:rPr>
              <w:t xml:space="preserve"> </w:t>
            </w:r>
            <w:r w:rsidRPr="00AF6638">
              <w:rPr>
                <w:rFonts w:eastAsia="Calibri"/>
                <w:sz w:val="22"/>
                <w:szCs w:val="22"/>
                <w:lang w:eastAsia="en-US"/>
              </w:rPr>
              <w:t>и</w:t>
            </w:r>
            <w:r w:rsidRPr="00AF6638">
              <w:rPr>
                <w:rFonts w:eastAsia="Calibri"/>
                <w:spacing w:val="-57"/>
                <w:sz w:val="22"/>
                <w:szCs w:val="22"/>
                <w:lang w:eastAsia="en-US"/>
              </w:rPr>
              <w:t xml:space="preserve"> </w:t>
            </w:r>
            <w:r w:rsidRPr="00AF6638">
              <w:rPr>
                <w:rFonts w:eastAsia="Calibri"/>
                <w:sz w:val="22"/>
                <w:szCs w:val="22"/>
                <w:lang w:eastAsia="en-US"/>
              </w:rPr>
              <w:t>ошибок</w:t>
            </w:r>
            <w:r w:rsidRPr="00AF6638">
              <w:rPr>
                <w:rFonts w:eastAsia="Calibri"/>
                <w:spacing w:val="-1"/>
                <w:sz w:val="22"/>
                <w:szCs w:val="22"/>
                <w:lang w:eastAsia="en-US"/>
              </w:rPr>
              <w:t xml:space="preserve"> </w:t>
            </w:r>
            <w:r w:rsidRPr="00AF6638">
              <w:rPr>
                <w:rFonts w:eastAsia="Calibri"/>
                <w:sz w:val="22"/>
                <w:szCs w:val="22"/>
                <w:lang w:eastAsia="en-US"/>
              </w:rPr>
              <w:t>в</w:t>
            </w:r>
            <w:r w:rsidRPr="00AF6638">
              <w:rPr>
                <w:rFonts w:eastAsia="Calibri"/>
                <w:spacing w:val="-2"/>
                <w:sz w:val="22"/>
                <w:szCs w:val="22"/>
                <w:lang w:eastAsia="en-US"/>
              </w:rPr>
              <w:t xml:space="preserve"> </w:t>
            </w:r>
            <w:r w:rsidRPr="00AF6638">
              <w:rPr>
                <w:rFonts w:eastAsia="Calibri"/>
                <w:sz w:val="22"/>
                <w:szCs w:val="22"/>
                <w:lang w:eastAsia="en-US"/>
              </w:rPr>
              <w:t>разрешении</w:t>
            </w:r>
            <w:r w:rsidRPr="00AF6638">
              <w:rPr>
                <w:rFonts w:eastAsia="Calibri"/>
                <w:spacing w:val="-1"/>
                <w:sz w:val="22"/>
                <w:szCs w:val="22"/>
                <w:lang w:eastAsia="en-US"/>
              </w:rPr>
              <w:t xml:space="preserve"> </w:t>
            </w:r>
            <w:r w:rsidRPr="00AF6638">
              <w:rPr>
                <w:rFonts w:eastAsia="Calibri"/>
                <w:sz w:val="22"/>
                <w:szCs w:val="22"/>
                <w:lang w:eastAsia="en-US"/>
              </w:rPr>
              <w:t>на</w:t>
            </w:r>
            <w:r w:rsidRPr="00AF6638">
              <w:rPr>
                <w:rFonts w:eastAsia="Calibri"/>
                <w:spacing w:val="-1"/>
                <w:sz w:val="22"/>
                <w:szCs w:val="22"/>
                <w:lang w:eastAsia="en-US"/>
              </w:rPr>
              <w:t xml:space="preserve"> </w:t>
            </w:r>
            <w:r w:rsidRPr="00AF6638">
              <w:rPr>
                <w:rFonts w:eastAsia="Calibri"/>
                <w:sz w:val="22"/>
                <w:szCs w:val="22"/>
                <w:lang w:eastAsia="en-US"/>
              </w:rPr>
              <w:t>строительство</w:t>
            </w:r>
          </w:p>
        </w:tc>
        <w:tc>
          <w:tcPr>
            <w:tcW w:w="4044" w:type="dxa"/>
            <w:shd w:val="clear" w:color="auto" w:fill="auto"/>
          </w:tcPr>
          <w:p w:rsidR="00E37B1D" w:rsidRPr="00AF6638" w:rsidRDefault="00E37B1D" w:rsidP="006704FC">
            <w:pPr>
              <w:widowControl w:val="0"/>
              <w:autoSpaceDE w:val="0"/>
              <w:autoSpaceDN w:val="0"/>
              <w:spacing w:before="91"/>
              <w:ind w:right="628"/>
              <w:rPr>
                <w:rFonts w:eastAsia="Calibri"/>
                <w:i/>
                <w:sz w:val="22"/>
                <w:szCs w:val="22"/>
                <w:lang w:eastAsia="en-US"/>
              </w:rPr>
            </w:pPr>
            <w:r w:rsidRPr="00AF6638">
              <w:rPr>
                <w:rFonts w:eastAsia="Calibri"/>
                <w:i/>
                <w:sz w:val="22"/>
                <w:szCs w:val="22"/>
                <w:lang w:eastAsia="en-US"/>
              </w:rPr>
              <w:t>Указываются</w:t>
            </w:r>
            <w:r w:rsidRPr="00AF6638">
              <w:rPr>
                <w:rFonts w:eastAsia="Calibri"/>
                <w:i/>
                <w:spacing w:val="-6"/>
                <w:sz w:val="22"/>
                <w:szCs w:val="22"/>
                <w:lang w:eastAsia="en-US"/>
              </w:rPr>
              <w:t xml:space="preserve"> </w:t>
            </w:r>
            <w:r w:rsidRPr="00AF6638">
              <w:rPr>
                <w:rFonts w:eastAsia="Calibri"/>
                <w:i/>
                <w:sz w:val="22"/>
                <w:szCs w:val="22"/>
                <w:lang w:eastAsia="en-US"/>
              </w:rPr>
              <w:t>основания</w:t>
            </w:r>
            <w:r w:rsidRPr="00AF6638">
              <w:rPr>
                <w:rFonts w:eastAsia="Calibri"/>
                <w:i/>
                <w:spacing w:val="-5"/>
                <w:sz w:val="22"/>
                <w:szCs w:val="22"/>
                <w:lang w:eastAsia="en-US"/>
              </w:rPr>
              <w:t xml:space="preserve"> </w:t>
            </w:r>
            <w:r w:rsidRPr="00AF6638">
              <w:rPr>
                <w:rFonts w:eastAsia="Calibri"/>
                <w:i/>
                <w:sz w:val="22"/>
                <w:szCs w:val="22"/>
                <w:lang w:eastAsia="en-US"/>
              </w:rPr>
              <w:t>такого</w:t>
            </w:r>
            <w:r w:rsidRPr="00AF6638">
              <w:rPr>
                <w:rFonts w:eastAsia="Calibri"/>
                <w:i/>
                <w:spacing w:val="-57"/>
                <w:sz w:val="22"/>
                <w:szCs w:val="22"/>
                <w:lang w:eastAsia="en-US"/>
              </w:rPr>
              <w:t xml:space="preserve"> </w:t>
            </w:r>
            <w:r w:rsidRPr="00AF6638">
              <w:rPr>
                <w:rFonts w:eastAsia="Calibri"/>
                <w:i/>
                <w:sz w:val="22"/>
                <w:szCs w:val="22"/>
                <w:lang w:eastAsia="en-US"/>
              </w:rPr>
              <w:t>вывода</w:t>
            </w:r>
          </w:p>
        </w:tc>
      </w:tr>
    </w:tbl>
    <w:p w:rsidR="00E37B1D" w:rsidRPr="00AF6638" w:rsidRDefault="00E37B1D" w:rsidP="00E37B1D">
      <w:pPr>
        <w:widowControl w:val="0"/>
        <w:autoSpaceDE w:val="0"/>
        <w:autoSpaceDN w:val="0"/>
        <w:ind w:firstLine="709"/>
        <w:jc w:val="both"/>
        <w:rPr>
          <w:sz w:val="28"/>
          <w:szCs w:val="28"/>
          <w:lang w:eastAsia="en-US"/>
        </w:rPr>
      </w:pPr>
      <w:r w:rsidRPr="00AF6638">
        <w:rPr>
          <w:sz w:val="28"/>
          <w:szCs w:val="28"/>
          <w:lang w:eastAsia="en-US"/>
        </w:rPr>
        <w:t>Вы вправе повторно обратиться с заявлением об исправлении допущенных</w:t>
      </w:r>
      <w:r w:rsidRPr="00AF6638">
        <w:rPr>
          <w:spacing w:val="1"/>
          <w:sz w:val="28"/>
          <w:szCs w:val="28"/>
          <w:lang w:eastAsia="en-US"/>
        </w:rPr>
        <w:t xml:space="preserve"> </w:t>
      </w:r>
      <w:r w:rsidRPr="00AF6638">
        <w:rPr>
          <w:sz w:val="28"/>
          <w:szCs w:val="28"/>
          <w:lang w:eastAsia="en-US"/>
        </w:rPr>
        <w:t>опечаток и ошибок в разрешении на строительство после устранения указанных</w:t>
      </w:r>
      <w:r w:rsidRPr="00AF6638">
        <w:rPr>
          <w:spacing w:val="1"/>
          <w:sz w:val="28"/>
          <w:szCs w:val="28"/>
          <w:lang w:eastAsia="en-US"/>
        </w:rPr>
        <w:t xml:space="preserve"> </w:t>
      </w:r>
      <w:r w:rsidRPr="00AF6638">
        <w:rPr>
          <w:sz w:val="28"/>
          <w:szCs w:val="28"/>
          <w:lang w:eastAsia="en-US"/>
        </w:rPr>
        <w:t>нарушений.</w:t>
      </w:r>
    </w:p>
    <w:p w:rsidR="00E37B1D" w:rsidRPr="00AF6638" w:rsidRDefault="00E37B1D" w:rsidP="00E37B1D">
      <w:pPr>
        <w:widowControl w:val="0"/>
        <w:tabs>
          <w:tab w:val="left" w:pos="9957"/>
        </w:tabs>
        <w:autoSpaceDE w:val="0"/>
        <w:autoSpaceDN w:val="0"/>
        <w:ind w:firstLine="709"/>
        <w:jc w:val="both"/>
        <w:rPr>
          <w:sz w:val="28"/>
          <w:szCs w:val="28"/>
          <w:lang w:eastAsia="en-US"/>
        </w:rPr>
      </w:pPr>
      <w:r w:rsidRPr="00AF6638">
        <w:rPr>
          <w:sz w:val="28"/>
          <w:szCs w:val="28"/>
          <w:lang w:eastAsia="en-US"/>
        </w:rPr>
        <w:t>Данный</w:t>
      </w:r>
      <w:r w:rsidRPr="00AF6638">
        <w:rPr>
          <w:spacing w:val="1"/>
          <w:sz w:val="28"/>
          <w:szCs w:val="28"/>
          <w:lang w:eastAsia="en-US"/>
        </w:rPr>
        <w:t xml:space="preserve"> </w:t>
      </w:r>
      <w:r w:rsidRPr="00AF6638">
        <w:rPr>
          <w:sz w:val="28"/>
          <w:szCs w:val="28"/>
          <w:lang w:eastAsia="en-US"/>
        </w:rPr>
        <w:t>отказ</w:t>
      </w:r>
      <w:r w:rsidRPr="00AF6638">
        <w:rPr>
          <w:spacing w:val="1"/>
          <w:sz w:val="28"/>
          <w:szCs w:val="28"/>
          <w:lang w:eastAsia="en-US"/>
        </w:rPr>
        <w:t xml:space="preserve"> </w:t>
      </w:r>
      <w:r w:rsidRPr="00AF6638">
        <w:rPr>
          <w:sz w:val="28"/>
          <w:szCs w:val="28"/>
          <w:lang w:eastAsia="en-US"/>
        </w:rPr>
        <w:t>может</w:t>
      </w:r>
      <w:r w:rsidRPr="00AF6638">
        <w:rPr>
          <w:spacing w:val="1"/>
          <w:sz w:val="28"/>
          <w:szCs w:val="28"/>
          <w:lang w:eastAsia="en-US"/>
        </w:rPr>
        <w:t xml:space="preserve"> </w:t>
      </w:r>
      <w:r w:rsidRPr="00AF6638">
        <w:rPr>
          <w:sz w:val="28"/>
          <w:szCs w:val="28"/>
          <w:lang w:eastAsia="en-US"/>
        </w:rPr>
        <w:t>быть</w:t>
      </w:r>
      <w:r w:rsidRPr="00AF6638">
        <w:rPr>
          <w:spacing w:val="1"/>
          <w:sz w:val="28"/>
          <w:szCs w:val="28"/>
          <w:lang w:eastAsia="en-US"/>
        </w:rPr>
        <w:t xml:space="preserve"> </w:t>
      </w:r>
      <w:r w:rsidRPr="00AF6638">
        <w:rPr>
          <w:sz w:val="28"/>
          <w:szCs w:val="28"/>
          <w:lang w:eastAsia="en-US"/>
        </w:rPr>
        <w:t>обжалован</w:t>
      </w:r>
      <w:r w:rsidRPr="00AF6638">
        <w:rPr>
          <w:spacing w:val="1"/>
          <w:sz w:val="28"/>
          <w:szCs w:val="28"/>
          <w:lang w:eastAsia="en-US"/>
        </w:rPr>
        <w:t xml:space="preserve"> </w:t>
      </w:r>
      <w:r w:rsidRPr="00AF6638">
        <w:rPr>
          <w:sz w:val="28"/>
          <w:szCs w:val="28"/>
          <w:lang w:eastAsia="en-US"/>
        </w:rPr>
        <w:t>в</w:t>
      </w:r>
      <w:r w:rsidRPr="00AF6638">
        <w:rPr>
          <w:spacing w:val="1"/>
          <w:sz w:val="28"/>
          <w:szCs w:val="28"/>
          <w:lang w:eastAsia="en-US"/>
        </w:rPr>
        <w:t xml:space="preserve"> </w:t>
      </w:r>
      <w:r w:rsidRPr="00AF6638">
        <w:rPr>
          <w:sz w:val="28"/>
          <w:szCs w:val="28"/>
          <w:lang w:eastAsia="en-US"/>
        </w:rPr>
        <w:t>досудебном</w:t>
      </w:r>
      <w:r w:rsidRPr="00AF6638">
        <w:rPr>
          <w:spacing w:val="1"/>
          <w:sz w:val="28"/>
          <w:szCs w:val="28"/>
          <w:lang w:eastAsia="en-US"/>
        </w:rPr>
        <w:t xml:space="preserve"> </w:t>
      </w:r>
      <w:r w:rsidRPr="00AF6638">
        <w:rPr>
          <w:sz w:val="28"/>
          <w:szCs w:val="28"/>
          <w:lang w:eastAsia="en-US"/>
        </w:rPr>
        <w:t>порядке</w:t>
      </w:r>
      <w:r w:rsidRPr="00AF6638">
        <w:rPr>
          <w:spacing w:val="1"/>
          <w:sz w:val="28"/>
          <w:szCs w:val="28"/>
          <w:lang w:eastAsia="en-US"/>
        </w:rPr>
        <w:t xml:space="preserve"> </w:t>
      </w:r>
      <w:r w:rsidRPr="00AF6638">
        <w:rPr>
          <w:sz w:val="28"/>
          <w:szCs w:val="28"/>
          <w:lang w:eastAsia="en-US"/>
        </w:rPr>
        <w:t>путем</w:t>
      </w:r>
      <w:r w:rsidRPr="00AF6638">
        <w:rPr>
          <w:spacing w:val="1"/>
          <w:sz w:val="28"/>
          <w:szCs w:val="28"/>
          <w:lang w:eastAsia="en-US"/>
        </w:rPr>
        <w:t xml:space="preserve"> </w:t>
      </w:r>
      <w:r w:rsidRPr="00AF6638">
        <w:rPr>
          <w:sz w:val="28"/>
          <w:szCs w:val="28"/>
          <w:lang w:eastAsia="en-US"/>
        </w:rPr>
        <w:t>направления</w:t>
      </w:r>
      <w:r w:rsidRPr="00AF6638">
        <w:rPr>
          <w:spacing w:val="19"/>
          <w:sz w:val="28"/>
          <w:szCs w:val="28"/>
          <w:lang w:eastAsia="en-US"/>
        </w:rPr>
        <w:t xml:space="preserve"> </w:t>
      </w:r>
      <w:r w:rsidRPr="00AF6638">
        <w:rPr>
          <w:sz w:val="28"/>
          <w:szCs w:val="28"/>
          <w:lang w:eastAsia="en-US"/>
        </w:rPr>
        <w:t>жалобы</w:t>
      </w:r>
      <w:r w:rsidRPr="00AF6638">
        <w:rPr>
          <w:spacing w:val="19"/>
          <w:sz w:val="28"/>
          <w:szCs w:val="28"/>
          <w:lang w:eastAsia="en-US"/>
        </w:rPr>
        <w:t xml:space="preserve"> </w:t>
      </w:r>
      <w:r w:rsidRPr="00AF6638">
        <w:rPr>
          <w:sz w:val="28"/>
          <w:szCs w:val="28"/>
          <w:lang w:eastAsia="en-US"/>
        </w:rPr>
        <w:t>в</w:t>
      </w:r>
      <w:r w:rsidRPr="00AF6638">
        <w:rPr>
          <w:sz w:val="28"/>
          <w:szCs w:val="28"/>
          <w:u w:val="single"/>
          <w:lang w:eastAsia="en-US"/>
        </w:rPr>
        <w:tab/>
      </w:r>
      <w:r w:rsidRPr="00AF6638">
        <w:rPr>
          <w:sz w:val="28"/>
          <w:szCs w:val="28"/>
          <w:lang w:eastAsia="en-US"/>
        </w:rPr>
        <w:t>,</w:t>
      </w:r>
      <w:r w:rsidRPr="00AF6638">
        <w:rPr>
          <w:spacing w:val="-67"/>
          <w:sz w:val="28"/>
          <w:szCs w:val="28"/>
          <w:lang w:eastAsia="en-US"/>
        </w:rPr>
        <w:t xml:space="preserve"> </w:t>
      </w:r>
      <w:r w:rsidRPr="00AF6638">
        <w:rPr>
          <w:sz w:val="28"/>
          <w:szCs w:val="28"/>
          <w:lang w:eastAsia="en-US"/>
        </w:rPr>
        <w:t>а</w:t>
      </w:r>
      <w:r w:rsidRPr="00AF6638">
        <w:rPr>
          <w:spacing w:val="-1"/>
          <w:sz w:val="28"/>
          <w:szCs w:val="28"/>
          <w:lang w:eastAsia="en-US"/>
        </w:rPr>
        <w:t xml:space="preserve"> </w:t>
      </w:r>
      <w:r w:rsidRPr="00AF6638">
        <w:rPr>
          <w:sz w:val="28"/>
          <w:szCs w:val="28"/>
          <w:lang w:eastAsia="en-US"/>
        </w:rPr>
        <w:t>также в</w:t>
      </w:r>
      <w:r w:rsidRPr="00AF6638">
        <w:rPr>
          <w:spacing w:val="-1"/>
          <w:sz w:val="28"/>
          <w:szCs w:val="28"/>
          <w:lang w:eastAsia="en-US"/>
        </w:rPr>
        <w:t xml:space="preserve"> </w:t>
      </w:r>
      <w:r w:rsidRPr="00AF6638">
        <w:rPr>
          <w:sz w:val="28"/>
          <w:szCs w:val="28"/>
          <w:lang w:eastAsia="en-US"/>
        </w:rPr>
        <w:t>судебном порядке.</w:t>
      </w:r>
    </w:p>
    <w:p w:rsidR="00E37B1D" w:rsidRPr="00AF6638" w:rsidRDefault="00E37B1D" w:rsidP="00E37B1D">
      <w:pPr>
        <w:widowControl w:val="0"/>
        <w:tabs>
          <w:tab w:val="left" w:pos="10030"/>
        </w:tabs>
        <w:autoSpaceDE w:val="0"/>
        <w:autoSpaceDN w:val="0"/>
        <w:spacing w:line="321" w:lineRule="exact"/>
        <w:jc w:val="both"/>
        <w:rPr>
          <w:sz w:val="28"/>
          <w:szCs w:val="28"/>
          <w:lang w:eastAsia="en-US"/>
        </w:rPr>
      </w:pPr>
      <w:r w:rsidRPr="00AF6638">
        <w:rPr>
          <w:sz w:val="28"/>
          <w:szCs w:val="28"/>
          <w:lang w:eastAsia="en-US"/>
        </w:rPr>
        <w:t>Дополнительно</w:t>
      </w:r>
      <w:r w:rsidRPr="00AF6638">
        <w:rPr>
          <w:spacing w:val="63"/>
          <w:sz w:val="28"/>
          <w:szCs w:val="28"/>
          <w:lang w:eastAsia="en-US"/>
        </w:rPr>
        <w:t xml:space="preserve"> </w:t>
      </w:r>
      <w:r w:rsidRPr="00AF6638">
        <w:rPr>
          <w:sz w:val="28"/>
          <w:szCs w:val="28"/>
          <w:lang w:eastAsia="en-US"/>
        </w:rPr>
        <w:t>информируем:</w:t>
      </w:r>
      <w:r w:rsidRPr="00AF6638">
        <w:rPr>
          <w:sz w:val="28"/>
          <w:szCs w:val="28"/>
          <w:u w:val="single"/>
          <w:lang w:eastAsia="en-US"/>
        </w:rPr>
        <w:t xml:space="preserve"> </w:t>
      </w:r>
      <w:r w:rsidRPr="00AF6638">
        <w:rPr>
          <w:sz w:val="28"/>
          <w:szCs w:val="28"/>
          <w:u w:val="single"/>
          <w:lang w:eastAsia="en-US"/>
        </w:rPr>
        <w:tab/>
      </w:r>
    </w:p>
    <w:p w:rsidR="00E37B1D" w:rsidRPr="00AF6638" w:rsidRDefault="00E37B1D" w:rsidP="00E37B1D">
      <w:pPr>
        <w:widowControl w:val="0"/>
        <w:tabs>
          <w:tab w:val="left" w:pos="9912"/>
        </w:tabs>
        <w:autoSpaceDE w:val="0"/>
        <w:autoSpaceDN w:val="0"/>
        <w:rPr>
          <w:sz w:val="28"/>
          <w:szCs w:val="28"/>
          <w:lang w:eastAsia="en-US"/>
        </w:rPr>
      </w:pPr>
      <w:r w:rsidRPr="00AF6638">
        <w:rPr>
          <w:sz w:val="28"/>
          <w:szCs w:val="28"/>
          <w:u w:val="single"/>
          <w:lang w:eastAsia="en-US"/>
        </w:rPr>
        <w:t xml:space="preserve"> </w:t>
      </w:r>
      <w:r w:rsidRPr="00AF6638">
        <w:rPr>
          <w:sz w:val="28"/>
          <w:szCs w:val="28"/>
          <w:u w:val="single"/>
          <w:lang w:eastAsia="en-US"/>
        </w:rPr>
        <w:tab/>
      </w:r>
      <w:r w:rsidRPr="00AF6638">
        <w:rPr>
          <w:sz w:val="28"/>
          <w:szCs w:val="28"/>
          <w:lang w:eastAsia="en-US"/>
        </w:rPr>
        <w:t>.</w:t>
      </w:r>
    </w:p>
    <w:p w:rsidR="00E37B1D" w:rsidRPr="00AF6638" w:rsidRDefault="00E37B1D" w:rsidP="00E37B1D">
      <w:pPr>
        <w:widowControl w:val="0"/>
        <w:autoSpaceDE w:val="0"/>
        <w:autoSpaceDN w:val="0"/>
        <w:ind w:right="524"/>
        <w:rPr>
          <w:szCs w:val="22"/>
          <w:lang w:eastAsia="en-US"/>
        </w:rPr>
      </w:pPr>
      <w:r w:rsidRPr="00AF6638">
        <w:rPr>
          <w:szCs w:val="22"/>
          <w:lang w:eastAsia="en-US"/>
        </w:rPr>
        <w:t>(указывается информация, необходимая для устранения причин отказа во внесении исправлений в</w:t>
      </w:r>
      <w:r w:rsidRPr="00AF6638">
        <w:rPr>
          <w:spacing w:val="-47"/>
          <w:szCs w:val="22"/>
          <w:lang w:eastAsia="en-US"/>
        </w:rPr>
        <w:t xml:space="preserve"> </w:t>
      </w:r>
      <w:r w:rsidRPr="00AF6638">
        <w:rPr>
          <w:szCs w:val="22"/>
          <w:lang w:eastAsia="en-US"/>
        </w:rPr>
        <w:t>разрешение</w:t>
      </w:r>
      <w:r w:rsidRPr="00AF6638">
        <w:rPr>
          <w:spacing w:val="-2"/>
          <w:szCs w:val="22"/>
          <w:lang w:eastAsia="en-US"/>
        </w:rPr>
        <w:t xml:space="preserve"> </w:t>
      </w:r>
      <w:r w:rsidRPr="00AF6638">
        <w:rPr>
          <w:szCs w:val="22"/>
          <w:lang w:eastAsia="en-US"/>
        </w:rPr>
        <w:t>на</w:t>
      </w:r>
      <w:r w:rsidRPr="00AF6638">
        <w:rPr>
          <w:spacing w:val="-1"/>
          <w:szCs w:val="22"/>
          <w:lang w:eastAsia="en-US"/>
        </w:rPr>
        <w:t xml:space="preserve"> </w:t>
      </w:r>
      <w:r w:rsidRPr="00AF6638">
        <w:rPr>
          <w:szCs w:val="22"/>
          <w:lang w:eastAsia="en-US"/>
        </w:rPr>
        <w:t>строительство,</w:t>
      </w:r>
      <w:r w:rsidRPr="00AF6638">
        <w:rPr>
          <w:spacing w:val="-2"/>
          <w:szCs w:val="22"/>
          <w:lang w:eastAsia="en-US"/>
        </w:rPr>
        <w:t xml:space="preserve"> </w:t>
      </w:r>
      <w:r w:rsidRPr="00AF6638">
        <w:rPr>
          <w:szCs w:val="22"/>
          <w:lang w:eastAsia="en-US"/>
        </w:rPr>
        <w:t>а</w:t>
      </w:r>
      <w:r w:rsidRPr="00AF6638">
        <w:rPr>
          <w:spacing w:val="-1"/>
          <w:szCs w:val="22"/>
          <w:lang w:eastAsia="en-US"/>
        </w:rPr>
        <w:t xml:space="preserve"> </w:t>
      </w:r>
      <w:r w:rsidRPr="00AF6638">
        <w:rPr>
          <w:szCs w:val="22"/>
          <w:lang w:eastAsia="en-US"/>
        </w:rPr>
        <w:t>также</w:t>
      </w:r>
      <w:r w:rsidRPr="00AF6638">
        <w:rPr>
          <w:spacing w:val="-1"/>
          <w:szCs w:val="22"/>
          <w:lang w:eastAsia="en-US"/>
        </w:rPr>
        <w:t xml:space="preserve"> </w:t>
      </w:r>
      <w:r w:rsidRPr="00AF6638">
        <w:rPr>
          <w:szCs w:val="22"/>
          <w:lang w:eastAsia="en-US"/>
        </w:rPr>
        <w:t>иная</w:t>
      </w:r>
      <w:r w:rsidRPr="00AF6638">
        <w:rPr>
          <w:spacing w:val="-3"/>
          <w:szCs w:val="22"/>
          <w:lang w:eastAsia="en-US"/>
        </w:rPr>
        <w:t xml:space="preserve"> </w:t>
      </w:r>
      <w:r w:rsidRPr="00AF6638">
        <w:rPr>
          <w:szCs w:val="22"/>
          <w:lang w:eastAsia="en-US"/>
        </w:rPr>
        <w:t>дополнительная</w:t>
      </w:r>
      <w:r w:rsidRPr="00AF6638">
        <w:rPr>
          <w:spacing w:val="-2"/>
          <w:szCs w:val="22"/>
          <w:lang w:eastAsia="en-US"/>
        </w:rPr>
        <w:t xml:space="preserve"> </w:t>
      </w:r>
      <w:r w:rsidRPr="00AF6638">
        <w:rPr>
          <w:szCs w:val="22"/>
          <w:lang w:eastAsia="en-US"/>
        </w:rPr>
        <w:t>информация</w:t>
      </w:r>
      <w:r w:rsidRPr="00AF6638">
        <w:rPr>
          <w:spacing w:val="-2"/>
          <w:szCs w:val="22"/>
          <w:lang w:eastAsia="en-US"/>
        </w:rPr>
        <w:t xml:space="preserve"> </w:t>
      </w:r>
      <w:r w:rsidRPr="00AF6638">
        <w:rPr>
          <w:szCs w:val="22"/>
          <w:lang w:eastAsia="en-US"/>
        </w:rPr>
        <w:t>при</w:t>
      </w:r>
      <w:r w:rsidRPr="00AF6638">
        <w:rPr>
          <w:spacing w:val="-1"/>
          <w:szCs w:val="22"/>
          <w:lang w:eastAsia="en-US"/>
        </w:rPr>
        <w:t xml:space="preserve"> </w:t>
      </w:r>
      <w:r w:rsidRPr="00AF6638">
        <w:rPr>
          <w:szCs w:val="22"/>
          <w:lang w:eastAsia="en-US"/>
        </w:rPr>
        <w:t>наличии)</w:t>
      </w: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spacing w:before="11"/>
        <w:rPr>
          <w:sz w:val="18"/>
          <w:szCs w:val="28"/>
          <w:lang w:eastAsia="en-US"/>
        </w:rPr>
      </w:pPr>
      <w:r w:rsidRPr="00AF6638">
        <w:rPr>
          <w:noProof/>
          <w:sz w:val="28"/>
          <w:szCs w:val="28"/>
        </w:rPr>
        <mc:AlternateContent>
          <mc:Choice Requires="wps">
            <w:drawing>
              <wp:anchor distT="0" distB="0" distL="0" distR="0" simplePos="0" relativeHeight="251697664" behindDoc="1" locked="0" layoutInCell="1" allowOverlap="1">
                <wp:simplePos x="0" y="0"/>
                <wp:positionH relativeFrom="page">
                  <wp:posOffset>719455</wp:posOffset>
                </wp:positionH>
                <wp:positionV relativeFrom="paragraph">
                  <wp:posOffset>163195</wp:posOffset>
                </wp:positionV>
                <wp:extent cx="1981835" cy="6350"/>
                <wp:effectExtent l="0" t="3175" r="3810" b="0"/>
                <wp:wrapTopAndBottom/>
                <wp:docPr id="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E9BB" id="Rectangle 58" o:spid="_x0000_s1026" style="position:absolute;margin-left:56.65pt;margin-top:12.85pt;width:156.05pt;height:.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698688" behindDoc="1" locked="0" layoutInCell="1" allowOverlap="1">
                <wp:simplePos x="0" y="0"/>
                <wp:positionH relativeFrom="page">
                  <wp:posOffset>2880995</wp:posOffset>
                </wp:positionH>
                <wp:positionV relativeFrom="paragraph">
                  <wp:posOffset>163195</wp:posOffset>
                </wp:positionV>
                <wp:extent cx="1440180" cy="6350"/>
                <wp:effectExtent l="4445" t="3175" r="3175" b="0"/>
                <wp:wrapTopAndBottom/>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EFA3" id="Rectangle 59" o:spid="_x0000_s1026" style="position:absolute;margin-left:226.85pt;margin-top:12.85pt;width:113.4pt;height:.5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vW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699712" behindDoc="1" locked="0" layoutInCell="1" allowOverlap="1">
                <wp:simplePos x="0" y="0"/>
                <wp:positionH relativeFrom="page">
                  <wp:posOffset>4500880</wp:posOffset>
                </wp:positionH>
                <wp:positionV relativeFrom="paragraph">
                  <wp:posOffset>163195</wp:posOffset>
                </wp:positionV>
                <wp:extent cx="2520950" cy="6350"/>
                <wp:effectExtent l="0" t="3175" r="0" b="0"/>
                <wp:wrapTopAndBottom/>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E8FF" id="Rectangle 60" o:spid="_x0000_s1026" style="position:absolute;margin-left:354.4pt;margin-top:12.85pt;width:198.5pt;height:.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" fillcolor="black" stroked="f">
                <w10:wrap type="topAndBottom" anchorx="page"/>
              </v:rect>
            </w:pict>
          </mc:Fallback>
        </mc:AlternateContent>
      </w:r>
    </w:p>
    <w:p w:rsidR="00E37B1D" w:rsidRPr="00AF6638" w:rsidRDefault="00E37B1D" w:rsidP="00E37B1D">
      <w:pPr>
        <w:widowControl w:val="0"/>
        <w:tabs>
          <w:tab w:val="left" w:pos="4233"/>
          <w:tab w:val="left" w:pos="6374"/>
        </w:tabs>
        <w:autoSpaceDE w:val="0"/>
        <w:autoSpaceDN w:val="0"/>
        <w:rPr>
          <w:szCs w:val="22"/>
          <w:lang w:eastAsia="en-US"/>
        </w:rPr>
      </w:pPr>
      <w:r>
        <w:rPr>
          <w:szCs w:val="22"/>
          <w:lang w:eastAsia="en-US"/>
        </w:rPr>
        <w:t xml:space="preserve">                      </w:t>
      </w:r>
      <w:r w:rsidRPr="00AF6638">
        <w:rPr>
          <w:szCs w:val="22"/>
          <w:lang w:eastAsia="en-US"/>
        </w:rPr>
        <w:t>(должность)</w:t>
      </w:r>
      <w:r w:rsidRPr="00AF6638">
        <w:rPr>
          <w:szCs w:val="22"/>
          <w:lang w:eastAsia="en-US"/>
        </w:rPr>
        <w:tab/>
        <w:t>(подпись)</w:t>
      </w:r>
      <w:r w:rsidRPr="00AF6638">
        <w:rPr>
          <w:szCs w:val="22"/>
          <w:lang w:eastAsia="en-US"/>
        </w:rPr>
        <w:tab/>
        <w:t>(фамилия,</w:t>
      </w:r>
      <w:r w:rsidRPr="00AF6638">
        <w:rPr>
          <w:spacing w:val="-4"/>
          <w:szCs w:val="22"/>
          <w:lang w:eastAsia="en-US"/>
        </w:rPr>
        <w:t xml:space="preserve"> </w:t>
      </w:r>
      <w:r w:rsidRPr="00AF6638">
        <w:rPr>
          <w:szCs w:val="22"/>
          <w:lang w:eastAsia="en-US"/>
        </w:rPr>
        <w:t>имя,</w:t>
      </w:r>
      <w:r w:rsidRPr="00AF6638">
        <w:rPr>
          <w:spacing w:val="-4"/>
          <w:szCs w:val="22"/>
          <w:lang w:eastAsia="en-US"/>
        </w:rPr>
        <w:t xml:space="preserve"> </w:t>
      </w:r>
      <w:r w:rsidRPr="00AF6638">
        <w:rPr>
          <w:szCs w:val="22"/>
          <w:lang w:eastAsia="en-US"/>
        </w:rPr>
        <w:t>отчество</w:t>
      </w:r>
      <w:r w:rsidRPr="00AF6638">
        <w:rPr>
          <w:spacing w:val="-4"/>
          <w:szCs w:val="22"/>
          <w:lang w:eastAsia="en-US"/>
        </w:rPr>
        <w:t xml:space="preserve"> </w:t>
      </w:r>
      <w:r w:rsidRPr="00AF6638">
        <w:rPr>
          <w:szCs w:val="22"/>
          <w:lang w:eastAsia="en-US"/>
        </w:rPr>
        <w:t>(при</w:t>
      </w:r>
      <w:r w:rsidRPr="00AF6638">
        <w:rPr>
          <w:spacing w:val="-5"/>
          <w:szCs w:val="22"/>
          <w:lang w:eastAsia="en-US"/>
        </w:rPr>
        <w:t xml:space="preserve"> </w:t>
      </w:r>
      <w:r w:rsidRPr="00AF6638">
        <w:rPr>
          <w:szCs w:val="22"/>
          <w:lang w:eastAsia="en-US"/>
        </w:rPr>
        <w:t>наличии)</w:t>
      </w:r>
    </w:p>
    <w:p w:rsidR="00E37B1D" w:rsidRPr="00AF6638" w:rsidRDefault="00E37B1D" w:rsidP="00E37B1D">
      <w:pPr>
        <w:widowControl w:val="0"/>
        <w:autoSpaceDE w:val="0"/>
        <w:autoSpaceDN w:val="0"/>
        <w:rPr>
          <w:szCs w:val="28"/>
          <w:lang w:eastAsia="en-US"/>
        </w:rPr>
      </w:pPr>
      <w:r>
        <w:rPr>
          <w:szCs w:val="28"/>
          <w:lang w:eastAsia="en-US"/>
        </w:rPr>
        <w:t xml:space="preserve"> </w:t>
      </w:r>
    </w:p>
    <w:p w:rsidR="00E37B1D" w:rsidRPr="00AF6638" w:rsidRDefault="00E37B1D" w:rsidP="00E37B1D">
      <w:pPr>
        <w:widowControl w:val="0"/>
        <w:autoSpaceDE w:val="0"/>
        <w:autoSpaceDN w:val="0"/>
        <w:spacing w:before="89"/>
        <w:rPr>
          <w:sz w:val="28"/>
          <w:szCs w:val="28"/>
          <w:lang w:eastAsia="en-US"/>
        </w:rPr>
      </w:pPr>
      <w:r w:rsidRPr="00AF6638">
        <w:rPr>
          <w:sz w:val="28"/>
          <w:szCs w:val="28"/>
          <w:lang w:eastAsia="en-US"/>
        </w:rPr>
        <w:t>Дата</w:t>
      </w:r>
    </w:p>
    <w:p w:rsidR="00E37B1D" w:rsidRPr="008116C2" w:rsidRDefault="00E37B1D" w:rsidP="00E37B1D">
      <w:pPr>
        <w:widowControl w:val="0"/>
        <w:autoSpaceDE w:val="0"/>
        <w:autoSpaceDN w:val="0"/>
        <w:rPr>
          <w:sz w:val="22"/>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87"/>
        <w:ind w:left="6521"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1"/>
          <w:sz w:val="28"/>
          <w:szCs w:val="28"/>
          <w:lang w:eastAsia="en-US"/>
        </w:rPr>
        <w:t xml:space="preserve"> </w:t>
      </w:r>
      <w:r w:rsidRPr="008116C2">
        <w:rPr>
          <w:sz w:val="28"/>
          <w:szCs w:val="28"/>
          <w:lang w:eastAsia="en-US"/>
        </w:rPr>
        <w:t>10</w:t>
      </w:r>
    </w:p>
    <w:p w:rsidR="00E37B1D" w:rsidRPr="008116C2" w:rsidRDefault="00E37B1D" w:rsidP="00E37B1D">
      <w:pPr>
        <w:widowControl w:val="0"/>
        <w:autoSpaceDE w:val="0"/>
        <w:autoSpaceDN w:val="0"/>
        <w:ind w:left="6521"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AF6638">
        <w:t xml:space="preserve"> </w:t>
      </w:r>
      <w:r w:rsidRPr="00AF6638">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rPr>
          <w:sz w:val="34"/>
          <w:szCs w:val="28"/>
          <w:lang w:eastAsia="en-US"/>
        </w:rPr>
      </w:pPr>
    </w:p>
    <w:p w:rsidR="00E37B1D" w:rsidRPr="008116C2" w:rsidRDefault="00E37B1D" w:rsidP="00E37B1D">
      <w:pPr>
        <w:widowControl w:val="0"/>
        <w:autoSpaceDE w:val="0"/>
        <w:autoSpaceDN w:val="0"/>
        <w:spacing w:before="10"/>
        <w:rPr>
          <w:sz w:val="35"/>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198"/>
        <w:ind w:left="-663" w:right="123"/>
        <w:jc w:val="center"/>
        <w:outlineLvl w:val="0"/>
        <w:rPr>
          <w:b/>
          <w:bCs/>
          <w:sz w:val="28"/>
          <w:szCs w:val="28"/>
          <w:lang w:eastAsia="en-US"/>
        </w:rPr>
      </w:pPr>
      <w:r w:rsidRPr="008116C2">
        <w:rPr>
          <w:b/>
          <w:bCs/>
          <w:sz w:val="28"/>
          <w:szCs w:val="28"/>
          <w:lang w:eastAsia="en-US"/>
        </w:rPr>
        <w:t>З А Я</w:t>
      </w:r>
      <w:r w:rsidRPr="008116C2">
        <w:rPr>
          <w:b/>
          <w:bCs/>
          <w:spacing w:val="-2"/>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23"/>
        <w:jc w:val="center"/>
        <w:rPr>
          <w:b/>
          <w:sz w:val="28"/>
          <w:szCs w:val="22"/>
          <w:lang w:eastAsia="en-US"/>
        </w:rPr>
      </w:pPr>
      <w:r w:rsidRPr="008116C2">
        <w:rPr>
          <w:b/>
          <w:sz w:val="28"/>
          <w:szCs w:val="22"/>
          <w:lang w:eastAsia="en-US"/>
        </w:rPr>
        <w:t>о</w:t>
      </w:r>
      <w:r w:rsidRPr="008116C2">
        <w:rPr>
          <w:b/>
          <w:spacing w:val="-2"/>
          <w:sz w:val="28"/>
          <w:szCs w:val="22"/>
          <w:lang w:eastAsia="en-US"/>
        </w:rPr>
        <w:t xml:space="preserve"> </w:t>
      </w:r>
      <w:r w:rsidRPr="008116C2">
        <w:rPr>
          <w:b/>
          <w:sz w:val="28"/>
          <w:szCs w:val="22"/>
          <w:lang w:eastAsia="en-US"/>
        </w:rPr>
        <w:t>выдаче</w:t>
      </w:r>
      <w:r w:rsidRPr="008116C2">
        <w:rPr>
          <w:b/>
          <w:spacing w:val="-3"/>
          <w:sz w:val="28"/>
          <w:szCs w:val="22"/>
          <w:lang w:eastAsia="en-US"/>
        </w:rPr>
        <w:t xml:space="preserve"> </w:t>
      </w:r>
      <w:r w:rsidRPr="008116C2">
        <w:rPr>
          <w:b/>
          <w:sz w:val="28"/>
          <w:szCs w:val="22"/>
          <w:lang w:eastAsia="en-US"/>
        </w:rPr>
        <w:t>дубликата</w:t>
      </w:r>
      <w:r w:rsidRPr="008116C2">
        <w:rPr>
          <w:b/>
          <w:spacing w:val="-2"/>
          <w:sz w:val="28"/>
          <w:szCs w:val="22"/>
          <w:lang w:eastAsia="en-US"/>
        </w:rPr>
        <w:t xml:space="preserve"> </w:t>
      </w:r>
      <w:r w:rsidRPr="008116C2">
        <w:rPr>
          <w:b/>
          <w:sz w:val="28"/>
          <w:szCs w:val="22"/>
          <w:lang w:eastAsia="en-US"/>
        </w:rPr>
        <w:t>разрешения</w:t>
      </w:r>
      <w:r w:rsidRPr="008116C2">
        <w:rPr>
          <w:b/>
          <w:spacing w:val="-4"/>
          <w:sz w:val="28"/>
          <w:szCs w:val="22"/>
          <w:lang w:eastAsia="en-US"/>
        </w:rPr>
        <w:t xml:space="preserve"> </w:t>
      </w:r>
      <w:r w:rsidRPr="008116C2">
        <w:rPr>
          <w:b/>
          <w:sz w:val="28"/>
          <w:szCs w:val="22"/>
          <w:lang w:eastAsia="en-US"/>
        </w:rPr>
        <w:t>на</w:t>
      </w:r>
      <w:r w:rsidRPr="008116C2">
        <w:rPr>
          <w:b/>
          <w:spacing w:val="-2"/>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spacing w:before="6"/>
        <w:rPr>
          <w:b/>
          <w:sz w:val="27"/>
          <w:szCs w:val="28"/>
          <w:lang w:eastAsia="en-US"/>
        </w:rPr>
      </w:pPr>
    </w:p>
    <w:p w:rsidR="00E37B1D" w:rsidRPr="008116C2" w:rsidRDefault="00E37B1D" w:rsidP="00E37B1D">
      <w:pPr>
        <w:widowControl w:val="0"/>
        <w:tabs>
          <w:tab w:val="left" w:pos="395"/>
          <w:tab w:val="left" w:pos="1977"/>
          <w:tab w:val="left" w:pos="2747"/>
        </w:tabs>
        <w:autoSpaceDE w:val="0"/>
        <w:autoSpaceDN w:val="0"/>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5"/>
          <w:szCs w:val="28"/>
          <w:lang w:eastAsia="en-US"/>
        </w:rPr>
      </w:pPr>
      <w:r w:rsidRPr="008116C2">
        <w:rPr>
          <w:noProof/>
          <w:sz w:val="28"/>
          <w:szCs w:val="28"/>
        </w:rPr>
        <mc:AlternateContent>
          <mc:Choice Requires="wps">
            <w:drawing>
              <wp:anchor distT="0" distB="0" distL="0" distR="0" simplePos="0" relativeHeight="251700736"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A1E6" id="Rectangle 61" o:spid="_x0000_s1026" style="position:absolute;margin-left:56.65pt;margin-top:16.45pt;width:498.05pt;height:.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701760" behindDoc="1" locked="0" layoutInCell="1" allowOverlap="1">
                <wp:simplePos x="0" y="0"/>
                <wp:positionH relativeFrom="page">
                  <wp:posOffset>719455</wp:posOffset>
                </wp:positionH>
                <wp:positionV relativeFrom="paragraph">
                  <wp:posOffset>390525</wp:posOffset>
                </wp:positionV>
                <wp:extent cx="6325235" cy="6350"/>
                <wp:effectExtent l="0" t="0" r="3810" b="0"/>
                <wp:wrapTopAndBottom/>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4068" id="Rectangle 62" o:spid="_x0000_s1026" style="position:absolute;margin-left:56.65pt;margin-top:30.75pt;width:498.05pt;height:.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Q+eQ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" fillcolor="black" stroked="f">
                <w10:wrap type="topAndBottom" anchorx="page"/>
              </v:rect>
            </w:pict>
          </mc:Fallback>
        </mc:AlternateContent>
      </w: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spacing w:line="197" w:lineRule="exact"/>
        <w:ind w:right="12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4"/>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3"/>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3"/>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субъекта</w:t>
      </w:r>
      <w:r w:rsidRPr="008116C2">
        <w:rPr>
          <w:spacing w:val="-5"/>
          <w:szCs w:val="22"/>
          <w:lang w:eastAsia="en-US"/>
        </w:rPr>
        <w:t xml:space="preserve"> </w:t>
      </w:r>
      <w:r w:rsidRPr="008116C2">
        <w:rPr>
          <w:szCs w:val="22"/>
          <w:lang w:eastAsia="en-US"/>
        </w:rPr>
        <w:t>Российской</w:t>
      </w:r>
      <w:r w:rsidRPr="008116C2">
        <w:rPr>
          <w:spacing w:val="-5"/>
          <w:szCs w:val="22"/>
          <w:lang w:eastAsia="en-US"/>
        </w:rPr>
        <w:t xml:space="preserve"> </w:t>
      </w:r>
      <w:r w:rsidRPr="008116C2">
        <w:rPr>
          <w:szCs w:val="22"/>
          <w:lang w:eastAsia="en-US"/>
        </w:rPr>
        <w:t>Федерации,</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3"/>
          <w:szCs w:val="22"/>
          <w:lang w:eastAsia="en-US"/>
        </w:rPr>
        <w:t xml:space="preserve"> </w:t>
      </w:r>
      <w:r w:rsidRPr="008116C2">
        <w:rPr>
          <w:szCs w:val="22"/>
          <w:lang w:eastAsia="en-US"/>
        </w:rPr>
        <w:t>самоуправления,</w:t>
      </w:r>
      <w:r w:rsidRPr="008116C2">
        <w:rPr>
          <w:spacing w:val="-47"/>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51"/>
        <w:rPr>
          <w:sz w:val="28"/>
          <w:szCs w:val="28"/>
          <w:lang w:eastAsia="en-US"/>
        </w:rPr>
      </w:pPr>
      <w:r w:rsidRPr="008116C2">
        <w:rPr>
          <w:sz w:val="28"/>
          <w:szCs w:val="28"/>
          <w:lang w:eastAsia="en-US"/>
        </w:rPr>
        <w:t>Прошу</w:t>
      </w:r>
      <w:r w:rsidRPr="008116C2">
        <w:rPr>
          <w:spacing w:val="-5"/>
          <w:sz w:val="28"/>
          <w:szCs w:val="28"/>
          <w:lang w:eastAsia="en-US"/>
        </w:rPr>
        <w:t xml:space="preserve"> </w:t>
      </w:r>
      <w:r w:rsidRPr="008116C2">
        <w:rPr>
          <w:sz w:val="28"/>
          <w:szCs w:val="28"/>
          <w:lang w:eastAsia="en-US"/>
        </w:rPr>
        <w:t>выдать</w:t>
      </w:r>
      <w:r w:rsidRPr="008116C2">
        <w:rPr>
          <w:spacing w:val="-2"/>
          <w:sz w:val="28"/>
          <w:szCs w:val="28"/>
          <w:lang w:eastAsia="en-US"/>
        </w:rPr>
        <w:t xml:space="preserve"> </w:t>
      </w:r>
      <w:r w:rsidRPr="008116C2">
        <w:rPr>
          <w:sz w:val="28"/>
          <w:szCs w:val="28"/>
          <w:lang w:eastAsia="en-US"/>
        </w:rPr>
        <w:t>дубликат</w:t>
      </w:r>
      <w:r w:rsidRPr="008116C2">
        <w:rPr>
          <w:spacing w:val="-4"/>
          <w:sz w:val="28"/>
          <w:szCs w:val="28"/>
          <w:lang w:eastAsia="en-US"/>
        </w:rPr>
        <w:t xml:space="preserve"> </w:t>
      </w:r>
      <w:r w:rsidRPr="008116C2">
        <w:rPr>
          <w:sz w:val="28"/>
          <w:szCs w:val="28"/>
          <w:lang w:eastAsia="en-US"/>
        </w:rPr>
        <w:t>разрешения</w:t>
      </w:r>
      <w:r w:rsidRPr="008116C2">
        <w:rPr>
          <w:spacing w:val="-4"/>
          <w:sz w:val="28"/>
          <w:szCs w:val="28"/>
          <w:lang w:eastAsia="en-US"/>
        </w:rPr>
        <w:t xml:space="preserve"> </w:t>
      </w:r>
      <w:r w:rsidRPr="008116C2">
        <w:rPr>
          <w:sz w:val="28"/>
          <w:szCs w:val="28"/>
          <w:lang w:eastAsia="en-US"/>
        </w:rPr>
        <w:t>на</w:t>
      </w:r>
      <w:r w:rsidRPr="008116C2">
        <w:rPr>
          <w:spacing w:val="-4"/>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3"/>
        <w:rPr>
          <w:sz w:val="27"/>
          <w:szCs w:val="28"/>
          <w:lang w:eastAsia="en-US"/>
        </w:rPr>
      </w:pPr>
    </w:p>
    <w:p w:rsidR="00E37B1D" w:rsidRPr="008116C2" w:rsidRDefault="00E37B1D" w:rsidP="00E37B1D">
      <w:pPr>
        <w:widowControl w:val="0"/>
        <w:tabs>
          <w:tab w:val="left" w:pos="3754"/>
        </w:tabs>
        <w:autoSpaceDE w:val="0"/>
        <w:autoSpaceDN w:val="0"/>
        <w:jc w:val="center"/>
        <w:rPr>
          <w:sz w:val="28"/>
          <w:szCs w:val="22"/>
          <w:lang w:eastAsia="en-US"/>
        </w:rPr>
      </w:pPr>
      <w:r>
        <w:rPr>
          <w:sz w:val="28"/>
          <w:szCs w:val="22"/>
          <w:lang w:eastAsia="en-US"/>
        </w:rPr>
        <w:t xml:space="preserve">1. </w:t>
      </w:r>
      <w:r w:rsidRPr="008116C2">
        <w:rPr>
          <w:sz w:val="28"/>
          <w:szCs w:val="22"/>
          <w:lang w:eastAsia="en-US"/>
        </w:rPr>
        <w:t>Сведения</w:t>
      </w:r>
      <w:r w:rsidRPr="008116C2">
        <w:rPr>
          <w:spacing w:val="-3"/>
          <w:sz w:val="28"/>
          <w:szCs w:val="22"/>
          <w:lang w:eastAsia="en-US"/>
        </w:rPr>
        <w:t xml:space="preserve"> </w:t>
      </w:r>
      <w:r w:rsidRPr="008116C2">
        <w:rPr>
          <w:sz w:val="28"/>
          <w:szCs w:val="22"/>
          <w:lang w:eastAsia="en-US"/>
        </w:rPr>
        <w:t>о</w:t>
      </w:r>
      <w:r w:rsidRPr="008116C2">
        <w:rPr>
          <w:spacing w:val="-1"/>
          <w:sz w:val="28"/>
          <w:szCs w:val="22"/>
          <w:lang w:eastAsia="en-US"/>
        </w:rPr>
        <w:t xml:space="preserve"> </w:t>
      </w:r>
      <w:r w:rsidRPr="008116C2">
        <w:rPr>
          <w:sz w:val="28"/>
          <w:szCs w:val="22"/>
          <w:lang w:eastAsia="en-US"/>
        </w:rPr>
        <w:t>застройщике</w:t>
      </w:r>
    </w:p>
    <w:p w:rsidR="00E37B1D" w:rsidRPr="008116C2" w:rsidRDefault="00E37B1D" w:rsidP="00E37B1D">
      <w:pPr>
        <w:widowControl w:val="0"/>
        <w:autoSpaceDE w:val="0"/>
        <w:autoSpaceDN w:val="0"/>
        <w:spacing w:before="7"/>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911"/>
        <w:gridCol w:w="3970"/>
      </w:tblGrid>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12" w:lineRule="exact"/>
              <w:ind w:right="211"/>
              <w:jc w:val="center"/>
              <w:rPr>
                <w:rFonts w:eastAsia="Calibri"/>
                <w:sz w:val="28"/>
                <w:szCs w:val="22"/>
                <w:lang w:eastAsia="en-US"/>
              </w:rPr>
            </w:pPr>
            <w:r w:rsidRPr="00AF6638">
              <w:rPr>
                <w:rFonts w:eastAsia="Calibri"/>
                <w:sz w:val="28"/>
                <w:szCs w:val="22"/>
                <w:lang w:eastAsia="en-US"/>
              </w:rPr>
              <w:t>1.1</w:t>
            </w:r>
          </w:p>
        </w:tc>
        <w:tc>
          <w:tcPr>
            <w:tcW w:w="4911" w:type="dxa"/>
            <w:shd w:val="clear" w:color="auto" w:fill="auto"/>
          </w:tcPr>
          <w:p w:rsidR="00E37B1D" w:rsidRPr="00AF6638" w:rsidRDefault="00E37B1D" w:rsidP="006704FC">
            <w:pPr>
              <w:widowControl w:val="0"/>
              <w:autoSpaceDE w:val="0"/>
              <w:autoSpaceDN w:val="0"/>
              <w:spacing w:line="259" w:lineRule="auto"/>
              <w:ind w:right="170"/>
              <w:rPr>
                <w:rFonts w:eastAsia="Calibri"/>
                <w:sz w:val="28"/>
                <w:szCs w:val="22"/>
                <w:lang w:eastAsia="en-US"/>
              </w:rPr>
            </w:pPr>
            <w:r w:rsidRPr="00AF6638">
              <w:rPr>
                <w:rFonts w:eastAsia="Calibri"/>
                <w:sz w:val="28"/>
                <w:szCs w:val="22"/>
                <w:lang w:eastAsia="en-US"/>
              </w:rPr>
              <w:t>Сведения</w:t>
            </w:r>
            <w:r w:rsidRPr="00AF6638">
              <w:rPr>
                <w:rFonts w:eastAsia="Calibri"/>
                <w:spacing w:val="-4"/>
                <w:sz w:val="28"/>
                <w:szCs w:val="22"/>
                <w:lang w:eastAsia="en-US"/>
              </w:rPr>
              <w:t xml:space="preserve"> </w:t>
            </w:r>
            <w:r w:rsidRPr="00AF6638">
              <w:rPr>
                <w:rFonts w:eastAsia="Calibri"/>
                <w:sz w:val="28"/>
                <w:szCs w:val="22"/>
                <w:lang w:eastAsia="en-US"/>
              </w:rPr>
              <w:t>о</w:t>
            </w:r>
            <w:r w:rsidRPr="00AF6638">
              <w:rPr>
                <w:rFonts w:eastAsia="Calibri"/>
                <w:spacing w:val="-3"/>
                <w:sz w:val="28"/>
                <w:szCs w:val="22"/>
                <w:lang w:eastAsia="en-US"/>
              </w:rPr>
              <w:t xml:space="preserve"> </w:t>
            </w:r>
            <w:r w:rsidRPr="00AF6638">
              <w:rPr>
                <w:rFonts w:eastAsia="Calibri"/>
                <w:sz w:val="28"/>
                <w:szCs w:val="22"/>
                <w:lang w:eastAsia="en-US"/>
              </w:rPr>
              <w:t>физическом</w:t>
            </w:r>
            <w:r w:rsidRPr="00AF6638">
              <w:rPr>
                <w:rFonts w:eastAsia="Calibri"/>
                <w:spacing w:val="-3"/>
                <w:sz w:val="28"/>
                <w:szCs w:val="22"/>
                <w:lang w:eastAsia="en-US"/>
              </w:rPr>
              <w:t xml:space="preserve"> </w:t>
            </w:r>
            <w:r w:rsidRPr="00AF6638">
              <w:rPr>
                <w:rFonts w:eastAsia="Calibri"/>
                <w:sz w:val="28"/>
                <w:szCs w:val="22"/>
                <w:lang w:eastAsia="en-US"/>
              </w:rPr>
              <w:t>лице,</w:t>
            </w:r>
            <w:r w:rsidRPr="00AF6638">
              <w:rPr>
                <w:rFonts w:eastAsia="Calibri"/>
                <w:spacing w:val="-5"/>
                <w:sz w:val="28"/>
                <w:szCs w:val="22"/>
                <w:lang w:eastAsia="en-US"/>
              </w:rPr>
              <w:t xml:space="preserve"> </w:t>
            </w:r>
            <w:r w:rsidRPr="00AF6638">
              <w:rPr>
                <w:rFonts w:eastAsia="Calibri"/>
                <w:sz w:val="28"/>
                <w:szCs w:val="22"/>
                <w:lang w:eastAsia="en-US"/>
              </w:rPr>
              <w:t>в</w:t>
            </w:r>
            <w:r w:rsidRPr="00AF6638">
              <w:rPr>
                <w:rFonts w:eastAsia="Calibri"/>
                <w:spacing w:val="-5"/>
                <w:sz w:val="28"/>
                <w:szCs w:val="22"/>
                <w:lang w:eastAsia="en-US"/>
              </w:rPr>
              <w:t xml:space="preserve"> </w:t>
            </w:r>
            <w:r w:rsidRPr="00AF6638">
              <w:rPr>
                <w:rFonts w:eastAsia="Calibri"/>
                <w:sz w:val="28"/>
                <w:szCs w:val="22"/>
                <w:lang w:eastAsia="en-US"/>
              </w:rPr>
              <w:t>случае</w:t>
            </w:r>
            <w:r w:rsidRPr="00AF6638">
              <w:rPr>
                <w:rFonts w:eastAsia="Calibri"/>
                <w:spacing w:val="-67"/>
                <w:sz w:val="28"/>
                <w:szCs w:val="22"/>
                <w:lang w:eastAsia="en-US"/>
              </w:rPr>
              <w:t xml:space="preserve"> </w:t>
            </w:r>
            <w:r w:rsidRPr="00AF6638">
              <w:rPr>
                <w:rFonts w:eastAsia="Calibri"/>
                <w:sz w:val="28"/>
                <w:szCs w:val="22"/>
                <w:lang w:eastAsia="en-US"/>
              </w:rPr>
              <w:t>если застройщиком является</w:t>
            </w:r>
            <w:r w:rsidRPr="00AF6638">
              <w:rPr>
                <w:rFonts w:eastAsia="Calibri"/>
                <w:spacing w:val="1"/>
                <w:sz w:val="28"/>
                <w:szCs w:val="22"/>
                <w:lang w:eastAsia="en-US"/>
              </w:rPr>
              <w:t xml:space="preserve"> </w:t>
            </w:r>
            <w:r w:rsidRPr="00AF6638">
              <w:rPr>
                <w:rFonts w:eastAsia="Calibri"/>
                <w:sz w:val="28"/>
                <w:szCs w:val="22"/>
                <w:lang w:eastAsia="en-US"/>
              </w:rPr>
              <w:t>физическое</w:t>
            </w:r>
            <w:r w:rsidRPr="00AF6638">
              <w:rPr>
                <w:rFonts w:eastAsia="Calibri"/>
                <w:spacing w:val="-1"/>
                <w:sz w:val="28"/>
                <w:szCs w:val="22"/>
                <w:lang w:eastAsia="en-US"/>
              </w:rPr>
              <w:t xml:space="preserve"> </w:t>
            </w:r>
            <w:r w:rsidRPr="00AF6638">
              <w:rPr>
                <w:rFonts w:eastAsia="Calibri"/>
                <w:sz w:val="28"/>
                <w:szCs w:val="22"/>
                <w:lang w:eastAsia="en-US"/>
              </w:rPr>
              <w:t>лицо:</w:t>
            </w:r>
          </w:p>
        </w:tc>
        <w:tc>
          <w:tcPr>
            <w:tcW w:w="3970"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508"/>
        </w:trPr>
        <w:tc>
          <w:tcPr>
            <w:tcW w:w="1044" w:type="dxa"/>
            <w:shd w:val="clear" w:color="auto" w:fill="auto"/>
          </w:tcPr>
          <w:p w:rsidR="00E37B1D" w:rsidRPr="00AF6638" w:rsidRDefault="00E37B1D" w:rsidP="006704FC">
            <w:pPr>
              <w:widowControl w:val="0"/>
              <w:autoSpaceDE w:val="0"/>
              <w:autoSpaceDN w:val="0"/>
              <w:spacing w:line="312" w:lineRule="exact"/>
              <w:ind w:right="211"/>
              <w:jc w:val="center"/>
              <w:rPr>
                <w:rFonts w:eastAsia="Calibri"/>
                <w:sz w:val="28"/>
                <w:szCs w:val="22"/>
                <w:lang w:eastAsia="en-US"/>
              </w:rPr>
            </w:pPr>
            <w:r w:rsidRPr="00AF6638">
              <w:rPr>
                <w:rFonts w:eastAsia="Calibri"/>
                <w:sz w:val="28"/>
                <w:szCs w:val="22"/>
                <w:lang w:eastAsia="en-US"/>
              </w:rPr>
              <w:t>1.1.1</w:t>
            </w:r>
          </w:p>
        </w:tc>
        <w:tc>
          <w:tcPr>
            <w:tcW w:w="4911" w:type="dxa"/>
            <w:shd w:val="clear" w:color="auto" w:fill="auto"/>
          </w:tcPr>
          <w:p w:rsidR="00E37B1D" w:rsidRPr="00AF6638" w:rsidRDefault="00E37B1D" w:rsidP="006704FC">
            <w:pPr>
              <w:widowControl w:val="0"/>
              <w:autoSpaceDE w:val="0"/>
              <w:autoSpaceDN w:val="0"/>
              <w:spacing w:line="312" w:lineRule="exact"/>
              <w:rPr>
                <w:rFonts w:eastAsia="Calibri"/>
                <w:sz w:val="28"/>
                <w:szCs w:val="22"/>
                <w:lang w:eastAsia="en-US"/>
              </w:rPr>
            </w:pPr>
            <w:r w:rsidRPr="00AF6638">
              <w:rPr>
                <w:rFonts w:eastAsia="Calibri"/>
                <w:sz w:val="28"/>
                <w:szCs w:val="22"/>
                <w:lang w:eastAsia="en-US"/>
              </w:rPr>
              <w:t>Фамилия,</w:t>
            </w:r>
            <w:r w:rsidRPr="00AF6638">
              <w:rPr>
                <w:rFonts w:eastAsia="Calibri"/>
                <w:spacing w:val="-5"/>
                <w:sz w:val="28"/>
                <w:szCs w:val="22"/>
                <w:lang w:eastAsia="en-US"/>
              </w:rPr>
              <w:t xml:space="preserve"> </w:t>
            </w:r>
            <w:r w:rsidRPr="00AF6638">
              <w:rPr>
                <w:rFonts w:eastAsia="Calibri"/>
                <w:sz w:val="28"/>
                <w:szCs w:val="22"/>
                <w:lang w:eastAsia="en-US"/>
              </w:rPr>
              <w:t>имя,</w:t>
            </w:r>
            <w:r w:rsidRPr="00AF6638">
              <w:rPr>
                <w:rFonts w:eastAsia="Calibri"/>
                <w:spacing w:val="-2"/>
                <w:sz w:val="28"/>
                <w:szCs w:val="22"/>
                <w:lang w:eastAsia="en-US"/>
              </w:rPr>
              <w:t xml:space="preserve"> </w:t>
            </w:r>
            <w:r w:rsidRPr="00AF6638">
              <w:rPr>
                <w:rFonts w:eastAsia="Calibri"/>
                <w:sz w:val="28"/>
                <w:szCs w:val="22"/>
                <w:lang w:eastAsia="en-US"/>
              </w:rPr>
              <w:t>отчество</w:t>
            </w:r>
            <w:r w:rsidRPr="00AF6638">
              <w:rPr>
                <w:rFonts w:eastAsia="Calibri"/>
                <w:spacing w:val="-1"/>
                <w:sz w:val="28"/>
                <w:szCs w:val="22"/>
                <w:lang w:eastAsia="en-US"/>
              </w:rPr>
              <w:t xml:space="preserve"> </w:t>
            </w:r>
            <w:r w:rsidRPr="00AF6638">
              <w:rPr>
                <w:rFonts w:eastAsia="Calibri"/>
                <w:sz w:val="28"/>
                <w:szCs w:val="22"/>
                <w:lang w:eastAsia="en-US"/>
              </w:rPr>
              <w:t>(при</w:t>
            </w:r>
            <w:r w:rsidRPr="00AF6638">
              <w:rPr>
                <w:rFonts w:eastAsia="Calibri"/>
                <w:spacing w:val="-2"/>
                <w:sz w:val="28"/>
                <w:szCs w:val="22"/>
                <w:lang w:eastAsia="en-US"/>
              </w:rPr>
              <w:t xml:space="preserve"> </w:t>
            </w:r>
            <w:r w:rsidRPr="00AF6638">
              <w:rPr>
                <w:rFonts w:eastAsia="Calibri"/>
                <w:sz w:val="28"/>
                <w:szCs w:val="22"/>
                <w:lang w:eastAsia="en-US"/>
              </w:rPr>
              <w:t>наличии)</w:t>
            </w:r>
          </w:p>
        </w:tc>
        <w:tc>
          <w:tcPr>
            <w:tcW w:w="3970"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1898"/>
        </w:trPr>
        <w:tc>
          <w:tcPr>
            <w:tcW w:w="1044" w:type="dxa"/>
            <w:shd w:val="clear" w:color="auto" w:fill="auto"/>
          </w:tcPr>
          <w:p w:rsidR="00E37B1D" w:rsidRPr="00AF6638" w:rsidRDefault="00E37B1D" w:rsidP="006704FC">
            <w:pPr>
              <w:widowControl w:val="0"/>
              <w:autoSpaceDE w:val="0"/>
              <w:autoSpaceDN w:val="0"/>
              <w:spacing w:line="312" w:lineRule="exact"/>
              <w:ind w:right="211"/>
              <w:jc w:val="center"/>
              <w:rPr>
                <w:rFonts w:eastAsia="Calibri"/>
                <w:sz w:val="28"/>
                <w:szCs w:val="22"/>
                <w:lang w:eastAsia="en-US"/>
              </w:rPr>
            </w:pPr>
            <w:r w:rsidRPr="00AF6638">
              <w:rPr>
                <w:rFonts w:eastAsia="Calibri"/>
                <w:sz w:val="28"/>
                <w:szCs w:val="22"/>
                <w:lang w:eastAsia="en-US"/>
              </w:rPr>
              <w:t>1.1.2</w:t>
            </w:r>
          </w:p>
        </w:tc>
        <w:tc>
          <w:tcPr>
            <w:tcW w:w="4911" w:type="dxa"/>
            <w:shd w:val="clear" w:color="auto" w:fill="auto"/>
          </w:tcPr>
          <w:p w:rsidR="00E37B1D" w:rsidRPr="00AF6638" w:rsidRDefault="00E37B1D" w:rsidP="006704FC">
            <w:pPr>
              <w:widowControl w:val="0"/>
              <w:autoSpaceDE w:val="0"/>
              <w:autoSpaceDN w:val="0"/>
              <w:spacing w:line="259" w:lineRule="auto"/>
              <w:ind w:right="1060"/>
              <w:rPr>
                <w:rFonts w:eastAsia="Calibri"/>
                <w:sz w:val="28"/>
                <w:szCs w:val="22"/>
                <w:lang w:eastAsia="en-US"/>
              </w:rPr>
            </w:pPr>
            <w:r w:rsidRPr="00AF6638">
              <w:rPr>
                <w:rFonts w:eastAsia="Calibri"/>
                <w:sz w:val="28"/>
                <w:szCs w:val="22"/>
                <w:lang w:eastAsia="en-US"/>
              </w:rPr>
              <w:t>Реквизиты документа,</w:t>
            </w:r>
            <w:r w:rsidRPr="00AF6638">
              <w:rPr>
                <w:rFonts w:eastAsia="Calibri"/>
                <w:spacing w:val="1"/>
                <w:sz w:val="28"/>
                <w:szCs w:val="22"/>
                <w:lang w:eastAsia="en-US"/>
              </w:rPr>
              <w:t xml:space="preserve"> </w:t>
            </w:r>
            <w:r w:rsidRPr="00AF6638">
              <w:rPr>
                <w:rFonts w:eastAsia="Calibri"/>
                <w:sz w:val="28"/>
                <w:szCs w:val="22"/>
                <w:lang w:eastAsia="en-US"/>
              </w:rPr>
              <w:t>удостоверяющего</w:t>
            </w:r>
            <w:r w:rsidRPr="00AF6638">
              <w:rPr>
                <w:rFonts w:eastAsia="Calibri"/>
                <w:spacing w:val="70"/>
                <w:sz w:val="28"/>
                <w:szCs w:val="22"/>
                <w:lang w:eastAsia="en-US"/>
              </w:rPr>
              <w:t xml:space="preserve"> </w:t>
            </w:r>
            <w:r w:rsidRPr="00AF6638">
              <w:rPr>
                <w:rFonts w:eastAsia="Calibri"/>
                <w:sz w:val="28"/>
                <w:szCs w:val="22"/>
                <w:lang w:eastAsia="en-US"/>
              </w:rPr>
              <w:t>личность</w:t>
            </w:r>
            <w:r w:rsidRPr="00AF6638">
              <w:rPr>
                <w:rFonts w:eastAsia="Calibri"/>
                <w:spacing w:val="1"/>
                <w:sz w:val="28"/>
                <w:szCs w:val="22"/>
                <w:lang w:eastAsia="en-US"/>
              </w:rPr>
              <w:t xml:space="preserve"> </w:t>
            </w:r>
            <w:r w:rsidRPr="00AF6638">
              <w:rPr>
                <w:rFonts w:eastAsia="Calibri"/>
                <w:sz w:val="28"/>
                <w:szCs w:val="22"/>
                <w:lang w:eastAsia="en-US"/>
              </w:rPr>
              <w:t>(не</w:t>
            </w:r>
            <w:r w:rsidRPr="00AF6638">
              <w:rPr>
                <w:rFonts w:eastAsia="Calibri"/>
                <w:spacing w:val="-3"/>
                <w:sz w:val="28"/>
                <w:szCs w:val="22"/>
                <w:lang w:eastAsia="en-US"/>
              </w:rPr>
              <w:t xml:space="preserve"> </w:t>
            </w:r>
            <w:r w:rsidRPr="00AF6638">
              <w:rPr>
                <w:rFonts w:eastAsia="Calibri"/>
                <w:sz w:val="28"/>
                <w:szCs w:val="22"/>
                <w:lang w:eastAsia="en-US"/>
              </w:rPr>
              <w:t>указываются</w:t>
            </w:r>
            <w:r w:rsidRPr="00AF6638">
              <w:rPr>
                <w:rFonts w:eastAsia="Calibri"/>
                <w:spacing w:val="-2"/>
                <w:sz w:val="28"/>
                <w:szCs w:val="22"/>
                <w:lang w:eastAsia="en-US"/>
              </w:rPr>
              <w:t xml:space="preserve"> </w:t>
            </w:r>
            <w:r w:rsidRPr="00AF6638">
              <w:rPr>
                <w:rFonts w:eastAsia="Calibri"/>
                <w:sz w:val="28"/>
                <w:szCs w:val="22"/>
                <w:lang w:eastAsia="en-US"/>
              </w:rPr>
              <w:t>в</w:t>
            </w:r>
            <w:r w:rsidRPr="00AF6638">
              <w:rPr>
                <w:rFonts w:eastAsia="Calibri"/>
                <w:spacing w:val="-2"/>
                <w:sz w:val="28"/>
                <w:szCs w:val="22"/>
                <w:lang w:eastAsia="en-US"/>
              </w:rPr>
              <w:t xml:space="preserve"> </w:t>
            </w:r>
            <w:r w:rsidRPr="00AF6638">
              <w:rPr>
                <w:rFonts w:eastAsia="Calibri"/>
                <w:sz w:val="28"/>
                <w:szCs w:val="22"/>
                <w:lang w:eastAsia="en-US"/>
              </w:rPr>
              <w:t>случае,</w:t>
            </w:r>
            <w:r w:rsidRPr="00AF6638">
              <w:rPr>
                <w:rFonts w:eastAsia="Calibri"/>
                <w:spacing w:val="-2"/>
                <w:sz w:val="28"/>
                <w:szCs w:val="22"/>
                <w:lang w:eastAsia="en-US"/>
              </w:rPr>
              <w:t xml:space="preserve"> </w:t>
            </w:r>
            <w:r w:rsidRPr="00AF6638">
              <w:rPr>
                <w:rFonts w:eastAsia="Calibri"/>
                <w:sz w:val="28"/>
                <w:szCs w:val="22"/>
                <w:lang w:eastAsia="en-US"/>
              </w:rPr>
              <w:t>если</w:t>
            </w:r>
          </w:p>
          <w:p w:rsidR="00E37B1D" w:rsidRPr="00AF6638" w:rsidRDefault="00E37B1D" w:rsidP="006704FC">
            <w:pPr>
              <w:widowControl w:val="0"/>
              <w:autoSpaceDE w:val="0"/>
              <w:autoSpaceDN w:val="0"/>
              <w:spacing w:line="256" w:lineRule="auto"/>
              <w:ind w:right="140"/>
              <w:rPr>
                <w:rFonts w:eastAsia="Calibri"/>
                <w:sz w:val="28"/>
                <w:szCs w:val="22"/>
                <w:lang w:eastAsia="en-US"/>
              </w:rPr>
            </w:pPr>
            <w:r w:rsidRPr="00AF6638">
              <w:rPr>
                <w:rFonts w:eastAsia="Calibri"/>
                <w:sz w:val="28"/>
                <w:szCs w:val="22"/>
                <w:lang w:eastAsia="en-US"/>
              </w:rPr>
              <w:t>застройщик</w:t>
            </w:r>
            <w:r w:rsidRPr="00AF6638">
              <w:rPr>
                <w:rFonts w:eastAsia="Calibri"/>
                <w:spacing w:val="-7"/>
                <w:sz w:val="28"/>
                <w:szCs w:val="22"/>
                <w:lang w:eastAsia="en-US"/>
              </w:rPr>
              <w:t xml:space="preserve"> </w:t>
            </w:r>
            <w:r w:rsidRPr="00AF6638">
              <w:rPr>
                <w:rFonts w:eastAsia="Calibri"/>
                <w:sz w:val="28"/>
                <w:szCs w:val="22"/>
                <w:lang w:eastAsia="en-US"/>
              </w:rPr>
              <w:t>является</w:t>
            </w:r>
            <w:r w:rsidRPr="00AF6638">
              <w:rPr>
                <w:rFonts w:eastAsia="Calibri"/>
                <w:spacing w:val="-6"/>
                <w:sz w:val="28"/>
                <w:szCs w:val="22"/>
                <w:lang w:eastAsia="en-US"/>
              </w:rPr>
              <w:t xml:space="preserve"> </w:t>
            </w:r>
            <w:r w:rsidRPr="00AF6638">
              <w:rPr>
                <w:rFonts w:eastAsia="Calibri"/>
                <w:sz w:val="28"/>
                <w:szCs w:val="22"/>
                <w:lang w:eastAsia="en-US"/>
              </w:rPr>
              <w:t>индивидуальным</w:t>
            </w:r>
            <w:r w:rsidRPr="00AF6638">
              <w:rPr>
                <w:rFonts w:eastAsia="Calibri"/>
                <w:spacing w:val="-67"/>
                <w:sz w:val="28"/>
                <w:szCs w:val="22"/>
                <w:lang w:eastAsia="en-US"/>
              </w:rPr>
              <w:t xml:space="preserve"> </w:t>
            </w:r>
            <w:r w:rsidRPr="00AF6638">
              <w:rPr>
                <w:rFonts w:eastAsia="Calibri"/>
                <w:sz w:val="28"/>
                <w:szCs w:val="22"/>
                <w:lang w:eastAsia="en-US"/>
              </w:rPr>
              <w:t>предпринимателем)</w:t>
            </w:r>
          </w:p>
        </w:tc>
        <w:tc>
          <w:tcPr>
            <w:tcW w:w="3970" w:type="dxa"/>
            <w:shd w:val="clear" w:color="auto" w:fill="auto"/>
          </w:tcPr>
          <w:p w:rsidR="00E37B1D" w:rsidRPr="00AF6638" w:rsidRDefault="00E37B1D" w:rsidP="006704FC">
            <w:pPr>
              <w:widowControl w:val="0"/>
              <w:autoSpaceDE w:val="0"/>
              <w:autoSpaceDN w:val="0"/>
              <w:rPr>
                <w:rFonts w:eastAsia="Calibri"/>
                <w:sz w:val="26"/>
                <w:szCs w:val="22"/>
                <w:lang w:eastAsia="en-US"/>
              </w:rPr>
            </w:pPr>
          </w:p>
        </w:tc>
      </w:tr>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1.1.3</w:t>
            </w:r>
          </w:p>
        </w:tc>
        <w:tc>
          <w:tcPr>
            <w:tcW w:w="4911" w:type="dxa"/>
            <w:shd w:val="clear" w:color="auto" w:fill="auto"/>
          </w:tcPr>
          <w:p w:rsidR="00E37B1D" w:rsidRPr="00AF6638" w:rsidRDefault="00E37B1D" w:rsidP="006704FC">
            <w:pPr>
              <w:widowControl w:val="0"/>
              <w:autoSpaceDE w:val="0"/>
              <w:autoSpaceDN w:val="0"/>
              <w:spacing w:line="259" w:lineRule="auto"/>
              <w:ind w:right="506"/>
              <w:rPr>
                <w:rFonts w:eastAsia="Calibri"/>
                <w:sz w:val="28"/>
                <w:szCs w:val="22"/>
                <w:lang w:eastAsia="en-US"/>
              </w:rPr>
            </w:pPr>
            <w:r w:rsidRPr="00AF6638">
              <w:rPr>
                <w:rFonts w:eastAsia="Calibri"/>
                <w:sz w:val="28"/>
                <w:szCs w:val="22"/>
                <w:lang w:eastAsia="en-US"/>
              </w:rPr>
              <w:t>Основной государственный</w:t>
            </w:r>
            <w:r w:rsidRPr="00AF6638">
              <w:rPr>
                <w:rFonts w:eastAsia="Calibri"/>
                <w:spacing w:val="1"/>
                <w:sz w:val="28"/>
                <w:szCs w:val="22"/>
                <w:lang w:eastAsia="en-US"/>
              </w:rPr>
              <w:t xml:space="preserve"> </w:t>
            </w:r>
            <w:r w:rsidRPr="00AF6638">
              <w:rPr>
                <w:rFonts w:eastAsia="Calibri"/>
                <w:sz w:val="28"/>
                <w:szCs w:val="22"/>
                <w:lang w:eastAsia="en-US"/>
              </w:rPr>
              <w:t>регистрационный номер</w:t>
            </w:r>
            <w:r w:rsidRPr="00AF6638">
              <w:rPr>
                <w:rFonts w:eastAsia="Calibri"/>
                <w:spacing w:val="1"/>
                <w:sz w:val="28"/>
                <w:szCs w:val="22"/>
                <w:lang w:eastAsia="en-US"/>
              </w:rPr>
              <w:t xml:space="preserve"> </w:t>
            </w:r>
            <w:r w:rsidRPr="00AF6638">
              <w:rPr>
                <w:rFonts w:eastAsia="Calibri"/>
                <w:sz w:val="28"/>
                <w:szCs w:val="22"/>
                <w:lang w:eastAsia="en-US"/>
              </w:rPr>
              <w:t>индивидуального</w:t>
            </w:r>
            <w:r w:rsidRPr="00AF6638">
              <w:rPr>
                <w:rFonts w:eastAsia="Calibri"/>
                <w:spacing w:val="-9"/>
                <w:sz w:val="28"/>
                <w:szCs w:val="22"/>
                <w:lang w:eastAsia="en-US"/>
              </w:rPr>
              <w:t xml:space="preserve"> </w:t>
            </w:r>
            <w:r w:rsidRPr="00AF6638">
              <w:rPr>
                <w:rFonts w:eastAsia="Calibri"/>
                <w:sz w:val="28"/>
                <w:szCs w:val="22"/>
                <w:lang w:eastAsia="en-US"/>
              </w:rPr>
              <w:t>предпринимателя</w:t>
            </w:r>
          </w:p>
        </w:tc>
        <w:tc>
          <w:tcPr>
            <w:tcW w:w="397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508"/>
        </w:trPr>
        <w:tc>
          <w:tcPr>
            <w:tcW w:w="1044" w:type="dxa"/>
            <w:shd w:val="clear" w:color="auto" w:fill="auto"/>
          </w:tcPr>
          <w:p w:rsidR="00E37B1D" w:rsidRPr="00AF6638" w:rsidRDefault="00E37B1D" w:rsidP="006704FC">
            <w:pPr>
              <w:widowControl w:val="0"/>
              <w:autoSpaceDE w:val="0"/>
              <w:autoSpaceDN w:val="0"/>
              <w:spacing w:line="309" w:lineRule="exact"/>
              <w:ind w:right="211"/>
              <w:jc w:val="center"/>
              <w:rPr>
                <w:rFonts w:eastAsia="Calibri"/>
                <w:sz w:val="28"/>
                <w:szCs w:val="22"/>
                <w:lang w:eastAsia="en-US"/>
              </w:rPr>
            </w:pPr>
            <w:r w:rsidRPr="00AF6638">
              <w:rPr>
                <w:rFonts w:eastAsia="Calibri"/>
                <w:sz w:val="28"/>
                <w:szCs w:val="22"/>
                <w:lang w:eastAsia="en-US"/>
              </w:rPr>
              <w:t>1.2</w:t>
            </w:r>
          </w:p>
        </w:tc>
        <w:tc>
          <w:tcPr>
            <w:tcW w:w="4911" w:type="dxa"/>
            <w:shd w:val="clear" w:color="auto" w:fill="auto"/>
          </w:tcPr>
          <w:p w:rsidR="00E37B1D" w:rsidRPr="00AF6638" w:rsidRDefault="00E37B1D" w:rsidP="006704FC">
            <w:pPr>
              <w:widowControl w:val="0"/>
              <w:autoSpaceDE w:val="0"/>
              <w:autoSpaceDN w:val="0"/>
              <w:spacing w:line="309" w:lineRule="exact"/>
              <w:rPr>
                <w:rFonts w:eastAsia="Calibri"/>
                <w:sz w:val="28"/>
                <w:szCs w:val="22"/>
                <w:lang w:eastAsia="en-US"/>
              </w:rPr>
            </w:pPr>
            <w:r w:rsidRPr="00AF6638">
              <w:rPr>
                <w:rFonts w:eastAsia="Calibri"/>
                <w:sz w:val="28"/>
                <w:szCs w:val="22"/>
                <w:lang w:eastAsia="en-US"/>
              </w:rPr>
              <w:t>Сведения</w:t>
            </w:r>
            <w:r w:rsidRPr="00AF6638">
              <w:rPr>
                <w:rFonts w:eastAsia="Calibri"/>
                <w:spacing w:val="-2"/>
                <w:sz w:val="28"/>
                <w:szCs w:val="22"/>
                <w:lang w:eastAsia="en-US"/>
              </w:rPr>
              <w:t xml:space="preserve"> </w:t>
            </w:r>
            <w:r w:rsidRPr="00AF6638">
              <w:rPr>
                <w:rFonts w:eastAsia="Calibri"/>
                <w:sz w:val="28"/>
                <w:szCs w:val="22"/>
                <w:lang w:eastAsia="en-US"/>
              </w:rPr>
              <w:t>о</w:t>
            </w:r>
            <w:r w:rsidRPr="00AF6638">
              <w:rPr>
                <w:rFonts w:eastAsia="Calibri"/>
                <w:spacing w:val="-1"/>
                <w:sz w:val="28"/>
                <w:szCs w:val="22"/>
                <w:lang w:eastAsia="en-US"/>
              </w:rPr>
              <w:t xml:space="preserve"> </w:t>
            </w:r>
            <w:r w:rsidRPr="00AF6638">
              <w:rPr>
                <w:rFonts w:eastAsia="Calibri"/>
                <w:sz w:val="28"/>
                <w:szCs w:val="22"/>
                <w:lang w:eastAsia="en-US"/>
              </w:rPr>
              <w:t>юридическом</w:t>
            </w:r>
            <w:r w:rsidRPr="00AF6638">
              <w:rPr>
                <w:rFonts w:eastAsia="Calibri"/>
                <w:spacing w:val="-3"/>
                <w:sz w:val="28"/>
                <w:szCs w:val="22"/>
                <w:lang w:eastAsia="en-US"/>
              </w:rPr>
              <w:t xml:space="preserve"> </w:t>
            </w:r>
            <w:r w:rsidRPr="00AF6638">
              <w:rPr>
                <w:rFonts w:eastAsia="Calibri"/>
                <w:sz w:val="28"/>
                <w:szCs w:val="22"/>
                <w:lang w:eastAsia="en-US"/>
              </w:rPr>
              <w:t>лице:</w:t>
            </w:r>
          </w:p>
        </w:tc>
        <w:tc>
          <w:tcPr>
            <w:tcW w:w="397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508"/>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1.2.1</w:t>
            </w:r>
          </w:p>
        </w:tc>
        <w:tc>
          <w:tcPr>
            <w:tcW w:w="4911" w:type="dxa"/>
            <w:shd w:val="clear" w:color="auto" w:fill="auto"/>
          </w:tcPr>
          <w:p w:rsidR="00E37B1D" w:rsidRPr="00AF6638" w:rsidRDefault="00E37B1D" w:rsidP="006704FC">
            <w:pPr>
              <w:widowControl w:val="0"/>
              <w:autoSpaceDE w:val="0"/>
              <w:autoSpaceDN w:val="0"/>
              <w:spacing w:line="307" w:lineRule="exact"/>
              <w:rPr>
                <w:rFonts w:eastAsia="Calibri"/>
                <w:sz w:val="28"/>
                <w:szCs w:val="22"/>
                <w:lang w:eastAsia="en-US"/>
              </w:rPr>
            </w:pPr>
            <w:r w:rsidRPr="00AF6638">
              <w:rPr>
                <w:rFonts w:eastAsia="Calibri"/>
                <w:sz w:val="28"/>
                <w:szCs w:val="22"/>
                <w:lang w:eastAsia="en-US"/>
              </w:rPr>
              <w:t>Полное</w:t>
            </w:r>
            <w:r w:rsidRPr="00AF6638">
              <w:rPr>
                <w:rFonts w:eastAsia="Calibri"/>
                <w:spacing w:val="-4"/>
                <w:sz w:val="28"/>
                <w:szCs w:val="22"/>
                <w:lang w:eastAsia="en-US"/>
              </w:rPr>
              <w:t xml:space="preserve"> </w:t>
            </w:r>
            <w:r w:rsidRPr="00AF6638">
              <w:rPr>
                <w:rFonts w:eastAsia="Calibri"/>
                <w:sz w:val="28"/>
                <w:szCs w:val="22"/>
                <w:lang w:eastAsia="en-US"/>
              </w:rPr>
              <w:t>наименование</w:t>
            </w:r>
          </w:p>
        </w:tc>
        <w:tc>
          <w:tcPr>
            <w:tcW w:w="397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899"/>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1.2.2</w:t>
            </w:r>
          </w:p>
        </w:tc>
        <w:tc>
          <w:tcPr>
            <w:tcW w:w="4911" w:type="dxa"/>
            <w:shd w:val="clear" w:color="auto" w:fill="auto"/>
          </w:tcPr>
          <w:p w:rsidR="00E37B1D" w:rsidRPr="00AF6638" w:rsidRDefault="00E37B1D" w:rsidP="006704FC">
            <w:pPr>
              <w:widowControl w:val="0"/>
              <w:autoSpaceDE w:val="0"/>
              <w:autoSpaceDN w:val="0"/>
              <w:spacing w:line="256" w:lineRule="auto"/>
              <w:ind w:right="1448"/>
              <w:rPr>
                <w:rFonts w:eastAsia="Calibri"/>
                <w:sz w:val="28"/>
                <w:szCs w:val="22"/>
                <w:lang w:eastAsia="en-US"/>
              </w:rPr>
            </w:pPr>
            <w:r w:rsidRPr="00AF6638">
              <w:rPr>
                <w:rFonts w:eastAsia="Calibri"/>
                <w:sz w:val="28"/>
                <w:szCs w:val="22"/>
                <w:lang w:eastAsia="en-US"/>
              </w:rPr>
              <w:t>Основной государственный</w:t>
            </w:r>
            <w:r w:rsidRPr="00AF6638">
              <w:rPr>
                <w:rFonts w:eastAsia="Calibri"/>
                <w:spacing w:val="-68"/>
                <w:sz w:val="28"/>
                <w:szCs w:val="22"/>
                <w:lang w:eastAsia="en-US"/>
              </w:rPr>
              <w:t xml:space="preserve"> </w:t>
            </w:r>
            <w:r w:rsidRPr="00AF6638">
              <w:rPr>
                <w:rFonts w:eastAsia="Calibri"/>
                <w:sz w:val="28"/>
                <w:szCs w:val="22"/>
                <w:lang w:eastAsia="en-US"/>
              </w:rPr>
              <w:t>регистрационный</w:t>
            </w:r>
            <w:r w:rsidRPr="00AF6638">
              <w:rPr>
                <w:rFonts w:eastAsia="Calibri"/>
                <w:spacing w:val="-2"/>
                <w:sz w:val="28"/>
                <w:szCs w:val="22"/>
                <w:lang w:eastAsia="en-US"/>
              </w:rPr>
              <w:t xml:space="preserve"> </w:t>
            </w:r>
            <w:r w:rsidRPr="00AF6638">
              <w:rPr>
                <w:rFonts w:eastAsia="Calibri"/>
                <w:sz w:val="28"/>
                <w:szCs w:val="22"/>
                <w:lang w:eastAsia="en-US"/>
              </w:rPr>
              <w:t>номер</w:t>
            </w:r>
          </w:p>
        </w:tc>
        <w:tc>
          <w:tcPr>
            <w:tcW w:w="397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1202"/>
        </w:trPr>
        <w:tc>
          <w:tcPr>
            <w:tcW w:w="1044" w:type="dxa"/>
            <w:shd w:val="clear" w:color="auto" w:fill="auto"/>
          </w:tcPr>
          <w:p w:rsidR="00E37B1D" w:rsidRPr="00AF6638" w:rsidRDefault="00E37B1D" w:rsidP="006704FC">
            <w:pPr>
              <w:widowControl w:val="0"/>
              <w:autoSpaceDE w:val="0"/>
              <w:autoSpaceDN w:val="0"/>
              <w:spacing w:line="307" w:lineRule="exact"/>
              <w:ind w:right="211"/>
              <w:jc w:val="center"/>
              <w:rPr>
                <w:rFonts w:eastAsia="Calibri"/>
                <w:sz w:val="28"/>
                <w:szCs w:val="22"/>
                <w:lang w:eastAsia="en-US"/>
              </w:rPr>
            </w:pPr>
            <w:r w:rsidRPr="00AF6638">
              <w:rPr>
                <w:rFonts w:eastAsia="Calibri"/>
                <w:sz w:val="28"/>
                <w:szCs w:val="22"/>
                <w:lang w:eastAsia="en-US"/>
              </w:rPr>
              <w:t>1.2.3</w:t>
            </w:r>
          </w:p>
        </w:tc>
        <w:tc>
          <w:tcPr>
            <w:tcW w:w="4911" w:type="dxa"/>
            <w:shd w:val="clear" w:color="auto" w:fill="auto"/>
          </w:tcPr>
          <w:p w:rsidR="00E37B1D" w:rsidRPr="00AF6638" w:rsidRDefault="00E37B1D" w:rsidP="006704FC">
            <w:pPr>
              <w:widowControl w:val="0"/>
              <w:autoSpaceDE w:val="0"/>
              <w:autoSpaceDN w:val="0"/>
              <w:spacing w:line="259" w:lineRule="auto"/>
              <w:ind w:right="419"/>
              <w:rPr>
                <w:rFonts w:eastAsia="Calibri"/>
                <w:sz w:val="28"/>
                <w:szCs w:val="22"/>
                <w:lang w:eastAsia="en-US"/>
              </w:rPr>
            </w:pPr>
            <w:r w:rsidRPr="00AF6638">
              <w:rPr>
                <w:rFonts w:eastAsia="Calibri"/>
                <w:sz w:val="28"/>
                <w:szCs w:val="22"/>
                <w:lang w:eastAsia="en-US"/>
              </w:rPr>
              <w:t>Идентификационный номер</w:t>
            </w:r>
            <w:r w:rsidRPr="00AF6638">
              <w:rPr>
                <w:rFonts w:eastAsia="Calibri"/>
                <w:spacing w:val="1"/>
                <w:sz w:val="28"/>
                <w:szCs w:val="22"/>
                <w:lang w:eastAsia="en-US"/>
              </w:rPr>
              <w:t xml:space="preserve"> </w:t>
            </w:r>
            <w:r w:rsidRPr="00AF6638">
              <w:rPr>
                <w:rFonts w:eastAsia="Calibri"/>
                <w:sz w:val="28"/>
                <w:szCs w:val="22"/>
                <w:lang w:eastAsia="en-US"/>
              </w:rPr>
              <w:t>налогоплательщика – юридического</w:t>
            </w:r>
            <w:r w:rsidRPr="00AF6638">
              <w:rPr>
                <w:rFonts w:eastAsia="Calibri"/>
                <w:spacing w:val="-67"/>
                <w:sz w:val="28"/>
                <w:szCs w:val="22"/>
                <w:lang w:eastAsia="en-US"/>
              </w:rPr>
              <w:t xml:space="preserve"> </w:t>
            </w:r>
            <w:r w:rsidRPr="00AF6638">
              <w:rPr>
                <w:rFonts w:eastAsia="Calibri"/>
                <w:sz w:val="28"/>
                <w:szCs w:val="22"/>
                <w:lang w:eastAsia="en-US"/>
              </w:rPr>
              <w:t>лица</w:t>
            </w:r>
          </w:p>
        </w:tc>
        <w:tc>
          <w:tcPr>
            <w:tcW w:w="397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spacing w:before="5"/>
        <w:rPr>
          <w:sz w:val="21"/>
          <w:szCs w:val="28"/>
          <w:lang w:eastAsia="en-US"/>
        </w:rPr>
      </w:pPr>
    </w:p>
    <w:p w:rsidR="00E37B1D" w:rsidRPr="00AF6638" w:rsidRDefault="00E37B1D" w:rsidP="00E37B1D">
      <w:pPr>
        <w:widowControl w:val="0"/>
        <w:tabs>
          <w:tab w:val="left" w:pos="2038"/>
        </w:tabs>
        <w:autoSpaceDE w:val="0"/>
        <w:autoSpaceDN w:val="0"/>
        <w:spacing w:before="89"/>
        <w:ind w:left="2037"/>
        <w:rPr>
          <w:sz w:val="28"/>
          <w:szCs w:val="22"/>
          <w:lang w:eastAsia="en-US"/>
        </w:rPr>
      </w:pPr>
      <w:r>
        <w:rPr>
          <w:sz w:val="28"/>
          <w:szCs w:val="22"/>
          <w:lang w:eastAsia="en-US"/>
        </w:rPr>
        <w:t xml:space="preserve">2. </w:t>
      </w:r>
      <w:r w:rsidRPr="00AF6638">
        <w:rPr>
          <w:sz w:val="28"/>
          <w:szCs w:val="22"/>
          <w:lang w:eastAsia="en-US"/>
        </w:rPr>
        <w:t>Сведения</w:t>
      </w:r>
      <w:r w:rsidRPr="00AF6638">
        <w:rPr>
          <w:spacing w:val="-3"/>
          <w:sz w:val="28"/>
          <w:szCs w:val="22"/>
          <w:lang w:eastAsia="en-US"/>
        </w:rPr>
        <w:t xml:space="preserve"> </w:t>
      </w:r>
      <w:r w:rsidRPr="00AF6638">
        <w:rPr>
          <w:sz w:val="28"/>
          <w:szCs w:val="22"/>
          <w:lang w:eastAsia="en-US"/>
        </w:rPr>
        <w:t>о</w:t>
      </w:r>
      <w:r w:rsidRPr="00AF6638">
        <w:rPr>
          <w:spacing w:val="-1"/>
          <w:sz w:val="28"/>
          <w:szCs w:val="22"/>
          <w:lang w:eastAsia="en-US"/>
        </w:rPr>
        <w:t xml:space="preserve"> </w:t>
      </w:r>
      <w:r w:rsidRPr="00AF6638">
        <w:rPr>
          <w:sz w:val="28"/>
          <w:szCs w:val="22"/>
          <w:lang w:eastAsia="en-US"/>
        </w:rPr>
        <w:t>выданном</w:t>
      </w:r>
      <w:r w:rsidRPr="00AF6638">
        <w:rPr>
          <w:spacing w:val="-5"/>
          <w:sz w:val="28"/>
          <w:szCs w:val="22"/>
          <w:lang w:eastAsia="en-US"/>
        </w:rPr>
        <w:t xml:space="preserve"> </w:t>
      </w:r>
      <w:r w:rsidRPr="00AF6638">
        <w:rPr>
          <w:sz w:val="28"/>
          <w:szCs w:val="22"/>
          <w:lang w:eastAsia="en-US"/>
        </w:rPr>
        <w:t>разрешении</w:t>
      </w:r>
      <w:r w:rsidRPr="00AF6638">
        <w:rPr>
          <w:spacing w:val="-3"/>
          <w:sz w:val="28"/>
          <w:szCs w:val="22"/>
          <w:lang w:eastAsia="en-US"/>
        </w:rPr>
        <w:t xml:space="preserve"> </w:t>
      </w:r>
      <w:r w:rsidRPr="00AF6638">
        <w:rPr>
          <w:sz w:val="28"/>
          <w:szCs w:val="22"/>
          <w:lang w:eastAsia="en-US"/>
        </w:rPr>
        <w:t>на</w:t>
      </w:r>
      <w:r w:rsidRPr="00AF6638">
        <w:rPr>
          <w:spacing w:val="2"/>
          <w:sz w:val="28"/>
          <w:szCs w:val="22"/>
          <w:lang w:eastAsia="en-US"/>
        </w:rPr>
        <w:t xml:space="preserve"> </w:t>
      </w:r>
      <w:r w:rsidRPr="00AF6638">
        <w:rPr>
          <w:sz w:val="28"/>
          <w:szCs w:val="22"/>
          <w:lang w:eastAsia="en-US"/>
        </w:rPr>
        <w:t>строительство</w:t>
      </w: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spacing w:before="5" w:after="1"/>
        <w:rPr>
          <w:sz w:val="17"/>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911"/>
        <w:gridCol w:w="1985"/>
        <w:gridCol w:w="1984"/>
      </w:tblGrid>
      <w:tr w:rsidR="00E37B1D" w:rsidRPr="00AF6638" w:rsidTr="006704FC">
        <w:trPr>
          <w:trHeight w:val="1093"/>
        </w:trPr>
        <w:tc>
          <w:tcPr>
            <w:tcW w:w="1044" w:type="dxa"/>
            <w:shd w:val="clear" w:color="auto" w:fill="auto"/>
          </w:tcPr>
          <w:p w:rsidR="00E37B1D" w:rsidRPr="00AF6638" w:rsidRDefault="00E37B1D" w:rsidP="006704FC">
            <w:pPr>
              <w:widowControl w:val="0"/>
              <w:autoSpaceDE w:val="0"/>
              <w:autoSpaceDN w:val="0"/>
              <w:spacing w:line="312" w:lineRule="exact"/>
              <w:jc w:val="center"/>
              <w:rPr>
                <w:rFonts w:eastAsia="Calibri"/>
                <w:sz w:val="28"/>
                <w:szCs w:val="22"/>
                <w:lang w:eastAsia="en-US"/>
              </w:rPr>
            </w:pPr>
            <w:r w:rsidRPr="00AF6638">
              <w:rPr>
                <w:rFonts w:eastAsia="Calibri"/>
                <w:sz w:val="28"/>
                <w:szCs w:val="22"/>
                <w:lang w:eastAsia="en-US"/>
              </w:rPr>
              <w:t>№</w:t>
            </w:r>
          </w:p>
        </w:tc>
        <w:tc>
          <w:tcPr>
            <w:tcW w:w="4911" w:type="dxa"/>
            <w:shd w:val="clear" w:color="auto" w:fill="auto"/>
          </w:tcPr>
          <w:p w:rsidR="00E37B1D" w:rsidRPr="00AF6638" w:rsidRDefault="00E37B1D" w:rsidP="006704FC">
            <w:pPr>
              <w:widowControl w:val="0"/>
              <w:autoSpaceDE w:val="0"/>
              <w:autoSpaceDN w:val="0"/>
              <w:spacing w:line="256" w:lineRule="auto"/>
              <w:ind w:right="325"/>
              <w:rPr>
                <w:rFonts w:eastAsia="Calibri"/>
                <w:sz w:val="28"/>
                <w:szCs w:val="22"/>
                <w:lang w:eastAsia="en-US"/>
              </w:rPr>
            </w:pPr>
            <w:r w:rsidRPr="00AF6638">
              <w:rPr>
                <w:rFonts w:eastAsia="Calibri"/>
                <w:sz w:val="28"/>
                <w:szCs w:val="22"/>
                <w:lang w:eastAsia="en-US"/>
              </w:rPr>
              <w:t>Орган (организация), выдавший (-ая)</w:t>
            </w:r>
            <w:r w:rsidRPr="00AF6638">
              <w:rPr>
                <w:rFonts w:eastAsia="Calibri"/>
                <w:spacing w:val="-67"/>
                <w:sz w:val="28"/>
                <w:szCs w:val="22"/>
                <w:lang w:eastAsia="en-US"/>
              </w:rPr>
              <w:t xml:space="preserve"> </w:t>
            </w:r>
            <w:r w:rsidRPr="00AF6638">
              <w:rPr>
                <w:rFonts w:eastAsia="Calibri"/>
                <w:sz w:val="28"/>
                <w:szCs w:val="22"/>
                <w:lang w:eastAsia="en-US"/>
              </w:rPr>
              <w:t>разрешение</w:t>
            </w:r>
            <w:r w:rsidRPr="00AF6638">
              <w:rPr>
                <w:rFonts w:eastAsia="Calibri"/>
                <w:spacing w:val="-4"/>
                <w:sz w:val="28"/>
                <w:szCs w:val="22"/>
                <w:lang w:eastAsia="en-US"/>
              </w:rPr>
              <w:t xml:space="preserve"> </w:t>
            </w:r>
            <w:r w:rsidRPr="00AF6638">
              <w:rPr>
                <w:rFonts w:eastAsia="Calibri"/>
                <w:sz w:val="28"/>
                <w:szCs w:val="22"/>
                <w:lang w:eastAsia="en-US"/>
              </w:rPr>
              <w:t>на строительство</w:t>
            </w:r>
          </w:p>
        </w:tc>
        <w:tc>
          <w:tcPr>
            <w:tcW w:w="1985" w:type="dxa"/>
            <w:shd w:val="clear" w:color="auto" w:fill="auto"/>
          </w:tcPr>
          <w:p w:rsidR="00E37B1D" w:rsidRPr="00AF6638" w:rsidRDefault="00E37B1D" w:rsidP="006704FC">
            <w:pPr>
              <w:widowControl w:val="0"/>
              <w:autoSpaceDE w:val="0"/>
              <w:autoSpaceDN w:val="0"/>
              <w:spacing w:line="256" w:lineRule="auto"/>
              <w:ind w:right="591"/>
              <w:rPr>
                <w:rFonts w:eastAsia="Calibri"/>
                <w:sz w:val="28"/>
                <w:szCs w:val="22"/>
                <w:lang w:eastAsia="en-US"/>
              </w:rPr>
            </w:pPr>
            <w:r w:rsidRPr="00AF6638">
              <w:rPr>
                <w:rFonts w:eastAsia="Calibri"/>
                <w:sz w:val="28"/>
                <w:szCs w:val="22"/>
                <w:lang w:eastAsia="en-US"/>
              </w:rPr>
              <w:t>Номер</w:t>
            </w:r>
            <w:r w:rsidRPr="00AF6638">
              <w:rPr>
                <w:rFonts w:eastAsia="Calibri"/>
                <w:spacing w:val="1"/>
                <w:sz w:val="28"/>
                <w:szCs w:val="22"/>
                <w:lang w:eastAsia="en-US"/>
              </w:rPr>
              <w:t xml:space="preserve"> </w:t>
            </w:r>
            <w:r w:rsidRPr="00AF6638">
              <w:rPr>
                <w:rFonts w:eastAsia="Calibri"/>
                <w:sz w:val="28"/>
                <w:szCs w:val="22"/>
                <w:lang w:eastAsia="en-US"/>
              </w:rPr>
              <w:t>документа</w:t>
            </w:r>
          </w:p>
        </w:tc>
        <w:tc>
          <w:tcPr>
            <w:tcW w:w="1984" w:type="dxa"/>
            <w:shd w:val="clear" w:color="auto" w:fill="auto"/>
          </w:tcPr>
          <w:p w:rsidR="00E37B1D" w:rsidRPr="00AF6638" w:rsidRDefault="00E37B1D" w:rsidP="006704FC">
            <w:pPr>
              <w:widowControl w:val="0"/>
              <w:autoSpaceDE w:val="0"/>
              <w:autoSpaceDN w:val="0"/>
              <w:spacing w:line="256" w:lineRule="auto"/>
              <w:ind w:right="589"/>
              <w:rPr>
                <w:rFonts w:eastAsia="Calibri"/>
                <w:sz w:val="28"/>
                <w:szCs w:val="22"/>
                <w:lang w:eastAsia="en-US"/>
              </w:rPr>
            </w:pPr>
            <w:r w:rsidRPr="00AF6638">
              <w:rPr>
                <w:rFonts w:eastAsia="Calibri"/>
                <w:sz w:val="28"/>
                <w:szCs w:val="22"/>
                <w:lang w:eastAsia="en-US"/>
              </w:rPr>
              <w:t>Дата</w:t>
            </w:r>
            <w:r w:rsidRPr="00AF6638">
              <w:rPr>
                <w:rFonts w:eastAsia="Calibri"/>
                <w:spacing w:val="1"/>
                <w:sz w:val="28"/>
                <w:szCs w:val="22"/>
                <w:lang w:eastAsia="en-US"/>
              </w:rPr>
              <w:t xml:space="preserve"> </w:t>
            </w:r>
            <w:r w:rsidRPr="00AF6638">
              <w:rPr>
                <w:rFonts w:eastAsia="Calibri"/>
                <w:sz w:val="28"/>
                <w:szCs w:val="22"/>
                <w:lang w:eastAsia="en-US"/>
              </w:rPr>
              <w:t>документа</w:t>
            </w:r>
          </w:p>
        </w:tc>
      </w:tr>
      <w:tr w:rsidR="00E37B1D" w:rsidRPr="00AF6638" w:rsidTr="006704FC">
        <w:trPr>
          <w:trHeight w:val="1092"/>
        </w:trPr>
        <w:tc>
          <w:tcPr>
            <w:tcW w:w="1044"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4911"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1985"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c>
          <w:tcPr>
            <w:tcW w:w="1984"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spacing w:before="4"/>
        <w:rPr>
          <w:sz w:val="19"/>
          <w:szCs w:val="28"/>
          <w:lang w:eastAsia="en-US"/>
        </w:rPr>
      </w:pPr>
    </w:p>
    <w:p w:rsidR="00E37B1D" w:rsidRPr="00AF6638" w:rsidRDefault="00E37B1D" w:rsidP="00E37B1D">
      <w:pPr>
        <w:widowControl w:val="0"/>
        <w:tabs>
          <w:tab w:val="left" w:pos="9906"/>
          <w:tab w:val="left" w:pos="9961"/>
        </w:tabs>
        <w:autoSpaceDE w:val="0"/>
        <w:autoSpaceDN w:val="0"/>
        <w:spacing w:before="89" w:after="7"/>
        <w:ind w:right="222"/>
        <w:jc w:val="both"/>
        <w:rPr>
          <w:sz w:val="28"/>
          <w:szCs w:val="28"/>
          <w:lang w:eastAsia="en-US"/>
        </w:rPr>
      </w:pPr>
      <w:r w:rsidRPr="00AF6638">
        <w:rPr>
          <w:sz w:val="28"/>
          <w:szCs w:val="28"/>
          <w:lang w:eastAsia="en-US"/>
        </w:rPr>
        <w:t>Приложение:</w:t>
      </w:r>
      <w:r w:rsidRPr="00AF6638">
        <w:rPr>
          <w:sz w:val="28"/>
          <w:szCs w:val="28"/>
          <w:u w:val="single"/>
          <w:lang w:eastAsia="en-US"/>
        </w:rPr>
        <w:tab/>
      </w:r>
      <w:r w:rsidRPr="00AF6638">
        <w:rPr>
          <w:sz w:val="28"/>
          <w:szCs w:val="28"/>
          <w:u w:val="single"/>
          <w:lang w:eastAsia="en-US"/>
        </w:rPr>
        <w:tab/>
      </w:r>
      <w:r w:rsidRPr="00AF6638">
        <w:rPr>
          <w:sz w:val="28"/>
          <w:szCs w:val="28"/>
          <w:lang w:eastAsia="en-US"/>
        </w:rPr>
        <w:t xml:space="preserve"> Номер</w:t>
      </w:r>
      <w:r w:rsidRPr="00AF6638">
        <w:rPr>
          <w:spacing w:val="-2"/>
          <w:sz w:val="28"/>
          <w:szCs w:val="28"/>
          <w:lang w:eastAsia="en-US"/>
        </w:rPr>
        <w:t xml:space="preserve"> </w:t>
      </w:r>
      <w:r w:rsidRPr="00AF6638">
        <w:rPr>
          <w:sz w:val="28"/>
          <w:szCs w:val="28"/>
          <w:lang w:eastAsia="en-US"/>
        </w:rPr>
        <w:t>телефона</w:t>
      </w:r>
      <w:r w:rsidRPr="00AF6638">
        <w:rPr>
          <w:spacing w:val="-5"/>
          <w:sz w:val="28"/>
          <w:szCs w:val="28"/>
          <w:lang w:eastAsia="en-US"/>
        </w:rPr>
        <w:t xml:space="preserve"> </w:t>
      </w:r>
      <w:r w:rsidRPr="00AF6638">
        <w:rPr>
          <w:sz w:val="28"/>
          <w:szCs w:val="28"/>
          <w:lang w:eastAsia="en-US"/>
        </w:rPr>
        <w:t>и</w:t>
      </w:r>
      <w:r w:rsidRPr="00AF6638">
        <w:rPr>
          <w:spacing w:val="-2"/>
          <w:sz w:val="28"/>
          <w:szCs w:val="28"/>
          <w:lang w:eastAsia="en-US"/>
        </w:rPr>
        <w:t xml:space="preserve"> </w:t>
      </w:r>
      <w:r w:rsidRPr="00AF6638">
        <w:rPr>
          <w:sz w:val="28"/>
          <w:szCs w:val="28"/>
          <w:lang w:eastAsia="en-US"/>
        </w:rPr>
        <w:t>адрес</w:t>
      </w:r>
      <w:r w:rsidRPr="00AF6638">
        <w:rPr>
          <w:spacing w:val="-2"/>
          <w:sz w:val="28"/>
          <w:szCs w:val="28"/>
          <w:lang w:eastAsia="en-US"/>
        </w:rPr>
        <w:t xml:space="preserve"> </w:t>
      </w:r>
      <w:r w:rsidRPr="00AF6638">
        <w:rPr>
          <w:sz w:val="28"/>
          <w:szCs w:val="28"/>
          <w:lang w:eastAsia="en-US"/>
        </w:rPr>
        <w:t>электронной</w:t>
      </w:r>
      <w:r w:rsidRPr="00AF6638">
        <w:rPr>
          <w:spacing w:val="-5"/>
          <w:sz w:val="28"/>
          <w:szCs w:val="28"/>
          <w:lang w:eastAsia="en-US"/>
        </w:rPr>
        <w:t xml:space="preserve"> </w:t>
      </w:r>
      <w:r w:rsidRPr="00AF6638">
        <w:rPr>
          <w:sz w:val="28"/>
          <w:szCs w:val="28"/>
          <w:lang w:eastAsia="en-US"/>
        </w:rPr>
        <w:t>почты</w:t>
      </w:r>
      <w:r w:rsidRPr="00AF6638">
        <w:rPr>
          <w:spacing w:val="-2"/>
          <w:sz w:val="28"/>
          <w:szCs w:val="28"/>
          <w:lang w:eastAsia="en-US"/>
        </w:rPr>
        <w:t xml:space="preserve"> </w:t>
      </w:r>
      <w:r w:rsidRPr="00AF6638">
        <w:rPr>
          <w:sz w:val="28"/>
          <w:szCs w:val="28"/>
          <w:lang w:eastAsia="en-US"/>
        </w:rPr>
        <w:t>для</w:t>
      </w:r>
      <w:r w:rsidRPr="00AF6638">
        <w:rPr>
          <w:spacing w:val="-2"/>
          <w:sz w:val="28"/>
          <w:szCs w:val="28"/>
          <w:lang w:eastAsia="en-US"/>
        </w:rPr>
        <w:t xml:space="preserve"> </w:t>
      </w:r>
      <w:r w:rsidRPr="00AF6638">
        <w:rPr>
          <w:sz w:val="28"/>
          <w:szCs w:val="28"/>
          <w:lang w:eastAsia="en-US"/>
        </w:rPr>
        <w:t>связи:_</w:t>
      </w:r>
      <w:r w:rsidRPr="00AF6638">
        <w:rPr>
          <w:sz w:val="28"/>
          <w:szCs w:val="28"/>
          <w:u w:val="single"/>
          <w:lang w:eastAsia="en-US"/>
        </w:rPr>
        <w:t xml:space="preserve"> </w:t>
      </w:r>
      <w:r w:rsidRPr="00AF6638">
        <w:rPr>
          <w:sz w:val="28"/>
          <w:szCs w:val="28"/>
          <w:u w:val="single"/>
          <w:lang w:eastAsia="en-US"/>
        </w:rPr>
        <w:tab/>
      </w:r>
      <w:r w:rsidRPr="00AF6638">
        <w:rPr>
          <w:sz w:val="28"/>
          <w:szCs w:val="28"/>
          <w:lang w:eastAsia="en-US"/>
        </w:rPr>
        <w:t xml:space="preserve"> Результат</w:t>
      </w:r>
      <w:r w:rsidRPr="00AF6638">
        <w:rPr>
          <w:spacing w:val="-2"/>
          <w:sz w:val="28"/>
          <w:szCs w:val="28"/>
          <w:lang w:eastAsia="en-US"/>
        </w:rPr>
        <w:t xml:space="preserve"> </w:t>
      </w:r>
      <w:r w:rsidRPr="00AF6638">
        <w:rPr>
          <w:sz w:val="28"/>
          <w:szCs w:val="28"/>
          <w:lang w:eastAsia="en-US"/>
        </w:rPr>
        <w:t>рассмотрения</w:t>
      </w:r>
      <w:r w:rsidRPr="00AF6638">
        <w:rPr>
          <w:spacing w:val="-3"/>
          <w:sz w:val="28"/>
          <w:szCs w:val="28"/>
          <w:lang w:eastAsia="en-US"/>
        </w:rPr>
        <w:t xml:space="preserve"> </w:t>
      </w:r>
      <w:r w:rsidRPr="00AF6638">
        <w:rPr>
          <w:sz w:val="28"/>
          <w:szCs w:val="28"/>
          <w:lang w:eastAsia="en-US"/>
        </w:rPr>
        <w:t>настоящего заявления</w:t>
      </w:r>
      <w:r w:rsidRPr="00AF6638">
        <w:rPr>
          <w:spacing w:val="2"/>
          <w:sz w:val="28"/>
          <w:szCs w:val="28"/>
          <w:lang w:eastAsia="en-US"/>
        </w:rPr>
        <w:t xml:space="preserve"> </w:t>
      </w:r>
      <w:r w:rsidRPr="00AF6638">
        <w:rPr>
          <w:sz w:val="28"/>
          <w:szCs w:val="28"/>
          <w:lang w:eastAsia="en-US"/>
        </w:rPr>
        <w:t>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0"/>
      </w:tblGrid>
      <w:tr w:rsidR="00E37B1D" w:rsidRPr="00AF6638" w:rsidTr="006704FC">
        <w:trPr>
          <w:trHeight w:val="1529"/>
        </w:trPr>
        <w:tc>
          <w:tcPr>
            <w:tcW w:w="8790" w:type="dxa"/>
            <w:shd w:val="clear" w:color="auto" w:fill="auto"/>
          </w:tcPr>
          <w:p w:rsidR="00E37B1D" w:rsidRPr="00AF6638" w:rsidRDefault="00E37B1D" w:rsidP="006704FC">
            <w:pPr>
              <w:widowControl w:val="0"/>
              <w:autoSpaceDE w:val="0"/>
              <w:autoSpaceDN w:val="0"/>
              <w:spacing w:before="115"/>
              <w:ind w:right="553"/>
              <w:rPr>
                <w:rFonts w:eastAsia="Calibri"/>
                <w:sz w:val="28"/>
                <w:szCs w:val="22"/>
                <w:lang w:eastAsia="en-US"/>
              </w:rPr>
            </w:pPr>
            <w:r w:rsidRPr="00AF6638">
              <w:rPr>
                <w:rFonts w:eastAsia="Calibri"/>
                <w:sz w:val="28"/>
                <w:szCs w:val="22"/>
                <w:lang w:eastAsia="en-US"/>
              </w:rPr>
              <w:t>направить в форме электронного документа в личный кабинет в</w:t>
            </w:r>
            <w:r w:rsidRPr="00AF6638">
              <w:rPr>
                <w:rFonts w:eastAsia="Calibri"/>
                <w:spacing w:val="1"/>
                <w:sz w:val="28"/>
                <w:szCs w:val="22"/>
                <w:lang w:eastAsia="en-US"/>
              </w:rPr>
              <w:t xml:space="preserve"> </w:t>
            </w:r>
            <w:r w:rsidRPr="00AF6638">
              <w:rPr>
                <w:rFonts w:eastAsia="Calibri"/>
                <w:sz w:val="28"/>
                <w:szCs w:val="22"/>
                <w:lang w:eastAsia="en-US"/>
              </w:rPr>
              <w:t>федеральной</w:t>
            </w:r>
            <w:r w:rsidRPr="00AF6638">
              <w:rPr>
                <w:rFonts w:eastAsia="Calibri"/>
                <w:spacing w:val="-6"/>
                <w:sz w:val="28"/>
                <w:szCs w:val="22"/>
                <w:lang w:eastAsia="en-US"/>
              </w:rPr>
              <w:t xml:space="preserve"> </w:t>
            </w:r>
            <w:r w:rsidRPr="00AF6638">
              <w:rPr>
                <w:rFonts w:eastAsia="Calibri"/>
                <w:sz w:val="28"/>
                <w:szCs w:val="22"/>
                <w:lang w:eastAsia="en-US"/>
              </w:rPr>
              <w:t>государственной</w:t>
            </w:r>
            <w:r w:rsidRPr="00AF6638">
              <w:rPr>
                <w:rFonts w:eastAsia="Calibri"/>
                <w:spacing w:val="-7"/>
                <w:sz w:val="28"/>
                <w:szCs w:val="22"/>
                <w:lang w:eastAsia="en-US"/>
              </w:rPr>
              <w:t xml:space="preserve"> </w:t>
            </w:r>
            <w:r w:rsidRPr="00AF6638">
              <w:rPr>
                <w:rFonts w:eastAsia="Calibri"/>
                <w:sz w:val="28"/>
                <w:szCs w:val="22"/>
                <w:lang w:eastAsia="en-US"/>
              </w:rPr>
              <w:t>информационной</w:t>
            </w:r>
            <w:r w:rsidRPr="00AF6638">
              <w:rPr>
                <w:rFonts w:eastAsia="Calibri"/>
                <w:spacing w:val="-5"/>
                <w:sz w:val="28"/>
                <w:szCs w:val="22"/>
                <w:lang w:eastAsia="en-US"/>
              </w:rPr>
              <w:t xml:space="preserve"> </w:t>
            </w:r>
            <w:r w:rsidRPr="00AF6638">
              <w:rPr>
                <w:rFonts w:eastAsia="Calibri"/>
                <w:sz w:val="28"/>
                <w:szCs w:val="22"/>
                <w:lang w:eastAsia="en-US"/>
              </w:rPr>
              <w:t>системе</w:t>
            </w:r>
            <w:r w:rsidRPr="00AF6638">
              <w:rPr>
                <w:rFonts w:eastAsia="Calibri"/>
                <w:spacing w:val="-5"/>
                <w:sz w:val="28"/>
                <w:szCs w:val="22"/>
                <w:lang w:eastAsia="en-US"/>
              </w:rPr>
              <w:t xml:space="preserve"> </w:t>
            </w:r>
            <w:r w:rsidRPr="00AF6638">
              <w:rPr>
                <w:rFonts w:eastAsia="Calibri"/>
                <w:sz w:val="28"/>
                <w:szCs w:val="22"/>
                <w:lang w:eastAsia="en-US"/>
              </w:rPr>
              <w:t>"Единый</w:t>
            </w:r>
            <w:r w:rsidRPr="00AF6638">
              <w:rPr>
                <w:rFonts w:eastAsia="Calibri"/>
                <w:spacing w:val="-67"/>
                <w:sz w:val="28"/>
                <w:szCs w:val="22"/>
                <w:lang w:eastAsia="en-US"/>
              </w:rPr>
              <w:t xml:space="preserve"> </w:t>
            </w:r>
            <w:r w:rsidRPr="00AF6638">
              <w:rPr>
                <w:rFonts w:eastAsia="Calibri"/>
                <w:sz w:val="28"/>
                <w:szCs w:val="22"/>
                <w:lang w:eastAsia="en-US"/>
              </w:rPr>
              <w:t>портал государственных и муниципальных услуг (функций)"/ на</w:t>
            </w:r>
            <w:r w:rsidRPr="00AF6638">
              <w:rPr>
                <w:rFonts w:eastAsia="Calibri"/>
                <w:spacing w:val="1"/>
                <w:sz w:val="28"/>
                <w:szCs w:val="22"/>
                <w:lang w:eastAsia="en-US"/>
              </w:rPr>
              <w:t xml:space="preserve"> </w:t>
            </w:r>
            <w:r w:rsidRPr="00AF6638">
              <w:rPr>
                <w:rFonts w:eastAsia="Calibri"/>
                <w:sz w:val="28"/>
                <w:szCs w:val="22"/>
                <w:lang w:eastAsia="en-US"/>
              </w:rPr>
              <w:t>региональном</w:t>
            </w:r>
            <w:r w:rsidRPr="00AF6638">
              <w:rPr>
                <w:rFonts w:eastAsia="Calibri"/>
                <w:spacing w:val="-4"/>
                <w:sz w:val="28"/>
                <w:szCs w:val="22"/>
                <w:lang w:eastAsia="en-US"/>
              </w:rPr>
              <w:t xml:space="preserve"> </w:t>
            </w:r>
            <w:r w:rsidRPr="00AF6638">
              <w:rPr>
                <w:rFonts w:eastAsia="Calibri"/>
                <w:sz w:val="28"/>
                <w:szCs w:val="22"/>
                <w:lang w:eastAsia="en-US"/>
              </w:rPr>
              <w:t>портале</w:t>
            </w:r>
            <w:r w:rsidRPr="00AF6638">
              <w:rPr>
                <w:rFonts w:eastAsia="Calibri"/>
                <w:spacing w:val="-4"/>
                <w:sz w:val="28"/>
                <w:szCs w:val="22"/>
                <w:lang w:eastAsia="en-US"/>
              </w:rPr>
              <w:t xml:space="preserve"> </w:t>
            </w:r>
            <w:r w:rsidRPr="00AF6638">
              <w:rPr>
                <w:rFonts w:eastAsia="Calibri"/>
                <w:sz w:val="28"/>
                <w:szCs w:val="22"/>
                <w:lang w:eastAsia="en-US"/>
              </w:rPr>
              <w:t>государственных</w:t>
            </w:r>
            <w:r w:rsidRPr="00AF6638">
              <w:rPr>
                <w:rFonts w:eastAsia="Calibri"/>
                <w:spacing w:val="-4"/>
                <w:sz w:val="28"/>
                <w:szCs w:val="22"/>
                <w:lang w:eastAsia="en-US"/>
              </w:rPr>
              <w:t xml:space="preserve"> </w:t>
            </w:r>
            <w:r w:rsidRPr="00AF6638">
              <w:rPr>
                <w:rFonts w:eastAsia="Calibri"/>
                <w:sz w:val="28"/>
                <w:szCs w:val="22"/>
                <w:lang w:eastAsia="en-US"/>
              </w:rPr>
              <w:t>и</w:t>
            </w:r>
            <w:r w:rsidRPr="00AF6638">
              <w:rPr>
                <w:rFonts w:eastAsia="Calibri"/>
                <w:spacing w:val="-4"/>
                <w:sz w:val="28"/>
                <w:szCs w:val="22"/>
                <w:lang w:eastAsia="en-US"/>
              </w:rPr>
              <w:t xml:space="preserve"> </w:t>
            </w:r>
            <w:r w:rsidRPr="00AF6638">
              <w:rPr>
                <w:rFonts w:eastAsia="Calibri"/>
                <w:sz w:val="28"/>
                <w:szCs w:val="22"/>
                <w:lang w:eastAsia="en-US"/>
              </w:rPr>
              <w:t>муниципальных</w:t>
            </w:r>
            <w:r w:rsidRPr="00AF6638">
              <w:rPr>
                <w:rFonts w:eastAsia="Calibri"/>
                <w:spacing w:val="-2"/>
                <w:sz w:val="28"/>
                <w:szCs w:val="22"/>
                <w:lang w:eastAsia="en-US"/>
              </w:rPr>
              <w:t xml:space="preserve"> </w:t>
            </w:r>
            <w:r w:rsidRPr="00AF6638">
              <w:rPr>
                <w:rFonts w:eastAsia="Calibri"/>
                <w:sz w:val="28"/>
                <w:szCs w:val="22"/>
                <w:lang w:eastAsia="en-US"/>
              </w:rPr>
              <w:t>услуг</w:t>
            </w:r>
          </w:p>
        </w:tc>
        <w:tc>
          <w:tcPr>
            <w:tcW w:w="113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1850"/>
        </w:trPr>
        <w:tc>
          <w:tcPr>
            <w:tcW w:w="8790" w:type="dxa"/>
            <w:shd w:val="clear" w:color="auto" w:fill="auto"/>
          </w:tcPr>
          <w:p w:rsidR="00E37B1D" w:rsidRPr="00AF6638" w:rsidRDefault="00E37B1D" w:rsidP="006704FC">
            <w:pPr>
              <w:widowControl w:val="0"/>
              <w:tabs>
                <w:tab w:val="left" w:pos="8224"/>
              </w:tabs>
              <w:autoSpaceDE w:val="0"/>
              <w:autoSpaceDN w:val="0"/>
              <w:spacing w:before="113"/>
              <w:ind w:right="553"/>
              <w:rPr>
                <w:rFonts w:eastAsia="Calibri"/>
                <w:sz w:val="28"/>
                <w:szCs w:val="22"/>
                <w:lang w:eastAsia="en-US"/>
              </w:rPr>
            </w:pPr>
            <w:r w:rsidRPr="00AF6638">
              <w:rPr>
                <w:rFonts w:eastAsia="Calibri"/>
                <w:sz w:val="28"/>
                <w:szCs w:val="22"/>
                <w:lang w:eastAsia="en-US"/>
              </w:rPr>
              <w:t>выдать на бумажном носителе при личном обращении в</w:t>
            </w:r>
            <w:r w:rsidRPr="00AF6638">
              <w:rPr>
                <w:rFonts w:eastAsia="Calibri"/>
                <w:spacing w:val="1"/>
                <w:sz w:val="28"/>
                <w:szCs w:val="22"/>
                <w:lang w:eastAsia="en-US"/>
              </w:rPr>
              <w:t xml:space="preserve"> </w:t>
            </w:r>
            <w:r w:rsidRPr="00AF6638">
              <w:rPr>
                <w:rFonts w:eastAsia="Calibri"/>
                <w:sz w:val="28"/>
                <w:szCs w:val="22"/>
                <w:lang w:eastAsia="en-US"/>
              </w:rPr>
              <w:t>уполномоченный орган государственной власти, орган местного</w:t>
            </w:r>
            <w:r w:rsidRPr="00AF6638">
              <w:rPr>
                <w:rFonts w:eastAsia="Calibri"/>
                <w:spacing w:val="1"/>
                <w:sz w:val="28"/>
                <w:szCs w:val="22"/>
                <w:lang w:eastAsia="en-US"/>
              </w:rPr>
              <w:t xml:space="preserve"> </w:t>
            </w:r>
            <w:r w:rsidRPr="00AF6638">
              <w:rPr>
                <w:rFonts w:eastAsia="Calibri"/>
                <w:sz w:val="28"/>
                <w:szCs w:val="22"/>
                <w:lang w:eastAsia="en-US"/>
              </w:rPr>
              <w:t>самоуправления,</w:t>
            </w:r>
            <w:r w:rsidRPr="00AF6638">
              <w:rPr>
                <w:rFonts w:eastAsia="Calibri"/>
                <w:spacing w:val="-6"/>
                <w:sz w:val="28"/>
                <w:szCs w:val="22"/>
                <w:lang w:eastAsia="en-US"/>
              </w:rPr>
              <w:t xml:space="preserve"> </w:t>
            </w:r>
            <w:r w:rsidRPr="00AF6638">
              <w:rPr>
                <w:rFonts w:eastAsia="Calibri"/>
                <w:sz w:val="28"/>
                <w:szCs w:val="22"/>
                <w:lang w:eastAsia="en-US"/>
              </w:rPr>
              <w:t>организацию</w:t>
            </w:r>
            <w:r w:rsidRPr="00AF6638">
              <w:rPr>
                <w:rFonts w:eastAsia="Calibri"/>
                <w:spacing w:val="-6"/>
                <w:sz w:val="28"/>
                <w:szCs w:val="22"/>
                <w:lang w:eastAsia="en-US"/>
              </w:rPr>
              <w:t xml:space="preserve"> </w:t>
            </w:r>
            <w:r w:rsidRPr="00AF6638">
              <w:rPr>
                <w:rFonts w:eastAsia="Calibri"/>
                <w:sz w:val="28"/>
                <w:szCs w:val="22"/>
                <w:lang w:eastAsia="en-US"/>
              </w:rPr>
              <w:t>либо</w:t>
            </w:r>
            <w:r w:rsidRPr="00AF6638">
              <w:rPr>
                <w:rFonts w:eastAsia="Calibri"/>
                <w:spacing w:val="-3"/>
                <w:sz w:val="28"/>
                <w:szCs w:val="22"/>
                <w:lang w:eastAsia="en-US"/>
              </w:rPr>
              <w:t xml:space="preserve"> </w:t>
            </w:r>
            <w:r w:rsidRPr="00AF6638">
              <w:rPr>
                <w:rFonts w:eastAsia="Calibri"/>
                <w:sz w:val="28"/>
                <w:szCs w:val="22"/>
                <w:lang w:eastAsia="en-US"/>
              </w:rPr>
              <w:t>в</w:t>
            </w:r>
            <w:r w:rsidRPr="00AF6638">
              <w:rPr>
                <w:rFonts w:eastAsia="Calibri"/>
                <w:spacing w:val="-6"/>
                <w:sz w:val="28"/>
                <w:szCs w:val="22"/>
                <w:lang w:eastAsia="en-US"/>
              </w:rPr>
              <w:t xml:space="preserve"> </w:t>
            </w:r>
            <w:r w:rsidRPr="00AF6638">
              <w:rPr>
                <w:rFonts w:eastAsia="Calibri"/>
                <w:sz w:val="28"/>
                <w:szCs w:val="22"/>
                <w:lang w:eastAsia="en-US"/>
              </w:rPr>
              <w:t>многофункциональный</w:t>
            </w:r>
            <w:r w:rsidRPr="00AF6638">
              <w:rPr>
                <w:rFonts w:eastAsia="Calibri"/>
                <w:spacing w:val="-7"/>
                <w:sz w:val="28"/>
                <w:szCs w:val="22"/>
                <w:lang w:eastAsia="en-US"/>
              </w:rPr>
              <w:t xml:space="preserve"> </w:t>
            </w:r>
            <w:r w:rsidRPr="00AF6638">
              <w:rPr>
                <w:rFonts w:eastAsia="Calibri"/>
                <w:sz w:val="28"/>
                <w:szCs w:val="22"/>
                <w:lang w:eastAsia="en-US"/>
              </w:rPr>
              <w:t>центр</w:t>
            </w:r>
            <w:r w:rsidRPr="00AF6638">
              <w:rPr>
                <w:rFonts w:eastAsia="Calibri"/>
                <w:spacing w:val="-67"/>
                <w:sz w:val="28"/>
                <w:szCs w:val="22"/>
                <w:lang w:eastAsia="en-US"/>
              </w:rPr>
              <w:t xml:space="preserve"> </w:t>
            </w:r>
            <w:r w:rsidRPr="00AF6638">
              <w:rPr>
                <w:rFonts w:eastAsia="Calibri"/>
                <w:sz w:val="28"/>
                <w:szCs w:val="22"/>
                <w:lang w:eastAsia="en-US"/>
              </w:rPr>
              <w:t>предоставления государственных и муниципальных услуг,</w:t>
            </w:r>
            <w:r w:rsidRPr="00AF6638">
              <w:rPr>
                <w:rFonts w:eastAsia="Calibri"/>
                <w:spacing w:val="1"/>
                <w:sz w:val="28"/>
                <w:szCs w:val="22"/>
                <w:lang w:eastAsia="en-US"/>
              </w:rPr>
              <w:t xml:space="preserve"> </w:t>
            </w:r>
            <w:r w:rsidRPr="00AF6638">
              <w:rPr>
                <w:rFonts w:eastAsia="Calibri"/>
                <w:sz w:val="28"/>
                <w:szCs w:val="22"/>
                <w:lang w:eastAsia="en-US"/>
              </w:rPr>
              <w:t>расположенный</w:t>
            </w:r>
            <w:r w:rsidRPr="00AF6638">
              <w:rPr>
                <w:rFonts w:eastAsia="Calibri"/>
                <w:spacing w:val="-6"/>
                <w:sz w:val="28"/>
                <w:szCs w:val="22"/>
                <w:lang w:eastAsia="en-US"/>
              </w:rPr>
              <w:t xml:space="preserve"> </w:t>
            </w:r>
            <w:r w:rsidRPr="00AF6638">
              <w:rPr>
                <w:rFonts w:eastAsia="Calibri"/>
                <w:sz w:val="28"/>
                <w:szCs w:val="22"/>
                <w:lang w:eastAsia="en-US"/>
              </w:rPr>
              <w:t>по</w:t>
            </w:r>
            <w:r w:rsidRPr="00AF6638">
              <w:rPr>
                <w:rFonts w:eastAsia="Calibri"/>
                <w:spacing w:val="-8"/>
                <w:sz w:val="28"/>
                <w:szCs w:val="22"/>
                <w:lang w:eastAsia="en-US"/>
              </w:rPr>
              <w:t xml:space="preserve"> </w:t>
            </w:r>
            <w:r w:rsidRPr="00AF6638">
              <w:rPr>
                <w:rFonts w:eastAsia="Calibri"/>
                <w:sz w:val="28"/>
                <w:szCs w:val="22"/>
                <w:lang w:eastAsia="en-US"/>
              </w:rPr>
              <w:t>адресу:</w:t>
            </w:r>
            <w:r w:rsidRPr="00AF6638">
              <w:rPr>
                <w:rFonts w:eastAsia="Calibri"/>
                <w:sz w:val="28"/>
                <w:szCs w:val="22"/>
                <w:u w:val="single"/>
                <w:lang w:eastAsia="en-US"/>
              </w:rPr>
              <w:t xml:space="preserve"> </w:t>
            </w:r>
            <w:r w:rsidRPr="00AF6638">
              <w:rPr>
                <w:rFonts w:eastAsia="Calibri"/>
                <w:sz w:val="28"/>
                <w:szCs w:val="22"/>
                <w:u w:val="single"/>
                <w:lang w:eastAsia="en-US"/>
              </w:rPr>
              <w:tab/>
            </w:r>
          </w:p>
        </w:tc>
        <w:tc>
          <w:tcPr>
            <w:tcW w:w="113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885"/>
        </w:trPr>
        <w:tc>
          <w:tcPr>
            <w:tcW w:w="8790" w:type="dxa"/>
            <w:shd w:val="clear" w:color="auto" w:fill="auto"/>
          </w:tcPr>
          <w:p w:rsidR="00E37B1D" w:rsidRPr="00AF6638" w:rsidRDefault="00E37B1D" w:rsidP="006704FC">
            <w:pPr>
              <w:widowControl w:val="0"/>
              <w:tabs>
                <w:tab w:val="left" w:pos="5810"/>
              </w:tabs>
              <w:autoSpaceDE w:val="0"/>
              <w:autoSpaceDN w:val="0"/>
              <w:spacing w:before="112" w:line="242" w:lineRule="auto"/>
              <w:ind w:right="2967"/>
              <w:rPr>
                <w:rFonts w:eastAsia="Calibri"/>
                <w:sz w:val="28"/>
                <w:szCs w:val="22"/>
                <w:lang w:eastAsia="en-US"/>
              </w:rPr>
            </w:pPr>
            <w:r w:rsidRPr="00AF6638">
              <w:rPr>
                <w:rFonts w:eastAsia="Calibri"/>
                <w:sz w:val="28"/>
                <w:szCs w:val="22"/>
                <w:lang w:eastAsia="en-US"/>
              </w:rPr>
              <w:t>направить на бумажном носителе на почтовый</w:t>
            </w:r>
            <w:r w:rsidRPr="00AF6638">
              <w:rPr>
                <w:rFonts w:eastAsia="Calibri"/>
                <w:spacing w:val="1"/>
                <w:sz w:val="28"/>
                <w:szCs w:val="22"/>
                <w:lang w:eastAsia="en-US"/>
              </w:rPr>
              <w:t xml:space="preserve"> </w:t>
            </w:r>
            <w:r w:rsidRPr="00AF6638">
              <w:rPr>
                <w:rFonts w:eastAsia="Calibri"/>
                <w:sz w:val="28"/>
                <w:szCs w:val="22"/>
                <w:lang w:eastAsia="en-US"/>
              </w:rPr>
              <w:t>адрес:</w:t>
            </w:r>
            <w:r w:rsidRPr="00AF6638">
              <w:rPr>
                <w:rFonts w:eastAsia="Calibri"/>
                <w:spacing w:val="1"/>
                <w:sz w:val="28"/>
                <w:szCs w:val="22"/>
                <w:lang w:eastAsia="en-US"/>
              </w:rPr>
              <w:t xml:space="preserve"> </w:t>
            </w:r>
            <w:r w:rsidRPr="00AF6638">
              <w:rPr>
                <w:rFonts w:eastAsia="Calibri"/>
                <w:sz w:val="28"/>
                <w:szCs w:val="22"/>
                <w:u w:val="single"/>
                <w:lang w:eastAsia="en-US"/>
              </w:rPr>
              <w:t xml:space="preserve"> </w:t>
            </w:r>
            <w:r w:rsidRPr="00AF6638">
              <w:rPr>
                <w:rFonts w:eastAsia="Calibri"/>
                <w:sz w:val="28"/>
                <w:szCs w:val="22"/>
                <w:u w:val="single"/>
                <w:lang w:eastAsia="en-US"/>
              </w:rPr>
              <w:tab/>
            </w:r>
          </w:p>
        </w:tc>
        <w:tc>
          <w:tcPr>
            <w:tcW w:w="113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r w:rsidR="00E37B1D" w:rsidRPr="00AF6638" w:rsidTr="006704FC">
        <w:trPr>
          <w:trHeight w:val="883"/>
        </w:trPr>
        <w:tc>
          <w:tcPr>
            <w:tcW w:w="8790" w:type="dxa"/>
            <w:shd w:val="clear" w:color="auto" w:fill="auto"/>
          </w:tcPr>
          <w:p w:rsidR="00E37B1D" w:rsidRPr="00AF6638" w:rsidRDefault="00E37B1D" w:rsidP="006704FC">
            <w:pPr>
              <w:widowControl w:val="0"/>
              <w:autoSpaceDE w:val="0"/>
              <w:autoSpaceDN w:val="0"/>
              <w:spacing w:before="113"/>
              <w:ind w:right="553"/>
              <w:rPr>
                <w:rFonts w:eastAsia="Calibri"/>
                <w:sz w:val="28"/>
                <w:szCs w:val="22"/>
                <w:lang w:eastAsia="en-US"/>
              </w:rPr>
            </w:pPr>
            <w:r w:rsidRPr="00AF6638">
              <w:rPr>
                <w:rFonts w:eastAsia="Calibri"/>
                <w:sz w:val="28"/>
                <w:szCs w:val="22"/>
                <w:lang w:eastAsia="en-US"/>
              </w:rPr>
              <w:t>направить</w:t>
            </w:r>
            <w:r w:rsidRPr="00AF6638">
              <w:rPr>
                <w:rFonts w:eastAsia="Calibri"/>
                <w:spacing w:val="-4"/>
                <w:sz w:val="28"/>
                <w:szCs w:val="22"/>
                <w:lang w:eastAsia="en-US"/>
              </w:rPr>
              <w:t xml:space="preserve"> </w:t>
            </w:r>
            <w:r w:rsidRPr="00AF6638">
              <w:rPr>
                <w:rFonts w:eastAsia="Calibri"/>
                <w:sz w:val="28"/>
                <w:szCs w:val="22"/>
                <w:lang w:eastAsia="en-US"/>
              </w:rPr>
              <w:t>в</w:t>
            </w:r>
            <w:r w:rsidRPr="00AF6638">
              <w:rPr>
                <w:rFonts w:eastAsia="Calibri"/>
                <w:spacing w:val="-3"/>
                <w:sz w:val="28"/>
                <w:szCs w:val="22"/>
                <w:lang w:eastAsia="en-US"/>
              </w:rPr>
              <w:t xml:space="preserve"> </w:t>
            </w:r>
            <w:r w:rsidRPr="00AF6638">
              <w:rPr>
                <w:rFonts w:eastAsia="Calibri"/>
                <w:sz w:val="28"/>
                <w:szCs w:val="22"/>
                <w:lang w:eastAsia="en-US"/>
              </w:rPr>
              <w:t>форме</w:t>
            </w:r>
            <w:r w:rsidRPr="00AF6638">
              <w:rPr>
                <w:rFonts w:eastAsia="Calibri"/>
                <w:spacing w:val="-2"/>
                <w:sz w:val="28"/>
                <w:szCs w:val="22"/>
                <w:lang w:eastAsia="en-US"/>
              </w:rPr>
              <w:t xml:space="preserve"> </w:t>
            </w:r>
            <w:r w:rsidRPr="00AF6638">
              <w:rPr>
                <w:rFonts w:eastAsia="Calibri"/>
                <w:sz w:val="28"/>
                <w:szCs w:val="22"/>
                <w:lang w:eastAsia="en-US"/>
              </w:rPr>
              <w:t>электронного</w:t>
            </w:r>
            <w:r w:rsidRPr="00AF6638">
              <w:rPr>
                <w:rFonts w:eastAsia="Calibri"/>
                <w:spacing w:val="-4"/>
                <w:sz w:val="28"/>
                <w:szCs w:val="22"/>
                <w:lang w:eastAsia="en-US"/>
              </w:rPr>
              <w:t xml:space="preserve"> </w:t>
            </w:r>
            <w:r w:rsidRPr="00AF6638">
              <w:rPr>
                <w:rFonts w:eastAsia="Calibri"/>
                <w:sz w:val="28"/>
                <w:szCs w:val="22"/>
                <w:lang w:eastAsia="en-US"/>
              </w:rPr>
              <w:t>документа</w:t>
            </w:r>
            <w:r w:rsidRPr="00AF6638">
              <w:rPr>
                <w:rFonts w:eastAsia="Calibri"/>
                <w:spacing w:val="-2"/>
                <w:sz w:val="28"/>
                <w:szCs w:val="22"/>
                <w:lang w:eastAsia="en-US"/>
              </w:rPr>
              <w:t xml:space="preserve"> </w:t>
            </w:r>
            <w:r w:rsidRPr="00AF6638">
              <w:rPr>
                <w:rFonts w:eastAsia="Calibri"/>
                <w:sz w:val="28"/>
                <w:szCs w:val="22"/>
                <w:lang w:eastAsia="en-US"/>
              </w:rPr>
              <w:t>в</w:t>
            </w:r>
            <w:r w:rsidRPr="00AF6638">
              <w:rPr>
                <w:rFonts w:eastAsia="Calibri"/>
                <w:spacing w:val="-4"/>
                <w:sz w:val="28"/>
                <w:szCs w:val="22"/>
                <w:lang w:eastAsia="en-US"/>
              </w:rPr>
              <w:t xml:space="preserve"> </w:t>
            </w:r>
            <w:r w:rsidRPr="00AF6638">
              <w:rPr>
                <w:rFonts w:eastAsia="Calibri"/>
                <w:sz w:val="28"/>
                <w:szCs w:val="22"/>
                <w:lang w:eastAsia="en-US"/>
              </w:rPr>
              <w:t>личный</w:t>
            </w:r>
            <w:r w:rsidRPr="00AF6638">
              <w:rPr>
                <w:rFonts w:eastAsia="Calibri"/>
                <w:spacing w:val="-2"/>
                <w:sz w:val="28"/>
                <w:szCs w:val="22"/>
                <w:lang w:eastAsia="en-US"/>
              </w:rPr>
              <w:t xml:space="preserve"> </w:t>
            </w:r>
            <w:r w:rsidRPr="00AF6638">
              <w:rPr>
                <w:rFonts w:eastAsia="Calibri"/>
                <w:sz w:val="28"/>
                <w:szCs w:val="22"/>
                <w:lang w:eastAsia="en-US"/>
              </w:rPr>
              <w:t>кабинет</w:t>
            </w:r>
            <w:r w:rsidRPr="00AF6638">
              <w:rPr>
                <w:rFonts w:eastAsia="Calibri"/>
                <w:spacing w:val="-2"/>
                <w:sz w:val="28"/>
                <w:szCs w:val="22"/>
                <w:lang w:eastAsia="en-US"/>
              </w:rPr>
              <w:t xml:space="preserve"> </w:t>
            </w:r>
            <w:r w:rsidRPr="00AF6638">
              <w:rPr>
                <w:rFonts w:eastAsia="Calibri"/>
                <w:sz w:val="28"/>
                <w:szCs w:val="22"/>
                <w:lang w:eastAsia="en-US"/>
              </w:rPr>
              <w:t>в</w:t>
            </w:r>
            <w:r w:rsidRPr="00AF6638">
              <w:rPr>
                <w:rFonts w:eastAsia="Calibri"/>
                <w:spacing w:val="-67"/>
                <w:sz w:val="28"/>
                <w:szCs w:val="22"/>
                <w:lang w:eastAsia="en-US"/>
              </w:rPr>
              <w:t xml:space="preserve"> </w:t>
            </w:r>
            <w:r w:rsidRPr="00AF6638">
              <w:rPr>
                <w:rFonts w:eastAsia="Calibri"/>
                <w:sz w:val="28"/>
                <w:szCs w:val="22"/>
                <w:lang w:eastAsia="en-US"/>
              </w:rPr>
              <w:t>единой</w:t>
            </w:r>
            <w:r w:rsidRPr="00AF6638">
              <w:rPr>
                <w:rFonts w:eastAsia="Calibri"/>
                <w:spacing w:val="-5"/>
                <w:sz w:val="28"/>
                <w:szCs w:val="22"/>
                <w:lang w:eastAsia="en-US"/>
              </w:rPr>
              <w:t xml:space="preserve"> </w:t>
            </w:r>
            <w:r w:rsidRPr="00AF6638">
              <w:rPr>
                <w:rFonts w:eastAsia="Calibri"/>
                <w:sz w:val="28"/>
                <w:szCs w:val="22"/>
                <w:lang w:eastAsia="en-US"/>
              </w:rPr>
              <w:t>информационной</w:t>
            </w:r>
            <w:r w:rsidRPr="00AF6638">
              <w:rPr>
                <w:rFonts w:eastAsia="Calibri"/>
                <w:spacing w:val="-2"/>
                <w:sz w:val="28"/>
                <w:szCs w:val="22"/>
                <w:lang w:eastAsia="en-US"/>
              </w:rPr>
              <w:t xml:space="preserve"> </w:t>
            </w:r>
            <w:r w:rsidRPr="00AF6638">
              <w:rPr>
                <w:rFonts w:eastAsia="Calibri"/>
                <w:sz w:val="28"/>
                <w:szCs w:val="22"/>
                <w:lang w:eastAsia="en-US"/>
              </w:rPr>
              <w:t>системе</w:t>
            </w:r>
            <w:r w:rsidRPr="00AF6638">
              <w:rPr>
                <w:rFonts w:eastAsia="Calibri"/>
                <w:spacing w:val="-2"/>
                <w:sz w:val="28"/>
                <w:szCs w:val="22"/>
                <w:lang w:eastAsia="en-US"/>
              </w:rPr>
              <w:t xml:space="preserve"> </w:t>
            </w:r>
            <w:r w:rsidRPr="00AF6638">
              <w:rPr>
                <w:rFonts w:eastAsia="Calibri"/>
                <w:sz w:val="28"/>
                <w:szCs w:val="22"/>
                <w:lang w:eastAsia="en-US"/>
              </w:rPr>
              <w:t>жилищного</w:t>
            </w:r>
            <w:r w:rsidRPr="00AF6638">
              <w:rPr>
                <w:rFonts w:eastAsia="Calibri"/>
                <w:spacing w:val="-2"/>
                <w:sz w:val="28"/>
                <w:szCs w:val="22"/>
                <w:lang w:eastAsia="en-US"/>
              </w:rPr>
              <w:t xml:space="preserve"> </w:t>
            </w:r>
            <w:r w:rsidRPr="00AF6638">
              <w:rPr>
                <w:rFonts w:eastAsia="Calibri"/>
                <w:sz w:val="28"/>
                <w:szCs w:val="22"/>
                <w:lang w:eastAsia="en-US"/>
              </w:rPr>
              <w:t>строительства</w:t>
            </w:r>
          </w:p>
        </w:tc>
        <w:tc>
          <w:tcPr>
            <w:tcW w:w="1130" w:type="dxa"/>
            <w:shd w:val="clear" w:color="auto" w:fill="auto"/>
          </w:tcPr>
          <w:p w:rsidR="00E37B1D" w:rsidRPr="00AF6638" w:rsidRDefault="00E37B1D" w:rsidP="006704FC">
            <w:pPr>
              <w:widowControl w:val="0"/>
              <w:autoSpaceDE w:val="0"/>
              <w:autoSpaceDN w:val="0"/>
              <w:rPr>
                <w:rFonts w:eastAsia="Calibri"/>
                <w:sz w:val="28"/>
                <w:szCs w:val="22"/>
                <w:lang w:eastAsia="en-US"/>
              </w:rPr>
            </w:pPr>
          </w:p>
        </w:tc>
      </w:tr>
    </w:tbl>
    <w:p w:rsidR="00E37B1D" w:rsidRPr="00AF6638" w:rsidRDefault="00E37B1D" w:rsidP="00E37B1D">
      <w:pPr>
        <w:widowControl w:val="0"/>
        <w:autoSpaceDE w:val="0"/>
        <w:autoSpaceDN w:val="0"/>
        <w:rPr>
          <w:szCs w:val="28"/>
          <w:lang w:eastAsia="en-US"/>
        </w:rPr>
      </w:pPr>
      <w:r w:rsidRPr="00AF6638">
        <w:rPr>
          <w:noProof/>
          <w:szCs w:val="28"/>
        </w:rPr>
        <mc:AlternateContent>
          <mc:Choice Requires="wps">
            <w:drawing>
              <wp:inline distT="0" distB="0" distL="0" distR="0">
                <wp:extent cx="6299835" cy="305435"/>
                <wp:effectExtent l="9525" t="9525" r="5715" b="8890"/>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543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B1D" w:rsidRDefault="00E37B1D" w:rsidP="00E37B1D">
                            <w:pPr>
                              <w:spacing w:before="116"/>
                              <w:ind w:right="3094"/>
                              <w:jc w:val="center"/>
                              <w:rPr>
                                <w:i/>
                              </w:rPr>
                            </w:pPr>
                            <w:r>
                              <w:rPr>
                                <w:i/>
                              </w:rPr>
                              <w:t>Указывается</w:t>
                            </w:r>
                            <w:r>
                              <w:rPr>
                                <w:i/>
                                <w:spacing w:val="-1"/>
                              </w:rPr>
                              <w:t xml:space="preserve"> </w:t>
                            </w:r>
                            <w:r>
                              <w:rPr>
                                <w:i/>
                              </w:rPr>
                              <w:t>один</w:t>
                            </w:r>
                            <w:r>
                              <w:rPr>
                                <w:i/>
                                <w:spacing w:val="-3"/>
                              </w:rPr>
                              <w:t xml:space="preserve"> </w:t>
                            </w:r>
                            <w:r>
                              <w:rPr>
                                <w:i/>
                              </w:rPr>
                              <w:t>из</w:t>
                            </w:r>
                            <w:r>
                              <w:rPr>
                                <w:i/>
                                <w:spacing w:val="-3"/>
                              </w:rPr>
                              <w:t xml:space="preserve"> </w:t>
                            </w:r>
                            <w:r>
                              <w:rPr>
                                <w:i/>
                              </w:rPr>
                              <w:t>перечисленных</w:t>
                            </w:r>
                            <w:r>
                              <w:rPr>
                                <w:i/>
                                <w:spacing w:val="-2"/>
                              </w:rPr>
                              <w:t xml:space="preserve"> </w:t>
                            </w:r>
                            <w:r>
                              <w:rPr>
                                <w:i/>
                              </w:rPr>
                              <w:t>способов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96.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" filled="f" strokeweight=".16908mm">
                <v:textbox inset="0,0,0,0">
                  <w:txbxContent>
                    <w:p w:rsidR="00E37B1D" w:rsidRDefault="00E37B1D" w:rsidP="00E37B1D">
                      <w:pPr>
                        <w:spacing w:before="116"/>
                        <w:ind w:right="3094"/>
                        <w:jc w:val="center"/>
                        <w:rPr>
                          <w:i/>
                        </w:rPr>
                      </w:pPr>
                      <w:r>
                        <w:rPr>
                          <w:i/>
                        </w:rPr>
                        <w:t>Указывается</w:t>
                      </w:r>
                      <w:r>
                        <w:rPr>
                          <w:i/>
                          <w:spacing w:val="-1"/>
                        </w:rPr>
                        <w:t xml:space="preserve"> </w:t>
                      </w:r>
                      <w:r>
                        <w:rPr>
                          <w:i/>
                        </w:rPr>
                        <w:t>один</w:t>
                      </w:r>
                      <w:r>
                        <w:rPr>
                          <w:i/>
                          <w:spacing w:val="-3"/>
                        </w:rPr>
                        <w:t xml:space="preserve"> </w:t>
                      </w:r>
                      <w:r>
                        <w:rPr>
                          <w:i/>
                        </w:rPr>
                        <w:t>из</w:t>
                      </w:r>
                      <w:r>
                        <w:rPr>
                          <w:i/>
                          <w:spacing w:val="-3"/>
                        </w:rPr>
                        <w:t xml:space="preserve"> </w:t>
                      </w:r>
                      <w:r>
                        <w:rPr>
                          <w:i/>
                        </w:rPr>
                        <w:t>перечисленных</w:t>
                      </w:r>
                      <w:r>
                        <w:rPr>
                          <w:i/>
                          <w:spacing w:val="-2"/>
                        </w:rPr>
                        <w:t xml:space="preserve"> </w:t>
                      </w:r>
                      <w:r>
                        <w:rPr>
                          <w:i/>
                        </w:rPr>
                        <w:t>способов</w:t>
                      </w:r>
                    </w:p>
                  </w:txbxContent>
                </v:textbox>
                <w10:anchorlock/>
              </v:shape>
            </w:pict>
          </mc:Fallback>
        </mc:AlternateContent>
      </w: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spacing w:before="3"/>
        <w:rPr>
          <w:szCs w:val="28"/>
          <w:lang w:eastAsia="en-US"/>
        </w:rPr>
      </w:pPr>
      <w:r w:rsidRPr="00AF6638">
        <w:rPr>
          <w:noProof/>
          <w:sz w:val="28"/>
          <w:szCs w:val="28"/>
        </w:rPr>
        <mc:AlternateContent>
          <mc:Choice Requires="wps">
            <w:drawing>
              <wp:anchor distT="0" distB="0" distL="0" distR="0" simplePos="0" relativeHeight="251702784" behindDoc="1" locked="0" layoutInCell="1" allowOverlap="1">
                <wp:simplePos x="0" y="0"/>
                <wp:positionH relativeFrom="page">
                  <wp:posOffset>3240405</wp:posOffset>
                </wp:positionH>
                <wp:positionV relativeFrom="paragraph">
                  <wp:posOffset>172720</wp:posOffset>
                </wp:positionV>
                <wp:extent cx="1080770" cy="6350"/>
                <wp:effectExtent l="1905" t="0" r="3175" b="0"/>
                <wp:wrapTopAndBottom/>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6C87" id="Rectangle 63" o:spid="_x0000_s1026" style="position:absolute;margin-left:255.15pt;margin-top:13.6pt;width:85.1pt;height:.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Gz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703808" behindDoc="1" locked="0" layoutInCell="1" allowOverlap="1">
                <wp:simplePos x="0" y="0"/>
                <wp:positionH relativeFrom="page">
                  <wp:posOffset>4500880</wp:posOffset>
                </wp:positionH>
                <wp:positionV relativeFrom="paragraph">
                  <wp:posOffset>172720</wp:posOffset>
                </wp:positionV>
                <wp:extent cx="2520950" cy="6350"/>
                <wp:effectExtent l="0" t="0" r="0" b="0"/>
                <wp:wrapTopAndBottom/>
                <wp:docPr id="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8A8B" id="Rectangle 64" o:spid="_x0000_s1026" style="position:absolute;margin-left:354.4pt;margin-top:13.6pt;width:198.5pt;height:.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Qm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" fillcolor="black" stroked="f">
                <w10:wrap type="topAndBottom" anchorx="page"/>
              </v:rect>
            </w:pict>
          </mc:Fallback>
        </mc:AlternateContent>
      </w:r>
    </w:p>
    <w:p w:rsidR="00E37B1D" w:rsidRPr="008116C2" w:rsidRDefault="00E37B1D" w:rsidP="00E37B1D">
      <w:pPr>
        <w:widowControl w:val="0"/>
        <w:tabs>
          <w:tab w:val="left" w:pos="6374"/>
        </w:tabs>
        <w:autoSpaceDE w:val="0"/>
        <w:autoSpaceDN w:val="0"/>
        <w:spacing w:line="199" w:lineRule="exact"/>
        <w:rPr>
          <w:szCs w:val="22"/>
          <w:lang w:eastAsia="en-US"/>
        </w:rPr>
      </w:pPr>
      <w:r>
        <w:rPr>
          <w:szCs w:val="22"/>
          <w:lang w:eastAsia="en-US"/>
        </w:rPr>
        <w:t xml:space="preserve">                                                                                         </w:t>
      </w:r>
      <w:r w:rsidRPr="00AF6638">
        <w:rPr>
          <w:szCs w:val="22"/>
          <w:lang w:eastAsia="en-US"/>
        </w:rPr>
        <w:t>(подпись)</w:t>
      </w:r>
      <w:r w:rsidRPr="00AF6638">
        <w:rPr>
          <w:szCs w:val="22"/>
          <w:lang w:eastAsia="en-US"/>
        </w:rPr>
        <w:tab/>
      </w:r>
      <w:r w:rsidRPr="008116C2">
        <w:rPr>
          <w:szCs w:val="22"/>
          <w:lang w:eastAsia="en-US"/>
        </w:rPr>
        <w:t>(фамилия,</w:t>
      </w:r>
      <w:r w:rsidRPr="008116C2">
        <w:rPr>
          <w:spacing w:val="-4"/>
          <w:szCs w:val="22"/>
          <w:lang w:eastAsia="en-US"/>
        </w:rPr>
        <w:t xml:space="preserve"> </w:t>
      </w:r>
      <w:r w:rsidRPr="008116C2">
        <w:rPr>
          <w:szCs w:val="22"/>
          <w:lang w:eastAsia="en-US"/>
        </w:rPr>
        <w:t>имя,</w:t>
      </w:r>
      <w:r w:rsidRPr="008116C2">
        <w:rPr>
          <w:spacing w:val="-4"/>
          <w:szCs w:val="22"/>
          <w:lang w:eastAsia="en-US"/>
        </w:rPr>
        <w:t xml:space="preserve"> </w:t>
      </w:r>
      <w:r w:rsidRPr="008116C2">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line="199" w:lineRule="exact"/>
        <w:rPr>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autoSpaceDE w:val="0"/>
        <w:autoSpaceDN w:val="0"/>
        <w:spacing w:before="67"/>
        <w:ind w:left="5812" w:right="123"/>
        <w:jc w:val="right"/>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2"/>
          <w:sz w:val="28"/>
          <w:szCs w:val="28"/>
          <w:lang w:eastAsia="en-US"/>
        </w:rPr>
        <w:t xml:space="preserve"> </w:t>
      </w:r>
      <w:r w:rsidRPr="008116C2">
        <w:rPr>
          <w:sz w:val="28"/>
          <w:szCs w:val="28"/>
          <w:lang w:eastAsia="en-US"/>
        </w:rPr>
        <w:t>11</w:t>
      </w:r>
    </w:p>
    <w:p w:rsidR="00E37B1D" w:rsidRPr="008116C2" w:rsidRDefault="00E37B1D" w:rsidP="00E37B1D">
      <w:pPr>
        <w:widowControl w:val="0"/>
        <w:autoSpaceDE w:val="0"/>
        <w:autoSpaceDN w:val="0"/>
        <w:ind w:left="5812" w:right="175"/>
        <w:jc w:val="right"/>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AF6638">
        <w:t xml:space="preserve"> </w:t>
      </w:r>
      <w:r w:rsidRPr="00AF6638">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ind w:left="6804"/>
        <w:jc w:val="right"/>
        <w:rPr>
          <w:sz w:val="30"/>
          <w:szCs w:val="28"/>
          <w:lang w:eastAsia="en-US"/>
        </w:rPr>
      </w:pPr>
    </w:p>
    <w:p w:rsidR="00E37B1D" w:rsidRPr="008116C2" w:rsidRDefault="00E37B1D" w:rsidP="00E37B1D">
      <w:pPr>
        <w:widowControl w:val="0"/>
        <w:autoSpaceDE w:val="0"/>
        <w:autoSpaceDN w:val="0"/>
        <w:spacing w:before="219"/>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spacing w:before="1"/>
        <w:rPr>
          <w:sz w:val="26"/>
          <w:szCs w:val="28"/>
          <w:lang w:eastAsia="en-US"/>
        </w:rPr>
      </w:pPr>
    </w:p>
    <w:p w:rsidR="00E37B1D" w:rsidRPr="008116C2" w:rsidRDefault="00E37B1D" w:rsidP="00E37B1D">
      <w:pPr>
        <w:widowControl w:val="0"/>
        <w:tabs>
          <w:tab w:val="left" w:pos="10033"/>
        </w:tabs>
        <w:autoSpaceDE w:val="0"/>
        <w:autoSpaceDN w:val="0"/>
        <w:ind w:left="6663"/>
        <w:rPr>
          <w:sz w:val="27"/>
          <w:szCs w:val="22"/>
          <w:lang w:eastAsia="en-US"/>
        </w:rPr>
      </w:pPr>
      <w:r w:rsidRPr="008116C2">
        <w:rPr>
          <w:sz w:val="27"/>
          <w:szCs w:val="22"/>
          <w:lang w:eastAsia="en-US"/>
        </w:rPr>
        <w:t>Кому</w:t>
      </w:r>
      <w:r w:rsidRPr="008116C2">
        <w:rPr>
          <w:spacing w:val="-2"/>
          <w:sz w:val="27"/>
          <w:szCs w:val="22"/>
          <w:lang w:eastAsia="en-US"/>
        </w:rPr>
        <w:t xml:space="preserve"> </w:t>
      </w:r>
      <w:r w:rsidRPr="008116C2">
        <w:rPr>
          <w:sz w:val="27"/>
          <w:szCs w:val="22"/>
          <w:u w:val="single"/>
          <w:lang w:eastAsia="en-US"/>
        </w:rPr>
        <w:t xml:space="preserve"> </w:t>
      </w:r>
      <w:r w:rsidRPr="008116C2">
        <w:rPr>
          <w:sz w:val="27"/>
          <w:szCs w:val="22"/>
          <w:u w:val="single"/>
          <w:lang w:eastAsia="en-US"/>
        </w:rPr>
        <w:tab/>
      </w:r>
    </w:p>
    <w:p w:rsidR="00E37B1D" w:rsidRPr="008116C2" w:rsidRDefault="00E37B1D" w:rsidP="00E37B1D">
      <w:pPr>
        <w:widowControl w:val="0"/>
        <w:autoSpaceDE w:val="0"/>
        <w:autoSpaceDN w:val="0"/>
        <w:spacing w:before="47" w:line="276" w:lineRule="auto"/>
        <w:ind w:left="6663" w:right="282"/>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w:t>
      </w:r>
      <w:r w:rsidRPr="008116C2">
        <w:rPr>
          <w:spacing w:val="-5"/>
          <w:szCs w:val="22"/>
          <w:lang w:eastAsia="en-US"/>
        </w:rPr>
        <w:t xml:space="preserve"> </w:t>
      </w:r>
      <w:r w:rsidRPr="008116C2">
        <w:rPr>
          <w:szCs w:val="22"/>
          <w:lang w:eastAsia="en-US"/>
        </w:rPr>
        <w:t>(для</w:t>
      </w:r>
      <w:r w:rsidRPr="008116C2">
        <w:rPr>
          <w:spacing w:val="-6"/>
          <w:szCs w:val="22"/>
          <w:lang w:eastAsia="en-US"/>
        </w:rPr>
        <w:t xml:space="preserve"> </w:t>
      </w:r>
      <w:r w:rsidRPr="008116C2">
        <w:rPr>
          <w:szCs w:val="22"/>
          <w:lang w:eastAsia="en-US"/>
        </w:rPr>
        <w:t>физического</w:t>
      </w:r>
      <w:r w:rsidRPr="008116C2">
        <w:rPr>
          <w:spacing w:val="-4"/>
          <w:szCs w:val="22"/>
          <w:lang w:eastAsia="en-US"/>
        </w:rPr>
        <w:t xml:space="preserve"> </w:t>
      </w:r>
      <w:r w:rsidRPr="008116C2">
        <w:rPr>
          <w:szCs w:val="22"/>
          <w:lang w:eastAsia="en-US"/>
        </w:rPr>
        <w:t>лица,</w:t>
      </w:r>
      <w:r w:rsidRPr="008116C2">
        <w:rPr>
          <w:spacing w:val="-5"/>
          <w:szCs w:val="22"/>
          <w:lang w:eastAsia="en-US"/>
        </w:rPr>
        <w:t xml:space="preserve"> </w:t>
      </w:r>
      <w:r w:rsidRPr="008116C2">
        <w:rPr>
          <w:szCs w:val="22"/>
          <w:lang w:eastAsia="en-US"/>
        </w:rPr>
        <w:t>зарегистрированного</w:t>
      </w:r>
      <w:r w:rsidRPr="008116C2">
        <w:rPr>
          <w:spacing w:val="-4"/>
          <w:szCs w:val="22"/>
          <w:lang w:eastAsia="en-US"/>
        </w:rPr>
        <w:t xml:space="preserve"> </w:t>
      </w:r>
      <w:r w:rsidRPr="008116C2">
        <w:rPr>
          <w:szCs w:val="22"/>
          <w:lang w:eastAsia="en-US"/>
        </w:rPr>
        <w:t>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ind w:left="6663"/>
        <w:rPr>
          <w:szCs w:val="22"/>
          <w:lang w:eastAsia="en-US"/>
        </w:rPr>
      </w:pPr>
      <w:r w:rsidRPr="008116C2">
        <w:rPr>
          <w:noProof/>
          <w:sz w:val="28"/>
          <w:szCs w:val="28"/>
        </w:rPr>
        <mc:AlternateContent>
          <mc:Choice Requires="wps">
            <w:drawing>
              <wp:anchor distT="0" distB="0" distL="0" distR="0" simplePos="0" relativeHeight="251704832" behindDoc="1" locked="0" layoutInCell="1" allowOverlap="1">
                <wp:simplePos x="0" y="0"/>
                <wp:positionH relativeFrom="page">
                  <wp:posOffset>4701540</wp:posOffset>
                </wp:positionH>
                <wp:positionV relativeFrom="paragraph">
                  <wp:posOffset>134620</wp:posOffset>
                </wp:positionV>
                <wp:extent cx="2318385" cy="45085"/>
                <wp:effectExtent l="5715" t="12700" r="9525" b="0"/>
                <wp:wrapTopAndBottom/>
                <wp:docPr id="2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8385" cy="45085"/>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0FBF" id="Freeform 65" o:spid="_x0000_s1026" style="position:absolute;margin-left:370.2pt;margin-top:10.6pt;width:182.55pt;height:3.5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" path="m,l5537,e" filled="f" strokeweight=".23917mm">
                <v:path arrowok="t" o:connecttype="custom" o:connectlocs="0,0;2318385,0" o:connectangles="0,0"/>
                <w10:wrap type="topAndBottom" anchorx="page"/>
              </v:shape>
            </w:pict>
          </mc:Fallback>
        </mc:AlternateContent>
      </w:r>
      <w:r w:rsidRPr="008116C2">
        <w:rPr>
          <w:szCs w:val="22"/>
          <w:lang w:eastAsia="en-US"/>
        </w:rPr>
        <w:t>почтовый индекс и адрес, телефон, адрес электронной</w:t>
      </w:r>
      <w:r w:rsidRPr="008116C2">
        <w:rPr>
          <w:spacing w:val="-47"/>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spacing w:before="164"/>
        <w:ind w:left="-663" w:right="123"/>
        <w:jc w:val="center"/>
        <w:outlineLvl w:val="0"/>
        <w:rPr>
          <w:b/>
          <w:bCs/>
          <w:sz w:val="28"/>
          <w:szCs w:val="28"/>
          <w:lang w:eastAsia="en-US"/>
        </w:rPr>
      </w:pPr>
      <w:r>
        <w:rPr>
          <w:b/>
          <w:bCs/>
          <w:sz w:val="28"/>
          <w:szCs w:val="28"/>
          <w:lang w:eastAsia="en-US"/>
        </w:rPr>
        <w:t>Р</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23"/>
        <w:jc w:val="center"/>
        <w:rPr>
          <w:b/>
          <w:sz w:val="28"/>
          <w:szCs w:val="22"/>
          <w:lang w:eastAsia="en-US"/>
        </w:rPr>
      </w:pPr>
      <w:r w:rsidRPr="008116C2">
        <w:rPr>
          <w:b/>
          <w:sz w:val="28"/>
          <w:szCs w:val="22"/>
          <w:lang w:eastAsia="en-US"/>
        </w:rPr>
        <w:t>об</w:t>
      </w:r>
      <w:r w:rsidRPr="008116C2">
        <w:rPr>
          <w:b/>
          <w:spacing w:val="-5"/>
          <w:sz w:val="28"/>
          <w:szCs w:val="22"/>
          <w:lang w:eastAsia="en-US"/>
        </w:rPr>
        <w:t xml:space="preserve"> </w:t>
      </w:r>
      <w:r w:rsidRPr="008116C2">
        <w:rPr>
          <w:b/>
          <w:sz w:val="28"/>
          <w:szCs w:val="22"/>
          <w:lang w:eastAsia="en-US"/>
        </w:rPr>
        <w:t>отказе</w:t>
      </w:r>
      <w:r w:rsidRPr="008116C2">
        <w:rPr>
          <w:b/>
          <w:spacing w:val="-2"/>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выдаче</w:t>
      </w:r>
      <w:r w:rsidRPr="008116C2">
        <w:rPr>
          <w:b/>
          <w:spacing w:val="-5"/>
          <w:sz w:val="28"/>
          <w:szCs w:val="22"/>
          <w:lang w:eastAsia="en-US"/>
        </w:rPr>
        <w:t xml:space="preserve"> </w:t>
      </w:r>
      <w:r w:rsidRPr="008116C2">
        <w:rPr>
          <w:b/>
          <w:sz w:val="28"/>
          <w:szCs w:val="22"/>
          <w:lang w:eastAsia="en-US"/>
        </w:rPr>
        <w:t>дубликата</w:t>
      </w:r>
      <w:r w:rsidRPr="008116C2">
        <w:rPr>
          <w:b/>
          <w:spacing w:val="-1"/>
          <w:sz w:val="28"/>
          <w:szCs w:val="22"/>
          <w:lang w:eastAsia="en-US"/>
        </w:rPr>
        <w:t xml:space="preserve"> </w:t>
      </w:r>
      <w:r w:rsidRPr="008116C2">
        <w:rPr>
          <w:b/>
          <w:sz w:val="28"/>
          <w:szCs w:val="22"/>
          <w:lang w:eastAsia="en-US"/>
        </w:rPr>
        <w:t>разрешения</w:t>
      </w:r>
      <w:r w:rsidRPr="008116C2">
        <w:rPr>
          <w:b/>
          <w:spacing w:val="-4"/>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spacing w:before="9"/>
        <w:rPr>
          <w:b/>
          <w:sz w:val="18"/>
          <w:szCs w:val="28"/>
          <w:lang w:eastAsia="en-US"/>
        </w:rPr>
      </w:pPr>
      <w:r w:rsidRPr="008116C2">
        <w:rPr>
          <w:noProof/>
          <w:sz w:val="28"/>
          <w:szCs w:val="28"/>
        </w:rPr>
        <mc:AlternateContent>
          <mc:Choice Requires="wps">
            <w:drawing>
              <wp:anchor distT="0" distB="0" distL="0" distR="0" simplePos="0" relativeHeight="251705856" behindDoc="1" locked="0" layoutInCell="1" allowOverlap="1">
                <wp:simplePos x="0" y="0"/>
                <wp:positionH relativeFrom="page">
                  <wp:posOffset>719455</wp:posOffset>
                </wp:positionH>
                <wp:positionV relativeFrom="paragraph">
                  <wp:posOffset>166370</wp:posOffset>
                </wp:positionV>
                <wp:extent cx="6248400" cy="1270"/>
                <wp:effectExtent l="5080" t="8890" r="4445" b="8890"/>
                <wp:wrapTopAndBottom/>
                <wp:docPr id="2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9364" id="Freeform 66" o:spid="_x0000_s1026" style="position:absolute;margin-left:56.65pt;margin-top:13.1pt;width:492pt;height:.1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" path="m,l9839,e" filled="f" strokeweight=".21164mm">
                <v:path arrowok="t" o:connecttype="custom" o:connectlocs="0,0;6247765,0" o:connectangles="0,0"/>
                <w10:wrap type="topAndBottom" anchorx="page"/>
              </v:shape>
            </w:pict>
          </mc:Fallback>
        </mc:AlternateContent>
      </w:r>
    </w:p>
    <w:p w:rsidR="00E37B1D" w:rsidRPr="008116C2" w:rsidRDefault="00E37B1D" w:rsidP="00E37B1D">
      <w:pPr>
        <w:widowControl w:val="0"/>
        <w:autoSpaceDE w:val="0"/>
        <w:autoSpaceDN w:val="0"/>
        <w:ind w:right="123"/>
        <w:jc w:val="center"/>
        <w:rPr>
          <w:szCs w:val="22"/>
          <w:lang w:eastAsia="en-US"/>
        </w:rPr>
      </w:pPr>
      <w:r w:rsidRPr="008116C2">
        <w:rPr>
          <w:szCs w:val="22"/>
          <w:lang w:eastAsia="en-US"/>
        </w:rPr>
        <w:t>(наименование уполномоченного на выдачу разрешений на строительство федерального органа исполнительной</w:t>
      </w:r>
      <w:r w:rsidRPr="008116C2">
        <w:rPr>
          <w:spacing w:val="-47"/>
          <w:szCs w:val="22"/>
          <w:lang w:eastAsia="en-US"/>
        </w:rPr>
        <w:t xml:space="preserve"> </w:t>
      </w:r>
      <w:r w:rsidRPr="008116C2">
        <w:rPr>
          <w:szCs w:val="22"/>
          <w:lang w:eastAsia="en-US"/>
        </w:rPr>
        <w:t>власти, органа исполнительной власти субъекта Российской Федерации, органа местного 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tabs>
          <w:tab w:val="left" w:pos="925"/>
          <w:tab w:val="left" w:pos="2897"/>
          <w:tab w:val="left" w:pos="5063"/>
          <w:tab w:val="left" w:pos="6357"/>
          <w:tab w:val="left" w:pos="6778"/>
          <w:tab w:val="left" w:pos="7438"/>
          <w:tab w:val="left" w:pos="8812"/>
          <w:tab w:val="left" w:pos="8861"/>
        </w:tabs>
        <w:autoSpaceDE w:val="0"/>
        <w:autoSpaceDN w:val="0"/>
        <w:spacing w:before="191"/>
        <w:ind w:right="148"/>
        <w:rPr>
          <w:sz w:val="28"/>
          <w:szCs w:val="28"/>
          <w:lang w:eastAsia="en-US"/>
        </w:rPr>
      </w:pPr>
      <w:r w:rsidRPr="008116C2">
        <w:rPr>
          <w:sz w:val="28"/>
          <w:szCs w:val="28"/>
          <w:lang w:eastAsia="en-US"/>
        </w:rPr>
        <w:t>по</w:t>
      </w:r>
      <w:r w:rsidRPr="008116C2">
        <w:rPr>
          <w:sz w:val="28"/>
          <w:szCs w:val="28"/>
          <w:lang w:eastAsia="en-US"/>
        </w:rPr>
        <w:tab/>
        <w:t>результатам</w:t>
      </w:r>
      <w:r w:rsidRPr="008116C2">
        <w:rPr>
          <w:sz w:val="28"/>
          <w:szCs w:val="28"/>
          <w:lang w:eastAsia="en-US"/>
        </w:rPr>
        <w:tab/>
        <w:t>рассмотрения</w:t>
      </w:r>
      <w:r w:rsidRPr="008116C2">
        <w:rPr>
          <w:sz w:val="28"/>
          <w:szCs w:val="28"/>
          <w:lang w:eastAsia="en-US"/>
        </w:rPr>
        <w:tab/>
        <w:t>заявления</w:t>
      </w:r>
      <w:r w:rsidRPr="008116C2">
        <w:rPr>
          <w:sz w:val="28"/>
          <w:szCs w:val="28"/>
          <w:lang w:eastAsia="en-US"/>
        </w:rPr>
        <w:tab/>
      </w:r>
      <w:r w:rsidRPr="008116C2">
        <w:rPr>
          <w:sz w:val="28"/>
          <w:szCs w:val="28"/>
          <w:lang w:eastAsia="en-US"/>
        </w:rPr>
        <w:tab/>
        <w:t>о</w:t>
      </w:r>
      <w:r w:rsidRPr="008116C2">
        <w:rPr>
          <w:sz w:val="28"/>
          <w:szCs w:val="28"/>
          <w:lang w:eastAsia="en-US"/>
        </w:rPr>
        <w:tab/>
        <w:t>выдаче</w:t>
      </w:r>
      <w:r w:rsidRPr="008116C2">
        <w:rPr>
          <w:sz w:val="28"/>
          <w:szCs w:val="28"/>
          <w:lang w:eastAsia="en-US"/>
        </w:rPr>
        <w:tab/>
        <w:t>дубликата</w:t>
      </w:r>
      <w:r w:rsidRPr="008116C2">
        <w:rPr>
          <w:spacing w:val="-67"/>
          <w:sz w:val="28"/>
          <w:szCs w:val="28"/>
          <w:lang w:eastAsia="en-US"/>
        </w:rPr>
        <w:t xml:space="preserve"> </w:t>
      </w:r>
      <w:r w:rsidRPr="008116C2">
        <w:rPr>
          <w:sz w:val="28"/>
          <w:szCs w:val="28"/>
          <w:lang w:eastAsia="en-US"/>
        </w:rPr>
        <w:t>разрешения</w:t>
      </w:r>
      <w:r w:rsidRPr="008116C2">
        <w:rPr>
          <w:spacing w:val="-2"/>
          <w:sz w:val="28"/>
          <w:szCs w:val="28"/>
          <w:lang w:eastAsia="en-US"/>
        </w:rPr>
        <w:t xml:space="preserve"> </w:t>
      </w:r>
      <w:r w:rsidRPr="008116C2">
        <w:rPr>
          <w:sz w:val="28"/>
          <w:szCs w:val="28"/>
          <w:lang w:eastAsia="en-US"/>
        </w:rPr>
        <w:t>на</w:t>
      </w:r>
      <w:r w:rsidRPr="008116C2">
        <w:rPr>
          <w:spacing w:val="-2"/>
          <w:sz w:val="28"/>
          <w:szCs w:val="28"/>
          <w:lang w:eastAsia="en-US"/>
        </w:rPr>
        <w:t xml:space="preserve"> </w:t>
      </w:r>
      <w:r w:rsidRPr="008116C2">
        <w:rPr>
          <w:sz w:val="28"/>
          <w:szCs w:val="28"/>
          <w:lang w:eastAsia="en-US"/>
        </w:rPr>
        <w:t>строительство</w:t>
      </w:r>
      <w:r w:rsidRPr="008116C2">
        <w:rPr>
          <w:spacing w:val="-2"/>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u w:val="single"/>
          <w:lang w:eastAsia="en-US"/>
        </w:rPr>
        <w:tab/>
      </w:r>
      <w:r w:rsidRPr="008116C2">
        <w:rPr>
          <w:sz w:val="28"/>
          <w:szCs w:val="28"/>
          <w:u w:val="single"/>
          <w:lang w:eastAsia="en-US"/>
        </w:rPr>
        <w:tab/>
      </w:r>
      <w:r w:rsidRPr="008116C2">
        <w:rPr>
          <w:sz w:val="28"/>
          <w:szCs w:val="28"/>
          <w:u w:val="single"/>
          <w:lang w:eastAsia="en-US"/>
        </w:rPr>
        <w:tab/>
      </w:r>
      <w:r w:rsidRPr="008116C2">
        <w:rPr>
          <w:sz w:val="28"/>
          <w:szCs w:val="28"/>
          <w:lang w:eastAsia="en-US"/>
        </w:rPr>
        <w:t>принято</w:t>
      </w:r>
    </w:p>
    <w:p w:rsidR="00E37B1D" w:rsidRPr="008116C2" w:rsidRDefault="00E37B1D" w:rsidP="00E37B1D">
      <w:pPr>
        <w:widowControl w:val="0"/>
        <w:autoSpaceDE w:val="0"/>
        <w:autoSpaceDN w:val="0"/>
        <w:spacing w:before="2" w:line="229" w:lineRule="exact"/>
        <w:rPr>
          <w:szCs w:val="22"/>
          <w:lang w:eastAsia="en-US"/>
        </w:rPr>
      </w:pP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3"/>
          <w:szCs w:val="22"/>
          <w:lang w:eastAsia="en-US"/>
        </w:rPr>
        <w:t xml:space="preserve"> </w:t>
      </w:r>
      <w:r w:rsidRPr="008116C2">
        <w:rPr>
          <w:szCs w:val="22"/>
          <w:lang w:eastAsia="en-US"/>
        </w:rPr>
        <w:t>номер</w:t>
      </w:r>
      <w:r w:rsidRPr="008116C2">
        <w:rPr>
          <w:spacing w:val="-1"/>
          <w:szCs w:val="22"/>
          <w:lang w:eastAsia="en-US"/>
        </w:rPr>
        <w:t xml:space="preserve"> </w:t>
      </w:r>
      <w:r w:rsidRPr="008116C2">
        <w:rPr>
          <w:szCs w:val="22"/>
          <w:lang w:eastAsia="en-US"/>
        </w:rPr>
        <w:t>регистрации)</w:t>
      </w:r>
    </w:p>
    <w:p w:rsidR="00E37B1D" w:rsidRPr="008116C2" w:rsidRDefault="00E37B1D" w:rsidP="00E37B1D">
      <w:pPr>
        <w:widowControl w:val="0"/>
        <w:autoSpaceDE w:val="0"/>
        <w:autoSpaceDN w:val="0"/>
        <w:spacing w:line="321" w:lineRule="exact"/>
        <w:rPr>
          <w:sz w:val="28"/>
          <w:szCs w:val="28"/>
          <w:lang w:eastAsia="en-US"/>
        </w:rPr>
      </w:pPr>
      <w:r w:rsidRPr="008116C2">
        <w:rPr>
          <w:sz w:val="28"/>
          <w:szCs w:val="28"/>
          <w:lang w:eastAsia="en-US"/>
        </w:rPr>
        <w:t>решение</w:t>
      </w:r>
      <w:r w:rsidRPr="008116C2">
        <w:rPr>
          <w:spacing w:val="-3"/>
          <w:sz w:val="28"/>
          <w:szCs w:val="28"/>
          <w:lang w:eastAsia="en-US"/>
        </w:rPr>
        <w:t xml:space="preserve"> </w:t>
      </w:r>
      <w:r w:rsidRPr="008116C2">
        <w:rPr>
          <w:sz w:val="28"/>
          <w:szCs w:val="28"/>
          <w:lang w:eastAsia="en-US"/>
        </w:rPr>
        <w:t>об</w:t>
      </w:r>
      <w:r w:rsidRPr="008116C2">
        <w:rPr>
          <w:spacing w:val="-1"/>
          <w:sz w:val="28"/>
          <w:szCs w:val="28"/>
          <w:lang w:eastAsia="en-US"/>
        </w:rPr>
        <w:t xml:space="preserve"> </w:t>
      </w:r>
      <w:r w:rsidRPr="008116C2">
        <w:rPr>
          <w:sz w:val="28"/>
          <w:szCs w:val="28"/>
          <w:lang w:eastAsia="en-US"/>
        </w:rPr>
        <w:t>отказе</w:t>
      </w:r>
      <w:r w:rsidRPr="008116C2">
        <w:rPr>
          <w:spacing w:val="-2"/>
          <w:sz w:val="28"/>
          <w:szCs w:val="28"/>
          <w:lang w:eastAsia="en-US"/>
        </w:rPr>
        <w:t xml:space="preserve"> </w:t>
      </w:r>
      <w:r w:rsidRPr="008116C2">
        <w:rPr>
          <w:sz w:val="28"/>
          <w:szCs w:val="28"/>
          <w:lang w:eastAsia="en-US"/>
        </w:rPr>
        <w:t>в</w:t>
      </w:r>
      <w:r w:rsidRPr="008116C2">
        <w:rPr>
          <w:spacing w:val="-6"/>
          <w:sz w:val="28"/>
          <w:szCs w:val="28"/>
          <w:lang w:eastAsia="en-US"/>
        </w:rPr>
        <w:t xml:space="preserve"> </w:t>
      </w:r>
      <w:r w:rsidRPr="008116C2">
        <w:rPr>
          <w:sz w:val="28"/>
          <w:szCs w:val="28"/>
          <w:lang w:eastAsia="en-US"/>
        </w:rPr>
        <w:t>выдаче</w:t>
      </w:r>
      <w:r w:rsidRPr="008116C2">
        <w:rPr>
          <w:spacing w:val="-3"/>
          <w:sz w:val="28"/>
          <w:szCs w:val="28"/>
          <w:lang w:eastAsia="en-US"/>
        </w:rPr>
        <w:t xml:space="preserve"> </w:t>
      </w:r>
      <w:r w:rsidRPr="008116C2">
        <w:rPr>
          <w:sz w:val="28"/>
          <w:szCs w:val="28"/>
          <w:lang w:eastAsia="en-US"/>
        </w:rPr>
        <w:t>дубликата</w:t>
      </w:r>
      <w:r w:rsidRPr="008116C2">
        <w:rPr>
          <w:spacing w:val="-2"/>
          <w:sz w:val="28"/>
          <w:szCs w:val="28"/>
          <w:lang w:eastAsia="en-US"/>
        </w:rPr>
        <w:t xml:space="preserve"> </w:t>
      </w:r>
      <w:r w:rsidRPr="008116C2">
        <w:rPr>
          <w:sz w:val="28"/>
          <w:szCs w:val="28"/>
          <w:lang w:eastAsia="en-US"/>
        </w:rPr>
        <w:t>разрешения</w:t>
      </w:r>
      <w:r w:rsidRPr="008116C2">
        <w:rPr>
          <w:spacing w:val="-2"/>
          <w:sz w:val="28"/>
          <w:szCs w:val="28"/>
          <w:lang w:eastAsia="en-US"/>
        </w:rPr>
        <w:t xml:space="preserve"> </w:t>
      </w:r>
      <w:r w:rsidRPr="008116C2">
        <w:rPr>
          <w:sz w:val="28"/>
          <w:szCs w:val="28"/>
          <w:lang w:eastAsia="en-US"/>
        </w:rPr>
        <w:t>на</w:t>
      </w:r>
      <w:r w:rsidRPr="008116C2">
        <w:rPr>
          <w:spacing w:val="-2"/>
          <w:sz w:val="28"/>
          <w:szCs w:val="28"/>
          <w:lang w:eastAsia="en-US"/>
        </w:rPr>
        <w:t xml:space="preserve"> </w:t>
      </w:r>
      <w:r w:rsidRPr="008116C2">
        <w:rPr>
          <w:sz w:val="28"/>
          <w:szCs w:val="28"/>
          <w:lang w:eastAsia="en-US"/>
        </w:rPr>
        <w:t>строительство.</w:t>
      </w:r>
    </w:p>
    <w:p w:rsidR="00E37B1D" w:rsidRPr="008116C2" w:rsidRDefault="00E37B1D" w:rsidP="00E37B1D">
      <w:pPr>
        <w:widowControl w:val="0"/>
        <w:autoSpaceDE w:val="0"/>
        <w:autoSpaceDN w:val="0"/>
        <w:spacing w:before="7"/>
        <w:rPr>
          <w:sz w:val="16"/>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462"/>
        <w:gridCol w:w="4044"/>
      </w:tblGrid>
      <w:tr w:rsidR="00E37B1D" w:rsidRPr="00AF6638" w:rsidTr="006704FC">
        <w:trPr>
          <w:trHeight w:val="376"/>
        </w:trPr>
        <w:tc>
          <w:tcPr>
            <w:tcW w:w="1419" w:type="dxa"/>
            <w:tcBorders>
              <w:bottom w:val="nil"/>
            </w:tcBorders>
            <w:shd w:val="clear" w:color="auto" w:fill="auto"/>
          </w:tcPr>
          <w:p w:rsidR="00E37B1D" w:rsidRPr="00AF6638" w:rsidRDefault="00E37B1D" w:rsidP="006704FC">
            <w:pPr>
              <w:widowControl w:val="0"/>
              <w:autoSpaceDE w:val="0"/>
              <w:autoSpaceDN w:val="0"/>
              <w:spacing w:before="95" w:line="261" w:lineRule="exact"/>
              <w:rPr>
                <w:rFonts w:eastAsia="Calibri"/>
                <w:sz w:val="22"/>
                <w:szCs w:val="22"/>
                <w:lang w:eastAsia="en-US"/>
              </w:rPr>
            </w:pPr>
            <w:r w:rsidRPr="00AF6638">
              <w:rPr>
                <w:rFonts w:eastAsia="Calibri"/>
                <w:sz w:val="22"/>
                <w:szCs w:val="22"/>
                <w:lang w:eastAsia="en-US"/>
              </w:rPr>
              <w:t>№</w:t>
            </w:r>
            <w:r w:rsidRPr="00AF6638">
              <w:rPr>
                <w:rFonts w:eastAsia="Calibri"/>
                <w:spacing w:val="-4"/>
                <w:sz w:val="22"/>
                <w:szCs w:val="22"/>
                <w:lang w:eastAsia="en-US"/>
              </w:rPr>
              <w:t xml:space="preserve"> </w:t>
            </w:r>
            <w:r w:rsidRPr="00AF6638">
              <w:rPr>
                <w:rFonts w:eastAsia="Calibri"/>
                <w:sz w:val="22"/>
                <w:szCs w:val="22"/>
                <w:lang w:eastAsia="en-US"/>
              </w:rPr>
              <w:t>пункта</w:t>
            </w:r>
          </w:p>
        </w:tc>
        <w:tc>
          <w:tcPr>
            <w:tcW w:w="4462" w:type="dxa"/>
            <w:tcBorders>
              <w:bottom w:val="nil"/>
            </w:tcBorders>
            <w:shd w:val="clear" w:color="auto" w:fill="auto"/>
          </w:tcPr>
          <w:p w:rsidR="00E37B1D" w:rsidRPr="00AF6638" w:rsidRDefault="00E37B1D" w:rsidP="006704FC">
            <w:pPr>
              <w:widowControl w:val="0"/>
              <w:autoSpaceDE w:val="0"/>
              <w:autoSpaceDN w:val="0"/>
              <w:spacing w:before="95" w:line="261" w:lineRule="exact"/>
              <w:ind w:right="210"/>
              <w:jc w:val="center"/>
              <w:rPr>
                <w:rFonts w:eastAsia="Calibri"/>
                <w:sz w:val="22"/>
                <w:szCs w:val="22"/>
                <w:lang w:eastAsia="en-US"/>
              </w:rPr>
            </w:pPr>
            <w:r w:rsidRPr="00AF6638">
              <w:rPr>
                <w:rFonts w:eastAsia="Calibri"/>
                <w:sz w:val="22"/>
                <w:szCs w:val="22"/>
                <w:lang w:eastAsia="en-US"/>
              </w:rPr>
              <w:t>Наименование</w:t>
            </w:r>
            <w:r w:rsidRPr="00AF6638">
              <w:rPr>
                <w:rFonts w:eastAsia="Calibri"/>
                <w:spacing w:val="-4"/>
                <w:sz w:val="22"/>
                <w:szCs w:val="22"/>
                <w:lang w:eastAsia="en-US"/>
              </w:rPr>
              <w:t xml:space="preserve"> </w:t>
            </w:r>
            <w:r w:rsidRPr="00AF6638">
              <w:rPr>
                <w:rFonts w:eastAsia="Calibri"/>
                <w:sz w:val="22"/>
                <w:szCs w:val="22"/>
                <w:lang w:eastAsia="en-US"/>
              </w:rPr>
              <w:t>основания</w:t>
            </w:r>
            <w:r w:rsidRPr="00AF6638">
              <w:rPr>
                <w:rFonts w:eastAsia="Calibri"/>
                <w:spacing w:val="-2"/>
                <w:sz w:val="22"/>
                <w:szCs w:val="22"/>
                <w:lang w:eastAsia="en-US"/>
              </w:rPr>
              <w:t xml:space="preserve"> </w:t>
            </w:r>
            <w:r w:rsidRPr="00AF6638">
              <w:rPr>
                <w:rFonts w:eastAsia="Calibri"/>
                <w:sz w:val="22"/>
                <w:szCs w:val="22"/>
                <w:lang w:eastAsia="en-US"/>
              </w:rPr>
              <w:t>для</w:t>
            </w:r>
            <w:r w:rsidRPr="00AF6638">
              <w:rPr>
                <w:rFonts w:eastAsia="Calibri"/>
                <w:spacing w:val="-3"/>
                <w:sz w:val="22"/>
                <w:szCs w:val="22"/>
                <w:lang w:eastAsia="en-US"/>
              </w:rPr>
              <w:t xml:space="preserve"> </w:t>
            </w:r>
            <w:r w:rsidRPr="00AF6638">
              <w:rPr>
                <w:rFonts w:eastAsia="Calibri"/>
                <w:sz w:val="22"/>
                <w:szCs w:val="22"/>
                <w:lang w:eastAsia="en-US"/>
              </w:rPr>
              <w:t>отказа</w:t>
            </w:r>
            <w:r w:rsidRPr="00AF6638">
              <w:rPr>
                <w:rFonts w:eastAsia="Calibri"/>
                <w:spacing w:val="-1"/>
                <w:sz w:val="22"/>
                <w:szCs w:val="22"/>
                <w:lang w:eastAsia="en-US"/>
              </w:rPr>
              <w:t xml:space="preserve"> </w:t>
            </w:r>
            <w:r w:rsidRPr="00AF6638">
              <w:rPr>
                <w:rFonts w:eastAsia="Calibri"/>
                <w:sz w:val="22"/>
                <w:szCs w:val="22"/>
                <w:lang w:eastAsia="en-US"/>
              </w:rPr>
              <w:t>в</w:t>
            </w:r>
          </w:p>
        </w:tc>
        <w:tc>
          <w:tcPr>
            <w:tcW w:w="4044" w:type="dxa"/>
            <w:tcBorders>
              <w:bottom w:val="nil"/>
            </w:tcBorders>
            <w:shd w:val="clear" w:color="auto" w:fill="auto"/>
          </w:tcPr>
          <w:p w:rsidR="00E37B1D" w:rsidRPr="00AF6638" w:rsidRDefault="00E37B1D" w:rsidP="006704FC">
            <w:pPr>
              <w:widowControl w:val="0"/>
              <w:autoSpaceDE w:val="0"/>
              <w:autoSpaceDN w:val="0"/>
              <w:spacing w:before="95" w:line="261" w:lineRule="exact"/>
              <w:ind w:right="82"/>
              <w:jc w:val="center"/>
              <w:rPr>
                <w:rFonts w:eastAsia="Calibri"/>
                <w:sz w:val="22"/>
                <w:szCs w:val="22"/>
                <w:lang w:eastAsia="en-US"/>
              </w:rPr>
            </w:pPr>
            <w:r w:rsidRPr="00AF6638">
              <w:rPr>
                <w:rFonts w:eastAsia="Calibri"/>
                <w:sz w:val="22"/>
                <w:szCs w:val="22"/>
                <w:lang w:eastAsia="en-US"/>
              </w:rPr>
              <w:t>Разъяснение</w:t>
            </w:r>
            <w:r w:rsidRPr="00AF6638">
              <w:rPr>
                <w:rFonts w:eastAsia="Calibri"/>
                <w:spacing w:val="-7"/>
                <w:sz w:val="22"/>
                <w:szCs w:val="22"/>
                <w:lang w:eastAsia="en-US"/>
              </w:rPr>
              <w:t xml:space="preserve"> </w:t>
            </w:r>
            <w:r w:rsidRPr="00AF6638">
              <w:rPr>
                <w:rFonts w:eastAsia="Calibri"/>
                <w:sz w:val="22"/>
                <w:szCs w:val="22"/>
                <w:lang w:eastAsia="en-US"/>
              </w:rPr>
              <w:t>причин</w:t>
            </w:r>
            <w:r w:rsidRPr="00AF6638">
              <w:rPr>
                <w:rFonts w:eastAsia="Calibri"/>
                <w:spacing w:val="-3"/>
                <w:sz w:val="22"/>
                <w:szCs w:val="22"/>
                <w:lang w:eastAsia="en-US"/>
              </w:rPr>
              <w:t xml:space="preserve"> </w:t>
            </w:r>
            <w:r w:rsidRPr="00AF6638">
              <w:rPr>
                <w:rFonts w:eastAsia="Calibri"/>
                <w:sz w:val="22"/>
                <w:szCs w:val="22"/>
                <w:lang w:eastAsia="en-US"/>
              </w:rPr>
              <w:t>отказа</w:t>
            </w:r>
          </w:p>
        </w:tc>
      </w:tr>
      <w:tr w:rsidR="00E37B1D" w:rsidRPr="00AF6638" w:rsidTr="006704FC">
        <w:trPr>
          <w:trHeight w:val="290"/>
        </w:trPr>
        <w:tc>
          <w:tcPr>
            <w:tcW w:w="1419" w:type="dxa"/>
            <w:tcBorders>
              <w:top w:val="nil"/>
              <w:bottom w:val="nil"/>
            </w:tcBorders>
            <w:shd w:val="clear" w:color="auto" w:fill="auto"/>
          </w:tcPr>
          <w:p w:rsidR="00E37B1D" w:rsidRPr="00AF6638" w:rsidRDefault="00E37B1D" w:rsidP="006704FC">
            <w:pPr>
              <w:widowControl w:val="0"/>
              <w:autoSpaceDE w:val="0"/>
              <w:autoSpaceDN w:val="0"/>
              <w:spacing w:line="271" w:lineRule="exact"/>
              <w:rPr>
                <w:rFonts w:eastAsia="Calibri"/>
                <w:sz w:val="22"/>
                <w:szCs w:val="22"/>
                <w:lang w:eastAsia="en-US"/>
              </w:rPr>
            </w:pPr>
            <w:r w:rsidRPr="00AF6638">
              <w:rPr>
                <w:rFonts w:eastAsia="Calibri"/>
                <w:sz w:val="22"/>
                <w:szCs w:val="22"/>
                <w:lang w:eastAsia="en-US"/>
              </w:rPr>
              <w:t>Админи-</w:t>
            </w:r>
          </w:p>
        </w:tc>
        <w:tc>
          <w:tcPr>
            <w:tcW w:w="4462" w:type="dxa"/>
            <w:tcBorders>
              <w:top w:val="nil"/>
              <w:bottom w:val="nil"/>
            </w:tcBorders>
            <w:shd w:val="clear" w:color="auto" w:fill="auto"/>
          </w:tcPr>
          <w:p w:rsidR="00E37B1D" w:rsidRPr="00AF6638" w:rsidRDefault="00E37B1D" w:rsidP="006704FC">
            <w:pPr>
              <w:widowControl w:val="0"/>
              <w:autoSpaceDE w:val="0"/>
              <w:autoSpaceDN w:val="0"/>
              <w:spacing w:line="271" w:lineRule="exact"/>
              <w:ind w:right="211"/>
              <w:jc w:val="center"/>
              <w:rPr>
                <w:rFonts w:eastAsia="Calibri"/>
                <w:sz w:val="22"/>
                <w:szCs w:val="22"/>
                <w:lang w:eastAsia="en-US"/>
              </w:rPr>
            </w:pPr>
            <w:r w:rsidRPr="00AF6638">
              <w:rPr>
                <w:rFonts w:eastAsia="Calibri"/>
                <w:sz w:val="22"/>
                <w:szCs w:val="22"/>
                <w:lang w:eastAsia="en-US"/>
              </w:rPr>
              <w:t>выдаче</w:t>
            </w:r>
            <w:r w:rsidRPr="00AF6638">
              <w:rPr>
                <w:rFonts w:eastAsia="Calibri"/>
                <w:spacing w:val="-3"/>
                <w:sz w:val="22"/>
                <w:szCs w:val="22"/>
                <w:lang w:eastAsia="en-US"/>
              </w:rPr>
              <w:t xml:space="preserve"> </w:t>
            </w:r>
            <w:r w:rsidRPr="00AF6638">
              <w:rPr>
                <w:rFonts w:eastAsia="Calibri"/>
                <w:sz w:val="22"/>
                <w:szCs w:val="22"/>
                <w:lang w:eastAsia="en-US"/>
              </w:rPr>
              <w:t>дубликата</w:t>
            </w:r>
            <w:r w:rsidRPr="00AF6638">
              <w:rPr>
                <w:rFonts w:eastAsia="Calibri"/>
                <w:spacing w:val="-3"/>
                <w:sz w:val="22"/>
                <w:szCs w:val="22"/>
                <w:lang w:eastAsia="en-US"/>
              </w:rPr>
              <w:t xml:space="preserve"> </w:t>
            </w:r>
            <w:r w:rsidRPr="00AF6638">
              <w:rPr>
                <w:rFonts w:eastAsia="Calibri"/>
                <w:sz w:val="22"/>
                <w:szCs w:val="22"/>
                <w:lang w:eastAsia="en-US"/>
              </w:rPr>
              <w:t>разрешения</w:t>
            </w:r>
            <w:r w:rsidRPr="00AF6638">
              <w:rPr>
                <w:rFonts w:eastAsia="Calibri"/>
                <w:spacing w:val="-1"/>
                <w:sz w:val="22"/>
                <w:szCs w:val="22"/>
                <w:lang w:eastAsia="en-US"/>
              </w:rPr>
              <w:t xml:space="preserve"> </w:t>
            </w:r>
            <w:r w:rsidRPr="00AF6638">
              <w:rPr>
                <w:rFonts w:eastAsia="Calibri"/>
                <w:sz w:val="22"/>
                <w:szCs w:val="22"/>
                <w:lang w:eastAsia="en-US"/>
              </w:rPr>
              <w:t>на</w:t>
            </w:r>
          </w:p>
        </w:tc>
        <w:tc>
          <w:tcPr>
            <w:tcW w:w="4044" w:type="dxa"/>
            <w:tcBorders>
              <w:top w:val="nil"/>
              <w:bottom w:val="nil"/>
            </w:tcBorders>
            <w:shd w:val="clear" w:color="auto" w:fill="auto"/>
          </w:tcPr>
          <w:p w:rsidR="00E37B1D" w:rsidRPr="00AF6638" w:rsidRDefault="00E37B1D" w:rsidP="006704FC">
            <w:pPr>
              <w:widowControl w:val="0"/>
              <w:autoSpaceDE w:val="0"/>
              <w:autoSpaceDN w:val="0"/>
              <w:spacing w:line="271" w:lineRule="exact"/>
              <w:ind w:right="79"/>
              <w:jc w:val="center"/>
              <w:rPr>
                <w:rFonts w:eastAsia="Calibri"/>
                <w:sz w:val="22"/>
                <w:szCs w:val="22"/>
                <w:lang w:eastAsia="en-US"/>
              </w:rPr>
            </w:pPr>
            <w:r w:rsidRPr="00AF6638">
              <w:rPr>
                <w:rFonts w:eastAsia="Calibri"/>
                <w:sz w:val="22"/>
                <w:szCs w:val="22"/>
                <w:lang w:eastAsia="en-US"/>
              </w:rPr>
              <w:t>в</w:t>
            </w:r>
            <w:r w:rsidRPr="00AF6638">
              <w:rPr>
                <w:rFonts w:eastAsia="Calibri"/>
                <w:spacing w:val="-3"/>
                <w:sz w:val="22"/>
                <w:szCs w:val="22"/>
                <w:lang w:eastAsia="en-US"/>
              </w:rPr>
              <w:t xml:space="preserve"> </w:t>
            </w:r>
            <w:r w:rsidRPr="00AF6638">
              <w:rPr>
                <w:rFonts w:eastAsia="Calibri"/>
                <w:sz w:val="22"/>
                <w:szCs w:val="22"/>
                <w:lang w:eastAsia="en-US"/>
              </w:rPr>
              <w:t>выдаче</w:t>
            </w:r>
            <w:r w:rsidRPr="00AF6638">
              <w:rPr>
                <w:rFonts w:eastAsia="Calibri"/>
                <w:spacing w:val="-2"/>
                <w:sz w:val="22"/>
                <w:szCs w:val="22"/>
                <w:lang w:eastAsia="en-US"/>
              </w:rPr>
              <w:t xml:space="preserve"> </w:t>
            </w:r>
            <w:r w:rsidRPr="00AF6638">
              <w:rPr>
                <w:rFonts w:eastAsia="Calibri"/>
                <w:sz w:val="22"/>
                <w:szCs w:val="22"/>
                <w:lang w:eastAsia="en-US"/>
              </w:rPr>
              <w:t>дубликата</w:t>
            </w:r>
            <w:r w:rsidRPr="00AF6638">
              <w:rPr>
                <w:rFonts w:eastAsia="Calibri"/>
                <w:spacing w:val="-2"/>
                <w:sz w:val="22"/>
                <w:szCs w:val="22"/>
                <w:lang w:eastAsia="en-US"/>
              </w:rPr>
              <w:t xml:space="preserve"> </w:t>
            </w:r>
            <w:r w:rsidRPr="00AF6638">
              <w:rPr>
                <w:rFonts w:eastAsia="Calibri"/>
                <w:sz w:val="22"/>
                <w:szCs w:val="22"/>
                <w:lang w:eastAsia="en-US"/>
              </w:rPr>
              <w:t>разрешения</w:t>
            </w:r>
            <w:r w:rsidRPr="00AF6638">
              <w:rPr>
                <w:rFonts w:eastAsia="Calibri"/>
                <w:spacing w:val="-1"/>
                <w:sz w:val="22"/>
                <w:szCs w:val="22"/>
                <w:lang w:eastAsia="en-US"/>
              </w:rPr>
              <w:t xml:space="preserve"> </w:t>
            </w:r>
            <w:r w:rsidRPr="00AF6638">
              <w:rPr>
                <w:rFonts w:eastAsia="Calibri"/>
                <w:sz w:val="22"/>
                <w:szCs w:val="22"/>
                <w:lang w:eastAsia="en-US"/>
              </w:rPr>
              <w:t>на</w:t>
            </w:r>
          </w:p>
        </w:tc>
      </w:tr>
      <w:tr w:rsidR="00E37B1D" w:rsidRPr="00AF6638" w:rsidTr="006704FC">
        <w:trPr>
          <w:trHeight w:val="261"/>
        </w:trPr>
        <w:tc>
          <w:tcPr>
            <w:tcW w:w="1419" w:type="dxa"/>
            <w:tcBorders>
              <w:top w:val="nil"/>
              <w:bottom w:val="nil"/>
            </w:tcBorders>
            <w:shd w:val="clear" w:color="auto" w:fill="auto"/>
          </w:tcPr>
          <w:p w:rsidR="00E37B1D" w:rsidRPr="00AF6638" w:rsidRDefault="00E37B1D" w:rsidP="006704FC">
            <w:pPr>
              <w:widowControl w:val="0"/>
              <w:autoSpaceDE w:val="0"/>
              <w:autoSpaceDN w:val="0"/>
              <w:spacing w:line="241" w:lineRule="exact"/>
              <w:rPr>
                <w:rFonts w:eastAsia="Calibri"/>
                <w:sz w:val="22"/>
                <w:szCs w:val="22"/>
                <w:lang w:eastAsia="en-US"/>
              </w:rPr>
            </w:pPr>
            <w:r w:rsidRPr="00AF6638">
              <w:rPr>
                <w:rFonts w:eastAsia="Calibri"/>
                <w:sz w:val="22"/>
                <w:szCs w:val="22"/>
                <w:lang w:eastAsia="en-US"/>
              </w:rPr>
              <w:t>стративного</w:t>
            </w:r>
          </w:p>
        </w:tc>
        <w:tc>
          <w:tcPr>
            <w:tcW w:w="4462" w:type="dxa"/>
            <w:tcBorders>
              <w:top w:val="nil"/>
              <w:bottom w:val="nil"/>
            </w:tcBorders>
            <w:shd w:val="clear" w:color="auto" w:fill="auto"/>
          </w:tcPr>
          <w:p w:rsidR="00E37B1D" w:rsidRPr="00AF6638" w:rsidRDefault="00E37B1D" w:rsidP="006704FC">
            <w:pPr>
              <w:widowControl w:val="0"/>
              <w:autoSpaceDE w:val="0"/>
              <w:autoSpaceDN w:val="0"/>
              <w:spacing w:line="241" w:lineRule="exact"/>
              <w:ind w:right="208"/>
              <w:jc w:val="center"/>
              <w:rPr>
                <w:rFonts w:eastAsia="Calibri"/>
                <w:sz w:val="22"/>
                <w:szCs w:val="22"/>
                <w:lang w:eastAsia="en-US"/>
              </w:rPr>
            </w:pPr>
            <w:r w:rsidRPr="00AF6638">
              <w:rPr>
                <w:rFonts w:eastAsia="Calibri"/>
                <w:sz w:val="22"/>
                <w:szCs w:val="22"/>
                <w:lang w:eastAsia="en-US"/>
              </w:rPr>
              <w:t>строительство в</w:t>
            </w:r>
            <w:r w:rsidRPr="00AF6638">
              <w:rPr>
                <w:rFonts w:eastAsia="Calibri"/>
                <w:spacing w:val="-2"/>
                <w:sz w:val="22"/>
                <w:szCs w:val="22"/>
                <w:lang w:eastAsia="en-US"/>
              </w:rPr>
              <w:t xml:space="preserve"> </w:t>
            </w:r>
            <w:r w:rsidRPr="00AF6638">
              <w:rPr>
                <w:rFonts w:eastAsia="Calibri"/>
                <w:sz w:val="22"/>
                <w:szCs w:val="22"/>
                <w:lang w:eastAsia="en-US"/>
              </w:rPr>
              <w:t>соответствии</w:t>
            </w:r>
            <w:r w:rsidRPr="00AF6638">
              <w:rPr>
                <w:rFonts w:eastAsia="Calibri"/>
                <w:spacing w:val="-1"/>
                <w:sz w:val="22"/>
                <w:szCs w:val="22"/>
                <w:lang w:eastAsia="en-US"/>
              </w:rPr>
              <w:t xml:space="preserve"> </w:t>
            </w:r>
            <w:r w:rsidRPr="00AF6638">
              <w:rPr>
                <w:rFonts w:eastAsia="Calibri"/>
                <w:sz w:val="22"/>
                <w:szCs w:val="22"/>
                <w:lang w:eastAsia="en-US"/>
              </w:rPr>
              <w:t>с</w:t>
            </w:r>
          </w:p>
        </w:tc>
        <w:tc>
          <w:tcPr>
            <w:tcW w:w="4044" w:type="dxa"/>
            <w:tcBorders>
              <w:top w:val="nil"/>
              <w:bottom w:val="nil"/>
            </w:tcBorders>
            <w:shd w:val="clear" w:color="auto" w:fill="auto"/>
          </w:tcPr>
          <w:p w:rsidR="00E37B1D" w:rsidRPr="00AF6638" w:rsidRDefault="00E37B1D" w:rsidP="006704FC">
            <w:pPr>
              <w:widowControl w:val="0"/>
              <w:autoSpaceDE w:val="0"/>
              <w:autoSpaceDN w:val="0"/>
              <w:spacing w:line="241" w:lineRule="exact"/>
              <w:ind w:right="78"/>
              <w:jc w:val="center"/>
              <w:rPr>
                <w:rFonts w:eastAsia="Calibri"/>
                <w:sz w:val="22"/>
                <w:szCs w:val="22"/>
                <w:lang w:eastAsia="en-US"/>
              </w:rPr>
            </w:pPr>
            <w:r w:rsidRPr="00AF6638">
              <w:rPr>
                <w:rFonts w:eastAsia="Calibri"/>
                <w:sz w:val="22"/>
                <w:szCs w:val="22"/>
                <w:lang w:eastAsia="en-US"/>
              </w:rPr>
              <w:t>строительство</w:t>
            </w:r>
          </w:p>
        </w:tc>
      </w:tr>
      <w:tr w:rsidR="00E37B1D" w:rsidRPr="00AF6638" w:rsidTr="006704FC">
        <w:trPr>
          <w:trHeight w:val="578"/>
        </w:trPr>
        <w:tc>
          <w:tcPr>
            <w:tcW w:w="1419" w:type="dxa"/>
            <w:tcBorders>
              <w:top w:val="nil"/>
            </w:tcBorders>
            <w:shd w:val="clear" w:color="auto" w:fill="auto"/>
          </w:tcPr>
          <w:p w:rsidR="00E37B1D" w:rsidRPr="00AF6638" w:rsidRDefault="00E37B1D" w:rsidP="006704FC">
            <w:pPr>
              <w:widowControl w:val="0"/>
              <w:autoSpaceDE w:val="0"/>
              <w:autoSpaceDN w:val="0"/>
              <w:spacing w:line="271" w:lineRule="exact"/>
              <w:rPr>
                <w:rFonts w:eastAsia="Calibri"/>
                <w:sz w:val="22"/>
                <w:szCs w:val="22"/>
                <w:lang w:eastAsia="en-US"/>
              </w:rPr>
            </w:pPr>
            <w:r w:rsidRPr="00AF6638">
              <w:rPr>
                <w:rFonts w:eastAsia="Calibri"/>
                <w:sz w:val="22"/>
                <w:szCs w:val="22"/>
                <w:lang w:eastAsia="en-US"/>
              </w:rPr>
              <w:t>регламента</w:t>
            </w:r>
          </w:p>
        </w:tc>
        <w:tc>
          <w:tcPr>
            <w:tcW w:w="4462" w:type="dxa"/>
            <w:tcBorders>
              <w:top w:val="nil"/>
            </w:tcBorders>
            <w:shd w:val="clear" w:color="auto" w:fill="auto"/>
          </w:tcPr>
          <w:p w:rsidR="00E37B1D" w:rsidRPr="00AF6638" w:rsidRDefault="00E37B1D" w:rsidP="006704FC">
            <w:pPr>
              <w:widowControl w:val="0"/>
              <w:autoSpaceDE w:val="0"/>
              <w:autoSpaceDN w:val="0"/>
              <w:spacing w:line="271" w:lineRule="exact"/>
              <w:ind w:right="211"/>
              <w:jc w:val="center"/>
              <w:rPr>
                <w:rFonts w:eastAsia="Calibri"/>
                <w:sz w:val="22"/>
                <w:szCs w:val="22"/>
                <w:lang w:eastAsia="en-US"/>
              </w:rPr>
            </w:pPr>
            <w:r w:rsidRPr="00AF6638">
              <w:rPr>
                <w:rFonts w:eastAsia="Calibri"/>
                <w:sz w:val="22"/>
                <w:szCs w:val="22"/>
                <w:lang w:eastAsia="en-US"/>
              </w:rPr>
              <w:t>Административным</w:t>
            </w:r>
            <w:r w:rsidRPr="00AF6638">
              <w:rPr>
                <w:rFonts w:eastAsia="Calibri"/>
                <w:spacing w:val="-7"/>
                <w:sz w:val="22"/>
                <w:szCs w:val="22"/>
                <w:lang w:eastAsia="en-US"/>
              </w:rPr>
              <w:t xml:space="preserve"> </w:t>
            </w:r>
            <w:r w:rsidRPr="00AF6638">
              <w:rPr>
                <w:rFonts w:eastAsia="Calibri"/>
                <w:sz w:val="22"/>
                <w:szCs w:val="22"/>
                <w:lang w:eastAsia="en-US"/>
              </w:rPr>
              <w:t>регламентом</w:t>
            </w:r>
          </w:p>
        </w:tc>
        <w:tc>
          <w:tcPr>
            <w:tcW w:w="4044" w:type="dxa"/>
            <w:tcBorders>
              <w:top w:val="nil"/>
            </w:tcBorders>
            <w:shd w:val="clear" w:color="auto" w:fill="auto"/>
          </w:tcPr>
          <w:p w:rsidR="00E37B1D" w:rsidRPr="00AF6638" w:rsidRDefault="00E37B1D" w:rsidP="006704FC">
            <w:pPr>
              <w:widowControl w:val="0"/>
              <w:autoSpaceDE w:val="0"/>
              <w:autoSpaceDN w:val="0"/>
              <w:rPr>
                <w:rFonts w:eastAsia="Calibri"/>
                <w:sz w:val="22"/>
                <w:szCs w:val="22"/>
                <w:lang w:eastAsia="en-US"/>
              </w:rPr>
            </w:pPr>
          </w:p>
        </w:tc>
      </w:tr>
    </w:tbl>
    <w:p w:rsidR="00E37B1D" w:rsidRPr="00AF6638" w:rsidRDefault="00E37B1D" w:rsidP="00E37B1D">
      <w:pPr>
        <w:widowControl w:val="0"/>
        <w:autoSpaceDE w:val="0"/>
        <w:autoSpaceDN w:val="0"/>
        <w:rPr>
          <w:szCs w:val="22"/>
          <w:lang w:eastAsia="en-US"/>
        </w:rPr>
        <w:sectPr w:rsidR="00E37B1D" w:rsidRPr="00AF6638">
          <w:pgSz w:w="11910" w:h="16840"/>
          <w:pgMar w:top="1160" w:right="7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462"/>
        <w:gridCol w:w="4044"/>
      </w:tblGrid>
      <w:tr w:rsidR="00E37B1D" w:rsidRPr="00AF6638" w:rsidTr="006704FC">
        <w:trPr>
          <w:trHeight w:val="1257"/>
        </w:trPr>
        <w:tc>
          <w:tcPr>
            <w:tcW w:w="1419" w:type="dxa"/>
            <w:shd w:val="clear" w:color="auto" w:fill="auto"/>
          </w:tcPr>
          <w:p w:rsidR="00E37B1D" w:rsidRPr="00AF6638" w:rsidRDefault="00E37B1D" w:rsidP="006704FC">
            <w:pPr>
              <w:widowControl w:val="0"/>
              <w:autoSpaceDE w:val="0"/>
              <w:autoSpaceDN w:val="0"/>
              <w:spacing w:before="92"/>
              <w:rPr>
                <w:rFonts w:eastAsia="Calibri"/>
                <w:sz w:val="22"/>
                <w:szCs w:val="22"/>
                <w:lang w:eastAsia="en-US"/>
              </w:rPr>
            </w:pPr>
            <w:r w:rsidRPr="00AF6638">
              <w:rPr>
                <w:rFonts w:eastAsia="Calibri"/>
                <w:sz w:val="22"/>
                <w:szCs w:val="22"/>
                <w:lang w:eastAsia="en-US"/>
              </w:rPr>
              <w:t>пункт</w:t>
            </w:r>
            <w:r w:rsidRPr="00AF6638">
              <w:rPr>
                <w:rFonts w:eastAsia="Calibri"/>
                <w:spacing w:val="-2"/>
                <w:sz w:val="22"/>
                <w:szCs w:val="22"/>
                <w:lang w:eastAsia="en-US"/>
              </w:rPr>
              <w:t xml:space="preserve"> </w:t>
            </w:r>
            <w:r>
              <w:rPr>
                <w:rFonts w:eastAsia="Calibri"/>
                <w:sz w:val="22"/>
                <w:szCs w:val="22"/>
                <w:lang w:eastAsia="en-US"/>
              </w:rPr>
              <w:t>2.12.4</w:t>
            </w:r>
          </w:p>
        </w:tc>
        <w:tc>
          <w:tcPr>
            <w:tcW w:w="4462" w:type="dxa"/>
            <w:shd w:val="clear" w:color="auto" w:fill="auto"/>
          </w:tcPr>
          <w:p w:rsidR="00E37B1D" w:rsidRPr="00AF6638" w:rsidRDefault="00E37B1D" w:rsidP="006704FC">
            <w:pPr>
              <w:widowControl w:val="0"/>
              <w:tabs>
                <w:tab w:val="left" w:pos="1857"/>
                <w:tab w:val="left" w:pos="2680"/>
                <w:tab w:val="left" w:pos="3132"/>
                <w:tab w:val="left" w:pos="3959"/>
                <w:tab w:val="right" w:pos="4399"/>
              </w:tabs>
              <w:autoSpaceDE w:val="0"/>
              <w:autoSpaceDN w:val="0"/>
              <w:spacing w:before="92"/>
              <w:ind w:right="50"/>
              <w:rPr>
                <w:rFonts w:eastAsia="Calibri"/>
                <w:sz w:val="22"/>
                <w:szCs w:val="22"/>
                <w:lang w:eastAsia="en-US"/>
              </w:rPr>
            </w:pPr>
            <w:r w:rsidRPr="00AF6638">
              <w:rPr>
                <w:rFonts w:eastAsia="Calibri"/>
                <w:sz w:val="22"/>
                <w:szCs w:val="22"/>
                <w:lang w:eastAsia="en-US"/>
              </w:rPr>
              <w:t>несоответствие</w:t>
            </w:r>
            <w:r w:rsidRPr="00AF6638">
              <w:rPr>
                <w:rFonts w:eastAsia="Calibri"/>
                <w:sz w:val="22"/>
                <w:szCs w:val="22"/>
                <w:lang w:eastAsia="en-US"/>
              </w:rPr>
              <w:tab/>
              <w:t>заявителя</w:t>
            </w:r>
            <w:r w:rsidRPr="00AF6638">
              <w:rPr>
                <w:rFonts w:eastAsia="Calibri"/>
                <w:sz w:val="22"/>
                <w:szCs w:val="22"/>
                <w:lang w:eastAsia="en-US"/>
              </w:rPr>
              <w:tab/>
              <w:t>кругу</w:t>
            </w:r>
            <w:r w:rsidRPr="00AF6638">
              <w:rPr>
                <w:rFonts w:eastAsia="Calibri"/>
                <w:sz w:val="22"/>
                <w:szCs w:val="22"/>
                <w:lang w:eastAsia="en-US"/>
              </w:rPr>
              <w:tab/>
            </w:r>
            <w:r w:rsidRPr="00AF6638">
              <w:rPr>
                <w:rFonts w:eastAsia="Calibri"/>
                <w:spacing w:val="-1"/>
                <w:sz w:val="22"/>
                <w:szCs w:val="22"/>
                <w:lang w:eastAsia="en-US"/>
              </w:rPr>
              <w:t>лиц,</w:t>
            </w:r>
            <w:r w:rsidRPr="00AF6638">
              <w:rPr>
                <w:rFonts w:eastAsia="Calibri"/>
                <w:spacing w:val="-57"/>
                <w:sz w:val="22"/>
                <w:szCs w:val="22"/>
                <w:lang w:eastAsia="en-US"/>
              </w:rPr>
              <w:t xml:space="preserve"> </w:t>
            </w:r>
            <w:r w:rsidRPr="00AF6638">
              <w:rPr>
                <w:rFonts w:eastAsia="Calibri"/>
                <w:sz w:val="22"/>
                <w:szCs w:val="22"/>
                <w:lang w:eastAsia="en-US"/>
              </w:rPr>
              <w:t>указанных</w:t>
            </w:r>
            <w:r w:rsidRPr="00AF6638">
              <w:rPr>
                <w:rFonts w:eastAsia="Calibri"/>
                <w:sz w:val="22"/>
                <w:szCs w:val="22"/>
                <w:lang w:eastAsia="en-US"/>
              </w:rPr>
              <w:tab/>
              <w:t>в</w:t>
            </w:r>
            <w:r w:rsidRPr="00AF6638">
              <w:rPr>
                <w:rFonts w:eastAsia="Calibri"/>
                <w:sz w:val="22"/>
                <w:szCs w:val="22"/>
                <w:lang w:eastAsia="en-US"/>
              </w:rPr>
              <w:tab/>
              <w:t>пункте</w:t>
            </w:r>
            <w:r w:rsidRPr="00AF6638">
              <w:rPr>
                <w:rFonts w:eastAsia="Calibri"/>
                <w:sz w:val="22"/>
                <w:szCs w:val="22"/>
                <w:lang w:eastAsia="en-US"/>
              </w:rPr>
              <w:tab/>
            </w:r>
            <w:r w:rsidRPr="00AF6638">
              <w:rPr>
                <w:rFonts w:eastAsia="Calibri"/>
                <w:sz w:val="22"/>
                <w:szCs w:val="22"/>
                <w:lang w:eastAsia="en-US"/>
              </w:rPr>
              <w:tab/>
              <w:t>2.2</w:t>
            </w:r>
          </w:p>
          <w:p w:rsidR="00E37B1D" w:rsidRPr="00AF6638" w:rsidRDefault="00E37B1D" w:rsidP="006704FC">
            <w:pPr>
              <w:widowControl w:val="0"/>
              <w:autoSpaceDE w:val="0"/>
              <w:autoSpaceDN w:val="0"/>
              <w:rPr>
                <w:rFonts w:eastAsia="Calibri"/>
                <w:sz w:val="22"/>
                <w:szCs w:val="22"/>
                <w:lang w:eastAsia="en-US"/>
              </w:rPr>
            </w:pPr>
            <w:r w:rsidRPr="00AF6638">
              <w:rPr>
                <w:rFonts w:eastAsia="Calibri"/>
                <w:sz w:val="22"/>
                <w:szCs w:val="22"/>
                <w:lang w:eastAsia="en-US"/>
              </w:rPr>
              <w:t>Административного</w:t>
            </w:r>
            <w:r w:rsidRPr="00AF6638">
              <w:rPr>
                <w:rFonts w:eastAsia="Calibri"/>
                <w:spacing w:val="-5"/>
                <w:sz w:val="22"/>
                <w:szCs w:val="22"/>
                <w:lang w:eastAsia="en-US"/>
              </w:rPr>
              <w:t xml:space="preserve"> </w:t>
            </w:r>
            <w:r w:rsidRPr="00AF6638">
              <w:rPr>
                <w:rFonts w:eastAsia="Calibri"/>
                <w:sz w:val="22"/>
                <w:szCs w:val="22"/>
                <w:lang w:eastAsia="en-US"/>
              </w:rPr>
              <w:t>регламента.</w:t>
            </w:r>
          </w:p>
        </w:tc>
        <w:tc>
          <w:tcPr>
            <w:tcW w:w="4044" w:type="dxa"/>
            <w:shd w:val="clear" w:color="auto" w:fill="auto"/>
          </w:tcPr>
          <w:p w:rsidR="00E37B1D" w:rsidRPr="00AF6638" w:rsidRDefault="00E37B1D" w:rsidP="006704FC">
            <w:pPr>
              <w:widowControl w:val="0"/>
              <w:autoSpaceDE w:val="0"/>
              <w:autoSpaceDN w:val="0"/>
              <w:spacing w:before="92"/>
              <w:ind w:right="618"/>
              <w:rPr>
                <w:rFonts w:eastAsia="Calibri"/>
                <w:i/>
                <w:sz w:val="22"/>
                <w:szCs w:val="22"/>
                <w:lang w:eastAsia="en-US"/>
              </w:rPr>
            </w:pPr>
            <w:r w:rsidRPr="00AF6638">
              <w:rPr>
                <w:rFonts w:eastAsia="Calibri"/>
                <w:i/>
                <w:sz w:val="22"/>
                <w:szCs w:val="22"/>
                <w:lang w:eastAsia="en-US"/>
              </w:rPr>
              <w:t>Указываются основания такого</w:t>
            </w:r>
            <w:r w:rsidRPr="00AF6638">
              <w:rPr>
                <w:rFonts w:eastAsia="Calibri"/>
                <w:i/>
                <w:spacing w:val="-58"/>
                <w:sz w:val="22"/>
                <w:szCs w:val="22"/>
                <w:lang w:eastAsia="en-US"/>
              </w:rPr>
              <w:t xml:space="preserve"> </w:t>
            </w:r>
            <w:r w:rsidRPr="00AF6638">
              <w:rPr>
                <w:rFonts w:eastAsia="Calibri"/>
                <w:i/>
                <w:sz w:val="22"/>
                <w:szCs w:val="22"/>
                <w:lang w:eastAsia="en-US"/>
              </w:rPr>
              <w:t>вывода</w:t>
            </w:r>
          </w:p>
        </w:tc>
      </w:tr>
    </w:tbl>
    <w:p w:rsidR="00E37B1D" w:rsidRPr="00AF6638" w:rsidRDefault="00E37B1D" w:rsidP="00E37B1D">
      <w:pPr>
        <w:widowControl w:val="0"/>
        <w:autoSpaceDE w:val="0"/>
        <w:autoSpaceDN w:val="0"/>
        <w:ind w:firstLine="709"/>
        <w:jc w:val="both"/>
        <w:rPr>
          <w:sz w:val="28"/>
          <w:szCs w:val="28"/>
          <w:lang w:eastAsia="en-US"/>
        </w:rPr>
      </w:pPr>
      <w:r w:rsidRPr="00AF6638">
        <w:rPr>
          <w:sz w:val="28"/>
          <w:szCs w:val="28"/>
          <w:lang w:eastAsia="en-US"/>
        </w:rPr>
        <w:t>Вы</w:t>
      </w:r>
      <w:r w:rsidRPr="00AF6638">
        <w:rPr>
          <w:spacing w:val="1"/>
          <w:sz w:val="28"/>
          <w:szCs w:val="28"/>
          <w:lang w:eastAsia="en-US"/>
        </w:rPr>
        <w:t xml:space="preserve"> </w:t>
      </w:r>
      <w:r w:rsidRPr="00AF6638">
        <w:rPr>
          <w:sz w:val="28"/>
          <w:szCs w:val="28"/>
          <w:lang w:eastAsia="en-US"/>
        </w:rPr>
        <w:t>вправе</w:t>
      </w:r>
      <w:r w:rsidRPr="00AF6638">
        <w:rPr>
          <w:spacing w:val="1"/>
          <w:sz w:val="28"/>
          <w:szCs w:val="28"/>
          <w:lang w:eastAsia="en-US"/>
        </w:rPr>
        <w:t xml:space="preserve"> </w:t>
      </w:r>
      <w:r w:rsidRPr="00AF6638">
        <w:rPr>
          <w:sz w:val="28"/>
          <w:szCs w:val="28"/>
          <w:lang w:eastAsia="en-US"/>
        </w:rPr>
        <w:t>повторно</w:t>
      </w:r>
      <w:r w:rsidRPr="00AF6638">
        <w:rPr>
          <w:spacing w:val="1"/>
          <w:sz w:val="28"/>
          <w:szCs w:val="28"/>
          <w:lang w:eastAsia="en-US"/>
        </w:rPr>
        <w:t xml:space="preserve"> </w:t>
      </w:r>
      <w:r w:rsidRPr="00AF6638">
        <w:rPr>
          <w:sz w:val="28"/>
          <w:szCs w:val="28"/>
          <w:lang w:eastAsia="en-US"/>
        </w:rPr>
        <w:t>обратиться</w:t>
      </w:r>
      <w:r w:rsidRPr="00AF6638">
        <w:rPr>
          <w:spacing w:val="1"/>
          <w:sz w:val="28"/>
          <w:szCs w:val="28"/>
          <w:lang w:eastAsia="en-US"/>
        </w:rPr>
        <w:t xml:space="preserve"> </w:t>
      </w:r>
      <w:r w:rsidRPr="00AF6638">
        <w:rPr>
          <w:sz w:val="28"/>
          <w:szCs w:val="28"/>
          <w:lang w:eastAsia="en-US"/>
        </w:rPr>
        <w:t>с</w:t>
      </w:r>
      <w:r w:rsidRPr="00AF6638">
        <w:rPr>
          <w:spacing w:val="1"/>
          <w:sz w:val="28"/>
          <w:szCs w:val="28"/>
          <w:lang w:eastAsia="en-US"/>
        </w:rPr>
        <w:t xml:space="preserve"> </w:t>
      </w:r>
      <w:r w:rsidRPr="00AF6638">
        <w:rPr>
          <w:sz w:val="28"/>
          <w:szCs w:val="28"/>
          <w:lang w:eastAsia="en-US"/>
        </w:rPr>
        <w:t>заявлением</w:t>
      </w:r>
      <w:r w:rsidRPr="00AF6638">
        <w:rPr>
          <w:spacing w:val="1"/>
          <w:sz w:val="28"/>
          <w:szCs w:val="28"/>
          <w:lang w:eastAsia="en-US"/>
        </w:rPr>
        <w:t xml:space="preserve"> </w:t>
      </w:r>
      <w:r w:rsidRPr="00AF6638">
        <w:rPr>
          <w:sz w:val="28"/>
          <w:szCs w:val="28"/>
          <w:lang w:eastAsia="en-US"/>
        </w:rPr>
        <w:t>о</w:t>
      </w:r>
      <w:r w:rsidRPr="00AF6638">
        <w:rPr>
          <w:spacing w:val="1"/>
          <w:sz w:val="28"/>
          <w:szCs w:val="28"/>
          <w:lang w:eastAsia="en-US"/>
        </w:rPr>
        <w:t xml:space="preserve"> </w:t>
      </w:r>
      <w:r w:rsidRPr="00AF6638">
        <w:rPr>
          <w:sz w:val="28"/>
          <w:szCs w:val="28"/>
          <w:lang w:eastAsia="en-US"/>
        </w:rPr>
        <w:t>выдаче</w:t>
      </w:r>
      <w:r w:rsidRPr="00AF6638">
        <w:rPr>
          <w:spacing w:val="1"/>
          <w:sz w:val="28"/>
          <w:szCs w:val="28"/>
          <w:lang w:eastAsia="en-US"/>
        </w:rPr>
        <w:t xml:space="preserve"> </w:t>
      </w:r>
      <w:r w:rsidRPr="00AF6638">
        <w:rPr>
          <w:sz w:val="28"/>
          <w:szCs w:val="28"/>
          <w:lang w:eastAsia="en-US"/>
        </w:rPr>
        <w:t>дубликата</w:t>
      </w:r>
      <w:r w:rsidRPr="00AF6638">
        <w:rPr>
          <w:spacing w:val="1"/>
          <w:sz w:val="28"/>
          <w:szCs w:val="28"/>
          <w:lang w:eastAsia="en-US"/>
        </w:rPr>
        <w:t xml:space="preserve"> </w:t>
      </w:r>
      <w:r w:rsidRPr="00AF6638">
        <w:rPr>
          <w:sz w:val="28"/>
          <w:szCs w:val="28"/>
          <w:lang w:eastAsia="en-US"/>
        </w:rPr>
        <w:t>разрешения</w:t>
      </w:r>
      <w:r w:rsidRPr="00AF6638">
        <w:rPr>
          <w:spacing w:val="-2"/>
          <w:sz w:val="28"/>
          <w:szCs w:val="28"/>
          <w:lang w:eastAsia="en-US"/>
        </w:rPr>
        <w:t xml:space="preserve"> </w:t>
      </w:r>
      <w:r w:rsidRPr="00AF6638">
        <w:rPr>
          <w:sz w:val="28"/>
          <w:szCs w:val="28"/>
          <w:lang w:eastAsia="en-US"/>
        </w:rPr>
        <w:t>на</w:t>
      </w:r>
      <w:r w:rsidRPr="00AF6638">
        <w:rPr>
          <w:spacing w:val="-1"/>
          <w:sz w:val="28"/>
          <w:szCs w:val="28"/>
          <w:lang w:eastAsia="en-US"/>
        </w:rPr>
        <w:t xml:space="preserve"> </w:t>
      </w:r>
      <w:r w:rsidRPr="00AF6638">
        <w:rPr>
          <w:sz w:val="28"/>
          <w:szCs w:val="28"/>
          <w:lang w:eastAsia="en-US"/>
        </w:rPr>
        <w:t>строительство</w:t>
      </w:r>
      <w:r w:rsidRPr="00AF6638">
        <w:rPr>
          <w:spacing w:val="-2"/>
          <w:sz w:val="28"/>
          <w:szCs w:val="28"/>
          <w:lang w:eastAsia="en-US"/>
        </w:rPr>
        <w:t xml:space="preserve"> </w:t>
      </w:r>
      <w:r w:rsidRPr="00AF6638">
        <w:rPr>
          <w:sz w:val="28"/>
          <w:szCs w:val="28"/>
          <w:lang w:eastAsia="en-US"/>
        </w:rPr>
        <w:t>после</w:t>
      </w:r>
      <w:r w:rsidRPr="00AF6638">
        <w:rPr>
          <w:spacing w:val="-3"/>
          <w:sz w:val="28"/>
          <w:szCs w:val="28"/>
          <w:lang w:eastAsia="en-US"/>
        </w:rPr>
        <w:t xml:space="preserve"> </w:t>
      </w:r>
      <w:r w:rsidRPr="00AF6638">
        <w:rPr>
          <w:sz w:val="28"/>
          <w:szCs w:val="28"/>
          <w:lang w:eastAsia="en-US"/>
        </w:rPr>
        <w:t>устранения указанного</w:t>
      </w:r>
      <w:r w:rsidRPr="00AF6638">
        <w:rPr>
          <w:spacing w:val="-3"/>
          <w:sz w:val="28"/>
          <w:szCs w:val="28"/>
          <w:lang w:eastAsia="en-US"/>
        </w:rPr>
        <w:t xml:space="preserve"> </w:t>
      </w:r>
      <w:r w:rsidRPr="00AF6638">
        <w:rPr>
          <w:sz w:val="28"/>
          <w:szCs w:val="28"/>
          <w:lang w:eastAsia="en-US"/>
        </w:rPr>
        <w:t>нарушения.</w:t>
      </w:r>
    </w:p>
    <w:p w:rsidR="00E37B1D" w:rsidRPr="00AF6638" w:rsidRDefault="00E37B1D" w:rsidP="00E37B1D">
      <w:pPr>
        <w:widowControl w:val="0"/>
        <w:tabs>
          <w:tab w:val="left" w:pos="9962"/>
        </w:tabs>
        <w:autoSpaceDE w:val="0"/>
        <w:autoSpaceDN w:val="0"/>
        <w:ind w:firstLine="709"/>
        <w:jc w:val="both"/>
        <w:rPr>
          <w:sz w:val="28"/>
          <w:szCs w:val="28"/>
          <w:lang w:eastAsia="en-US"/>
        </w:rPr>
      </w:pPr>
      <w:r w:rsidRPr="00AF6638">
        <w:rPr>
          <w:sz w:val="28"/>
          <w:szCs w:val="28"/>
          <w:lang w:eastAsia="en-US"/>
        </w:rPr>
        <w:t>Данный</w:t>
      </w:r>
      <w:r w:rsidRPr="00AF6638">
        <w:rPr>
          <w:spacing w:val="1"/>
          <w:sz w:val="28"/>
          <w:szCs w:val="28"/>
          <w:lang w:eastAsia="en-US"/>
        </w:rPr>
        <w:t xml:space="preserve"> </w:t>
      </w:r>
      <w:r w:rsidRPr="00AF6638">
        <w:rPr>
          <w:sz w:val="28"/>
          <w:szCs w:val="28"/>
          <w:lang w:eastAsia="en-US"/>
        </w:rPr>
        <w:t>отказ</w:t>
      </w:r>
      <w:r w:rsidRPr="00AF6638">
        <w:rPr>
          <w:spacing w:val="1"/>
          <w:sz w:val="28"/>
          <w:szCs w:val="28"/>
          <w:lang w:eastAsia="en-US"/>
        </w:rPr>
        <w:t xml:space="preserve"> </w:t>
      </w:r>
      <w:r w:rsidRPr="00AF6638">
        <w:rPr>
          <w:sz w:val="28"/>
          <w:szCs w:val="28"/>
          <w:lang w:eastAsia="en-US"/>
        </w:rPr>
        <w:t>может</w:t>
      </w:r>
      <w:r w:rsidRPr="00AF6638">
        <w:rPr>
          <w:spacing w:val="1"/>
          <w:sz w:val="28"/>
          <w:szCs w:val="28"/>
          <w:lang w:eastAsia="en-US"/>
        </w:rPr>
        <w:t xml:space="preserve"> </w:t>
      </w:r>
      <w:r w:rsidRPr="00AF6638">
        <w:rPr>
          <w:sz w:val="28"/>
          <w:szCs w:val="28"/>
          <w:lang w:eastAsia="en-US"/>
        </w:rPr>
        <w:t>быть</w:t>
      </w:r>
      <w:r w:rsidRPr="00AF6638">
        <w:rPr>
          <w:spacing w:val="1"/>
          <w:sz w:val="28"/>
          <w:szCs w:val="28"/>
          <w:lang w:eastAsia="en-US"/>
        </w:rPr>
        <w:t xml:space="preserve"> </w:t>
      </w:r>
      <w:r w:rsidRPr="00AF6638">
        <w:rPr>
          <w:sz w:val="28"/>
          <w:szCs w:val="28"/>
          <w:lang w:eastAsia="en-US"/>
        </w:rPr>
        <w:t>обжалован</w:t>
      </w:r>
      <w:r w:rsidRPr="00AF6638">
        <w:rPr>
          <w:spacing w:val="1"/>
          <w:sz w:val="28"/>
          <w:szCs w:val="28"/>
          <w:lang w:eastAsia="en-US"/>
        </w:rPr>
        <w:t xml:space="preserve"> </w:t>
      </w:r>
      <w:r w:rsidRPr="00AF6638">
        <w:rPr>
          <w:sz w:val="28"/>
          <w:szCs w:val="28"/>
          <w:lang w:eastAsia="en-US"/>
        </w:rPr>
        <w:t>в</w:t>
      </w:r>
      <w:r w:rsidRPr="00AF6638">
        <w:rPr>
          <w:spacing w:val="1"/>
          <w:sz w:val="28"/>
          <w:szCs w:val="28"/>
          <w:lang w:eastAsia="en-US"/>
        </w:rPr>
        <w:t xml:space="preserve"> </w:t>
      </w:r>
      <w:r w:rsidRPr="00AF6638">
        <w:rPr>
          <w:sz w:val="28"/>
          <w:szCs w:val="28"/>
          <w:lang w:eastAsia="en-US"/>
        </w:rPr>
        <w:t>досудебном</w:t>
      </w:r>
      <w:r w:rsidRPr="00AF6638">
        <w:rPr>
          <w:spacing w:val="1"/>
          <w:sz w:val="28"/>
          <w:szCs w:val="28"/>
          <w:lang w:eastAsia="en-US"/>
        </w:rPr>
        <w:t xml:space="preserve"> </w:t>
      </w:r>
      <w:r w:rsidRPr="00AF6638">
        <w:rPr>
          <w:sz w:val="28"/>
          <w:szCs w:val="28"/>
          <w:lang w:eastAsia="en-US"/>
        </w:rPr>
        <w:t>порядке</w:t>
      </w:r>
      <w:r w:rsidRPr="00AF6638">
        <w:rPr>
          <w:spacing w:val="1"/>
          <w:sz w:val="28"/>
          <w:szCs w:val="28"/>
          <w:lang w:eastAsia="en-US"/>
        </w:rPr>
        <w:t xml:space="preserve"> </w:t>
      </w:r>
      <w:r w:rsidRPr="00AF6638">
        <w:rPr>
          <w:sz w:val="28"/>
          <w:szCs w:val="28"/>
          <w:lang w:eastAsia="en-US"/>
        </w:rPr>
        <w:t>путем</w:t>
      </w:r>
      <w:r w:rsidRPr="00AF6638">
        <w:rPr>
          <w:spacing w:val="1"/>
          <w:sz w:val="28"/>
          <w:szCs w:val="28"/>
          <w:lang w:eastAsia="en-US"/>
        </w:rPr>
        <w:t xml:space="preserve"> </w:t>
      </w:r>
      <w:r w:rsidRPr="00AF6638">
        <w:rPr>
          <w:sz w:val="28"/>
          <w:szCs w:val="28"/>
          <w:lang w:eastAsia="en-US"/>
        </w:rPr>
        <w:t>направления</w:t>
      </w:r>
      <w:r w:rsidRPr="00AF6638">
        <w:rPr>
          <w:spacing w:val="19"/>
          <w:sz w:val="28"/>
          <w:szCs w:val="28"/>
          <w:lang w:eastAsia="en-US"/>
        </w:rPr>
        <w:t xml:space="preserve"> </w:t>
      </w:r>
      <w:r w:rsidRPr="00AF6638">
        <w:rPr>
          <w:sz w:val="28"/>
          <w:szCs w:val="28"/>
          <w:lang w:eastAsia="en-US"/>
        </w:rPr>
        <w:t>жалобы</w:t>
      </w:r>
      <w:r w:rsidRPr="00AF6638">
        <w:rPr>
          <w:spacing w:val="19"/>
          <w:sz w:val="28"/>
          <w:szCs w:val="28"/>
          <w:lang w:eastAsia="en-US"/>
        </w:rPr>
        <w:t xml:space="preserve"> </w:t>
      </w:r>
      <w:r w:rsidRPr="00AF6638">
        <w:rPr>
          <w:sz w:val="28"/>
          <w:szCs w:val="28"/>
          <w:lang w:eastAsia="en-US"/>
        </w:rPr>
        <w:t>в</w:t>
      </w:r>
      <w:r w:rsidRPr="00AF6638">
        <w:rPr>
          <w:sz w:val="28"/>
          <w:szCs w:val="28"/>
          <w:u w:val="single"/>
          <w:lang w:eastAsia="en-US"/>
        </w:rPr>
        <w:tab/>
      </w:r>
      <w:r w:rsidRPr="00AF6638">
        <w:rPr>
          <w:sz w:val="28"/>
          <w:szCs w:val="28"/>
          <w:lang w:eastAsia="en-US"/>
        </w:rPr>
        <w:t>,</w:t>
      </w:r>
      <w:r w:rsidRPr="00AF6638">
        <w:rPr>
          <w:spacing w:val="-67"/>
          <w:sz w:val="28"/>
          <w:szCs w:val="28"/>
          <w:lang w:eastAsia="en-US"/>
        </w:rPr>
        <w:t xml:space="preserve"> </w:t>
      </w:r>
      <w:r w:rsidRPr="00AF6638">
        <w:rPr>
          <w:sz w:val="28"/>
          <w:szCs w:val="28"/>
          <w:lang w:eastAsia="en-US"/>
        </w:rPr>
        <w:t>а</w:t>
      </w:r>
      <w:r w:rsidRPr="00AF6638">
        <w:rPr>
          <w:spacing w:val="-1"/>
          <w:sz w:val="28"/>
          <w:szCs w:val="28"/>
          <w:lang w:eastAsia="en-US"/>
        </w:rPr>
        <w:t xml:space="preserve"> </w:t>
      </w:r>
      <w:r w:rsidRPr="00AF6638">
        <w:rPr>
          <w:sz w:val="28"/>
          <w:szCs w:val="28"/>
          <w:lang w:eastAsia="en-US"/>
        </w:rPr>
        <w:t>также в</w:t>
      </w:r>
      <w:r w:rsidRPr="00AF6638">
        <w:rPr>
          <w:spacing w:val="-1"/>
          <w:sz w:val="28"/>
          <w:szCs w:val="28"/>
          <w:lang w:eastAsia="en-US"/>
        </w:rPr>
        <w:t xml:space="preserve"> </w:t>
      </w:r>
      <w:r w:rsidRPr="00AF6638">
        <w:rPr>
          <w:sz w:val="28"/>
          <w:szCs w:val="28"/>
          <w:lang w:eastAsia="en-US"/>
        </w:rPr>
        <w:t>судебном порядке.</w:t>
      </w:r>
    </w:p>
    <w:p w:rsidR="00E37B1D" w:rsidRPr="00AF6638" w:rsidRDefault="00E37B1D" w:rsidP="00E37B1D">
      <w:pPr>
        <w:widowControl w:val="0"/>
        <w:tabs>
          <w:tab w:val="left" w:pos="10030"/>
        </w:tabs>
        <w:autoSpaceDE w:val="0"/>
        <w:autoSpaceDN w:val="0"/>
        <w:spacing w:line="321" w:lineRule="exact"/>
        <w:jc w:val="both"/>
        <w:rPr>
          <w:sz w:val="28"/>
          <w:szCs w:val="28"/>
          <w:lang w:eastAsia="en-US"/>
        </w:rPr>
      </w:pPr>
      <w:r w:rsidRPr="00AF6638">
        <w:rPr>
          <w:sz w:val="28"/>
          <w:szCs w:val="28"/>
          <w:lang w:eastAsia="en-US"/>
        </w:rPr>
        <w:t>Дополнительно</w:t>
      </w:r>
      <w:r w:rsidRPr="00AF6638">
        <w:rPr>
          <w:spacing w:val="63"/>
          <w:sz w:val="28"/>
          <w:szCs w:val="28"/>
          <w:lang w:eastAsia="en-US"/>
        </w:rPr>
        <w:t xml:space="preserve"> </w:t>
      </w:r>
      <w:r w:rsidRPr="00AF6638">
        <w:rPr>
          <w:sz w:val="28"/>
          <w:szCs w:val="28"/>
          <w:lang w:eastAsia="en-US"/>
        </w:rPr>
        <w:t>информируем:</w:t>
      </w:r>
      <w:r w:rsidRPr="00AF6638">
        <w:rPr>
          <w:sz w:val="28"/>
          <w:szCs w:val="28"/>
          <w:u w:val="single"/>
          <w:lang w:eastAsia="en-US"/>
        </w:rPr>
        <w:t xml:space="preserve"> </w:t>
      </w:r>
      <w:r w:rsidRPr="00AF6638">
        <w:rPr>
          <w:sz w:val="28"/>
          <w:szCs w:val="28"/>
          <w:u w:val="single"/>
          <w:lang w:eastAsia="en-US"/>
        </w:rPr>
        <w:tab/>
      </w:r>
    </w:p>
    <w:p w:rsidR="00E37B1D" w:rsidRPr="00AF6638" w:rsidRDefault="00E37B1D" w:rsidP="00E37B1D">
      <w:pPr>
        <w:widowControl w:val="0"/>
        <w:tabs>
          <w:tab w:val="left" w:pos="9912"/>
        </w:tabs>
        <w:autoSpaceDE w:val="0"/>
        <w:autoSpaceDN w:val="0"/>
        <w:rPr>
          <w:sz w:val="28"/>
          <w:szCs w:val="28"/>
          <w:lang w:eastAsia="en-US"/>
        </w:rPr>
      </w:pPr>
      <w:r w:rsidRPr="00AF6638">
        <w:rPr>
          <w:sz w:val="28"/>
          <w:szCs w:val="28"/>
          <w:u w:val="single"/>
          <w:lang w:eastAsia="en-US"/>
        </w:rPr>
        <w:t xml:space="preserve"> </w:t>
      </w:r>
      <w:r w:rsidRPr="00AF6638">
        <w:rPr>
          <w:sz w:val="28"/>
          <w:szCs w:val="28"/>
          <w:u w:val="single"/>
          <w:lang w:eastAsia="en-US"/>
        </w:rPr>
        <w:tab/>
      </w:r>
      <w:r w:rsidRPr="00AF6638">
        <w:rPr>
          <w:sz w:val="28"/>
          <w:szCs w:val="28"/>
          <w:lang w:eastAsia="en-US"/>
        </w:rPr>
        <w:t>.</w:t>
      </w:r>
    </w:p>
    <w:p w:rsidR="00E37B1D" w:rsidRPr="00AF6638" w:rsidRDefault="00E37B1D" w:rsidP="00E37B1D">
      <w:pPr>
        <w:widowControl w:val="0"/>
        <w:autoSpaceDE w:val="0"/>
        <w:autoSpaceDN w:val="0"/>
        <w:ind w:right="195"/>
        <w:rPr>
          <w:szCs w:val="22"/>
          <w:lang w:eastAsia="en-US"/>
        </w:rPr>
      </w:pPr>
      <w:r w:rsidRPr="00AF6638">
        <w:rPr>
          <w:szCs w:val="22"/>
          <w:lang w:eastAsia="en-US"/>
        </w:rPr>
        <w:t>(указывается информация, необходимая для устранения причин отказа в выдаче дубликата разрешения на</w:t>
      </w:r>
      <w:r w:rsidRPr="00AF6638">
        <w:rPr>
          <w:spacing w:val="-48"/>
          <w:szCs w:val="22"/>
          <w:lang w:eastAsia="en-US"/>
        </w:rPr>
        <w:t xml:space="preserve"> </w:t>
      </w:r>
      <w:r w:rsidRPr="00AF6638">
        <w:rPr>
          <w:szCs w:val="22"/>
          <w:lang w:eastAsia="en-US"/>
        </w:rPr>
        <w:t>строительство,</w:t>
      </w:r>
      <w:r w:rsidRPr="00AF6638">
        <w:rPr>
          <w:spacing w:val="-1"/>
          <w:szCs w:val="22"/>
          <w:lang w:eastAsia="en-US"/>
        </w:rPr>
        <w:t xml:space="preserve"> </w:t>
      </w:r>
      <w:r w:rsidRPr="00AF6638">
        <w:rPr>
          <w:szCs w:val="22"/>
          <w:lang w:eastAsia="en-US"/>
        </w:rPr>
        <w:t>а</w:t>
      </w:r>
      <w:r w:rsidRPr="00AF6638">
        <w:rPr>
          <w:spacing w:val="-1"/>
          <w:szCs w:val="22"/>
          <w:lang w:eastAsia="en-US"/>
        </w:rPr>
        <w:t xml:space="preserve"> </w:t>
      </w:r>
      <w:r w:rsidRPr="00AF6638">
        <w:rPr>
          <w:szCs w:val="22"/>
          <w:lang w:eastAsia="en-US"/>
        </w:rPr>
        <w:t>также</w:t>
      </w:r>
      <w:r w:rsidRPr="00AF6638">
        <w:rPr>
          <w:spacing w:val="-1"/>
          <w:szCs w:val="22"/>
          <w:lang w:eastAsia="en-US"/>
        </w:rPr>
        <w:t xml:space="preserve"> </w:t>
      </w:r>
      <w:r w:rsidRPr="00AF6638">
        <w:rPr>
          <w:szCs w:val="22"/>
          <w:lang w:eastAsia="en-US"/>
        </w:rPr>
        <w:t>иная</w:t>
      </w:r>
      <w:r w:rsidRPr="00AF6638">
        <w:rPr>
          <w:spacing w:val="2"/>
          <w:szCs w:val="22"/>
          <w:lang w:eastAsia="en-US"/>
        </w:rPr>
        <w:t xml:space="preserve"> </w:t>
      </w:r>
      <w:r w:rsidRPr="00AF6638">
        <w:rPr>
          <w:szCs w:val="22"/>
          <w:lang w:eastAsia="en-US"/>
        </w:rPr>
        <w:t>дополнительная</w:t>
      </w:r>
      <w:r w:rsidRPr="00AF6638">
        <w:rPr>
          <w:spacing w:val="-2"/>
          <w:szCs w:val="22"/>
          <w:lang w:eastAsia="en-US"/>
        </w:rPr>
        <w:t xml:space="preserve"> </w:t>
      </w:r>
      <w:r w:rsidRPr="00AF6638">
        <w:rPr>
          <w:szCs w:val="22"/>
          <w:lang w:eastAsia="en-US"/>
        </w:rPr>
        <w:t>информация</w:t>
      </w:r>
      <w:r w:rsidRPr="00AF6638">
        <w:rPr>
          <w:spacing w:val="-2"/>
          <w:szCs w:val="22"/>
          <w:lang w:eastAsia="en-US"/>
        </w:rPr>
        <w:t xml:space="preserve"> </w:t>
      </w:r>
      <w:r w:rsidRPr="00AF6638">
        <w:rPr>
          <w:szCs w:val="22"/>
          <w:lang w:eastAsia="en-US"/>
        </w:rPr>
        <w:t>при</w:t>
      </w:r>
      <w:r w:rsidRPr="00AF6638">
        <w:rPr>
          <w:spacing w:val="-1"/>
          <w:szCs w:val="22"/>
          <w:lang w:eastAsia="en-US"/>
        </w:rPr>
        <w:t xml:space="preserve"> </w:t>
      </w:r>
      <w:r w:rsidRPr="00AF6638">
        <w:rPr>
          <w:szCs w:val="22"/>
          <w:lang w:eastAsia="en-US"/>
        </w:rPr>
        <w:t>наличии)</w:t>
      </w: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rPr>
          <w:szCs w:val="28"/>
          <w:lang w:eastAsia="en-US"/>
        </w:rPr>
      </w:pPr>
    </w:p>
    <w:p w:rsidR="00E37B1D" w:rsidRPr="00AF6638" w:rsidRDefault="00E37B1D" w:rsidP="00E37B1D">
      <w:pPr>
        <w:widowControl w:val="0"/>
        <w:autoSpaceDE w:val="0"/>
        <w:autoSpaceDN w:val="0"/>
        <w:spacing w:before="9"/>
        <w:rPr>
          <w:sz w:val="18"/>
          <w:szCs w:val="28"/>
          <w:lang w:eastAsia="en-US"/>
        </w:rPr>
      </w:pPr>
      <w:r w:rsidRPr="00AF6638">
        <w:rPr>
          <w:noProof/>
          <w:sz w:val="28"/>
          <w:szCs w:val="28"/>
        </w:rPr>
        <mc:AlternateContent>
          <mc:Choice Requires="wps">
            <w:drawing>
              <wp:anchor distT="0" distB="0" distL="0" distR="0" simplePos="0" relativeHeight="251706880" behindDoc="1" locked="0" layoutInCell="1" allowOverlap="1">
                <wp:simplePos x="0" y="0"/>
                <wp:positionH relativeFrom="page">
                  <wp:posOffset>719455</wp:posOffset>
                </wp:positionH>
                <wp:positionV relativeFrom="paragraph">
                  <wp:posOffset>161925</wp:posOffset>
                </wp:positionV>
                <wp:extent cx="1981835" cy="6350"/>
                <wp:effectExtent l="0" t="0" r="3810" b="0"/>
                <wp:wrapTopAndBottom/>
                <wp:docPr id="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057E" id="Rectangle 67" o:spid="_x0000_s1026" style="position:absolute;margin-left:56.65pt;margin-top:12.75pt;width:156.05pt;height:.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hn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707904" behindDoc="1" locked="0" layoutInCell="1" allowOverlap="1">
                <wp:simplePos x="0" y="0"/>
                <wp:positionH relativeFrom="page">
                  <wp:posOffset>2880995</wp:posOffset>
                </wp:positionH>
                <wp:positionV relativeFrom="paragraph">
                  <wp:posOffset>161925</wp:posOffset>
                </wp:positionV>
                <wp:extent cx="1440180" cy="6350"/>
                <wp:effectExtent l="4445" t="0" r="3175" b="0"/>
                <wp:wrapTopAndBottom/>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C2424" id="Rectangle 68" o:spid="_x0000_s1026" style="position:absolute;margin-left:226.85pt;margin-top:12.75pt;width:113.4pt;height:.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JBdgIAAPs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" fillcolor="black" stroked="f">
                <w10:wrap type="topAndBottom" anchorx="page"/>
              </v:rect>
            </w:pict>
          </mc:Fallback>
        </mc:AlternateContent>
      </w:r>
      <w:r w:rsidRPr="00AF6638">
        <w:rPr>
          <w:noProof/>
          <w:sz w:val="28"/>
          <w:szCs w:val="28"/>
        </w:rPr>
        <mc:AlternateContent>
          <mc:Choice Requires="wps">
            <w:drawing>
              <wp:anchor distT="0" distB="0" distL="0" distR="0" simplePos="0" relativeHeight="251708928" behindDoc="1" locked="0" layoutInCell="1" allowOverlap="1">
                <wp:simplePos x="0" y="0"/>
                <wp:positionH relativeFrom="page">
                  <wp:posOffset>4500880</wp:posOffset>
                </wp:positionH>
                <wp:positionV relativeFrom="paragraph">
                  <wp:posOffset>161925</wp:posOffset>
                </wp:positionV>
                <wp:extent cx="2520950" cy="6350"/>
                <wp:effectExtent l="0" t="0" r="0" b="0"/>
                <wp:wrapTopAndBottom/>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9093" id="Rectangle 69" o:spid="_x0000_s1026" style="position:absolute;margin-left:354.4pt;margin-top:12.75pt;width:198.5pt;height:.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XdQ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" fillcolor="black" stroked="f">
                <w10:wrap type="topAndBottom" anchorx="page"/>
              </v:rect>
            </w:pict>
          </mc:Fallback>
        </mc:AlternateContent>
      </w:r>
    </w:p>
    <w:p w:rsidR="00E37B1D" w:rsidRPr="00AF6638" w:rsidRDefault="00E37B1D" w:rsidP="00E37B1D">
      <w:pPr>
        <w:widowControl w:val="0"/>
        <w:tabs>
          <w:tab w:val="left" w:pos="4233"/>
          <w:tab w:val="left" w:pos="6374"/>
        </w:tabs>
        <w:autoSpaceDE w:val="0"/>
        <w:autoSpaceDN w:val="0"/>
        <w:rPr>
          <w:szCs w:val="22"/>
          <w:lang w:eastAsia="en-US"/>
        </w:rPr>
      </w:pPr>
      <w:r>
        <w:rPr>
          <w:szCs w:val="22"/>
          <w:lang w:eastAsia="en-US"/>
        </w:rPr>
        <w:t xml:space="preserve">                    </w:t>
      </w:r>
      <w:r w:rsidRPr="00AF6638">
        <w:rPr>
          <w:szCs w:val="22"/>
          <w:lang w:eastAsia="en-US"/>
        </w:rPr>
        <w:t>(должность)</w:t>
      </w:r>
      <w:r w:rsidRPr="00AF6638">
        <w:rPr>
          <w:szCs w:val="22"/>
          <w:lang w:eastAsia="en-US"/>
        </w:rPr>
        <w:tab/>
        <w:t>(подпись)</w:t>
      </w:r>
      <w:r w:rsidRPr="00AF6638">
        <w:rPr>
          <w:szCs w:val="22"/>
          <w:lang w:eastAsia="en-US"/>
        </w:rPr>
        <w:tab/>
        <w:t>(фамилия,</w:t>
      </w:r>
      <w:r w:rsidRPr="00AF6638">
        <w:rPr>
          <w:spacing w:val="-4"/>
          <w:szCs w:val="22"/>
          <w:lang w:eastAsia="en-US"/>
        </w:rPr>
        <w:t xml:space="preserve"> </w:t>
      </w:r>
      <w:r w:rsidRPr="00AF6638">
        <w:rPr>
          <w:szCs w:val="22"/>
          <w:lang w:eastAsia="en-US"/>
        </w:rPr>
        <w:t>имя,</w:t>
      </w:r>
      <w:r w:rsidRPr="00AF6638">
        <w:rPr>
          <w:spacing w:val="-4"/>
          <w:szCs w:val="22"/>
          <w:lang w:eastAsia="en-US"/>
        </w:rPr>
        <w:t xml:space="preserve"> </w:t>
      </w:r>
      <w:r w:rsidRPr="00AF6638">
        <w:rPr>
          <w:szCs w:val="22"/>
          <w:lang w:eastAsia="en-US"/>
        </w:rPr>
        <w:t>отчество</w:t>
      </w:r>
      <w:r w:rsidRPr="00AF6638">
        <w:rPr>
          <w:spacing w:val="-4"/>
          <w:szCs w:val="22"/>
          <w:lang w:eastAsia="en-US"/>
        </w:rPr>
        <w:t xml:space="preserve"> </w:t>
      </w:r>
      <w:r w:rsidRPr="00AF6638">
        <w:rPr>
          <w:szCs w:val="22"/>
          <w:lang w:eastAsia="en-US"/>
        </w:rPr>
        <w:t>(при</w:t>
      </w:r>
      <w:r w:rsidRPr="00AF6638">
        <w:rPr>
          <w:spacing w:val="-5"/>
          <w:szCs w:val="22"/>
          <w:lang w:eastAsia="en-US"/>
        </w:rPr>
        <w:t xml:space="preserve"> </w:t>
      </w:r>
      <w:r w:rsidRPr="00AF6638">
        <w:rPr>
          <w:szCs w:val="22"/>
          <w:lang w:eastAsia="en-US"/>
        </w:rPr>
        <w:t>наличии)</w:t>
      </w:r>
    </w:p>
    <w:p w:rsidR="00E37B1D" w:rsidRPr="00AF6638" w:rsidRDefault="00E37B1D" w:rsidP="00E37B1D">
      <w:pPr>
        <w:widowControl w:val="0"/>
        <w:autoSpaceDE w:val="0"/>
        <w:autoSpaceDN w:val="0"/>
        <w:spacing w:before="3"/>
        <w:rPr>
          <w:szCs w:val="28"/>
          <w:lang w:eastAsia="en-US"/>
        </w:rPr>
      </w:pPr>
    </w:p>
    <w:p w:rsidR="00E37B1D" w:rsidRPr="00AF6638" w:rsidRDefault="00E37B1D" w:rsidP="00E37B1D">
      <w:pPr>
        <w:widowControl w:val="0"/>
        <w:autoSpaceDE w:val="0"/>
        <w:autoSpaceDN w:val="0"/>
        <w:spacing w:before="89"/>
        <w:rPr>
          <w:sz w:val="28"/>
          <w:szCs w:val="28"/>
          <w:lang w:eastAsia="en-US"/>
        </w:rPr>
      </w:pPr>
      <w:r w:rsidRPr="00AF6638">
        <w:rPr>
          <w:sz w:val="28"/>
          <w:szCs w:val="28"/>
          <w:lang w:eastAsia="en-US"/>
        </w:rPr>
        <w:t>Дата</w:t>
      </w:r>
    </w:p>
    <w:p w:rsidR="00E37B1D" w:rsidRPr="008116C2" w:rsidRDefault="00E37B1D" w:rsidP="00E37B1D">
      <w:pPr>
        <w:widowControl w:val="0"/>
        <w:autoSpaceDE w:val="0"/>
        <w:autoSpaceDN w:val="0"/>
        <w:rPr>
          <w:sz w:val="22"/>
          <w:szCs w:val="22"/>
          <w:lang w:eastAsia="en-US"/>
        </w:rPr>
        <w:sectPr w:rsidR="00E37B1D" w:rsidRPr="008116C2">
          <w:pgSz w:w="11910" w:h="16840"/>
          <w:pgMar w:top="1240" w:right="700" w:bottom="280" w:left="1020" w:header="720" w:footer="720" w:gutter="0"/>
          <w:cols w:space="720"/>
        </w:sectPr>
      </w:pPr>
    </w:p>
    <w:p w:rsidR="00E37B1D" w:rsidRPr="008116C2" w:rsidRDefault="00E37B1D" w:rsidP="00E37B1D">
      <w:pPr>
        <w:widowControl w:val="0"/>
        <w:tabs>
          <w:tab w:val="left" w:pos="5812"/>
        </w:tabs>
        <w:autoSpaceDE w:val="0"/>
        <w:autoSpaceDN w:val="0"/>
        <w:spacing w:before="87"/>
        <w:ind w:left="5812" w:right="123"/>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1"/>
          <w:sz w:val="28"/>
          <w:szCs w:val="28"/>
          <w:lang w:eastAsia="en-US"/>
        </w:rPr>
        <w:t xml:space="preserve"> </w:t>
      </w:r>
      <w:r w:rsidRPr="008116C2">
        <w:rPr>
          <w:sz w:val="28"/>
          <w:szCs w:val="28"/>
          <w:lang w:eastAsia="en-US"/>
        </w:rPr>
        <w:t>12</w:t>
      </w:r>
    </w:p>
    <w:p w:rsidR="00E37B1D" w:rsidRPr="008116C2" w:rsidRDefault="00E37B1D" w:rsidP="00E37B1D">
      <w:pPr>
        <w:widowControl w:val="0"/>
        <w:tabs>
          <w:tab w:val="left" w:pos="5812"/>
        </w:tabs>
        <w:autoSpaceDE w:val="0"/>
        <w:autoSpaceDN w:val="0"/>
        <w:ind w:left="5812" w:right="175"/>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AF6638">
        <w:t xml:space="preserve"> </w:t>
      </w:r>
      <w:r w:rsidRPr="00AF6638">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rPr>
          <w:sz w:val="34"/>
          <w:szCs w:val="28"/>
          <w:lang w:eastAsia="en-US"/>
        </w:rPr>
      </w:pPr>
    </w:p>
    <w:p w:rsidR="00E37B1D" w:rsidRPr="008116C2" w:rsidRDefault="00E37B1D" w:rsidP="00E37B1D">
      <w:pPr>
        <w:widowControl w:val="0"/>
        <w:autoSpaceDE w:val="0"/>
        <w:autoSpaceDN w:val="0"/>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ind w:left="86" w:right="123"/>
        <w:jc w:val="center"/>
        <w:outlineLvl w:val="0"/>
        <w:rPr>
          <w:b/>
          <w:bCs/>
          <w:sz w:val="28"/>
          <w:szCs w:val="28"/>
          <w:lang w:eastAsia="en-US"/>
        </w:rPr>
      </w:pPr>
      <w:r w:rsidRPr="008116C2">
        <w:rPr>
          <w:b/>
          <w:bCs/>
          <w:sz w:val="28"/>
          <w:szCs w:val="28"/>
          <w:lang w:eastAsia="en-US"/>
        </w:rPr>
        <w:t>З А</w:t>
      </w:r>
      <w:r w:rsidRPr="008116C2">
        <w:rPr>
          <w:b/>
          <w:bCs/>
          <w:spacing w:val="-1"/>
          <w:sz w:val="28"/>
          <w:szCs w:val="28"/>
          <w:lang w:eastAsia="en-US"/>
        </w:rPr>
        <w:t xml:space="preserve"> </w:t>
      </w:r>
      <w:r w:rsidRPr="008116C2">
        <w:rPr>
          <w:b/>
          <w:bCs/>
          <w:sz w:val="28"/>
          <w:szCs w:val="28"/>
          <w:lang w:eastAsia="en-US"/>
        </w:rPr>
        <w:t>Я</w:t>
      </w:r>
      <w:r w:rsidRPr="008116C2">
        <w:rPr>
          <w:b/>
          <w:bCs/>
          <w:spacing w:val="-1"/>
          <w:sz w:val="28"/>
          <w:szCs w:val="28"/>
          <w:lang w:eastAsia="en-US"/>
        </w:rPr>
        <w:t xml:space="preserve"> </w:t>
      </w:r>
      <w:r w:rsidRPr="008116C2">
        <w:rPr>
          <w:b/>
          <w:bCs/>
          <w:sz w:val="28"/>
          <w:szCs w:val="28"/>
          <w:lang w:eastAsia="en-US"/>
        </w:rPr>
        <w:t>В</w:t>
      </w:r>
      <w:r w:rsidRPr="008116C2">
        <w:rPr>
          <w:b/>
          <w:bCs/>
          <w:spacing w:val="-1"/>
          <w:sz w:val="28"/>
          <w:szCs w:val="28"/>
          <w:lang w:eastAsia="en-US"/>
        </w:rPr>
        <w:t xml:space="preserve"> </w:t>
      </w:r>
      <w:r w:rsidRPr="008116C2">
        <w:rPr>
          <w:b/>
          <w:bCs/>
          <w:sz w:val="28"/>
          <w:szCs w:val="28"/>
          <w:lang w:eastAsia="en-US"/>
        </w:rPr>
        <w:t>Л</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w:t>
      </w:r>
      <w:r w:rsidRPr="008116C2">
        <w:rPr>
          <w:b/>
          <w:bCs/>
          <w:spacing w:val="-2"/>
          <w:sz w:val="28"/>
          <w:szCs w:val="28"/>
          <w:lang w:eastAsia="en-US"/>
        </w:rPr>
        <w:t xml:space="preserve"> </w:t>
      </w:r>
      <w:r w:rsidRPr="008116C2">
        <w:rPr>
          <w:b/>
          <w:bCs/>
          <w:sz w:val="28"/>
          <w:szCs w:val="28"/>
          <w:lang w:eastAsia="en-US"/>
        </w:rPr>
        <w:t>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before="2"/>
        <w:ind w:right="154"/>
        <w:jc w:val="center"/>
        <w:rPr>
          <w:b/>
          <w:sz w:val="28"/>
          <w:szCs w:val="22"/>
          <w:lang w:eastAsia="en-US"/>
        </w:rPr>
      </w:pPr>
      <w:r w:rsidRPr="008116C2">
        <w:rPr>
          <w:b/>
          <w:sz w:val="28"/>
          <w:szCs w:val="22"/>
          <w:lang w:eastAsia="en-US"/>
        </w:rPr>
        <w:t>об оставлении заявления о выдаче разрешения на строительство,</w:t>
      </w:r>
      <w:r w:rsidRPr="008116C2">
        <w:rPr>
          <w:b/>
          <w:spacing w:val="1"/>
          <w:sz w:val="28"/>
          <w:szCs w:val="22"/>
          <w:lang w:eastAsia="en-US"/>
        </w:rPr>
        <w:t xml:space="preserve"> </w:t>
      </w:r>
      <w:r w:rsidRPr="008116C2">
        <w:rPr>
          <w:b/>
          <w:sz w:val="28"/>
          <w:szCs w:val="22"/>
          <w:lang w:eastAsia="en-US"/>
        </w:rPr>
        <w:t>заявления</w:t>
      </w:r>
      <w:r w:rsidRPr="008116C2">
        <w:rPr>
          <w:b/>
          <w:spacing w:val="-4"/>
          <w:sz w:val="28"/>
          <w:szCs w:val="22"/>
          <w:lang w:eastAsia="en-US"/>
        </w:rPr>
        <w:t xml:space="preserve"> </w:t>
      </w:r>
      <w:r w:rsidRPr="008116C2">
        <w:rPr>
          <w:b/>
          <w:sz w:val="28"/>
          <w:szCs w:val="22"/>
          <w:lang w:eastAsia="en-US"/>
        </w:rPr>
        <w:t>о</w:t>
      </w:r>
      <w:r w:rsidRPr="008116C2">
        <w:rPr>
          <w:b/>
          <w:spacing w:val="-1"/>
          <w:sz w:val="28"/>
          <w:szCs w:val="22"/>
          <w:lang w:eastAsia="en-US"/>
        </w:rPr>
        <w:t xml:space="preserve"> </w:t>
      </w:r>
      <w:r w:rsidRPr="008116C2">
        <w:rPr>
          <w:b/>
          <w:sz w:val="28"/>
          <w:szCs w:val="22"/>
          <w:lang w:eastAsia="en-US"/>
        </w:rPr>
        <w:t>внесении</w:t>
      </w:r>
      <w:r w:rsidRPr="008116C2">
        <w:rPr>
          <w:b/>
          <w:spacing w:val="-2"/>
          <w:sz w:val="28"/>
          <w:szCs w:val="22"/>
          <w:lang w:eastAsia="en-US"/>
        </w:rPr>
        <w:t xml:space="preserve"> </w:t>
      </w:r>
      <w:r w:rsidRPr="008116C2">
        <w:rPr>
          <w:b/>
          <w:sz w:val="28"/>
          <w:szCs w:val="22"/>
          <w:lang w:eastAsia="en-US"/>
        </w:rPr>
        <w:t>изменений</w:t>
      </w:r>
      <w:r w:rsidRPr="008116C2">
        <w:rPr>
          <w:b/>
          <w:spacing w:val="-3"/>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разрешение</w:t>
      </w:r>
      <w:r w:rsidRPr="008116C2">
        <w:rPr>
          <w:b/>
          <w:spacing w:val="-1"/>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w:t>
      </w:r>
      <w:r w:rsidRPr="008116C2">
        <w:rPr>
          <w:b/>
          <w:spacing w:val="-1"/>
          <w:sz w:val="28"/>
          <w:szCs w:val="22"/>
          <w:lang w:eastAsia="en-US"/>
        </w:rPr>
        <w:t xml:space="preserve"> </w:t>
      </w:r>
      <w:r w:rsidRPr="008116C2">
        <w:rPr>
          <w:b/>
          <w:sz w:val="28"/>
          <w:szCs w:val="22"/>
          <w:lang w:eastAsia="en-US"/>
        </w:rPr>
        <w:t>заявления</w:t>
      </w:r>
    </w:p>
    <w:p w:rsidR="00E37B1D" w:rsidRPr="008116C2" w:rsidRDefault="00E37B1D" w:rsidP="00E37B1D">
      <w:pPr>
        <w:widowControl w:val="0"/>
        <w:autoSpaceDE w:val="0"/>
        <w:autoSpaceDN w:val="0"/>
        <w:ind w:left="326" w:right="367"/>
        <w:jc w:val="center"/>
        <w:outlineLvl w:val="0"/>
        <w:rPr>
          <w:b/>
          <w:bCs/>
          <w:sz w:val="28"/>
          <w:szCs w:val="28"/>
          <w:lang w:eastAsia="en-US"/>
        </w:rPr>
      </w:pPr>
      <w:r w:rsidRPr="008116C2">
        <w:rPr>
          <w:b/>
          <w:bCs/>
          <w:sz w:val="28"/>
          <w:szCs w:val="28"/>
          <w:lang w:eastAsia="en-US"/>
        </w:rPr>
        <w:t>о внесении изменений в разрешение на строительство в связи с</w:t>
      </w:r>
      <w:r w:rsidRPr="008116C2">
        <w:rPr>
          <w:b/>
          <w:bCs/>
          <w:spacing w:val="1"/>
          <w:sz w:val="28"/>
          <w:szCs w:val="28"/>
          <w:lang w:eastAsia="en-US"/>
        </w:rPr>
        <w:t xml:space="preserve"> </w:t>
      </w:r>
      <w:r w:rsidRPr="008116C2">
        <w:rPr>
          <w:b/>
          <w:bCs/>
          <w:sz w:val="28"/>
          <w:szCs w:val="28"/>
          <w:lang w:eastAsia="en-US"/>
        </w:rPr>
        <w:t>необходимостью продления срока действия разрешения на строительство,</w:t>
      </w:r>
      <w:r w:rsidRPr="008116C2">
        <w:rPr>
          <w:b/>
          <w:bCs/>
          <w:spacing w:val="-67"/>
          <w:sz w:val="28"/>
          <w:szCs w:val="28"/>
          <w:lang w:eastAsia="en-US"/>
        </w:rPr>
        <w:t xml:space="preserve"> </w:t>
      </w:r>
      <w:r w:rsidRPr="008116C2">
        <w:rPr>
          <w:b/>
          <w:bCs/>
          <w:sz w:val="28"/>
          <w:szCs w:val="28"/>
          <w:lang w:eastAsia="en-US"/>
        </w:rPr>
        <w:t>уведомления о переходе прав на земельный участок, права пользования</w:t>
      </w:r>
      <w:r w:rsidRPr="008116C2">
        <w:rPr>
          <w:b/>
          <w:bCs/>
          <w:spacing w:val="1"/>
          <w:sz w:val="28"/>
          <w:szCs w:val="28"/>
          <w:lang w:eastAsia="en-US"/>
        </w:rPr>
        <w:t xml:space="preserve"> </w:t>
      </w:r>
      <w:r w:rsidRPr="008116C2">
        <w:rPr>
          <w:b/>
          <w:bCs/>
          <w:sz w:val="28"/>
          <w:szCs w:val="28"/>
          <w:lang w:eastAsia="en-US"/>
        </w:rPr>
        <w:t>недрами,</w:t>
      </w:r>
      <w:r w:rsidRPr="008116C2">
        <w:rPr>
          <w:b/>
          <w:bCs/>
          <w:spacing w:val="-2"/>
          <w:sz w:val="28"/>
          <w:szCs w:val="28"/>
          <w:lang w:eastAsia="en-US"/>
        </w:rPr>
        <w:t xml:space="preserve"> </w:t>
      </w:r>
      <w:r w:rsidRPr="008116C2">
        <w:rPr>
          <w:b/>
          <w:bCs/>
          <w:sz w:val="28"/>
          <w:szCs w:val="28"/>
          <w:lang w:eastAsia="en-US"/>
        </w:rPr>
        <w:t>об</w:t>
      </w:r>
      <w:r w:rsidRPr="008116C2">
        <w:rPr>
          <w:b/>
          <w:bCs/>
          <w:spacing w:val="-4"/>
          <w:sz w:val="28"/>
          <w:szCs w:val="28"/>
          <w:lang w:eastAsia="en-US"/>
        </w:rPr>
        <w:t xml:space="preserve"> </w:t>
      </w:r>
      <w:r w:rsidRPr="008116C2">
        <w:rPr>
          <w:b/>
          <w:bCs/>
          <w:sz w:val="28"/>
          <w:szCs w:val="28"/>
          <w:lang w:eastAsia="en-US"/>
        </w:rPr>
        <w:t>образовании</w:t>
      </w:r>
      <w:r w:rsidRPr="008116C2">
        <w:rPr>
          <w:b/>
          <w:bCs/>
          <w:spacing w:val="-2"/>
          <w:sz w:val="28"/>
          <w:szCs w:val="28"/>
          <w:lang w:eastAsia="en-US"/>
        </w:rPr>
        <w:t xml:space="preserve"> </w:t>
      </w:r>
      <w:r w:rsidRPr="008116C2">
        <w:rPr>
          <w:b/>
          <w:bCs/>
          <w:sz w:val="28"/>
          <w:szCs w:val="28"/>
          <w:lang w:eastAsia="en-US"/>
        </w:rPr>
        <w:t>земельного</w:t>
      </w:r>
      <w:r w:rsidRPr="008116C2">
        <w:rPr>
          <w:b/>
          <w:bCs/>
          <w:spacing w:val="-3"/>
          <w:sz w:val="28"/>
          <w:szCs w:val="28"/>
          <w:lang w:eastAsia="en-US"/>
        </w:rPr>
        <w:t xml:space="preserve"> </w:t>
      </w:r>
      <w:r w:rsidRPr="008116C2">
        <w:rPr>
          <w:b/>
          <w:bCs/>
          <w:sz w:val="28"/>
          <w:szCs w:val="28"/>
          <w:lang w:eastAsia="en-US"/>
        </w:rPr>
        <w:t>участка</w:t>
      </w:r>
      <w:r w:rsidRPr="008116C2">
        <w:rPr>
          <w:b/>
          <w:bCs/>
          <w:spacing w:val="2"/>
          <w:sz w:val="28"/>
          <w:szCs w:val="28"/>
          <w:lang w:eastAsia="en-US"/>
        </w:rPr>
        <w:t xml:space="preserve"> </w:t>
      </w:r>
      <w:r w:rsidRPr="008116C2">
        <w:rPr>
          <w:b/>
          <w:bCs/>
          <w:sz w:val="28"/>
          <w:szCs w:val="28"/>
          <w:lang w:eastAsia="en-US"/>
        </w:rPr>
        <w:t>без</w:t>
      </w:r>
      <w:r w:rsidRPr="008116C2">
        <w:rPr>
          <w:b/>
          <w:bCs/>
          <w:spacing w:val="-1"/>
          <w:sz w:val="28"/>
          <w:szCs w:val="28"/>
          <w:lang w:eastAsia="en-US"/>
        </w:rPr>
        <w:t xml:space="preserve"> </w:t>
      </w:r>
      <w:r w:rsidRPr="008116C2">
        <w:rPr>
          <w:b/>
          <w:bCs/>
          <w:sz w:val="28"/>
          <w:szCs w:val="28"/>
          <w:lang w:eastAsia="en-US"/>
        </w:rPr>
        <w:t>рассмотрения</w:t>
      </w:r>
    </w:p>
    <w:p w:rsidR="00E37B1D" w:rsidRPr="008116C2" w:rsidRDefault="00E37B1D" w:rsidP="00E37B1D">
      <w:pPr>
        <w:widowControl w:val="0"/>
        <w:autoSpaceDE w:val="0"/>
        <w:autoSpaceDN w:val="0"/>
        <w:spacing w:before="7"/>
        <w:rPr>
          <w:b/>
          <w:sz w:val="23"/>
          <w:szCs w:val="28"/>
          <w:lang w:eastAsia="en-US"/>
        </w:rPr>
      </w:pPr>
    </w:p>
    <w:p w:rsidR="00E37B1D" w:rsidRPr="008116C2" w:rsidRDefault="00E37B1D" w:rsidP="00E37B1D">
      <w:pPr>
        <w:widowControl w:val="0"/>
        <w:tabs>
          <w:tab w:val="left" w:pos="395"/>
          <w:tab w:val="left" w:pos="1977"/>
          <w:tab w:val="left" w:pos="2747"/>
        </w:tabs>
        <w:autoSpaceDE w:val="0"/>
        <w:autoSpaceDN w:val="0"/>
        <w:ind w:right="147"/>
        <w:jc w:val="right"/>
        <w:rPr>
          <w:sz w:val="28"/>
          <w:szCs w:val="28"/>
          <w:lang w:eastAsia="en-US"/>
        </w:rPr>
      </w:pPr>
      <w:r w:rsidRPr="008116C2">
        <w:rPr>
          <w:sz w:val="28"/>
          <w:szCs w:val="28"/>
          <w:lang w:eastAsia="en-US"/>
        </w:rPr>
        <w:t>"</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20</w:t>
      </w:r>
      <w:r w:rsidRPr="008116C2">
        <w:rPr>
          <w:sz w:val="28"/>
          <w:szCs w:val="28"/>
          <w:u w:val="single"/>
          <w:lang w:eastAsia="en-US"/>
        </w:rPr>
        <w:tab/>
      </w:r>
      <w:r w:rsidRPr="008116C2">
        <w:rPr>
          <w:sz w:val="28"/>
          <w:szCs w:val="28"/>
          <w:lang w:eastAsia="en-US"/>
        </w:rPr>
        <w:t>г.</w:t>
      </w:r>
    </w:p>
    <w:p w:rsidR="00E37B1D" w:rsidRPr="008116C2" w:rsidRDefault="00E37B1D" w:rsidP="00E37B1D">
      <w:pPr>
        <w:widowControl w:val="0"/>
        <w:autoSpaceDE w:val="0"/>
        <w:autoSpaceDN w:val="0"/>
        <w:spacing w:before="2"/>
        <w:rPr>
          <w:sz w:val="25"/>
          <w:szCs w:val="28"/>
          <w:lang w:eastAsia="en-US"/>
        </w:rPr>
      </w:pPr>
      <w:r w:rsidRPr="008116C2">
        <w:rPr>
          <w:noProof/>
          <w:sz w:val="28"/>
          <w:szCs w:val="28"/>
        </w:rPr>
        <mc:AlternateContent>
          <mc:Choice Requires="wps">
            <w:drawing>
              <wp:anchor distT="0" distB="0" distL="0" distR="0" simplePos="0" relativeHeight="251709952"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EAEA" id="Rectangle 70" o:spid="_x0000_s1026" style="position:absolute;margin-left:56.65pt;margin-top:16.45pt;width:498.05pt;height:.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" fillcolor="black" stroked="f">
                <w10:wrap type="topAndBottom" anchorx="page"/>
              </v:rect>
            </w:pict>
          </mc:Fallback>
        </mc:AlternateContent>
      </w:r>
      <w:r w:rsidRPr="008116C2">
        <w:rPr>
          <w:noProof/>
          <w:sz w:val="28"/>
          <w:szCs w:val="28"/>
        </w:rPr>
        <mc:AlternateContent>
          <mc:Choice Requires="wps">
            <w:drawing>
              <wp:anchor distT="0" distB="0" distL="0" distR="0" simplePos="0" relativeHeight="251710976" behindDoc="1" locked="0" layoutInCell="1" allowOverlap="1">
                <wp:simplePos x="0" y="0"/>
                <wp:positionH relativeFrom="page">
                  <wp:posOffset>719455</wp:posOffset>
                </wp:positionH>
                <wp:positionV relativeFrom="paragraph">
                  <wp:posOffset>390525</wp:posOffset>
                </wp:positionV>
                <wp:extent cx="6325235" cy="6350"/>
                <wp:effectExtent l="0" t="0" r="3810" b="0"/>
                <wp:wrapTopAndBottom/>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D6A9" id="Rectangle 71" o:spid="_x0000_s1026" style="position:absolute;margin-left:56.65pt;margin-top:30.75pt;width:498.05pt;height:.5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qEeAIAAPs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" fillcolor="black" stroked="f">
                <w10:wrap type="topAndBottom" anchorx="page"/>
              </v:rect>
            </w:pict>
          </mc:Fallback>
        </mc:AlternateContent>
      </w:r>
    </w:p>
    <w:p w:rsidR="00E37B1D" w:rsidRPr="008116C2" w:rsidRDefault="00E37B1D" w:rsidP="00E37B1D">
      <w:pPr>
        <w:widowControl w:val="0"/>
        <w:autoSpaceDE w:val="0"/>
        <w:autoSpaceDN w:val="0"/>
        <w:spacing w:before="1"/>
        <w:rPr>
          <w:sz w:val="18"/>
          <w:szCs w:val="28"/>
          <w:lang w:eastAsia="en-US"/>
        </w:rPr>
      </w:pPr>
    </w:p>
    <w:p w:rsidR="00E37B1D" w:rsidRPr="008116C2" w:rsidRDefault="00E37B1D" w:rsidP="00E37B1D">
      <w:pPr>
        <w:widowControl w:val="0"/>
        <w:autoSpaceDE w:val="0"/>
        <w:autoSpaceDN w:val="0"/>
        <w:spacing w:line="197" w:lineRule="exact"/>
        <w:ind w:right="123"/>
        <w:jc w:val="center"/>
        <w:rPr>
          <w:szCs w:val="22"/>
          <w:lang w:eastAsia="en-US"/>
        </w:rPr>
      </w:pPr>
      <w:r w:rsidRPr="008116C2">
        <w:rPr>
          <w:szCs w:val="22"/>
          <w:lang w:eastAsia="en-US"/>
        </w:rPr>
        <w:t>(наименование</w:t>
      </w:r>
      <w:r w:rsidRPr="008116C2">
        <w:rPr>
          <w:spacing w:val="-2"/>
          <w:szCs w:val="22"/>
          <w:lang w:eastAsia="en-US"/>
        </w:rPr>
        <w:t xml:space="preserve"> </w:t>
      </w:r>
      <w:r w:rsidRPr="008116C2">
        <w:rPr>
          <w:szCs w:val="22"/>
          <w:lang w:eastAsia="en-US"/>
        </w:rPr>
        <w:t>уполномоченного</w:t>
      </w:r>
      <w:r w:rsidRPr="008116C2">
        <w:rPr>
          <w:spacing w:val="-4"/>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8"/>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2"/>
          <w:szCs w:val="22"/>
          <w:lang w:eastAsia="en-US"/>
        </w:rPr>
        <w:t xml:space="preserve"> </w:t>
      </w:r>
      <w:r w:rsidRPr="008116C2">
        <w:rPr>
          <w:szCs w:val="22"/>
          <w:lang w:eastAsia="en-US"/>
        </w:rPr>
        <w:t>федерального</w:t>
      </w:r>
      <w:r w:rsidRPr="008116C2">
        <w:rPr>
          <w:spacing w:val="-4"/>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p>
    <w:p w:rsidR="00E37B1D" w:rsidRPr="008116C2" w:rsidRDefault="00E37B1D" w:rsidP="00E37B1D">
      <w:pPr>
        <w:widowControl w:val="0"/>
        <w:autoSpaceDE w:val="0"/>
        <w:autoSpaceDN w:val="0"/>
        <w:ind w:right="258"/>
        <w:jc w:val="center"/>
        <w:rPr>
          <w:szCs w:val="22"/>
          <w:lang w:eastAsia="en-US"/>
        </w:rPr>
      </w:pPr>
      <w:r w:rsidRPr="008116C2">
        <w:rPr>
          <w:szCs w:val="22"/>
          <w:lang w:eastAsia="en-US"/>
        </w:rPr>
        <w:t>власти,</w:t>
      </w:r>
      <w:r w:rsidRPr="008116C2">
        <w:rPr>
          <w:spacing w:val="-5"/>
          <w:szCs w:val="22"/>
          <w:lang w:eastAsia="en-US"/>
        </w:rPr>
        <w:t xml:space="preserve"> </w:t>
      </w:r>
      <w:r w:rsidRPr="008116C2">
        <w:rPr>
          <w:szCs w:val="22"/>
          <w:lang w:eastAsia="en-US"/>
        </w:rPr>
        <w:t>органа</w:t>
      </w:r>
      <w:r w:rsidRPr="008116C2">
        <w:rPr>
          <w:spacing w:val="-4"/>
          <w:szCs w:val="22"/>
          <w:lang w:eastAsia="en-US"/>
        </w:rPr>
        <w:t xml:space="preserve"> </w:t>
      </w:r>
      <w:r w:rsidRPr="008116C2">
        <w:rPr>
          <w:szCs w:val="22"/>
          <w:lang w:eastAsia="en-US"/>
        </w:rPr>
        <w:t>исполнительной</w:t>
      </w:r>
      <w:r w:rsidRPr="008116C2">
        <w:rPr>
          <w:spacing w:val="-6"/>
          <w:szCs w:val="22"/>
          <w:lang w:eastAsia="en-US"/>
        </w:rPr>
        <w:t xml:space="preserve"> </w:t>
      </w:r>
      <w:r w:rsidRPr="008116C2">
        <w:rPr>
          <w:szCs w:val="22"/>
          <w:lang w:eastAsia="en-US"/>
        </w:rPr>
        <w:t>власти</w:t>
      </w:r>
      <w:r w:rsidRPr="008116C2">
        <w:rPr>
          <w:spacing w:val="-5"/>
          <w:szCs w:val="22"/>
          <w:lang w:eastAsia="en-US"/>
        </w:rPr>
        <w:t xml:space="preserve"> </w:t>
      </w:r>
      <w:r w:rsidRPr="008116C2">
        <w:rPr>
          <w:szCs w:val="22"/>
          <w:lang w:eastAsia="en-US"/>
        </w:rPr>
        <w:t>субъекта</w:t>
      </w:r>
      <w:r w:rsidRPr="008116C2">
        <w:rPr>
          <w:spacing w:val="-4"/>
          <w:szCs w:val="22"/>
          <w:lang w:eastAsia="en-US"/>
        </w:rPr>
        <w:t xml:space="preserve"> </w:t>
      </w:r>
      <w:r w:rsidRPr="008116C2">
        <w:rPr>
          <w:szCs w:val="22"/>
          <w:lang w:eastAsia="en-US"/>
        </w:rPr>
        <w:t>Российской</w:t>
      </w:r>
      <w:r w:rsidRPr="008116C2">
        <w:rPr>
          <w:spacing w:val="-6"/>
          <w:szCs w:val="22"/>
          <w:lang w:eastAsia="en-US"/>
        </w:rPr>
        <w:t xml:space="preserve"> </w:t>
      </w:r>
      <w:r w:rsidRPr="008116C2">
        <w:rPr>
          <w:szCs w:val="22"/>
          <w:lang w:eastAsia="en-US"/>
        </w:rPr>
        <w:t>Федерации,</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местного</w:t>
      </w:r>
      <w:r w:rsidRPr="008116C2">
        <w:rPr>
          <w:spacing w:val="-3"/>
          <w:szCs w:val="22"/>
          <w:lang w:eastAsia="en-US"/>
        </w:rPr>
        <w:t xml:space="preserve"> </w:t>
      </w:r>
      <w:r w:rsidRPr="008116C2">
        <w:rPr>
          <w:szCs w:val="22"/>
          <w:lang w:eastAsia="en-US"/>
        </w:rPr>
        <w:t>самоуправления,</w:t>
      </w:r>
      <w:r w:rsidRPr="008116C2">
        <w:rPr>
          <w:spacing w:val="-47"/>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tabs>
          <w:tab w:val="left" w:pos="2684"/>
          <w:tab w:val="left" w:pos="5330"/>
          <w:tab w:val="left" w:pos="9836"/>
        </w:tabs>
        <w:autoSpaceDE w:val="0"/>
        <w:autoSpaceDN w:val="0"/>
        <w:spacing w:before="251"/>
        <w:ind w:right="204"/>
        <w:jc w:val="both"/>
        <w:rPr>
          <w:sz w:val="28"/>
          <w:szCs w:val="28"/>
          <w:lang w:eastAsia="en-US"/>
        </w:rPr>
      </w:pPr>
      <w:r w:rsidRPr="008116C2">
        <w:rPr>
          <w:sz w:val="28"/>
          <w:szCs w:val="28"/>
          <w:lang w:eastAsia="en-US"/>
        </w:rPr>
        <w:t>Прошу</w:t>
      </w:r>
      <w:r w:rsidRPr="008116C2">
        <w:rPr>
          <w:spacing w:val="-4"/>
          <w:sz w:val="28"/>
          <w:szCs w:val="28"/>
          <w:lang w:eastAsia="en-US"/>
        </w:rPr>
        <w:t xml:space="preserve"> </w:t>
      </w:r>
      <w:r w:rsidRPr="008116C2">
        <w:rPr>
          <w:sz w:val="28"/>
          <w:szCs w:val="28"/>
          <w:lang w:eastAsia="en-US"/>
        </w:rPr>
        <w:t>оставить</w:t>
      </w:r>
      <w:r w:rsidRPr="008116C2">
        <w:rPr>
          <w:sz w:val="28"/>
          <w:szCs w:val="28"/>
          <w:u w:val="single"/>
          <w:lang w:eastAsia="en-US"/>
        </w:rPr>
        <w:tab/>
      </w:r>
      <w:r w:rsidRPr="008116C2">
        <w:rPr>
          <w:sz w:val="28"/>
          <w:szCs w:val="28"/>
          <w:u w:val="single"/>
          <w:lang w:eastAsia="en-US"/>
        </w:rPr>
        <w:tab/>
      </w:r>
      <w:r w:rsidRPr="00AF6638">
        <w:rPr>
          <w:sz w:val="28"/>
          <w:szCs w:val="28"/>
          <w:lang w:eastAsia="en-US"/>
        </w:rPr>
        <w:t>_______________________________</w:t>
      </w:r>
      <w:r w:rsidRPr="008116C2">
        <w:rPr>
          <w:sz w:val="28"/>
          <w:szCs w:val="28"/>
          <w:lang w:eastAsia="en-US"/>
        </w:rPr>
        <w:t>*</w:t>
      </w:r>
      <w:r w:rsidRPr="008116C2">
        <w:rPr>
          <w:spacing w:val="-67"/>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без</w:t>
      </w:r>
      <w:r w:rsidRPr="008116C2">
        <w:rPr>
          <w:spacing w:val="-2"/>
          <w:sz w:val="28"/>
          <w:szCs w:val="28"/>
          <w:lang w:eastAsia="en-US"/>
        </w:rPr>
        <w:t xml:space="preserve"> </w:t>
      </w:r>
      <w:r w:rsidRPr="008116C2">
        <w:rPr>
          <w:sz w:val="28"/>
          <w:szCs w:val="28"/>
          <w:lang w:eastAsia="en-US"/>
        </w:rPr>
        <w:t>рассмотрения.</w:t>
      </w:r>
    </w:p>
    <w:p w:rsidR="00E37B1D" w:rsidRPr="008116C2" w:rsidRDefault="00E37B1D" w:rsidP="00E37B1D">
      <w:pPr>
        <w:widowControl w:val="0"/>
        <w:autoSpaceDE w:val="0"/>
        <w:autoSpaceDN w:val="0"/>
        <w:spacing w:before="2"/>
        <w:jc w:val="both"/>
        <w:rPr>
          <w:szCs w:val="22"/>
          <w:lang w:eastAsia="en-US"/>
        </w:rPr>
      </w:pP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3"/>
          <w:szCs w:val="22"/>
          <w:lang w:eastAsia="en-US"/>
        </w:rPr>
        <w:t xml:space="preserve"> </w:t>
      </w:r>
      <w:r w:rsidRPr="008116C2">
        <w:rPr>
          <w:szCs w:val="22"/>
          <w:lang w:eastAsia="en-US"/>
        </w:rPr>
        <w:t>номер</w:t>
      </w:r>
      <w:r w:rsidRPr="008116C2">
        <w:rPr>
          <w:spacing w:val="-1"/>
          <w:szCs w:val="22"/>
          <w:lang w:eastAsia="en-US"/>
        </w:rPr>
        <w:t xml:space="preserve"> </w:t>
      </w:r>
      <w:r w:rsidRPr="008116C2">
        <w:rPr>
          <w:szCs w:val="22"/>
          <w:lang w:eastAsia="en-US"/>
        </w:rPr>
        <w:t>регистрации)</w:t>
      </w:r>
    </w:p>
    <w:p w:rsidR="00E37B1D" w:rsidRDefault="00E37B1D" w:rsidP="00E37B1D">
      <w:pPr>
        <w:widowControl w:val="0"/>
        <w:autoSpaceDE w:val="0"/>
        <w:autoSpaceDN w:val="0"/>
        <w:spacing w:before="2"/>
        <w:rPr>
          <w:sz w:val="27"/>
          <w:szCs w:val="28"/>
          <w:lang w:eastAsia="en-US"/>
        </w:rPr>
      </w:pPr>
    </w:p>
    <w:p w:rsidR="00E37B1D" w:rsidRDefault="00E37B1D" w:rsidP="00E37B1D">
      <w:pPr>
        <w:widowControl w:val="0"/>
        <w:autoSpaceDE w:val="0"/>
        <w:autoSpaceDN w:val="0"/>
        <w:spacing w:before="2"/>
        <w:rPr>
          <w:sz w:val="27"/>
          <w:szCs w:val="28"/>
          <w:lang w:eastAsia="en-US"/>
        </w:rPr>
      </w:pPr>
    </w:p>
    <w:p w:rsidR="00E37B1D" w:rsidRPr="008116C2" w:rsidRDefault="00E37B1D" w:rsidP="00E37B1D">
      <w:pPr>
        <w:widowControl w:val="0"/>
        <w:numPr>
          <w:ilvl w:val="8"/>
          <w:numId w:val="4"/>
        </w:numPr>
        <w:tabs>
          <w:tab w:val="left" w:pos="3738"/>
        </w:tabs>
        <w:autoSpaceDE w:val="0"/>
        <w:autoSpaceDN w:val="0"/>
        <w:ind w:hanging="282"/>
        <w:rPr>
          <w:sz w:val="28"/>
          <w:szCs w:val="22"/>
          <w:lang w:eastAsia="en-US"/>
        </w:rPr>
      </w:pPr>
      <w:r w:rsidRPr="008116C2">
        <w:rPr>
          <w:sz w:val="28"/>
          <w:szCs w:val="22"/>
          <w:lang w:eastAsia="en-US"/>
        </w:rPr>
        <w:t>Сведения</w:t>
      </w:r>
      <w:r w:rsidRPr="008116C2">
        <w:rPr>
          <w:spacing w:val="-3"/>
          <w:sz w:val="28"/>
          <w:szCs w:val="22"/>
          <w:lang w:eastAsia="en-US"/>
        </w:rPr>
        <w:t xml:space="preserve"> </w:t>
      </w:r>
      <w:r w:rsidRPr="008116C2">
        <w:rPr>
          <w:sz w:val="28"/>
          <w:szCs w:val="22"/>
          <w:lang w:eastAsia="en-US"/>
        </w:rPr>
        <w:t>о</w:t>
      </w:r>
      <w:r w:rsidRPr="008116C2">
        <w:rPr>
          <w:spacing w:val="-1"/>
          <w:sz w:val="28"/>
          <w:szCs w:val="22"/>
          <w:lang w:eastAsia="en-US"/>
        </w:rPr>
        <w:t xml:space="preserve"> </w:t>
      </w:r>
      <w:r w:rsidRPr="008116C2">
        <w:rPr>
          <w:sz w:val="28"/>
          <w:szCs w:val="22"/>
          <w:lang w:eastAsia="en-US"/>
        </w:rPr>
        <w:t>застройщике</w:t>
      </w:r>
    </w:p>
    <w:p w:rsidR="00E37B1D" w:rsidRPr="008116C2" w:rsidRDefault="00E37B1D" w:rsidP="00E37B1D">
      <w:pPr>
        <w:widowControl w:val="0"/>
        <w:autoSpaceDE w:val="0"/>
        <w:autoSpaceDN w:val="0"/>
        <w:spacing w:before="6"/>
        <w:rPr>
          <w:sz w:val="19"/>
          <w:szCs w:val="28"/>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4252"/>
      </w:tblGrid>
      <w:tr w:rsidR="00E37B1D" w:rsidRPr="008116C2" w:rsidTr="006704FC">
        <w:trPr>
          <w:trHeight w:val="1201"/>
        </w:trPr>
        <w:tc>
          <w:tcPr>
            <w:tcW w:w="1044" w:type="dxa"/>
            <w:shd w:val="clear" w:color="auto" w:fill="auto"/>
          </w:tcPr>
          <w:p w:rsidR="00E37B1D" w:rsidRPr="008116C2" w:rsidRDefault="00E37B1D" w:rsidP="006704FC">
            <w:pPr>
              <w:widowControl w:val="0"/>
              <w:autoSpaceDE w:val="0"/>
              <w:autoSpaceDN w:val="0"/>
              <w:spacing w:line="312"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1.1</w:t>
            </w:r>
          </w:p>
        </w:tc>
        <w:tc>
          <w:tcPr>
            <w:tcW w:w="4627" w:type="dxa"/>
            <w:shd w:val="clear" w:color="auto" w:fill="auto"/>
          </w:tcPr>
          <w:p w:rsidR="00E37B1D" w:rsidRPr="008116C2" w:rsidRDefault="00E37B1D" w:rsidP="006704FC">
            <w:pPr>
              <w:widowControl w:val="0"/>
              <w:autoSpaceDE w:val="0"/>
              <w:autoSpaceDN w:val="0"/>
              <w:spacing w:line="256" w:lineRule="auto"/>
              <w:ind w:right="188"/>
              <w:rPr>
                <w:rFonts w:ascii="Calibri" w:eastAsia="Calibri" w:hAnsi="Calibri"/>
                <w:sz w:val="28"/>
                <w:szCs w:val="22"/>
                <w:lang w:eastAsia="en-US"/>
              </w:rPr>
            </w:pPr>
            <w:r w:rsidRPr="008116C2">
              <w:rPr>
                <w:rFonts w:ascii="Calibri" w:eastAsia="Calibri" w:hAnsi="Calibri"/>
                <w:sz w:val="28"/>
                <w:szCs w:val="22"/>
                <w:lang w:eastAsia="en-US"/>
              </w:rPr>
              <w:t>Сведения о физическом лице, в</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случае если застройщиком является</w:t>
            </w:r>
            <w:r w:rsidRPr="008116C2">
              <w:rPr>
                <w:rFonts w:ascii="Calibri" w:eastAsia="Calibri" w:hAnsi="Calibri"/>
                <w:spacing w:val="-67"/>
                <w:sz w:val="28"/>
                <w:szCs w:val="22"/>
                <w:lang w:eastAsia="en-US"/>
              </w:rPr>
              <w:t xml:space="preserve"> </w:t>
            </w:r>
            <w:r w:rsidRPr="008116C2">
              <w:rPr>
                <w:rFonts w:ascii="Calibri" w:eastAsia="Calibri" w:hAnsi="Calibri"/>
                <w:sz w:val="28"/>
                <w:szCs w:val="22"/>
                <w:lang w:eastAsia="en-US"/>
              </w:rPr>
              <w:t>физическое</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лицо:</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854"/>
        </w:trPr>
        <w:tc>
          <w:tcPr>
            <w:tcW w:w="1044" w:type="dxa"/>
            <w:shd w:val="clear" w:color="auto" w:fill="auto"/>
          </w:tcPr>
          <w:p w:rsidR="00E37B1D" w:rsidRPr="008116C2" w:rsidRDefault="00E37B1D" w:rsidP="006704FC">
            <w:pPr>
              <w:widowControl w:val="0"/>
              <w:autoSpaceDE w:val="0"/>
              <w:autoSpaceDN w:val="0"/>
              <w:spacing w:line="313"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1.1.1</w:t>
            </w:r>
          </w:p>
        </w:tc>
        <w:tc>
          <w:tcPr>
            <w:tcW w:w="4627" w:type="dxa"/>
            <w:shd w:val="clear" w:color="auto" w:fill="auto"/>
          </w:tcPr>
          <w:p w:rsidR="00E37B1D" w:rsidRPr="008116C2" w:rsidRDefault="00E37B1D" w:rsidP="006704FC">
            <w:pPr>
              <w:widowControl w:val="0"/>
              <w:autoSpaceDE w:val="0"/>
              <w:autoSpaceDN w:val="0"/>
              <w:spacing w:line="256" w:lineRule="auto"/>
              <w:ind w:right="1616"/>
              <w:rPr>
                <w:rFonts w:ascii="Calibri" w:eastAsia="Calibri" w:hAnsi="Calibri"/>
                <w:sz w:val="28"/>
                <w:szCs w:val="22"/>
                <w:lang w:eastAsia="en-US"/>
              </w:rPr>
            </w:pPr>
            <w:r w:rsidRPr="008116C2">
              <w:rPr>
                <w:rFonts w:ascii="Calibri" w:eastAsia="Calibri" w:hAnsi="Calibri"/>
                <w:sz w:val="28"/>
                <w:szCs w:val="22"/>
                <w:lang w:eastAsia="en-US"/>
              </w:rPr>
              <w:t>Фамилия, имя, отчество</w:t>
            </w:r>
            <w:r w:rsidRPr="008116C2">
              <w:rPr>
                <w:rFonts w:ascii="Calibri" w:eastAsia="Calibri" w:hAnsi="Calibri"/>
                <w:spacing w:val="-68"/>
                <w:sz w:val="28"/>
                <w:szCs w:val="22"/>
                <w:lang w:eastAsia="en-US"/>
              </w:rPr>
              <w:t xml:space="preserve"> </w:t>
            </w:r>
            <w:r w:rsidRPr="008116C2">
              <w:rPr>
                <w:rFonts w:ascii="Calibri" w:eastAsia="Calibri" w:hAnsi="Calibri"/>
                <w:sz w:val="28"/>
                <w:szCs w:val="22"/>
                <w:lang w:eastAsia="en-US"/>
              </w:rPr>
              <w:t>(при</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наличии)</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2246"/>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1.1.2</w:t>
            </w:r>
          </w:p>
        </w:tc>
        <w:tc>
          <w:tcPr>
            <w:tcW w:w="4627" w:type="dxa"/>
            <w:shd w:val="clear" w:color="auto" w:fill="auto"/>
          </w:tcPr>
          <w:p w:rsidR="00E37B1D" w:rsidRPr="008116C2" w:rsidRDefault="00E37B1D" w:rsidP="006704FC">
            <w:pPr>
              <w:widowControl w:val="0"/>
              <w:autoSpaceDE w:val="0"/>
              <w:autoSpaceDN w:val="0"/>
              <w:spacing w:line="259" w:lineRule="auto"/>
              <w:ind w:right="768"/>
              <w:rPr>
                <w:rFonts w:ascii="Calibri" w:eastAsia="Calibri" w:hAnsi="Calibri"/>
                <w:sz w:val="28"/>
                <w:szCs w:val="22"/>
                <w:lang w:eastAsia="en-US"/>
              </w:rPr>
            </w:pPr>
            <w:r w:rsidRPr="008116C2">
              <w:rPr>
                <w:rFonts w:ascii="Calibri" w:eastAsia="Calibri" w:hAnsi="Calibri"/>
                <w:sz w:val="28"/>
                <w:szCs w:val="22"/>
                <w:lang w:eastAsia="en-US"/>
              </w:rPr>
              <w:t>Реквизиты документа,</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удостоверяющего</w:t>
            </w:r>
            <w:r w:rsidRPr="008116C2">
              <w:rPr>
                <w:rFonts w:ascii="Calibri" w:eastAsia="Calibri" w:hAnsi="Calibri"/>
                <w:spacing w:val="70"/>
                <w:sz w:val="28"/>
                <w:szCs w:val="22"/>
                <w:lang w:eastAsia="en-US"/>
              </w:rPr>
              <w:t xml:space="preserve"> </w:t>
            </w:r>
            <w:r w:rsidRPr="008116C2">
              <w:rPr>
                <w:rFonts w:ascii="Calibri" w:eastAsia="Calibri" w:hAnsi="Calibri"/>
                <w:sz w:val="28"/>
                <w:szCs w:val="22"/>
                <w:lang w:eastAsia="en-US"/>
              </w:rPr>
              <w:t>личность</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(не указываются в случае, если</w:t>
            </w:r>
            <w:r w:rsidRPr="008116C2">
              <w:rPr>
                <w:rFonts w:ascii="Calibri" w:eastAsia="Calibri" w:hAnsi="Calibri"/>
                <w:spacing w:val="-68"/>
                <w:sz w:val="28"/>
                <w:szCs w:val="22"/>
                <w:lang w:eastAsia="en-US"/>
              </w:rPr>
              <w:t xml:space="preserve"> </w:t>
            </w:r>
            <w:r w:rsidRPr="008116C2">
              <w:rPr>
                <w:rFonts w:ascii="Calibri" w:eastAsia="Calibri" w:hAnsi="Calibri"/>
                <w:sz w:val="28"/>
                <w:szCs w:val="22"/>
                <w:lang w:eastAsia="en-US"/>
              </w:rPr>
              <w:t>застройщик является</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индивидуальным</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предпринимателем)</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1202"/>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1.1.3</w:t>
            </w:r>
          </w:p>
        </w:tc>
        <w:tc>
          <w:tcPr>
            <w:tcW w:w="4627" w:type="dxa"/>
            <w:shd w:val="clear" w:color="auto" w:fill="auto"/>
          </w:tcPr>
          <w:p w:rsidR="00E37B1D" w:rsidRPr="008116C2" w:rsidRDefault="00E37B1D" w:rsidP="006704FC">
            <w:pPr>
              <w:widowControl w:val="0"/>
              <w:autoSpaceDE w:val="0"/>
              <w:autoSpaceDN w:val="0"/>
              <w:spacing w:line="259" w:lineRule="auto"/>
              <w:ind w:right="224"/>
              <w:rPr>
                <w:rFonts w:ascii="Calibri" w:eastAsia="Calibri" w:hAnsi="Calibri"/>
                <w:sz w:val="28"/>
                <w:szCs w:val="22"/>
                <w:lang w:eastAsia="en-US"/>
              </w:rPr>
            </w:pPr>
            <w:r w:rsidRPr="008116C2">
              <w:rPr>
                <w:rFonts w:ascii="Calibri" w:eastAsia="Calibri" w:hAnsi="Calibri"/>
                <w:sz w:val="28"/>
                <w:szCs w:val="22"/>
                <w:lang w:eastAsia="en-US"/>
              </w:rPr>
              <w:t>Основной государственный</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регистрационный номер</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индивидуального</w:t>
            </w:r>
            <w:r w:rsidRPr="008116C2">
              <w:rPr>
                <w:rFonts w:ascii="Calibri" w:eastAsia="Calibri" w:hAnsi="Calibri"/>
                <w:spacing w:val="-11"/>
                <w:sz w:val="28"/>
                <w:szCs w:val="22"/>
                <w:lang w:eastAsia="en-US"/>
              </w:rPr>
              <w:t xml:space="preserve"> </w:t>
            </w:r>
            <w:r w:rsidRPr="008116C2">
              <w:rPr>
                <w:rFonts w:ascii="Calibri" w:eastAsia="Calibri" w:hAnsi="Calibri"/>
                <w:sz w:val="28"/>
                <w:szCs w:val="22"/>
                <w:lang w:eastAsia="en-US"/>
              </w:rPr>
              <w:t>предпринимателя</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508"/>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1.2</w:t>
            </w:r>
          </w:p>
        </w:tc>
        <w:tc>
          <w:tcPr>
            <w:tcW w:w="4627" w:type="dxa"/>
            <w:shd w:val="clear" w:color="auto" w:fill="auto"/>
          </w:tcPr>
          <w:p w:rsidR="00E37B1D" w:rsidRPr="008116C2" w:rsidRDefault="00E37B1D" w:rsidP="006704FC">
            <w:pPr>
              <w:widowControl w:val="0"/>
              <w:autoSpaceDE w:val="0"/>
              <w:autoSpaceDN w:val="0"/>
              <w:spacing w:line="307" w:lineRule="exact"/>
              <w:rPr>
                <w:rFonts w:ascii="Calibri" w:eastAsia="Calibri" w:hAnsi="Calibri"/>
                <w:sz w:val="28"/>
                <w:szCs w:val="22"/>
                <w:lang w:eastAsia="en-US"/>
              </w:rPr>
            </w:pPr>
            <w:r w:rsidRPr="008116C2">
              <w:rPr>
                <w:rFonts w:ascii="Calibri" w:eastAsia="Calibri" w:hAnsi="Calibri"/>
                <w:sz w:val="28"/>
                <w:szCs w:val="22"/>
                <w:lang w:eastAsia="en-US"/>
              </w:rPr>
              <w:t>Сведения</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о</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юридическом</w:t>
            </w:r>
            <w:r w:rsidRPr="008116C2">
              <w:rPr>
                <w:rFonts w:ascii="Calibri" w:eastAsia="Calibri" w:hAnsi="Calibri"/>
                <w:spacing w:val="-3"/>
                <w:sz w:val="28"/>
                <w:szCs w:val="22"/>
                <w:lang w:eastAsia="en-US"/>
              </w:rPr>
              <w:t xml:space="preserve"> </w:t>
            </w:r>
            <w:r w:rsidRPr="008116C2">
              <w:rPr>
                <w:rFonts w:ascii="Calibri" w:eastAsia="Calibri" w:hAnsi="Calibri"/>
                <w:sz w:val="28"/>
                <w:szCs w:val="22"/>
                <w:lang w:eastAsia="en-US"/>
              </w:rPr>
              <w:t>лице:</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506"/>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1.2.1</w:t>
            </w:r>
          </w:p>
        </w:tc>
        <w:tc>
          <w:tcPr>
            <w:tcW w:w="4627" w:type="dxa"/>
            <w:shd w:val="clear" w:color="auto" w:fill="auto"/>
          </w:tcPr>
          <w:p w:rsidR="00E37B1D" w:rsidRPr="008116C2" w:rsidRDefault="00E37B1D" w:rsidP="006704FC">
            <w:pPr>
              <w:widowControl w:val="0"/>
              <w:autoSpaceDE w:val="0"/>
              <w:autoSpaceDN w:val="0"/>
              <w:spacing w:line="307" w:lineRule="exact"/>
              <w:rPr>
                <w:rFonts w:ascii="Calibri" w:eastAsia="Calibri" w:hAnsi="Calibri"/>
                <w:sz w:val="28"/>
                <w:szCs w:val="22"/>
                <w:lang w:eastAsia="en-US"/>
              </w:rPr>
            </w:pPr>
            <w:r w:rsidRPr="008116C2">
              <w:rPr>
                <w:rFonts w:ascii="Calibri" w:eastAsia="Calibri" w:hAnsi="Calibri"/>
                <w:sz w:val="28"/>
                <w:szCs w:val="22"/>
                <w:lang w:eastAsia="en-US"/>
              </w:rPr>
              <w:t>Полное</w:t>
            </w:r>
            <w:r w:rsidRPr="008116C2">
              <w:rPr>
                <w:rFonts w:ascii="Calibri" w:eastAsia="Calibri" w:hAnsi="Calibri"/>
                <w:spacing w:val="-4"/>
                <w:sz w:val="28"/>
                <w:szCs w:val="22"/>
                <w:lang w:eastAsia="en-US"/>
              </w:rPr>
              <w:t xml:space="preserve"> </w:t>
            </w:r>
            <w:r w:rsidRPr="008116C2">
              <w:rPr>
                <w:rFonts w:ascii="Calibri" w:eastAsia="Calibri" w:hAnsi="Calibri"/>
                <w:sz w:val="28"/>
                <w:szCs w:val="22"/>
                <w:lang w:eastAsia="en-US"/>
              </w:rPr>
              <w:t>наименование</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901"/>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1.2.2</w:t>
            </w:r>
          </w:p>
        </w:tc>
        <w:tc>
          <w:tcPr>
            <w:tcW w:w="4627" w:type="dxa"/>
            <w:shd w:val="clear" w:color="auto" w:fill="auto"/>
          </w:tcPr>
          <w:p w:rsidR="00E37B1D" w:rsidRPr="008116C2" w:rsidRDefault="00E37B1D" w:rsidP="006704FC">
            <w:pPr>
              <w:widowControl w:val="0"/>
              <w:autoSpaceDE w:val="0"/>
              <w:autoSpaceDN w:val="0"/>
              <w:spacing w:line="256" w:lineRule="auto"/>
              <w:ind w:right="1164"/>
              <w:rPr>
                <w:rFonts w:ascii="Calibri" w:eastAsia="Calibri" w:hAnsi="Calibri"/>
                <w:sz w:val="28"/>
                <w:szCs w:val="22"/>
                <w:lang w:eastAsia="en-US"/>
              </w:rPr>
            </w:pPr>
            <w:r w:rsidRPr="008116C2">
              <w:rPr>
                <w:rFonts w:ascii="Calibri" w:eastAsia="Calibri" w:hAnsi="Calibri"/>
                <w:sz w:val="28"/>
                <w:szCs w:val="22"/>
                <w:lang w:eastAsia="en-US"/>
              </w:rPr>
              <w:t>Основной государственный</w:t>
            </w:r>
            <w:r w:rsidRPr="008116C2">
              <w:rPr>
                <w:rFonts w:ascii="Calibri" w:eastAsia="Calibri" w:hAnsi="Calibri"/>
                <w:spacing w:val="-68"/>
                <w:sz w:val="28"/>
                <w:szCs w:val="22"/>
                <w:lang w:eastAsia="en-US"/>
              </w:rPr>
              <w:t xml:space="preserve"> </w:t>
            </w:r>
            <w:r w:rsidRPr="008116C2">
              <w:rPr>
                <w:rFonts w:ascii="Calibri" w:eastAsia="Calibri" w:hAnsi="Calibri"/>
                <w:sz w:val="28"/>
                <w:szCs w:val="22"/>
                <w:lang w:eastAsia="en-US"/>
              </w:rPr>
              <w:t>регистрационный</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номер</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1202"/>
        </w:trPr>
        <w:tc>
          <w:tcPr>
            <w:tcW w:w="1044" w:type="dxa"/>
            <w:shd w:val="clear" w:color="auto" w:fill="auto"/>
          </w:tcPr>
          <w:p w:rsidR="00E37B1D" w:rsidRPr="008116C2" w:rsidRDefault="00E37B1D" w:rsidP="006704FC">
            <w:pPr>
              <w:widowControl w:val="0"/>
              <w:autoSpaceDE w:val="0"/>
              <w:autoSpaceDN w:val="0"/>
              <w:spacing w:line="307" w:lineRule="exact"/>
              <w:ind w:right="211"/>
              <w:jc w:val="center"/>
              <w:rPr>
                <w:rFonts w:ascii="Calibri" w:eastAsia="Calibri" w:hAnsi="Calibri"/>
                <w:sz w:val="28"/>
                <w:szCs w:val="22"/>
                <w:lang w:eastAsia="en-US"/>
              </w:rPr>
            </w:pPr>
            <w:r w:rsidRPr="008116C2">
              <w:rPr>
                <w:rFonts w:ascii="Calibri" w:eastAsia="Calibri" w:hAnsi="Calibri"/>
                <w:sz w:val="28"/>
                <w:szCs w:val="22"/>
                <w:lang w:eastAsia="en-US"/>
              </w:rPr>
              <w:t>1.2.3</w:t>
            </w:r>
          </w:p>
        </w:tc>
        <w:tc>
          <w:tcPr>
            <w:tcW w:w="4627" w:type="dxa"/>
            <w:shd w:val="clear" w:color="auto" w:fill="auto"/>
          </w:tcPr>
          <w:p w:rsidR="00E37B1D" w:rsidRPr="008116C2" w:rsidRDefault="00E37B1D" w:rsidP="006704FC">
            <w:pPr>
              <w:widowControl w:val="0"/>
              <w:autoSpaceDE w:val="0"/>
              <w:autoSpaceDN w:val="0"/>
              <w:spacing w:line="256" w:lineRule="auto"/>
              <w:ind w:right="135"/>
              <w:rPr>
                <w:rFonts w:ascii="Calibri" w:eastAsia="Calibri" w:hAnsi="Calibri"/>
                <w:sz w:val="28"/>
                <w:szCs w:val="22"/>
                <w:lang w:eastAsia="en-US"/>
              </w:rPr>
            </w:pPr>
            <w:r w:rsidRPr="008116C2">
              <w:rPr>
                <w:rFonts w:ascii="Calibri" w:eastAsia="Calibri" w:hAnsi="Calibri"/>
                <w:sz w:val="28"/>
                <w:szCs w:val="22"/>
                <w:lang w:eastAsia="en-US"/>
              </w:rPr>
              <w:t>Идентификационный номер</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налогоплательщика – юридического</w:t>
            </w:r>
            <w:r w:rsidRPr="008116C2">
              <w:rPr>
                <w:rFonts w:ascii="Calibri" w:eastAsia="Calibri" w:hAnsi="Calibri"/>
                <w:spacing w:val="-67"/>
                <w:sz w:val="28"/>
                <w:szCs w:val="22"/>
                <w:lang w:eastAsia="en-US"/>
              </w:rPr>
              <w:t xml:space="preserve"> </w:t>
            </w:r>
            <w:r w:rsidRPr="008116C2">
              <w:rPr>
                <w:rFonts w:ascii="Calibri" w:eastAsia="Calibri" w:hAnsi="Calibri"/>
                <w:sz w:val="28"/>
                <w:szCs w:val="22"/>
                <w:lang w:eastAsia="en-US"/>
              </w:rPr>
              <w:t>лица</w:t>
            </w:r>
          </w:p>
        </w:tc>
        <w:tc>
          <w:tcPr>
            <w:tcW w:w="4252"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bl>
    <w:p w:rsidR="00E37B1D" w:rsidRPr="008116C2" w:rsidRDefault="00E37B1D" w:rsidP="00E37B1D">
      <w:pPr>
        <w:widowControl w:val="0"/>
        <w:autoSpaceDE w:val="0"/>
        <w:autoSpaceDN w:val="0"/>
        <w:spacing w:before="8"/>
        <w:rPr>
          <w:sz w:val="18"/>
          <w:szCs w:val="28"/>
          <w:lang w:eastAsia="en-US"/>
        </w:rPr>
      </w:pPr>
      <w:r w:rsidRPr="008116C2">
        <w:rPr>
          <w:noProof/>
          <w:sz w:val="28"/>
          <w:szCs w:val="28"/>
        </w:rPr>
        <mc:AlternateContent>
          <mc:Choice Requires="wps">
            <w:drawing>
              <wp:anchor distT="0" distB="0" distL="114300" distR="114300" simplePos="0" relativeHeight="251659776" behindDoc="1" locked="0" layoutInCell="1" allowOverlap="1">
                <wp:simplePos x="0" y="0"/>
                <wp:positionH relativeFrom="page">
                  <wp:posOffset>792480</wp:posOffset>
                </wp:positionH>
                <wp:positionV relativeFrom="page">
                  <wp:posOffset>8625840</wp:posOffset>
                </wp:positionV>
                <wp:extent cx="4267200" cy="0"/>
                <wp:effectExtent l="11430" t="5715" r="7620" b="1333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254C" id="Line 2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9.2pt" to="398.4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MbFA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" strokeweight=".24764mm">
                <w10:wrap anchorx="page" anchory="page"/>
              </v:line>
            </w:pict>
          </mc:Fallback>
        </mc:AlternateContent>
      </w:r>
    </w:p>
    <w:p w:rsidR="00E37B1D" w:rsidRPr="008116C2" w:rsidRDefault="00E37B1D" w:rsidP="00E37B1D">
      <w:pPr>
        <w:widowControl w:val="0"/>
        <w:tabs>
          <w:tab w:val="left" w:pos="9906"/>
          <w:tab w:val="left" w:pos="9961"/>
        </w:tabs>
        <w:autoSpaceDE w:val="0"/>
        <w:autoSpaceDN w:val="0"/>
        <w:spacing w:before="89"/>
        <w:ind w:right="222"/>
        <w:jc w:val="both"/>
        <w:rPr>
          <w:sz w:val="28"/>
          <w:szCs w:val="28"/>
          <w:lang w:eastAsia="en-US"/>
        </w:rPr>
      </w:pPr>
      <w:r w:rsidRPr="008116C2">
        <w:rPr>
          <w:sz w:val="28"/>
          <w:szCs w:val="28"/>
          <w:lang w:eastAsia="en-US"/>
        </w:rPr>
        <w:t>Приложение:</w:t>
      </w:r>
      <w:r w:rsidRPr="008116C2">
        <w:rPr>
          <w:sz w:val="28"/>
          <w:szCs w:val="28"/>
          <w:u w:val="single"/>
          <w:lang w:eastAsia="en-US"/>
        </w:rPr>
        <w:tab/>
      </w:r>
      <w:r w:rsidRPr="008116C2">
        <w:rPr>
          <w:sz w:val="28"/>
          <w:szCs w:val="28"/>
          <w:u w:val="single"/>
          <w:lang w:eastAsia="en-US"/>
        </w:rPr>
        <w:tab/>
      </w:r>
      <w:r w:rsidRPr="008116C2">
        <w:rPr>
          <w:sz w:val="28"/>
          <w:szCs w:val="28"/>
          <w:lang w:eastAsia="en-US"/>
        </w:rPr>
        <w:t xml:space="preserve"> Номер</w:t>
      </w:r>
      <w:r w:rsidRPr="008116C2">
        <w:rPr>
          <w:spacing w:val="-2"/>
          <w:sz w:val="28"/>
          <w:szCs w:val="28"/>
          <w:lang w:eastAsia="en-US"/>
        </w:rPr>
        <w:t xml:space="preserve"> </w:t>
      </w:r>
      <w:r w:rsidRPr="008116C2">
        <w:rPr>
          <w:sz w:val="28"/>
          <w:szCs w:val="28"/>
          <w:lang w:eastAsia="en-US"/>
        </w:rPr>
        <w:t>телефона</w:t>
      </w:r>
      <w:r w:rsidRPr="008116C2">
        <w:rPr>
          <w:spacing w:val="-5"/>
          <w:sz w:val="28"/>
          <w:szCs w:val="28"/>
          <w:lang w:eastAsia="en-US"/>
        </w:rPr>
        <w:t xml:space="preserve"> </w:t>
      </w:r>
      <w:r w:rsidRPr="008116C2">
        <w:rPr>
          <w:sz w:val="28"/>
          <w:szCs w:val="28"/>
          <w:lang w:eastAsia="en-US"/>
        </w:rPr>
        <w:t>и</w:t>
      </w:r>
      <w:r w:rsidRPr="008116C2">
        <w:rPr>
          <w:spacing w:val="-2"/>
          <w:sz w:val="28"/>
          <w:szCs w:val="28"/>
          <w:lang w:eastAsia="en-US"/>
        </w:rPr>
        <w:t xml:space="preserve"> </w:t>
      </w:r>
      <w:r w:rsidRPr="008116C2">
        <w:rPr>
          <w:sz w:val="28"/>
          <w:szCs w:val="28"/>
          <w:lang w:eastAsia="en-US"/>
        </w:rPr>
        <w:t>адрес</w:t>
      </w:r>
      <w:r w:rsidRPr="008116C2">
        <w:rPr>
          <w:spacing w:val="-2"/>
          <w:sz w:val="28"/>
          <w:szCs w:val="28"/>
          <w:lang w:eastAsia="en-US"/>
        </w:rPr>
        <w:t xml:space="preserve"> </w:t>
      </w:r>
      <w:r w:rsidRPr="008116C2">
        <w:rPr>
          <w:sz w:val="28"/>
          <w:szCs w:val="28"/>
          <w:lang w:eastAsia="en-US"/>
        </w:rPr>
        <w:t>электронной</w:t>
      </w:r>
      <w:r w:rsidRPr="008116C2">
        <w:rPr>
          <w:spacing w:val="-5"/>
          <w:sz w:val="28"/>
          <w:szCs w:val="28"/>
          <w:lang w:eastAsia="en-US"/>
        </w:rPr>
        <w:t xml:space="preserve"> </w:t>
      </w:r>
      <w:r w:rsidRPr="008116C2">
        <w:rPr>
          <w:sz w:val="28"/>
          <w:szCs w:val="28"/>
          <w:lang w:eastAsia="en-US"/>
        </w:rPr>
        <w:t>почты</w:t>
      </w:r>
      <w:r w:rsidRPr="008116C2">
        <w:rPr>
          <w:spacing w:val="-2"/>
          <w:sz w:val="28"/>
          <w:szCs w:val="28"/>
          <w:lang w:eastAsia="en-US"/>
        </w:rPr>
        <w:t xml:space="preserve"> </w:t>
      </w:r>
      <w:r w:rsidRPr="008116C2">
        <w:rPr>
          <w:sz w:val="28"/>
          <w:szCs w:val="28"/>
          <w:lang w:eastAsia="en-US"/>
        </w:rPr>
        <w:t>для</w:t>
      </w:r>
      <w:r w:rsidRPr="008116C2">
        <w:rPr>
          <w:spacing w:val="-2"/>
          <w:sz w:val="28"/>
          <w:szCs w:val="28"/>
          <w:lang w:eastAsia="en-US"/>
        </w:rPr>
        <w:t xml:space="preserve"> </w:t>
      </w:r>
      <w:r w:rsidRPr="008116C2">
        <w:rPr>
          <w:sz w:val="28"/>
          <w:szCs w:val="28"/>
          <w:lang w:eastAsia="en-US"/>
        </w:rPr>
        <w:t>связи:_</w:t>
      </w:r>
      <w:r w:rsidRPr="008116C2">
        <w:rPr>
          <w:sz w:val="28"/>
          <w:szCs w:val="28"/>
          <w:u w:val="single"/>
          <w:lang w:eastAsia="en-US"/>
        </w:rPr>
        <w:t xml:space="preserve"> </w:t>
      </w:r>
      <w:r w:rsidRPr="008116C2">
        <w:rPr>
          <w:sz w:val="28"/>
          <w:szCs w:val="28"/>
          <w:u w:val="single"/>
          <w:lang w:eastAsia="en-US"/>
        </w:rPr>
        <w:tab/>
      </w:r>
      <w:r w:rsidRPr="008116C2">
        <w:rPr>
          <w:sz w:val="28"/>
          <w:szCs w:val="28"/>
          <w:lang w:eastAsia="en-US"/>
        </w:rPr>
        <w:t xml:space="preserve"> Результат</w:t>
      </w:r>
      <w:r w:rsidRPr="008116C2">
        <w:rPr>
          <w:spacing w:val="-2"/>
          <w:sz w:val="28"/>
          <w:szCs w:val="28"/>
          <w:lang w:eastAsia="en-US"/>
        </w:rPr>
        <w:t xml:space="preserve"> </w:t>
      </w:r>
      <w:r w:rsidRPr="008116C2">
        <w:rPr>
          <w:sz w:val="28"/>
          <w:szCs w:val="28"/>
          <w:lang w:eastAsia="en-US"/>
        </w:rPr>
        <w:t>рассмотрения</w:t>
      </w:r>
      <w:r w:rsidRPr="008116C2">
        <w:rPr>
          <w:spacing w:val="-3"/>
          <w:sz w:val="28"/>
          <w:szCs w:val="28"/>
          <w:lang w:eastAsia="en-US"/>
        </w:rPr>
        <w:t xml:space="preserve"> </w:t>
      </w:r>
      <w:r w:rsidRPr="008116C2">
        <w:rPr>
          <w:sz w:val="28"/>
          <w:szCs w:val="28"/>
          <w:lang w:eastAsia="en-US"/>
        </w:rPr>
        <w:t>настоящего заявления</w:t>
      </w:r>
      <w:r w:rsidRPr="008116C2">
        <w:rPr>
          <w:spacing w:val="-3"/>
          <w:sz w:val="28"/>
          <w:szCs w:val="28"/>
          <w:lang w:eastAsia="en-US"/>
        </w:rPr>
        <w:t xml:space="preserve"> </w:t>
      </w:r>
      <w:r w:rsidRPr="008116C2">
        <w:rPr>
          <w:sz w:val="28"/>
          <w:szCs w:val="28"/>
          <w:lang w:eastAsia="en-US"/>
        </w:rPr>
        <w:t>прошу:</w:t>
      </w:r>
    </w:p>
    <w:p w:rsidR="00E37B1D" w:rsidRPr="008116C2" w:rsidRDefault="00E37B1D" w:rsidP="00E37B1D">
      <w:pPr>
        <w:widowControl w:val="0"/>
        <w:autoSpaceDE w:val="0"/>
        <w:autoSpaceDN w:val="0"/>
        <w:spacing w:before="8" w:after="1"/>
        <w:rPr>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0"/>
      </w:tblGrid>
      <w:tr w:rsidR="00E37B1D" w:rsidRPr="008116C2" w:rsidTr="006704FC">
        <w:trPr>
          <w:trHeight w:val="1528"/>
        </w:trPr>
        <w:tc>
          <w:tcPr>
            <w:tcW w:w="8790" w:type="dxa"/>
            <w:shd w:val="clear" w:color="auto" w:fill="auto"/>
          </w:tcPr>
          <w:p w:rsidR="00E37B1D" w:rsidRPr="008116C2" w:rsidRDefault="00E37B1D" w:rsidP="006704FC">
            <w:pPr>
              <w:widowControl w:val="0"/>
              <w:autoSpaceDE w:val="0"/>
              <w:autoSpaceDN w:val="0"/>
              <w:spacing w:before="112"/>
              <w:ind w:right="553"/>
              <w:rPr>
                <w:rFonts w:ascii="Calibri" w:eastAsia="Calibri" w:hAnsi="Calibri"/>
                <w:sz w:val="28"/>
                <w:szCs w:val="22"/>
                <w:lang w:eastAsia="en-US"/>
              </w:rPr>
            </w:pPr>
            <w:r w:rsidRPr="008116C2">
              <w:rPr>
                <w:rFonts w:ascii="Calibri" w:eastAsia="Calibri" w:hAnsi="Calibri"/>
                <w:sz w:val="28"/>
                <w:szCs w:val="22"/>
                <w:lang w:eastAsia="en-US"/>
              </w:rPr>
              <w:t>направить в форме электронного документа в личный кабинет в</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федеральной</w:t>
            </w:r>
            <w:r w:rsidRPr="008116C2">
              <w:rPr>
                <w:rFonts w:ascii="Calibri" w:eastAsia="Calibri" w:hAnsi="Calibri"/>
                <w:spacing w:val="-6"/>
                <w:sz w:val="28"/>
                <w:szCs w:val="22"/>
                <w:lang w:eastAsia="en-US"/>
              </w:rPr>
              <w:t xml:space="preserve"> </w:t>
            </w:r>
            <w:r w:rsidRPr="008116C2">
              <w:rPr>
                <w:rFonts w:ascii="Calibri" w:eastAsia="Calibri" w:hAnsi="Calibri"/>
                <w:sz w:val="28"/>
                <w:szCs w:val="22"/>
                <w:lang w:eastAsia="en-US"/>
              </w:rPr>
              <w:t>государственной</w:t>
            </w:r>
            <w:r w:rsidRPr="008116C2">
              <w:rPr>
                <w:rFonts w:ascii="Calibri" w:eastAsia="Calibri" w:hAnsi="Calibri"/>
                <w:spacing w:val="-7"/>
                <w:sz w:val="28"/>
                <w:szCs w:val="22"/>
                <w:lang w:eastAsia="en-US"/>
              </w:rPr>
              <w:t xml:space="preserve"> </w:t>
            </w:r>
            <w:r w:rsidRPr="008116C2">
              <w:rPr>
                <w:rFonts w:ascii="Calibri" w:eastAsia="Calibri" w:hAnsi="Calibri"/>
                <w:sz w:val="28"/>
                <w:szCs w:val="22"/>
                <w:lang w:eastAsia="en-US"/>
              </w:rPr>
              <w:t>информационной</w:t>
            </w:r>
            <w:r w:rsidRPr="008116C2">
              <w:rPr>
                <w:rFonts w:ascii="Calibri" w:eastAsia="Calibri" w:hAnsi="Calibri"/>
                <w:spacing w:val="-5"/>
                <w:sz w:val="28"/>
                <w:szCs w:val="22"/>
                <w:lang w:eastAsia="en-US"/>
              </w:rPr>
              <w:t xml:space="preserve"> </w:t>
            </w:r>
            <w:r w:rsidRPr="008116C2">
              <w:rPr>
                <w:rFonts w:ascii="Calibri" w:eastAsia="Calibri" w:hAnsi="Calibri"/>
                <w:sz w:val="28"/>
                <w:szCs w:val="22"/>
                <w:lang w:eastAsia="en-US"/>
              </w:rPr>
              <w:t>системе</w:t>
            </w:r>
            <w:r w:rsidRPr="008116C2">
              <w:rPr>
                <w:rFonts w:ascii="Calibri" w:eastAsia="Calibri" w:hAnsi="Calibri"/>
                <w:spacing w:val="-5"/>
                <w:sz w:val="28"/>
                <w:szCs w:val="22"/>
                <w:lang w:eastAsia="en-US"/>
              </w:rPr>
              <w:t xml:space="preserve"> </w:t>
            </w:r>
            <w:r w:rsidRPr="008116C2">
              <w:rPr>
                <w:rFonts w:ascii="Calibri" w:eastAsia="Calibri" w:hAnsi="Calibri"/>
                <w:sz w:val="28"/>
                <w:szCs w:val="22"/>
                <w:lang w:eastAsia="en-US"/>
              </w:rPr>
              <w:t>"Единый</w:t>
            </w:r>
            <w:r w:rsidRPr="008116C2">
              <w:rPr>
                <w:rFonts w:ascii="Calibri" w:eastAsia="Calibri" w:hAnsi="Calibri"/>
                <w:spacing w:val="-67"/>
                <w:sz w:val="28"/>
                <w:szCs w:val="22"/>
                <w:lang w:eastAsia="en-US"/>
              </w:rPr>
              <w:t xml:space="preserve"> </w:t>
            </w:r>
            <w:r w:rsidRPr="008116C2">
              <w:rPr>
                <w:rFonts w:ascii="Calibri" w:eastAsia="Calibri" w:hAnsi="Calibri"/>
                <w:sz w:val="28"/>
                <w:szCs w:val="22"/>
                <w:lang w:eastAsia="en-US"/>
              </w:rPr>
              <w:t>портал государственных и муниципальных услуг (функций)"/ на</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региональном</w:t>
            </w:r>
            <w:r w:rsidRPr="008116C2">
              <w:rPr>
                <w:rFonts w:ascii="Calibri" w:eastAsia="Calibri" w:hAnsi="Calibri"/>
                <w:spacing w:val="-4"/>
                <w:sz w:val="28"/>
                <w:szCs w:val="22"/>
                <w:lang w:eastAsia="en-US"/>
              </w:rPr>
              <w:t xml:space="preserve"> </w:t>
            </w:r>
            <w:r w:rsidRPr="008116C2">
              <w:rPr>
                <w:rFonts w:ascii="Calibri" w:eastAsia="Calibri" w:hAnsi="Calibri"/>
                <w:sz w:val="28"/>
                <w:szCs w:val="22"/>
                <w:lang w:eastAsia="en-US"/>
              </w:rPr>
              <w:t>портале</w:t>
            </w:r>
            <w:r w:rsidRPr="008116C2">
              <w:rPr>
                <w:rFonts w:ascii="Calibri" w:eastAsia="Calibri" w:hAnsi="Calibri"/>
                <w:spacing w:val="-4"/>
                <w:sz w:val="28"/>
                <w:szCs w:val="22"/>
                <w:lang w:eastAsia="en-US"/>
              </w:rPr>
              <w:t xml:space="preserve"> </w:t>
            </w:r>
            <w:r w:rsidRPr="008116C2">
              <w:rPr>
                <w:rFonts w:ascii="Calibri" w:eastAsia="Calibri" w:hAnsi="Calibri"/>
                <w:sz w:val="28"/>
                <w:szCs w:val="22"/>
                <w:lang w:eastAsia="en-US"/>
              </w:rPr>
              <w:t>государственных</w:t>
            </w:r>
            <w:r w:rsidRPr="008116C2">
              <w:rPr>
                <w:rFonts w:ascii="Calibri" w:eastAsia="Calibri" w:hAnsi="Calibri"/>
                <w:spacing w:val="-5"/>
                <w:sz w:val="28"/>
                <w:szCs w:val="22"/>
                <w:lang w:eastAsia="en-US"/>
              </w:rPr>
              <w:t xml:space="preserve"> </w:t>
            </w:r>
            <w:r w:rsidRPr="008116C2">
              <w:rPr>
                <w:rFonts w:ascii="Calibri" w:eastAsia="Calibri" w:hAnsi="Calibri"/>
                <w:sz w:val="28"/>
                <w:szCs w:val="22"/>
                <w:lang w:eastAsia="en-US"/>
              </w:rPr>
              <w:t>и</w:t>
            </w:r>
            <w:r w:rsidRPr="008116C2">
              <w:rPr>
                <w:rFonts w:ascii="Calibri" w:eastAsia="Calibri" w:hAnsi="Calibri"/>
                <w:spacing w:val="-3"/>
                <w:sz w:val="28"/>
                <w:szCs w:val="22"/>
                <w:lang w:eastAsia="en-US"/>
              </w:rPr>
              <w:t xml:space="preserve"> </w:t>
            </w:r>
            <w:r w:rsidRPr="008116C2">
              <w:rPr>
                <w:rFonts w:ascii="Calibri" w:eastAsia="Calibri" w:hAnsi="Calibri"/>
                <w:sz w:val="28"/>
                <w:szCs w:val="22"/>
                <w:lang w:eastAsia="en-US"/>
              </w:rPr>
              <w:t>муниципальных</w:t>
            </w:r>
            <w:r w:rsidRPr="008116C2">
              <w:rPr>
                <w:rFonts w:ascii="Calibri" w:eastAsia="Calibri" w:hAnsi="Calibri"/>
                <w:spacing w:val="-3"/>
                <w:sz w:val="28"/>
                <w:szCs w:val="22"/>
                <w:lang w:eastAsia="en-US"/>
              </w:rPr>
              <w:t xml:space="preserve"> </w:t>
            </w:r>
            <w:r w:rsidRPr="008116C2">
              <w:rPr>
                <w:rFonts w:ascii="Calibri" w:eastAsia="Calibri" w:hAnsi="Calibri"/>
                <w:sz w:val="28"/>
                <w:szCs w:val="22"/>
                <w:lang w:eastAsia="en-US"/>
              </w:rPr>
              <w:t>услуг</w:t>
            </w:r>
          </w:p>
        </w:tc>
        <w:tc>
          <w:tcPr>
            <w:tcW w:w="1130"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1850"/>
        </w:trPr>
        <w:tc>
          <w:tcPr>
            <w:tcW w:w="8790" w:type="dxa"/>
            <w:shd w:val="clear" w:color="auto" w:fill="auto"/>
          </w:tcPr>
          <w:p w:rsidR="00E37B1D" w:rsidRPr="008116C2" w:rsidRDefault="00E37B1D" w:rsidP="006704FC">
            <w:pPr>
              <w:widowControl w:val="0"/>
              <w:tabs>
                <w:tab w:val="left" w:pos="8643"/>
              </w:tabs>
              <w:autoSpaceDE w:val="0"/>
              <w:autoSpaceDN w:val="0"/>
              <w:spacing w:before="113"/>
              <w:ind w:right="134"/>
              <w:rPr>
                <w:rFonts w:ascii="Calibri" w:eastAsia="Calibri" w:hAnsi="Calibri"/>
                <w:sz w:val="28"/>
                <w:szCs w:val="22"/>
                <w:lang w:eastAsia="en-US"/>
              </w:rPr>
            </w:pPr>
            <w:r w:rsidRPr="008116C2">
              <w:rPr>
                <w:rFonts w:ascii="Calibri" w:eastAsia="Calibri" w:hAnsi="Calibri"/>
                <w:sz w:val="28"/>
                <w:szCs w:val="22"/>
                <w:lang w:eastAsia="en-US"/>
              </w:rPr>
              <w:t>выдать на бумажном носителе при личном обращении в</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уполномоченный орган государственной власти, орган местного</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самоуправления, организацию либо в многофункциональный центр</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предоставления государственных и муниципальных услуг,</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расположенный</w:t>
            </w:r>
            <w:r w:rsidRPr="008116C2">
              <w:rPr>
                <w:rFonts w:ascii="Calibri" w:eastAsia="Calibri" w:hAnsi="Calibri"/>
                <w:spacing w:val="-6"/>
                <w:sz w:val="28"/>
                <w:szCs w:val="22"/>
                <w:lang w:eastAsia="en-US"/>
              </w:rPr>
              <w:t xml:space="preserve"> </w:t>
            </w:r>
            <w:r w:rsidRPr="008116C2">
              <w:rPr>
                <w:rFonts w:ascii="Calibri" w:eastAsia="Calibri" w:hAnsi="Calibri"/>
                <w:sz w:val="28"/>
                <w:szCs w:val="22"/>
                <w:lang w:eastAsia="en-US"/>
              </w:rPr>
              <w:t>по</w:t>
            </w:r>
            <w:r w:rsidRPr="008116C2">
              <w:rPr>
                <w:rFonts w:ascii="Calibri" w:eastAsia="Calibri" w:hAnsi="Calibri"/>
                <w:spacing w:val="-8"/>
                <w:sz w:val="28"/>
                <w:szCs w:val="22"/>
                <w:lang w:eastAsia="en-US"/>
              </w:rPr>
              <w:t xml:space="preserve"> </w:t>
            </w:r>
            <w:r w:rsidRPr="008116C2">
              <w:rPr>
                <w:rFonts w:ascii="Calibri" w:eastAsia="Calibri" w:hAnsi="Calibri"/>
                <w:sz w:val="28"/>
                <w:szCs w:val="22"/>
                <w:lang w:eastAsia="en-US"/>
              </w:rPr>
              <w:t>адресу:</w:t>
            </w:r>
            <w:r w:rsidRPr="008116C2">
              <w:rPr>
                <w:rFonts w:ascii="Calibri" w:eastAsia="Calibri" w:hAnsi="Calibri"/>
                <w:sz w:val="28"/>
                <w:szCs w:val="22"/>
                <w:u w:val="single"/>
                <w:lang w:eastAsia="en-US"/>
              </w:rPr>
              <w:t xml:space="preserve"> </w:t>
            </w:r>
            <w:r w:rsidRPr="008116C2">
              <w:rPr>
                <w:rFonts w:ascii="Calibri" w:eastAsia="Calibri" w:hAnsi="Calibri"/>
                <w:sz w:val="28"/>
                <w:szCs w:val="22"/>
                <w:u w:val="single"/>
                <w:lang w:eastAsia="en-US"/>
              </w:rPr>
              <w:tab/>
            </w:r>
          </w:p>
        </w:tc>
        <w:tc>
          <w:tcPr>
            <w:tcW w:w="1130"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882"/>
        </w:trPr>
        <w:tc>
          <w:tcPr>
            <w:tcW w:w="8790" w:type="dxa"/>
            <w:shd w:val="clear" w:color="auto" w:fill="auto"/>
          </w:tcPr>
          <w:p w:rsidR="00E37B1D" w:rsidRPr="008116C2" w:rsidRDefault="00E37B1D" w:rsidP="006704FC">
            <w:pPr>
              <w:widowControl w:val="0"/>
              <w:autoSpaceDE w:val="0"/>
              <w:autoSpaceDN w:val="0"/>
              <w:spacing w:before="112"/>
              <w:rPr>
                <w:rFonts w:ascii="Calibri" w:eastAsia="Calibri" w:hAnsi="Calibri"/>
                <w:sz w:val="28"/>
                <w:szCs w:val="22"/>
                <w:lang w:eastAsia="en-US"/>
              </w:rPr>
            </w:pPr>
            <w:r w:rsidRPr="008116C2">
              <w:rPr>
                <w:rFonts w:ascii="Calibri" w:eastAsia="Calibri" w:hAnsi="Calibri"/>
                <w:sz w:val="28"/>
                <w:szCs w:val="22"/>
                <w:lang w:eastAsia="en-US"/>
              </w:rPr>
              <w:t>направить</w:t>
            </w:r>
            <w:r w:rsidRPr="008116C2">
              <w:rPr>
                <w:rFonts w:ascii="Calibri" w:eastAsia="Calibri" w:hAnsi="Calibri"/>
                <w:spacing w:val="65"/>
                <w:sz w:val="28"/>
                <w:szCs w:val="22"/>
                <w:lang w:eastAsia="en-US"/>
              </w:rPr>
              <w:t xml:space="preserve"> </w:t>
            </w:r>
            <w:r w:rsidRPr="008116C2">
              <w:rPr>
                <w:rFonts w:ascii="Calibri" w:eastAsia="Calibri" w:hAnsi="Calibri"/>
                <w:sz w:val="28"/>
                <w:szCs w:val="22"/>
                <w:lang w:eastAsia="en-US"/>
              </w:rPr>
              <w:t>на</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бумажном</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носителе</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на</w:t>
            </w:r>
            <w:r w:rsidRPr="008116C2">
              <w:rPr>
                <w:rFonts w:ascii="Calibri" w:eastAsia="Calibri" w:hAnsi="Calibri"/>
                <w:spacing w:val="-5"/>
                <w:sz w:val="28"/>
                <w:szCs w:val="22"/>
                <w:lang w:eastAsia="en-US"/>
              </w:rPr>
              <w:t xml:space="preserve"> </w:t>
            </w:r>
            <w:r w:rsidRPr="008116C2">
              <w:rPr>
                <w:rFonts w:ascii="Calibri" w:eastAsia="Calibri" w:hAnsi="Calibri"/>
                <w:sz w:val="28"/>
                <w:szCs w:val="22"/>
                <w:lang w:eastAsia="en-US"/>
              </w:rPr>
              <w:t>почтовый</w:t>
            </w:r>
            <w:r w:rsidRPr="008116C2">
              <w:rPr>
                <w:rFonts w:ascii="Calibri" w:eastAsia="Calibri" w:hAnsi="Calibri"/>
                <w:spacing w:val="-1"/>
                <w:sz w:val="28"/>
                <w:szCs w:val="22"/>
                <w:lang w:eastAsia="en-US"/>
              </w:rPr>
              <w:t xml:space="preserve"> </w:t>
            </w:r>
            <w:r w:rsidRPr="008116C2">
              <w:rPr>
                <w:rFonts w:ascii="Calibri" w:eastAsia="Calibri" w:hAnsi="Calibri"/>
                <w:sz w:val="28"/>
                <w:szCs w:val="22"/>
                <w:lang w:eastAsia="en-US"/>
              </w:rPr>
              <w:t>адрес:</w:t>
            </w:r>
          </w:p>
        </w:tc>
        <w:tc>
          <w:tcPr>
            <w:tcW w:w="1130"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885"/>
        </w:trPr>
        <w:tc>
          <w:tcPr>
            <w:tcW w:w="8790" w:type="dxa"/>
            <w:shd w:val="clear" w:color="auto" w:fill="auto"/>
          </w:tcPr>
          <w:p w:rsidR="00E37B1D" w:rsidRPr="008116C2" w:rsidRDefault="00E37B1D" w:rsidP="006704FC">
            <w:pPr>
              <w:widowControl w:val="0"/>
              <w:autoSpaceDE w:val="0"/>
              <w:autoSpaceDN w:val="0"/>
              <w:spacing w:before="115"/>
              <w:ind w:right="969"/>
              <w:rPr>
                <w:rFonts w:ascii="Calibri" w:eastAsia="Calibri" w:hAnsi="Calibri"/>
                <w:sz w:val="28"/>
                <w:szCs w:val="22"/>
                <w:lang w:eastAsia="en-US"/>
              </w:rPr>
            </w:pPr>
            <w:r w:rsidRPr="008116C2">
              <w:rPr>
                <w:rFonts w:ascii="Calibri" w:eastAsia="Calibri" w:hAnsi="Calibri"/>
                <w:sz w:val="28"/>
                <w:szCs w:val="22"/>
                <w:lang w:eastAsia="en-US"/>
              </w:rPr>
              <w:t>направить в форме электронного документа в личный кабинет в</w:t>
            </w:r>
            <w:r w:rsidRPr="008116C2">
              <w:rPr>
                <w:rFonts w:ascii="Calibri" w:eastAsia="Calibri" w:hAnsi="Calibri"/>
                <w:spacing w:val="-67"/>
                <w:sz w:val="28"/>
                <w:szCs w:val="22"/>
                <w:lang w:eastAsia="en-US"/>
              </w:rPr>
              <w:t xml:space="preserve"> </w:t>
            </w:r>
            <w:r w:rsidRPr="008116C2">
              <w:rPr>
                <w:rFonts w:ascii="Calibri" w:eastAsia="Calibri" w:hAnsi="Calibri"/>
                <w:sz w:val="28"/>
                <w:szCs w:val="22"/>
                <w:lang w:eastAsia="en-US"/>
              </w:rPr>
              <w:t>единой</w:t>
            </w:r>
            <w:r w:rsidRPr="008116C2">
              <w:rPr>
                <w:rFonts w:ascii="Calibri" w:eastAsia="Calibri" w:hAnsi="Calibri"/>
                <w:spacing w:val="-5"/>
                <w:sz w:val="28"/>
                <w:szCs w:val="22"/>
                <w:lang w:eastAsia="en-US"/>
              </w:rPr>
              <w:t xml:space="preserve"> </w:t>
            </w:r>
            <w:r w:rsidRPr="008116C2">
              <w:rPr>
                <w:rFonts w:ascii="Calibri" w:eastAsia="Calibri" w:hAnsi="Calibri"/>
                <w:sz w:val="28"/>
                <w:szCs w:val="22"/>
                <w:lang w:eastAsia="en-US"/>
              </w:rPr>
              <w:t>информационной</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системе</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жилищного</w:t>
            </w:r>
            <w:r w:rsidRPr="008116C2">
              <w:rPr>
                <w:rFonts w:ascii="Calibri" w:eastAsia="Calibri" w:hAnsi="Calibri"/>
                <w:spacing w:val="-2"/>
                <w:sz w:val="28"/>
                <w:szCs w:val="22"/>
                <w:lang w:eastAsia="en-US"/>
              </w:rPr>
              <w:t xml:space="preserve"> </w:t>
            </w:r>
            <w:r w:rsidRPr="008116C2">
              <w:rPr>
                <w:rFonts w:ascii="Calibri" w:eastAsia="Calibri" w:hAnsi="Calibri"/>
                <w:sz w:val="28"/>
                <w:szCs w:val="22"/>
                <w:lang w:eastAsia="en-US"/>
              </w:rPr>
              <w:t>строительства</w:t>
            </w:r>
          </w:p>
        </w:tc>
        <w:tc>
          <w:tcPr>
            <w:tcW w:w="1130" w:type="dxa"/>
            <w:shd w:val="clear" w:color="auto" w:fill="auto"/>
          </w:tcPr>
          <w:p w:rsidR="00E37B1D" w:rsidRPr="008116C2" w:rsidRDefault="00E37B1D" w:rsidP="006704FC">
            <w:pPr>
              <w:widowControl w:val="0"/>
              <w:autoSpaceDE w:val="0"/>
              <w:autoSpaceDN w:val="0"/>
              <w:rPr>
                <w:rFonts w:ascii="Calibri" w:eastAsia="Calibri" w:hAnsi="Calibri"/>
                <w:sz w:val="26"/>
                <w:szCs w:val="22"/>
                <w:lang w:eastAsia="en-US"/>
              </w:rPr>
            </w:pPr>
          </w:p>
        </w:tc>
      </w:tr>
      <w:tr w:rsidR="00E37B1D" w:rsidRPr="008116C2" w:rsidTr="006704FC">
        <w:trPr>
          <w:trHeight w:val="469"/>
        </w:trPr>
        <w:tc>
          <w:tcPr>
            <w:tcW w:w="9920" w:type="dxa"/>
            <w:gridSpan w:val="2"/>
            <w:shd w:val="clear" w:color="auto" w:fill="auto"/>
          </w:tcPr>
          <w:p w:rsidR="00E37B1D" w:rsidRPr="008116C2" w:rsidRDefault="00E37B1D" w:rsidP="006704FC">
            <w:pPr>
              <w:widowControl w:val="0"/>
              <w:autoSpaceDE w:val="0"/>
              <w:autoSpaceDN w:val="0"/>
              <w:spacing w:before="115"/>
              <w:ind w:right="3086"/>
              <w:jc w:val="center"/>
              <w:rPr>
                <w:rFonts w:ascii="Calibri" w:eastAsia="Calibri" w:hAnsi="Calibri"/>
                <w:i/>
                <w:szCs w:val="22"/>
                <w:lang w:eastAsia="en-US"/>
              </w:rPr>
            </w:pPr>
            <w:r w:rsidRPr="008116C2">
              <w:rPr>
                <w:rFonts w:ascii="Calibri" w:eastAsia="Calibri" w:hAnsi="Calibri"/>
                <w:i/>
                <w:szCs w:val="22"/>
                <w:lang w:eastAsia="en-US"/>
              </w:rPr>
              <w:t>Указывается</w:t>
            </w:r>
            <w:r w:rsidRPr="008116C2">
              <w:rPr>
                <w:rFonts w:ascii="Calibri" w:eastAsia="Calibri" w:hAnsi="Calibri"/>
                <w:i/>
                <w:spacing w:val="-1"/>
                <w:szCs w:val="22"/>
                <w:lang w:eastAsia="en-US"/>
              </w:rPr>
              <w:t xml:space="preserve"> </w:t>
            </w:r>
            <w:r w:rsidRPr="008116C2">
              <w:rPr>
                <w:rFonts w:ascii="Calibri" w:eastAsia="Calibri" w:hAnsi="Calibri"/>
                <w:i/>
                <w:szCs w:val="22"/>
                <w:lang w:eastAsia="en-US"/>
              </w:rPr>
              <w:t>один</w:t>
            </w:r>
            <w:r w:rsidRPr="008116C2">
              <w:rPr>
                <w:rFonts w:ascii="Calibri" w:eastAsia="Calibri" w:hAnsi="Calibri"/>
                <w:i/>
                <w:spacing w:val="-3"/>
                <w:szCs w:val="22"/>
                <w:lang w:eastAsia="en-US"/>
              </w:rPr>
              <w:t xml:space="preserve"> </w:t>
            </w:r>
            <w:r w:rsidRPr="008116C2">
              <w:rPr>
                <w:rFonts w:ascii="Calibri" w:eastAsia="Calibri" w:hAnsi="Calibri"/>
                <w:i/>
                <w:szCs w:val="22"/>
                <w:lang w:eastAsia="en-US"/>
              </w:rPr>
              <w:t>из</w:t>
            </w:r>
            <w:r w:rsidRPr="008116C2">
              <w:rPr>
                <w:rFonts w:ascii="Calibri" w:eastAsia="Calibri" w:hAnsi="Calibri"/>
                <w:i/>
                <w:spacing w:val="-3"/>
                <w:szCs w:val="22"/>
                <w:lang w:eastAsia="en-US"/>
              </w:rPr>
              <w:t xml:space="preserve"> </w:t>
            </w:r>
            <w:r w:rsidRPr="008116C2">
              <w:rPr>
                <w:rFonts w:ascii="Calibri" w:eastAsia="Calibri" w:hAnsi="Calibri"/>
                <w:i/>
                <w:szCs w:val="22"/>
                <w:lang w:eastAsia="en-US"/>
              </w:rPr>
              <w:t>перечисленных</w:t>
            </w:r>
            <w:r w:rsidRPr="008116C2">
              <w:rPr>
                <w:rFonts w:ascii="Calibri" w:eastAsia="Calibri" w:hAnsi="Calibri"/>
                <w:i/>
                <w:spacing w:val="-2"/>
                <w:szCs w:val="22"/>
                <w:lang w:eastAsia="en-US"/>
              </w:rPr>
              <w:t xml:space="preserve"> </w:t>
            </w:r>
            <w:r w:rsidRPr="008116C2">
              <w:rPr>
                <w:rFonts w:ascii="Calibri" w:eastAsia="Calibri" w:hAnsi="Calibri"/>
                <w:i/>
                <w:szCs w:val="22"/>
                <w:lang w:eastAsia="en-US"/>
              </w:rPr>
              <w:t>способов</w:t>
            </w:r>
          </w:p>
        </w:tc>
      </w:tr>
    </w:tbl>
    <w:p w:rsidR="00E37B1D" w:rsidRDefault="00E37B1D" w:rsidP="00E37B1D">
      <w:pPr>
        <w:widowControl w:val="0"/>
        <w:autoSpaceDE w:val="0"/>
        <w:autoSpaceDN w:val="0"/>
        <w:rPr>
          <w:szCs w:val="28"/>
          <w:lang w:eastAsia="en-US"/>
        </w:rPr>
      </w:pPr>
    </w:p>
    <w:p w:rsidR="00E37B1D" w:rsidRDefault="00E37B1D" w:rsidP="00E37B1D">
      <w:pPr>
        <w:widowControl w:val="0"/>
        <w:autoSpaceDE w:val="0"/>
        <w:autoSpaceDN w:val="0"/>
        <w:rPr>
          <w:szCs w:val="28"/>
          <w:lang w:eastAsia="en-US"/>
        </w:rPr>
      </w:pPr>
    </w:p>
    <w:p w:rsidR="00E37B1D"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8" w:after="1"/>
        <w:rPr>
          <w:sz w:val="16"/>
          <w:szCs w:val="28"/>
          <w:lang w:eastAsia="en-US"/>
        </w:rPr>
      </w:pPr>
    </w:p>
    <w:p w:rsidR="00E37B1D" w:rsidRPr="008116C2" w:rsidRDefault="00E37B1D" w:rsidP="00E37B1D">
      <w:pPr>
        <w:widowControl w:val="0"/>
        <w:tabs>
          <w:tab w:val="left" w:pos="6067"/>
        </w:tabs>
        <w:autoSpaceDE w:val="0"/>
        <w:autoSpaceDN w:val="0"/>
        <w:spacing w:line="20" w:lineRule="exact"/>
        <w:rPr>
          <w:sz w:val="2"/>
          <w:szCs w:val="22"/>
          <w:lang w:eastAsia="en-US"/>
        </w:rPr>
      </w:pPr>
      <w:r w:rsidRPr="008116C2">
        <w:rPr>
          <w:noProof/>
          <w:sz w:val="2"/>
          <w:szCs w:val="22"/>
        </w:rPr>
        <mc:AlternateContent>
          <mc:Choice Requires="wpg">
            <w:drawing>
              <wp:inline distT="0" distB="0" distL="0" distR="0">
                <wp:extent cx="1440815" cy="6350"/>
                <wp:effectExtent l="0" t="1905" r="0" b="127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4" name="Rectangle 13"/>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BB2BA0" id="Group 12"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">
                <v:rect id="Rectangle 13"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anchorlock/>
              </v:group>
            </w:pict>
          </mc:Fallback>
        </mc:AlternateContent>
      </w:r>
      <w:r w:rsidRPr="008116C2">
        <w:rPr>
          <w:sz w:val="2"/>
          <w:szCs w:val="22"/>
          <w:lang w:eastAsia="en-US"/>
        </w:rPr>
        <w:tab/>
      </w:r>
      <w:r w:rsidRPr="008116C2">
        <w:rPr>
          <w:noProof/>
          <w:sz w:val="2"/>
          <w:szCs w:val="22"/>
        </w:rPr>
        <mc:AlternateContent>
          <mc:Choice Requires="wpg">
            <w:drawing>
              <wp:inline distT="0" distB="0" distL="0" distR="0">
                <wp:extent cx="2520950" cy="6350"/>
                <wp:effectExtent l="0" t="1905" r="3810" b="12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76" name="Rectangle 11"/>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BDC6AA" id="Group 10"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">
                <v:rect id="Rectangle 11"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p>
    <w:p w:rsidR="00E37B1D" w:rsidRPr="008116C2" w:rsidRDefault="00E37B1D" w:rsidP="00E37B1D">
      <w:pPr>
        <w:widowControl w:val="0"/>
        <w:tabs>
          <w:tab w:val="left" w:pos="6374"/>
        </w:tabs>
        <w:autoSpaceDE w:val="0"/>
        <w:autoSpaceDN w:val="0"/>
        <w:spacing w:line="218" w:lineRule="exact"/>
        <w:rPr>
          <w:szCs w:val="22"/>
          <w:lang w:eastAsia="en-US"/>
        </w:rPr>
      </w:pPr>
      <w:r>
        <w:rPr>
          <w:szCs w:val="22"/>
          <w:lang w:eastAsia="en-US"/>
        </w:rPr>
        <w:t xml:space="preserve">             </w:t>
      </w:r>
      <w:r w:rsidRPr="008116C2">
        <w:rPr>
          <w:szCs w:val="22"/>
          <w:lang w:eastAsia="en-US"/>
        </w:rPr>
        <w:t>(подпись)</w:t>
      </w:r>
      <w:r w:rsidRPr="008116C2">
        <w:rPr>
          <w:szCs w:val="22"/>
          <w:lang w:eastAsia="en-US"/>
        </w:rPr>
        <w:tab/>
        <w:t>(фамилия,</w:t>
      </w:r>
      <w:r w:rsidRPr="008116C2">
        <w:rPr>
          <w:spacing w:val="-4"/>
          <w:szCs w:val="22"/>
          <w:lang w:eastAsia="en-US"/>
        </w:rPr>
        <w:t xml:space="preserve"> </w:t>
      </w:r>
      <w:r w:rsidRPr="008116C2">
        <w:rPr>
          <w:szCs w:val="22"/>
          <w:lang w:eastAsia="en-US"/>
        </w:rPr>
        <w:t>имя,</w:t>
      </w:r>
      <w:r w:rsidRPr="008116C2">
        <w:rPr>
          <w:spacing w:val="-4"/>
          <w:szCs w:val="22"/>
          <w:lang w:eastAsia="en-US"/>
        </w:rPr>
        <w:t xml:space="preserve"> </w:t>
      </w:r>
      <w:r w:rsidRPr="008116C2">
        <w:rPr>
          <w:szCs w:val="22"/>
          <w:lang w:eastAsia="en-US"/>
        </w:rPr>
        <w:t>отчество</w:t>
      </w:r>
      <w:r w:rsidRPr="008116C2">
        <w:rPr>
          <w:spacing w:val="-4"/>
          <w:szCs w:val="22"/>
          <w:lang w:eastAsia="en-US"/>
        </w:rPr>
        <w:t xml:space="preserve"> </w:t>
      </w:r>
      <w:r w:rsidRPr="008116C2">
        <w:rPr>
          <w:szCs w:val="22"/>
          <w:lang w:eastAsia="en-US"/>
        </w:rPr>
        <w:t>(при</w:t>
      </w:r>
      <w:r w:rsidRPr="008116C2">
        <w:rPr>
          <w:spacing w:val="-5"/>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3"/>
        <w:rPr>
          <w:szCs w:val="28"/>
          <w:lang w:eastAsia="en-US"/>
        </w:rPr>
      </w:pPr>
    </w:p>
    <w:p w:rsidR="00E37B1D" w:rsidRPr="008116C2" w:rsidRDefault="00E37B1D" w:rsidP="00E37B1D">
      <w:pPr>
        <w:widowControl w:val="0"/>
        <w:autoSpaceDE w:val="0"/>
        <w:autoSpaceDN w:val="0"/>
        <w:spacing w:before="89"/>
        <w:ind w:right="147"/>
        <w:jc w:val="both"/>
        <w:rPr>
          <w:sz w:val="28"/>
          <w:szCs w:val="28"/>
          <w:lang w:eastAsia="en-US"/>
        </w:rPr>
      </w:pPr>
      <w:r w:rsidRPr="008116C2">
        <w:rPr>
          <w:spacing w:val="-1"/>
          <w:sz w:val="28"/>
          <w:szCs w:val="28"/>
          <w:lang w:eastAsia="en-US"/>
        </w:rPr>
        <w:t>*Указывается</w:t>
      </w:r>
      <w:r w:rsidRPr="008116C2">
        <w:rPr>
          <w:spacing w:val="-17"/>
          <w:sz w:val="28"/>
          <w:szCs w:val="28"/>
          <w:lang w:eastAsia="en-US"/>
        </w:rPr>
        <w:t xml:space="preserve"> </w:t>
      </w:r>
      <w:r w:rsidRPr="008116C2">
        <w:rPr>
          <w:spacing w:val="-1"/>
          <w:sz w:val="28"/>
          <w:szCs w:val="28"/>
          <w:lang w:eastAsia="en-US"/>
        </w:rPr>
        <w:t>один</w:t>
      </w:r>
      <w:r w:rsidRPr="008116C2">
        <w:rPr>
          <w:spacing w:val="-19"/>
          <w:sz w:val="28"/>
          <w:szCs w:val="28"/>
          <w:lang w:eastAsia="en-US"/>
        </w:rPr>
        <w:t xml:space="preserve"> </w:t>
      </w:r>
      <w:r w:rsidRPr="008116C2">
        <w:rPr>
          <w:spacing w:val="-1"/>
          <w:sz w:val="28"/>
          <w:szCs w:val="28"/>
          <w:lang w:eastAsia="en-US"/>
        </w:rPr>
        <w:t>из</w:t>
      </w:r>
      <w:r w:rsidRPr="008116C2">
        <w:rPr>
          <w:spacing w:val="-15"/>
          <w:sz w:val="28"/>
          <w:szCs w:val="28"/>
          <w:lang w:eastAsia="en-US"/>
        </w:rPr>
        <w:t xml:space="preserve"> </w:t>
      </w:r>
      <w:r w:rsidRPr="008116C2">
        <w:rPr>
          <w:spacing w:val="-1"/>
          <w:sz w:val="28"/>
          <w:szCs w:val="28"/>
          <w:lang w:eastAsia="en-US"/>
        </w:rPr>
        <w:t>вариантов:</w:t>
      </w:r>
      <w:r w:rsidRPr="008116C2">
        <w:rPr>
          <w:spacing w:val="-14"/>
          <w:sz w:val="28"/>
          <w:szCs w:val="28"/>
          <w:lang w:eastAsia="en-US"/>
        </w:rPr>
        <w:t xml:space="preserve"> </w:t>
      </w:r>
      <w:r w:rsidRPr="008116C2">
        <w:rPr>
          <w:sz w:val="28"/>
          <w:szCs w:val="28"/>
          <w:lang w:eastAsia="en-US"/>
        </w:rPr>
        <w:t>заявление</w:t>
      </w:r>
      <w:r w:rsidRPr="008116C2">
        <w:rPr>
          <w:spacing w:val="-17"/>
          <w:sz w:val="28"/>
          <w:szCs w:val="28"/>
          <w:lang w:eastAsia="en-US"/>
        </w:rPr>
        <w:t xml:space="preserve"> </w:t>
      </w:r>
      <w:r w:rsidRPr="008116C2">
        <w:rPr>
          <w:sz w:val="28"/>
          <w:szCs w:val="28"/>
          <w:lang w:eastAsia="en-US"/>
        </w:rPr>
        <w:t>о</w:t>
      </w:r>
      <w:r w:rsidRPr="008116C2">
        <w:rPr>
          <w:spacing w:val="-14"/>
          <w:sz w:val="28"/>
          <w:szCs w:val="28"/>
          <w:lang w:eastAsia="en-US"/>
        </w:rPr>
        <w:t xml:space="preserve"> </w:t>
      </w:r>
      <w:r w:rsidRPr="008116C2">
        <w:rPr>
          <w:sz w:val="28"/>
          <w:szCs w:val="28"/>
          <w:lang w:eastAsia="en-US"/>
        </w:rPr>
        <w:t>выдаче</w:t>
      </w:r>
      <w:r w:rsidRPr="008116C2">
        <w:rPr>
          <w:spacing w:val="-17"/>
          <w:sz w:val="28"/>
          <w:szCs w:val="28"/>
          <w:lang w:eastAsia="en-US"/>
        </w:rPr>
        <w:t xml:space="preserve"> </w:t>
      </w:r>
      <w:r w:rsidRPr="008116C2">
        <w:rPr>
          <w:sz w:val="28"/>
          <w:szCs w:val="28"/>
          <w:lang w:eastAsia="en-US"/>
        </w:rPr>
        <w:t>разрешения</w:t>
      </w:r>
      <w:r w:rsidRPr="008116C2">
        <w:rPr>
          <w:spacing w:val="-14"/>
          <w:sz w:val="28"/>
          <w:szCs w:val="28"/>
          <w:lang w:eastAsia="en-US"/>
        </w:rPr>
        <w:t xml:space="preserve"> </w:t>
      </w:r>
      <w:r w:rsidRPr="008116C2">
        <w:rPr>
          <w:sz w:val="28"/>
          <w:szCs w:val="28"/>
          <w:lang w:eastAsia="en-US"/>
        </w:rPr>
        <w:t>на</w:t>
      </w:r>
      <w:r w:rsidRPr="008116C2">
        <w:rPr>
          <w:spacing w:val="-15"/>
          <w:sz w:val="28"/>
          <w:szCs w:val="28"/>
          <w:lang w:eastAsia="en-US"/>
        </w:rPr>
        <w:t xml:space="preserve"> </w:t>
      </w:r>
      <w:r w:rsidRPr="008116C2">
        <w:rPr>
          <w:sz w:val="28"/>
          <w:szCs w:val="28"/>
          <w:lang w:eastAsia="en-US"/>
        </w:rPr>
        <w:t>строительство,</w:t>
      </w:r>
      <w:r w:rsidRPr="008116C2">
        <w:rPr>
          <w:spacing w:val="-67"/>
          <w:sz w:val="28"/>
          <w:szCs w:val="28"/>
          <w:lang w:eastAsia="en-US"/>
        </w:rPr>
        <w:t xml:space="preserve"> </w:t>
      </w:r>
      <w:r w:rsidRPr="008116C2">
        <w:rPr>
          <w:sz w:val="28"/>
          <w:szCs w:val="28"/>
          <w:lang w:eastAsia="en-US"/>
        </w:rPr>
        <w:t>заявление</w:t>
      </w:r>
      <w:r w:rsidRPr="008116C2">
        <w:rPr>
          <w:spacing w:val="1"/>
          <w:sz w:val="28"/>
          <w:szCs w:val="28"/>
          <w:lang w:eastAsia="en-US"/>
        </w:rPr>
        <w:t xml:space="preserve"> </w:t>
      </w:r>
      <w:r w:rsidRPr="008116C2">
        <w:rPr>
          <w:sz w:val="28"/>
          <w:szCs w:val="28"/>
          <w:lang w:eastAsia="en-US"/>
        </w:rPr>
        <w:t>о</w:t>
      </w:r>
      <w:r w:rsidRPr="008116C2">
        <w:rPr>
          <w:spacing w:val="1"/>
          <w:sz w:val="28"/>
          <w:szCs w:val="28"/>
          <w:lang w:eastAsia="en-US"/>
        </w:rPr>
        <w:t xml:space="preserve"> </w:t>
      </w:r>
      <w:r w:rsidRPr="008116C2">
        <w:rPr>
          <w:sz w:val="28"/>
          <w:szCs w:val="28"/>
          <w:lang w:eastAsia="en-US"/>
        </w:rPr>
        <w:t>внесении</w:t>
      </w:r>
      <w:r w:rsidRPr="008116C2">
        <w:rPr>
          <w:spacing w:val="1"/>
          <w:sz w:val="28"/>
          <w:szCs w:val="28"/>
          <w:lang w:eastAsia="en-US"/>
        </w:rPr>
        <w:t xml:space="preserve"> </w:t>
      </w:r>
      <w:r w:rsidRPr="008116C2">
        <w:rPr>
          <w:sz w:val="28"/>
          <w:szCs w:val="28"/>
          <w:lang w:eastAsia="en-US"/>
        </w:rPr>
        <w:t>изменений</w:t>
      </w:r>
      <w:r w:rsidRPr="008116C2">
        <w:rPr>
          <w:spacing w:val="1"/>
          <w:sz w:val="28"/>
          <w:szCs w:val="28"/>
          <w:lang w:eastAsia="en-US"/>
        </w:rPr>
        <w:t xml:space="preserve"> </w:t>
      </w:r>
      <w:r w:rsidRPr="008116C2">
        <w:rPr>
          <w:sz w:val="28"/>
          <w:szCs w:val="28"/>
          <w:lang w:eastAsia="en-US"/>
        </w:rPr>
        <w:t>в</w:t>
      </w:r>
      <w:r w:rsidRPr="008116C2">
        <w:rPr>
          <w:spacing w:val="1"/>
          <w:sz w:val="28"/>
          <w:szCs w:val="28"/>
          <w:lang w:eastAsia="en-US"/>
        </w:rPr>
        <w:t xml:space="preserve"> </w:t>
      </w:r>
      <w:r w:rsidRPr="008116C2">
        <w:rPr>
          <w:sz w:val="28"/>
          <w:szCs w:val="28"/>
          <w:lang w:eastAsia="en-US"/>
        </w:rPr>
        <w:t>разрешение</w:t>
      </w:r>
      <w:r w:rsidRPr="008116C2">
        <w:rPr>
          <w:spacing w:val="1"/>
          <w:sz w:val="28"/>
          <w:szCs w:val="28"/>
          <w:lang w:eastAsia="en-US"/>
        </w:rPr>
        <w:t xml:space="preserve"> </w:t>
      </w:r>
      <w:r w:rsidRPr="008116C2">
        <w:rPr>
          <w:sz w:val="28"/>
          <w:szCs w:val="28"/>
          <w:lang w:eastAsia="en-US"/>
        </w:rPr>
        <w:t>на</w:t>
      </w:r>
      <w:r w:rsidRPr="008116C2">
        <w:rPr>
          <w:spacing w:val="1"/>
          <w:sz w:val="28"/>
          <w:szCs w:val="28"/>
          <w:lang w:eastAsia="en-US"/>
        </w:rPr>
        <w:t xml:space="preserve"> </w:t>
      </w:r>
      <w:r w:rsidRPr="008116C2">
        <w:rPr>
          <w:sz w:val="28"/>
          <w:szCs w:val="28"/>
          <w:lang w:eastAsia="en-US"/>
        </w:rPr>
        <w:t>строительство,</w:t>
      </w:r>
      <w:r w:rsidRPr="008116C2">
        <w:rPr>
          <w:spacing w:val="1"/>
          <w:sz w:val="28"/>
          <w:szCs w:val="28"/>
          <w:lang w:eastAsia="en-US"/>
        </w:rPr>
        <w:t xml:space="preserve"> </w:t>
      </w:r>
      <w:r w:rsidRPr="008116C2">
        <w:rPr>
          <w:sz w:val="28"/>
          <w:szCs w:val="28"/>
          <w:lang w:eastAsia="en-US"/>
        </w:rPr>
        <w:t>заявление</w:t>
      </w:r>
      <w:r w:rsidRPr="008116C2">
        <w:rPr>
          <w:spacing w:val="1"/>
          <w:sz w:val="28"/>
          <w:szCs w:val="28"/>
          <w:lang w:eastAsia="en-US"/>
        </w:rPr>
        <w:t xml:space="preserve"> </w:t>
      </w:r>
      <w:r w:rsidRPr="008116C2">
        <w:rPr>
          <w:sz w:val="28"/>
          <w:szCs w:val="28"/>
          <w:lang w:eastAsia="en-US"/>
        </w:rPr>
        <w:t>о</w:t>
      </w:r>
      <w:r w:rsidRPr="008116C2">
        <w:rPr>
          <w:spacing w:val="-67"/>
          <w:sz w:val="28"/>
          <w:szCs w:val="28"/>
          <w:lang w:eastAsia="en-US"/>
        </w:rPr>
        <w:t xml:space="preserve"> </w:t>
      </w:r>
      <w:r w:rsidRPr="008116C2">
        <w:rPr>
          <w:sz w:val="28"/>
          <w:szCs w:val="28"/>
          <w:lang w:eastAsia="en-US"/>
        </w:rPr>
        <w:t>внесении изменений в разрешение на строительство в связи с необходимостью</w:t>
      </w:r>
      <w:r w:rsidRPr="008116C2">
        <w:rPr>
          <w:spacing w:val="1"/>
          <w:sz w:val="28"/>
          <w:szCs w:val="28"/>
          <w:lang w:eastAsia="en-US"/>
        </w:rPr>
        <w:t xml:space="preserve"> </w:t>
      </w:r>
      <w:r w:rsidRPr="008116C2">
        <w:rPr>
          <w:sz w:val="28"/>
          <w:szCs w:val="28"/>
          <w:lang w:eastAsia="en-US"/>
        </w:rPr>
        <w:t>продления срока действия разрешения на строительство, уведомление о переходе</w:t>
      </w:r>
      <w:r w:rsidRPr="008116C2">
        <w:rPr>
          <w:spacing w:val="1"/>
          <w:sz w:val="28"/>
          <w:szCs w:val="28"/>
          <w:lang w:eastAsia="en-US"/>
        </w:rPr>
        <w:t xml:space="preserve"> </w:t>
      </w:r>
      <w:r w:rsidRPr="008116C2">
        <w:rPr>
          <w:sz w:val="28"/>
          <w:szCs w:val="28"/>
          <w:lang w:eastAsia="en-US"/>
        </w:rPr>
        <w:t>прав</w:t>
      </w:r>
      <w:r w:rsidRPr="008116C2">
        <w:rPr>
          <w:spacing w:val="1"/>
          <w:sz w:val="28"/>
          <w:szCs w:val="28"/>
          <w:lang w:eastAsia="en-US"/>
        </w:rPr>
        <w:t xml:space="preserve"> </w:t>
      </w:r>
      <w:r w:rsidRPr="008116C2">
        <w:rPr>
          <w:sz w:val="28"/>
          <w:szCs w:val="28"/>
          <w:lang w:eastAsia="en-US"/>
        </w:rPr>
        <w:t>на</w:t>
      </w:r>
      <w:r w:rsidRPr="008116C2">
        <w:rPr>
          <w:spacing w:val="1"/>
          <w:sz w:val="28"/>
          <w:szCs w:val="28"/>
          <w:lang w:eastAsia="en-US"/>
        </w:rPr>
        <w:t xml:space="preserve"> </w:t>
      </w:r>
      <w:r w:rsidRPr="008116C2">
        <w:rPr>
          <w:sz w:val="28"/>
          <w:szCs w:val="28"/>
          <w:lang w:eastAsia="en-US"/>
        </w:rPr>
        <w:t>земельный</w:t>
      </w:r>
      <w:r w:rsidRPr="008116C2">
        <w:rPr>
          <w:spacing w:val="1"/>
          <w:sz w:val="28"/>
          <w:szCs w:val="28"/>
          <w:lang w:eastAsia="en-US"/>
        </w:rPr>
        <w:t xml:space="preserve"> </w:t>
      </w:r>
      <w:r w:rsidRPr="008116C2">
        <w:rPr>
          <w:sz w:val="28"/>
          <w:szCs w:val="28"/>
          <w:lang w:eastAsia="en-US"/>
        </w:rPr>
        <w:t>участок,</w:t>
      </w:r>
      <w:r w:rsidRPr="008116C2">
        <w:rPr>
          <w:spacing w:val="1"/>
          <w:sz w:val="28"/>
          <w:szCs w:val="28"/>
          <w:lang w:eastAsia="en-US"/>
        </w:rPr>
        <w:t xml:space="preserve"> </w:t>
      </w:r>
      <w:r w:rsidRPr="008116C2">
        <w:rPr>
          <w:sz w:val="28"/>
          <w:szCs w:val="28"/>
          <w:lang w:eastAsia="en-US"/>
        </w:rPr>
        <w:t>права</w:t>
      </w:r>
      <w:r w:rsidRPr="008116C2">
        <w:rPr>
          <w:spacing w:val="1"/>
          <w:sz w:val="28"/>
          <w:szCs w:val="28"/>
          <w:lang w:eastAsia="en-US"/>
        </w:rPr>
        <w:t xml:space="preserve"> </w:t>
      </w:r>
      <w:r w:rsidRPr="008116C2">
        <w:rPr>
          <w:sz w:val="28"/>
          <w:szCs w:val="28"/>
          <w:lang w:eastAsia="en-US"/>
        </w:rPr>
        <w:t>пользования</w:t>
      </w:r>
      <w:r w:rsidRPr="008116C2">
        <w:rPr>
          <w:spacing w:val="1"/>
          <w:sz w:val="28"/>
          <w:szCs w:val="28"/>
          <w:lang w:eastAsia="en-US"/>
        </w:rPr>
        <w:t xml:space="preserve"> </w:t>
      </w:r>
      <w:r w:rsidRPr="008116C2">
        <w:rPr>
          <w:sz w:val="28"/>
          <w:szCs w:val="28"/>
          <w:lang w:eastAsia="en-US"/>
        </w:rPr>
        <w:t>недрами,</w:t>
      </w:r>
      <w:r w:rsidRPr="008116C2">
        <w:rPr>
          <w:spacing w:val="1"/>
          <w:sz w:val="28"/>
          <w:szCs w:val="28"/>
          <w:lang w:eastAsia="en-US"/>
        </w:rPr>
        <w:t xml:space="preserve"> </w:t>
      </w:r>
      <w:r w:rsidRPr="008116C2">
        <w:rPr>
          <w:sz w:val="28"/>
          <w:szCs w:val="28"/>
          <w:lang w:eastAsia="en-US"/>
        </w:rPr>
        <w:t>об</w:t>
      </w:r>
      <w:r w:rsidRPr="008116C2">
        <w:rPr>
          <w:spacing w:val="1"/>
          <w:sz w:val="28"/>
          <w:szCs w:val="28"/>
          <w:lang w:eastAsia="en-US"/>
        </w:rPr>
        <w:t xml:space="preserve"> </w:t>
      </w:r>
      <w:r w:rsidRPr="008116C2">
        <w:rPr>
          <w:sz w:val="28"/>
          <w:szCs w:val="28"/>
          <w:lang w:eastAsia="en-US"/>
        </w:rPr>
        <w:t>образовании</w:t>
      </w:r>
      <w:r w:rsidRPr="008116C2">
        <w:rPr>
          <w:spacing w:val="1"/>
          <w:sz w:val="28"/>
          <w:szCs w:val="28"/>
          <w:lang w:eastAsia="en-US"/>
        </w:rPr>
        <w:t xml:space="preserve"> </w:t>
      </w:r>
      <w:r w:rsidRPr="008116C2">
        <w:rPr>
          <w:sz w:val="28"/>
          <w:szCs w:val="28"/>
          <w:lang w:eastAsia="en-US"/>
        </w:rPr>
        <w:t>земельного участка.</w:t>
      </w:r>
    </w:p>
    <w:p w:rsidR="00E37B1D" w:rsidRPr="008116C2" w:rsidRDefault="00E37B1D" w:rsidP="00E37B1D">
      <w:pPr>
        <w:widowControl w:val="0"/>
        <w:autoSpaceDE w:val="0"/>
        <w:autoSpaceDN w:val="0"/>
        <w:jc w:val="both"/>
        <w:rPr>
          <w:sz w:val="22"/>
          <w:szCs w:val="22"/>
          <w:lang w:eastAsia="en-US"/>
        </w:rPr>
        <w:sectPr w:rsidR="00E37B1D" w:rsidRPr="008116C2">
          <w:pgSz w:w="11910" w:h="16840"/>
          <w:pgMar w:top="1580" w:right="700" w:bottom="280" w:left="1020" w:header="720" w:footer="720" w:gutter="0"/>
          <w:cols w:space="720"/>
        </w:sectPr>
      </w:pPr>
    </w:p>
    <w:p w:rsidR="00E37B1D" w:rsidRPr="008116C2" w:rsidRDefault="00E37B1D" w:rsidP="00E37B1D">
      <w:pPr>
        <w:widowControl w:val="0"/>
        <w:autoSpaceDE w:val="0"/>
        <w:autoSpaceDN w:val="0"/>
        <w:spacing w:before="67"/>
        <w:ind w:left="5103" w:right="123"/>
        <w:rPr>
          <w:sz w:val="28"/>
          <w:szCs w:val="28"/>
          <w:lang w:eastAsia="en-US"/>
        </w:rPr>
      </w:pPr>
      <w:r w:rsidRPr="008116C2">
        <w:rPr>
          <w:sz w:val="28"/>
          <w:szCs w:val="28"/>
          <w:lang w:eastAsia="en-US"/>
        </w:rPr>
        <w:t>ПРИЛОЖЕНИЕ</w:t>
      </w:r>
      <w:r w:rsidRPr="008116C2">
        <w:rPr>
          <w:spacing w:val="-1"/>
          <w:sz w:val="28"/>
          <w:szCs w:val="28"/>
          <w:lang w:eastAsia="en-US"/>
        </w:rPr>
        <w:t xml:space="preserve"> </w:t>
      </w:r>
      <w:r w:rsidRPr="008116C2">
        <w:rPr>
          <w:sz w:val="28"/>
          <w:szCs w:val="28"/>
          <w:lang w:eastAsia="en-US"/>
        </w:rPr>
        <w:t>№</w:t>
      </w:r>
      <w:r w:rsidRPr="008116C2">
        <w:rPr>
          <w:spacing w:val="-1"/>
          <w:sz w:val="28"/>
          <w:szCs w:val="28"/>
          <w:lang w:eastAsia="en-US"/>
        </w:rPr>
        <w:t xml:space="preserve"> </w:t>
      </w:r>
      <w:r w:rsidRPr="008116C2">
        <w:rPr>
          <w:sz w:val="28"/>
          <w:szCs w:val="28"/>
          <w:lang w:eastAsia="en-US"/>
        </w:rPr>
        <w:t>13</w:t>
      </w:r>
    </w:p>
    <w:p w:rsidR="00E37B1D" w:rsidRPr="008116C2" w:rsidRDefault="00E37B1D" w:rsidP="00E37B1D">
      <w:pPr>
        <w:widowControl w:val="0"/>
        <w:autoSpaceDE w:val="0"/>
        <w:autoSpaceDN w:val="0"/>
        <w:ind w:left="5103" w:right="175"/>
        <w:rPr>
          <w:sz w:val="28"/>
          <w:szCs w:val="28"/>
          <w:lang w:eastAsia="en-US"/>
        </w:rPr>
      </w:pPr>
      <w:r w:rsidRPr="008116C2">
        <w:rPr>
          <w:sz w:val="28"/>
          <w:szCs w:val="28"/>
          <w:lang w:eastAsia="en-US"/>
        </w:rPr>
        <w:t>к Административному регламенту</w:t>
      </w:r>
      <w:r w:rsidRPr="008116C2">
        <w:rPr>
          <w:spacing w:val="1"/>
          <w:sz w:val="28"/>
          <w:szCs w:val="28"/>
          <w:lang w:eastAsia="en-US"/>
        </w:rPr>
        <w:t xml:space="preserve"> </w:t>
      </w:r>
      <w:r w:rsidRPr="008116C2">
        <w:rPr>
          <w:sz w:val="28"/>
          <w:szCs w:val="28"/>
          <w:lang w:eastAsia="en-US"/>
        </w:rPr>
        <w:t>предоставления государственной и</w:t>
      </w:r>
      <w:r w:rsidRPr="008116C2">
        <w:rPr>
          <w:spacing w:val="-67"/>
          <w:sz w:val="28"/>
          <w:szCs w:val="28"/>
          <w:lang w:eastAsia="en-US"/>
        </w:rPr>
        <w:t xml:space="preserve"> </w:t>
      </w:r>
      <w:r w:rsidRPr="008116C2">
        <w:rPr>
          <w:sz w:val="28"/>
          <w:szCs w:val="28"/>
          <w:lang w:eastAsia="en-US"/>
        </w:rPr>
        <w:t>муниципальной услуги "</w:t>
      </w:r>
      <w:r w:rsidRPr="00E33871">
        <w:t xml:space="preserve"> </w:t>
      </w:r>
      <w:r w:rsidRPr="00E33871">
        <w:rPr>
          <w:sz w:val="28"/>
          <w:szCs w:val="28"/>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C2">
        <w:rPr>
          <w:sz w:val="28"/>
          <w:szCs w:val="28"/>
          <w:lang w:eastAsia="en-US"/>
        </w:rPr>
        <w:t>"</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219"/>
        <w:ind w:right="147"/>
        <w:jc w:val="right"/>
        <w:rPr>
          <w:sz w:val="28"/>
          <w:szCs w:val="28"/>
          <w:lang w:eastAsia="en-US"/>
        </w:rPr>
      </w:pPr>
      <w:r w:rsidRPr="008116C2">
        <w:rPr>
          <w:sz w:val="28"/>
          <w:szCs w:val="28"/>
          <w:lang w:eastAsia="en-US"/>
        </w:rPr>
        <w:t>ФОРМА</w:t>
      </w: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rPr>
          <w:sz w:val="30"/>
          <w:szCs w:val="28"/>
          <w:lang w:eastAsia="en-US"/>
        </w:rPr>
      </w:pPr>
    </w:p>
    <w:p w:rsidR="00E37B1D" w:rsidRPr="008116C2" w:rsidRDefault="00E37B1D" w:rsidP="00E37B1D">
      <w:pPr>
        <w:widowControl w:val="0"/>
        <w:autoSpaceDE w:val="0"/>
        <w:autoSpaceDN w:val="0"/>
        <w:spacing w:before="8"/>
        <w:rPr>
          <w:sz w:val="30"/>
          <w:szCs w:val="28"/>
          <w:lang w:eastAsia="en-US"/>
        </w:rPr>
      </w:pPr>
    </w:p>
    <w:p w:rsidR="00E37B1D" w:rsidRPr="008116C2" w:rsidRDefault="00E37B1D" w:rsidP="00E37B1D">
      <w:pPr>
        <w:widowControl w:val="0"/>
        <w:tabs>
          <w:tab w:val="left" w:pos="10032"/>
        </w:tabs>
        <w:autoSpaceDE w:val="0"/>
        <w:autoSpaceDN w:val="0"/>
        <w:spacing w:before="1"/>
        <w:ind w:left="5103"/>
        <w:rPr>
          <w:sz w:val="28"/>
          <w:szCs w:val="28"/>
          <w:lang w:eastAsia="en-US"/>
        </w:rPr>
      </w:pPr>
      <w:r w:rsidRPr="008116C2">
        <w:rPr>
          <w:sz w:val="28"/>
          <w:szCs w:val="28"/>
          <w:lang w:eastAsia="en-US"/>
        </w:rPr>
        <w:t>Кому</w:t>
      </w:r>
      <w:r w:rsidRPr="008116C2">
        <w:rPr>
          <w:spacing w:val="-7"/>
          <w:sz w:val="28"/>
          <w:szCs w:val="28"/>
          <w:lang w:eastAsia="en-US"/>
        </w:rPr>
        <w:t xml:space="preserve"> </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autoSpaceDE w:val="0"/>
        <w:autoSpaceDN w:val="0"/>
        <w:spacing w:before="50" w:line="276" w:lineRule="auto"/>
        <w:ind w:left="5103" w:right="282"/>
        <w:rPr>
          <w:szCs w:val="22"/>
          <w:lang w:eastAsia="en-US"/>
        </w:rPr>
      </w:pPr>
      <w:r w:rsidRPr="008116C2">
        <w:rPr>
          <w:szCs w:val="22"/>
          <w:lang w:eastAsia="en-US"/>
        </w:rPr>
        <w:t>(фамилия, имя, отчество (при наличии) застройщика,</w:t>
      </w:r>
      <w:r w:rsidRPr="008116C2">
        <w:rPr>
          <w:spacing w:val="1"/>
          <w:szCs w:val="22"/>
          <w:lang w:eastAsia="en-US"/>
        </w:rPr>
        <w:t xml:space="preserve"> </w:t>
      </w:r>
      <w:r w:rsidRPr="008116C2">
        <w:rPr>
          <w:szCs w:val="22"/>
          <w:lang w:eastAsia="en-US"/>
        </w:rPr>
        <w:t>ОГРНИП</w:t>
      </w:r>
      <w:r w:rsidRPr="008116C2">
        <w:rPr>
          <w:spacing w:val="-5"/>
          <w:szCs w:val="22"/>
          <w:lang w:eastAsia="en-US"/>
        </w:rPr>
        <w:t xml:space="preserve"> </w:t>
      </w:r>
      <w:r w:rsidRPr="008116C2">
        <w:rPr>
          <w:szCs w:val="22"/>
          <w:lang w:eastAsia="en-US"/>
        </w:rPr>
        <w:t>(для</w:t>
      </w:r>
      <w:r w:rsidRPr="008116C2">
        <w:rPr>
          <w:spacing w:val="-6"/>
          <w:szCs w:val="22"/>
          <w:lang w:eastAsia="en-US"/>
        </w:rPr>
        <w:t xml:space="preserve"> </w:t>
      </w:r>
      <w:r w:rsidRPr="008116C2">
        <w:rPr>
          <w:szCs w:val="22"/>
          <w:lang w:eastAsia="en-US"/>
        </w:rPr>
        <w:t>физического</w:t>
      </w:r>
      <w:r w:rsidRPr="008116C2">
        <w:rPr>
          <w:spacing w:val="-4"/>
          <w:szCs w:val="22"/>
          <w:lang w:eastAsia="en-US"/>
        </w:rPr>
        <w:t xml:space="preserve"> </w:t>
      </w:r>
      <w:r w:rsidRPr="008116C2">
        <w:rPr>
          <w:szCs w:val="22"/>
          <w:lang w:eastAsia="en-US"/>
        </w:rPr>
        <w:t>лица,</w:t>
      </w:r>
      <w:r w:rsidRPr="008116C2">
        <w:rPr>
          <w:spacing w:val="-5"/>
          <w:szCs w:val="22"/>
          <w:lang w:eastAsia="en-US"/>
        </w:rPr>
        <w:t xml:space="preserve"> </w:t>
      </w:r>
      <w:r w:rsidRPr="008116C2">
        <w:rPr>
          <w:szCs w:val="22"/>
          <w:lang w:eastAsia="en-US"/>
        </w:rPr>
        <w:t>зарегистрированного</w:t>
      </w:r>
      <w:r w:rsidRPr="008116C2">
        <w:rPr>
          <w:spacing w:val="-4"/>
          <w:szCs w:val="22"/>
          <w:lang w:eastAsia="en-US"/>
        </w:rPr>
        <w:t xml:space="preserve"> </w:t>
      </w:r>
      <w:r w:rsidRPr="008116C2">
        <w:rPr>
          <w:szCs w:val="22"/>
          <w:lang w:eastAsia="en-US"/>
        </w:rPr>
        <w:t>в</w:t>
      </w:r>
      <w:r w:rsidRPr="008116C2">
        <w:rPr>
          <w:spacing w:val="-47"/>
          <w:szCs w:val="22"/>
          <w:lang w:eastAsia="en-US"/>
        </w:rPr>
        <w:t xml:space="preserve"> </w:t>
      </w:r>
      <w:r w:rsidRPr="008116C2">
        <w:rPr>
          <w:szCs w:val="22"/>
          <w:lang w:eastAsia="en-US"/>
        </w:rPr>
        <w:t>качестве индивидуального предпринимателя) –</w:t>
      </w:r>
      <w:r w:rsidRPr="008116C2">
        <w:rPr>
          <w:spacing w:val="1"/>
          <w:szCs w:val="22"/>
          <w:lang w:eastAsia="en-US"/>
        </w:rPr>
        <w:t xml:space="preserve"> </w:t>
      </w:r>
      <w:r w:rsidRPr="008116C2">
        <w:rPr>
          <w:szCs w:val="22"/>
          <w:lang w:eastAsia="en-US"/>
        </w:rPr>
        <w:t>для</w:t>
      </w:r>
      <w:r w:rsidRPr="008116C2">
        <w:rPr>
          <w:spacing w:val="1"/>
          <w:szCs w:val="22"/>
          <w:lang w:eastAsia="en-US"/>
        </w:rPr>
        <w:t xml:space="preserve"> </w:t>
      </w:r>
      <w:r w:rsidRPr="008116C2">
        <w:rPr>
          <w:szCs w:val="22"/>
          <w:lang w:eastAsia="en-US"/>
        </w:rPr>
        <w:t>физического лица, полное наименование застройщика,</w:t>
      </w:r>
      <w:r w:rsidRPr="008116C2">
        <w:rPr>
          <w:spacing w:val="1"/>
          <w:szCs w:val="22"/>
          <w:lang w:eastAsia="en-US"/>
        </w:rPr>
        <w:t xml:space="preserve"> </w:t>
      </w:r>
      <w:r w:rsidRPr="008116C2">
        <w:rPr>
          <w:szCs w:val="22"/>
          <w:lang w:eastAsia="en-US"/>
        </w:rPr>
        <w:t>ИНН, ОГРН –</w:t>
      </w:r>
      <w:r w:rsidRPr="008116C2">
        <w:rPr>
          <w:spacing w:val="1"/>
          <w:szCs w:val="22"/>
          <w:lang w:eastAsia="en-US"/>
        </w:rPr>
        <w:t xml:space="preserve"> </w:t>
      </w:r>
      <w:r w:rsidRPr="008116C2">
        <w:rPr>
          <w:szCs w:val="22"/>
          <w:lang w:eastAsia="en-US"/>
        </w:rPr>
        <w:t>для</w:t>
      </w:r>
      <w:r w:rsidRPr="008116C2">
        <w:rPr>
          <w:spacing w:val="-2"/>
          <w:szCs w:val="22"/>
          <w:lang w:eastAsia="en-US"/>
        </w:rPr>
        <w:t xml:space="preserve"> </w:t>
      </w:r>
      <w:r w:rsidRPr="008116C2">
        <w:rPr>
          <w:szCs w:val="22"/>
          <w:lang w:eastAsia="en-US"/>
        </w:rPr>
        <w:t>юридического</w:t>
      </w:r>
      <w:r w:rsidRPr="008116C2">
        <w:rPr>
          <w:spacing w:val="1"/>
          <w:szCs w:val="22"/>
          <w:lang w:eastAsia="en-US"/>
        </w:rPr>
        <w:t xml:space="preserve"> </w:t>
      </w:r>
      <w:r w:rsidRPr="008116C2">
        <w:rPr>
          <w:szCs w:val="22"/>
          <w:lang w:eastAsia="en-US"/>
        </w:rPr>
        <w:t>лица,</w:t>
      </w:r>
    </w:p>
    <w:p w:rsidR="00E37B1D" w:rsidRPr="008116C2" w:rsidRDefault="00E37B1D" w:rsidP="00E37B1D">
      <w:pPr>
        <w:widowControl w:val="0"/>
        <w:autoSpaceDE w:val="0"/>
        <w:autoSpaceDN w:val="0"/>
        <w:spacing w:before="5"/>
        <w:ind w:left="5103"/>
        <w:rPr>
          <w:szCs w:val="22"/>
          <w:lang w:eastAsia="en-US"/>
        </w:rPr>
      </w:pPr>
      <w:r w:rsidRPr="008116C2">
        <w:rPr>
          <w:noProof/>
          <w:sz w:val="28"/>
          <w:szCs w:val="28"/>
        </w:rPr>
        <mc:AlternateContent>
          <mc:Choice Requires="wps">
            <w:drawing>
              <wp:anchor distT="0" distB="0" distL="0" distR="0" simplePos="0" relativeHeight="251712000" behindDoc="1" locked="0" layoutInCell="1" allowOverlap="1">
                <wp:simplePos x="0" y="0"/>
                <wp:positionH relativeFrom="page">
                  <wp:posOffset>3881755</wp:posOffset>
                </wp:positionH>
                <wp:positionV relativeFrom="paragraph">
                  <wp:posOffset>134620</wp:posOffset>
                </wp:positionV>
                <wp:extent cx="3138170" cy="45085"/>
                <wp:effectExtent l="5080" t="10160" r="9525" b="0"/>
                <wp:wrapTopAndBottom/>
                <wp:docPr id="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8170" cy="45085"/>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C28E" id="Freeform 72" o:spid="_x0000_s1026" style="position:absolute;margin-left:305.65pt;margin-top:10.6pt;width:247.1pt;height:3.5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" path="m,l5537,e" filled="f" strokeweight=".23917mm">
                <v:path arrowok="t" o:connecttype="custom" o:connectlocs="0,0;3138170,0" o:connectangles="0,0"/>
                <w10:wrap type="topAndBottom" anchorx="page"/>
              </v:shape>
            </w:pict>
          </mc:Fallback>
        </mc:AlternateContent>
      </w:r>
      <w:r w:rsidRPr="008116C2">
        <w:rPr>
          <w:szCs w:val="22"/>
          <w:lang w:eastAsia="en-US"/>
        </w:rPr>
        <w:t>почтовый индекс и адрес, телефон, адрес электронной</w:t>
      </w:r>
      <w:r w:rsidRPr="008116C2">
        <w:rPr>
          <w:spacing w:val="-48"/>
          <w:szCs w:val="22"/>
          <w:lang w:eastAsia="en-US"/>
        </w:rPr>
        <w:t xml:space="preserve"> </w:t>
      </w:r>
      <w:r w:rsidRPr="008116C2">
        <w:rPr>
          <w:szCs w:val="22"/>
          <w:lang w:eastAsia="en-US"/>
        </w:rPr>
        <w:t>почты)</w:t>
      </w:r>
    </w:p>
    <w:p w:rsidR="00E37B1D" w:rsidRPr="008116C2" w:rsidRDefault="00E37B1D" w:rsidP="00E37B1D">
      <w:pPr>
        <w:widowControl w:val="0"/>
        <w:autoSpaceDE w:val="0"/>
        <w:autoSpaceDN w:val="0"/>
        <w:ind w:left="5103"/>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rPr>
          <w:sz w:val="22"/>
          <w:szCs w:val="28"/>
          <w:lang w:eastAsia="en-US"/>
        </w:rPr>
      </w:pPr>
    </w:p>
    <w:p w:rsidR="00E37B1D" w:rsidRPr="008116C2" w:rsidRDefault="00E37B1D" w:rsidP="00E37B1D">
      <w:pPr>
        <w:widowControl w:val="0"/>
        <w:autoSpaceDE w:val="0"/>
        <w:autoSpaceDN w:val="0"/>
        <w:spacing w:before="195" w:line="322" w:lineRule="exact"/>
        <w:ind w:left="-663" w:right="123"/>
        <w:jc w:val="center"/>
        <w:outlineLvl w:val="0"/>
        <w:rPr>
          <w:b/>
          <w:bCs/>
          <w:sz w:val="28"/>
          <w:szCs w:val="28"/>
          <w:lang w:eastAsia="en-US"/>
        </w:rPr>
      </w:pPr>
      <w:r w:rsidRPr="008116C2">
        <w:rPr>
          <w:b/>
          <w:bCs/>
          <w:sz w:val="28"/>
          <w:szCs w:val="28"/>
          <w:lang w:eastAsia="en-US"/>
        </w:rPr>
        <w:t>Р</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Ш</w:t>
      </w:r>
      <w:r w:rsidRPr="008116C2">
        <w:rPr>
          <w:b/>
          <w:bCs/>
          <w:spacing w:val="-1"/>
          <w:sz w:val="28"/>
          <w:szCs w:val="28"/>
          <w:lang w:eastAsia="en-US"/>
        </w:rPr>
        <w:t xml:space="preserve"> </w:t>
      </w:r>
      <w:r w:rsidRPr="008116C2">
        <w:rPr>
          <w:b/>
          <w:bCs/>
          <w:sz w:val="28"/>
          <w:szCs w:val="28"/>
          <w:lang w:eastAsia="en-US"/>
        </w:rPr>
        <w:t>Е</w:t>
      </w:r>
      <w:r w:rsidRPr="008116C2">
        <w:rPr>
          <w:b/>
          <w:bCs/>
          <w:spacing w:val="-1"/>
          <w:sz w:val="28"/>
          <w:szCs w:val="28"/>
          <w:lang w:eastAsia="en-US"/>
        </w:rPr>
        <w:t xml:space="preserve"> </w:t>
      </w:r>
      <w:r w:rsidRPr="008116C2">
        <w:rPr>
          <w:b/>
          <w:bCs/>
          <w:sz w:val="28"/>
          <w:szCs w:val="28"/>
          <w:lang w:eastAsia="en-US"/>
        </w:rPr>
        <w:t>Н И</w:t>
      </w:r>
      <w:r w:rsidRPr="008116C2">
        <w:rPr>
          <w:b/>
          <w:bCs/>
          <w:spacing w:val="-1"/>
          <w:sz w:val="28"/>
          <w:szCs w:val="28"/>
          <w:lang w:eastAsia="en-US"/>
        </w:rPr>
        <w:t xml:space="preserve"> </w:t>
      </w:r>
      <w:r w:rsidRPr="008116C2">
        <w:rPr>
          <w:b/>
          <w:bCs/>
          <w:sz w:val="28"/>
          <w:szCs w:val="28"/>
          <w:lang w:eastAsia="en-US"/>
        </w:rPr>
        <w:t>Е</w:t>
      </w:r>
    </w:p>
    <w:p w:rsidR="00E37B1D" w:rsidRPr="008116C2" w:rsidRDefault="00E37B1D" w:rsidP="00E37B1D">
      <w:pPr>
        <w:widowControl w:val="0"/>
        <w:autoSpaceDE w:val="0"/>
        <w:autoSpaceDN w:val="0"/>
        <w:spacing w:line="242" w:lineRule="auto"/>
        <w:ind w:right="154"/>
        <w:jc w:val="center"/>
        <w:rPr>
          <w:b/>
          <w:sz w:val="28"/>
          <w:szCs w:val="22"/>
          <w:lang w:eastAsia="en-US"/>
        </w:rPr>
      </w:pPr>
      <w:r w:rsidRPr="008116C2">
        <w:rPr>
          <w:b/>
          <w:sz w:val="28"/>
          <w:szCs w:val="22"/>
          <w:lang w:eastAsia="en-US"/>
        </w:rPr>
        <w:t>об оставлении заявления о выдаче разрешения на строительство,</w:t>
      </w:r>
      <w:r w:rsidRPr="008116C2">
        <w:rPr>
          <w:b/>
          <w:spacing w:val="1"/>
          <w:sz w:val="28"/>
          <w:szCs w:val="22"/>
          <w:lang w:eastAsia="en-US"/>
        </w:rPr>
        <w:t xml:space="preserve"> </w:t>
      </w:r>
      <w:r w:rsidRPr="008116C2">
        <w:rPr>
          <w:b/>
          <w:sz w:val="28"/>
          <w:szCs w:val="22"/>
          <w:lang w:eastAsia="en-US"/>
        </w:rPr>
        <w:t>заявления</w:t>
      </w:r>
      <w:r w:rsidRPr="008116C2">
        <w:rPr>
          <w:b/>
          <w:spacing w:val="-4"/>
          <w:sz w:val="28"/>
          <w:szCs w:val="22"/>
          <w:lang w:eastAsia="en-US"/>
        </w:rPr>
        <w:t xml:space="preserve"> </w:t>
      </w:r>
      <w:r w:rsidRPr="008116C2">
        <w:rPr>
          <w:b/>
          <w:sz w:val="28"/>
          <w:szCs w:val="22"/>
          <w:lang w:eastAsia="en-US"/>
        </w:rPr>
        <w:t>о</w:t>
      </w:r>
      <w:r w:rsidRPr="008116C2">
        <w:rPr>
          <w:b/>
          <w:spacing w:val="-1"/>
          <w:sz w:val="28"/>
          <w:szCs w:val="22"/>
          <w:lang w:eastAsia="en-US"/>
        </w:rPr>
        <w:t xml:space="preserve"> </w:t>
      </w:r>
      <w:r w:rsidRPr="008116C2">
        <w:rPr>
          <w:b/>
          <w:sz w:val="28"/>
          <w:szCs w:val="22"/>
          <w:lang w:eastAsia="en-US"/>
        </w:rPr>
        <w:t>внесении</w:t>
      </w:r>
      <w:r w:rsidRPr="008116C2">
        <w:rPr>
          <w:b/>
          <w:spacing w:val="-2"/>
          <w:sz w:val="28"/>
          <w:szCs w:val="22"/>
          <w:lang w:eastAsia="en-US"/>
        </w:rPr>
        <w:t xml:space="preserve"> </w:t>
      </w:r>
      <w:r w:rsidRPr="008116C2">
        <w:rPr>
          <w:b/>
          <w:sz w:val="28"/>
          <w:szCs w:val="22"/>
          <w:lang w:eastAsia="en-US"/>
        </w:rPr>
        <w:t>изменений</w:t>
      </w:r>
      <w:r w:rsidRPr="008116C2">
        <w:rPr>
          <w:b/>
          <w:spacing w:val="-3"/>
          <w:sz w:val="28"/>
          <w:szCs w:val="22"/>
          <w:lang w:eastAsia="en-US"/>
        </w:rPr>
        <w:t xml:space="preserve"> </w:t>
      </w:r>
      <w:r w:rsidRPr="008116C2">
        <w:rPr>
          <w:b/>
          <w:sz w:val="28"/>
          <w:szCs w:val="22"/>
          <w:lang w:eastAsia="en-US"/>
        </w:rPr>
        <w:t>в</w:t>
      </w:r>
      <w:r w:rsidRPr="008116C2">
        <w:rPr>
          <w:b/>
          <w:spacing w:val="-3"/>
          <w:sz w:val="28"/>
          <w:szCs w:val="22"/>
          <w:lang w:eastAsia="en-US"/>
        </w:rPr>
        <w:t xml:space="preserve"> </w:t>
      </w:r>
      <w:r w:rsidRPr="008116C2">
        <w:rPr>
          <w:b/>
          <w:sz w:val="28"/>
          <w:szCs w:val="22"/>
          <w:lang w:eastAsia="en-US"/>
        </w:rPr>
        <w:t>разрешение</w:t>
      </w:r>
      <w:r w:rsidRPr="008116C2">
        <w:rPr>
          <w:b/>
          <w:spacing w:val="-1"/>
          <w:sz w:val="28"/>
          <w:szCs w:val="22"/>
          <w:lang w:eastAsia="en-US"/>
        </w:rPr>
        <w:t xml:space="preserve"> </w:t>
      </w:r>
      <w:r w:rsidRPr="008116C2">
        <w:rPr>
          <w:b/>
          <w:sz w:val="28"/>
          <w:szCs w:val="22"/>
          <w:lang w:eastAsia="en-US"/>
        </w:rPr>
        <w:t>на</w:t>
      </w:r>
      <w:r w:rsidRPr="008116C2">
        <w:rPr>
          <w:b/>
          <w:spacing w:val="-1"/>
          <w:sz w:val="28"/>
          <w:szCs w:val="22"/>
          <w:lang w:eastAsia="en-US"/>
        </w:rPr>
        <w:t xml:space="preserve"> </w:t>
      </w:r>
      <w:r w:rsidRPr="008116C2">
        <w:rPr>
          <w:b/>
          <w:sz w:val="28"/>
          <w:szCs w:val="22"/>
          <w:lang w:eastAsia="en-US"/>
        </w:rPr>
        <w:t>строительство, заявления</w:t>
      </w:r>
    </w:p>
    <w:p w:rsidR="00E37B1D" w:rsidRPr="008116C2" w:rsidRDefault="00E37B1D" w:rsidP="00E37B1D">
      <w:pPr>
        <w:widowControl w:val="0"/>
        <w:autoSpaceDE w:val="0"/>
        <w:autoSpaceDN w:val="0"/>
        <w:ind w:left="331" w:right="369"/>
        <w:jc w:val="center"/>
        <w:outlineLvl w:val="0"/>
        <w:rPr>
          <w:b/>
          <w:bCs/>
          <w:sz w:val="28"/>
          <w:szCs w:val="28"/>
          <w:lang w:eastAsia="en-US"/>
        </w:rPr>
      </w:pPr>
      <w:r w:rsidRPr="008116C2">
        <w:rPr>
          <w:b/>
          <w:bCs/>
          <w:sz w:val="28"/>
          <w:szCs w:val="28"/>
          <w:lang w:eastAsia="en-US"/>
        </w:rPr>
        <w:t>о внесении изменений в разрешение на строительство в связи с</w:t>
      </w:r>
      <w:r w:rsidRPr="008116C2">
        <w:rPr>
          <w:b/>
          <w:bCs/>
          <w:spacing w:val="1"/>
          <w:sz w:val="28"/>
          <w:szCs w:val="28"/>
          <w:lang w:eastAsia="en-US"/>
        </w:rPr>
        <w:t xml:space="preserve"> </w:t>
      </w:r>
      <w:r w:rsidRPr="008116C2">
        <w:rPr>
          <w:b/>
          <w:bCs/>
          <w:sz w:val="28"/>
          <w:szCs w:val="28"/>
          <w:lang w:eastAsia="en-US"/>
        </w:rPr>
        <w:t>необходимостью продления срока действия разрешения на строительство,</w:t>
      </w:r>
      <w:r w:rsidRPr="008116C2">
        <w:rPr>
          <w:b/>
          <w:bCs/>
          <w:spacing w:val="-67"/>
          <w:sz w:val="28"/>
          <w:szCs w:val="28"/>
          <w:lang w:eastAsia="en-US"/>
        </w:rPr>
        <w:t xml:space="preserve"> </w:t>
      </w:r>
      <w:r w:rsidRPr="008116C2">
        <w:rPr>
          <w:b/>
          <w:bCs/>
          <w:sz w:val="28"/>
          <w:szCs w:val="28"/>
          <w:lang w:eastAsia="en-US"/>
        </w:rPr>
        <w:t>уведомления о переходе прав на земельный участок, права пользования</w:t>
      </w:r>
      <w:r w:rsidRPr="008116C2">
        <w:rPr>
          <w:b/>
          <w:bCs/>
          <w:spacing w:val="1"/>
          <w:sz w:val="28"/>
          <w:szCs w:val="28"/>
          <w:lang w:eastAsia="en-US"/>
        </w:rPr>
        <w:t xml:space="preserve"> </w:t>
      </w:r>
      <w:r w:rsidRPr="008116C2">
        <w:rPr>
          <w:b/>
          <w:bCs/>
          <w:sz w:val="28"/>
          <w:szCs w:val="28"/>
          <w:lang w:eastAsia="en-US"/>
        </w:rPr>
        <w:t>недрами,</w:t>
      </w:r>
      <w:r w:rsidRPr="008116C2">
        <w:rPr>
          <w:b/>
          <w:bCs/>
          <w:spacing w:val="-2"/>
          <w:sz w:val="28"/>
          <w:szCs w:val="28"/>
          <w:lang w:eastAsia="en-US"/>
        </w:rPr>
        <w:t xml:space="preserve"> </w:t>
      </w:r>
      <w:r w:rsidRPr="008116C2">
        <w:rPr>
          <w:b/>
          <w:bCs/>
          <w:sz w:val="28"/>
          <w:szCs w:val="28"/>
          <w:lang w:eastAsia="en-US"/>
        </w:rPr>
        <w:t>об</w:t>
      </w:r>
      <w:r w:rsidRPr="008116C2">
        <w:rPr>
          <w:b/>
          <w:bCs/>
          <w:spacing w:val="-4"/>
          <w:sz w:val="28"/>
          <w:szCs w:val="28"/>
          <w:lang w:eastAsia="en-US"/>
        </w:rPr>
        <w:t xml:space="preserve"> </w:t>
      </w:r>
      <w:r w:rsidRPr="008116C2">
        <w:rPr>
          <w:b/>
          <w:bCs/>
          <w:sz w:val="28"/>
          <w:szCs w:val="28"/>
          <w:lang w:eastAsia="en-US"/>
        </w:rPr>
        <w:t>образовании</w:t>
      </w:r>
      <w:r w:rsidRPr="008116C2">
        <w:rPr>
          <w:b/>
          <w:bCs/>
          <w:spacing w:val="-2"/>
          <w:sz w:val="28"/>
          <w:szCs w:val="28"/>
          <w:lang w:eastAsia="en-US"/>
        </w:rPr>
        <w:t xml:space="preserve"> </w:t>
      </w:r>
      <w:r w:rsidRPr="008116C2">
        <w:rPr>
          <w:b/>
          <w:bCs/>
          <w:sz w:val="28"/>
          <w:szCs w:val="28"/>
          <w:lang w:eastAsia="en-US"/>
        </w:rPr>
        <w:t>земельного</w:t>
      </w:r>
      <w:r w:rsidRPr="008116C2">
        <w:rPr>
          <w:b/>
          <w:bCs/>
          <w:spacing w:val="-3"/>
          <w:sz w:val="28"/>
          <w:szCs w:val="28"/>
          <w:lang w:eastAsia="en-US"/>
        </w:rPr>
        <w:t xml:space="preserve"> </w:t>
      </w:r>
      <w:r w:rsidRPr="008116C2">
        <w:rPr>
          <w:b/>
          <w:bCs/>
          <w:sz w:val="28"/>
          <w:szCs w:val="28"/>
          <w:lang w:eastAsia="en-US"/>
        </w:rPr>
        <w:t>участка</w:t>
      </w:r>
      <w:r w:rsidRPr="008116C2">
        <w:rPr>
          <w:b/>
          <w:bCs/>
          <w:spacing w:val="2"/>
          <w:sz w:val="28"/>
          <w:szCs w:val="28"/>
          <w:lang w:eastAsia="en-US"/>
        </w:rPr>
        <w:t xml:space="preserve"> </w:t>
      </w:r>
      <w:r w:rsidRPr="008116C2">
        <w:rPr>
          <w:b/>
          <w:bCs/>
          <w:sz w:val="28"/>
          <w:szCs w:val="28"/>
          <w:lang w:eastAsia="en-US"/>
        </w:rPr>
        <w:t>без</w:t>
      </w:r>
      <w:r w:rsidRPr="008116C2">
        <w:rPr>
          <w:b/>
          <w:bCs/>
          <w:spacing w:val="-1"/>
          <w:sz w:val="28"/>
          <w:szCs w:val="28"/>
          <w:lang w:eastAsia="en-US"/>
        </w:rPr>
        <w:t xml:space="preserve"> </w:t>
      </w:r>
      <w:r w:rsidRPr="008116C2">
        <w:rPr>
          <w:b/>
          <w:bCs/>
          <w:sz w:val="28"/>
          <w:szCs w:val="28"/>
          <w:lang w:eastAsia="en-US"/>
        </w:rPr>
        <w:t>рассмотрения</w:t>
      </w:r>
    </w:p>
    <w:p w:rsidR="00E37B1D" w:rsidRPr="008116C2" w:rsidRDefault="00E37B1D" w:rsidP="00E37B1D">
      <w:pPr>
        <w:widowControl w:val="0"/>
        <w:autoSpaceDE w:val="0"/>
        <w:autoSpaceDN w:val="0"/>
        <w:rPr>
          <w:b/>
          <w:szCs w:val="28"/>
          <w:lang w:eastAsia="en-US"/>
        </w:rPr>
      </w:pPr>
    </w:p>
    <w:p w:rsidR="00E37B1D" w:rsidRPr="008116C2" w:rsidRDefault="00E37B1D" w:rsidP="00E37B1D">
      <w:pPr>
        <w:widowControl w:val="0"/>
        <w:autoSpaceDE w:val="0"/>
        <w:autoSpaceDN w:val="0"/>
        <w:spacing w:before="6"/>
        <w:rPr>
          <w:b/>
          <w:sz w:val="23"/>
          <w:szCs w:val="28"/>
          <w:lang w:eastAsia="en-US"/>
        </w:rPr>
      </w:pPr>
    </w:p>
    <w:p w:rsidR="00E37B1D" w:rsidRPr="008116C2" w:rsidRDefault="00E37B1D" w:rsidP="00E37B1D">
      <w:pPr>
        <w:widowControl w:val="0"/>
        <w:tabs>
          <w:tab w:val="left" w:pos="7493"/>
          <w:tab w:val="left" w:pos="10028"/>
        </w:tabs>
        <w:autoSpaceDE w:val="0"/>
        <w:autoSpaceDN w:val="0"/>
        <w:ind w:firstLine="709"/>
        <w:jc w:val="both"/>
        <w:rPr>
          <w:sz w:val="28"/>
          <w:szCs w:val="28"/>
          <w:lang w:eastAsia="en-US"/>
        </w:rPr>
      </w:pPr>
      <w:r w:rsidRPr="008116C2">
        <w:rPr>
          <w:sz w:val="28"/>
          <w:szCs w:val="28"/>
          <w:lang w:eastAsia="en-US"/>
        </w:rPr>
        <w:t>На</w:t>
      </w:r>
      <w:r w:rsidRPr="008116C2">
        <w:rPr>
          <w:spacing w:val="81"/>
          <w:sz w:val="28"/>
          <w:szCs w:val="28"/>
          <w:lang w:eastAsia="en-US"/>
        </w:rPr>
        <w:t xml:space="preserve"> </w:t>
      </w:r>
      <w:r w:rsidRPr="008116C2">
        <w:rPr>
          <w:sz w:val="28"/>
          <w:szCs w:val="28"/>
          <w:lang w:eastAsia="en-US"/>
        </w:rPr>
        <w:t>основании</w:t>
      </w:r>
      <w:r w:rsidRPr="008116C2">
        <w:rPr>
          <w:spacing w:val="82"/>
          <w:sz w:val="28"/>
          <w:szCs w:val="28"/>
          <w:lang w:eastAsia="en-US"/>
        </w:rPr>
        <w:t xml:space="preserve"> </w:t>
      </w:r>
      <w:r w:rsidRPr="008116C2">
        <w:rPr>
          <w:sz w:val="28"/>
          <w:szCs w:val="28"/>
          <w:lang w:eastAsia="en-US"/>
        </w:rPr>
        <w:t>Вашего</w:t>
      </w:r>
      <w:r w:rsidRPr="008116C2">
        <w:rPr>
          <w:spacing w:val="83"/>
          <w:sz w:val="28"/>
          <w:szCs w:val="28"/>
          <w:lang w:eastAsia="en-US"/>
        </w:rPr>
        <w:t xml:space="preserve"> </w:t>
      </w:r>
      <w:r w:rsidRPr="008116C2">
        <w:rPr>
          <w:sz w:val="28"/>
          <w:szCs w:val="28"/>
          <w:lang w:eastAsia="en-US"/>
        </w:rPr>
        <w:t>заявления</w:t>
      </w:r>
      <w:r w:rsidRPr="008116C2">
        <w:rPr>
          <w:spacing w:val="80"/>
          <w:sz w:val="28"/>
          <w:szCs w:val="28"/>
          <w:lang w:eastAsia="en-US"/>
        </w:rPr>
        <w:t xml:space="preserve"> </w:t>
      </w:r>
      <w:r w:rsidRPr="008116C2">
        <w:rPr>
          <w:sz w:val="28"/>
          <w:szCs w:val="28"/>
          <w:lang w:eastAsia="en-US"/>
        </w:rPr>
        <w:t>от</w:t>
      </w:r>
      <w:r w:rsidRPr="008116C2">
        <w:rPr>
          <w:sz w:val="28"/>
          <w:szCs w:val="28"/>
          <w:u w:val="single"/>
          <w:lang w:eastAsia="en-US"/>
        </w:rPr>
        <w:tab/>
      </w:r>
      <w:r w:rsidRPr="008116C2">
        <w:rPr>
          <w:sz w:val="28"/>
          <w:szCs w:val="28"/>
          <w:lang w:eastAsia="en-US"/>
        </w:rPr>
        <w:t xml:space="preserve">№ </w:t>
      </w:r>
      <w:r w:rsidRPr="008116C2">
        <w:rPr>
          <w:spacing w:val="13"/>
          <w:sz w:val="28"/>
          <w:szCs w:val="28"/>
          <w:lang w:eastAsia="en-US"/>
        </w:rPr>
        <w:t xml:space="preserve"> </w:t>
      </w:r>
      <w:r w:rsidRPr="008116C2">
        <w:rPr>
          <w:sz w:val="28"/>
          <w:szCs w:val="28"/>
          <w:u w:val="single"/>
          <w:lang w:eastAsia="en-US"/>
        </w:rPr>
        <w:t xml:space="preserve"> </w:t>
      </w:r>
      <w:r w:rsidRPr="008116C2">
        <w:rPr>
          <w:sz w:val="28"/>
          <w:szCs w:val="28"/>
          <w:u w:val="single"/>
          <w:lang w:eastAsia="en-US"/>
        </w:rPr>
        <w:tab/>
      </w:r>
    </w:p>
    <w:p w:rsidR="00E37B1D" w:rsidRPr="008116C2" w:rsidRDefault="00E37B1D" w:rsidP="00E37B1D">
      <w:pPr>
        <w:widowControl w:val="0"/>
        <w:autoSpaceDE w:val="0"/>
        <w:autoSpaceDN w:val="0"/>
        <w:spacing w:line="229" w:lineRule="exact"/>
        <w:ind w:firstLine="709"/>
        <w:jc w:val="both"/>
        <w:rPr>
          <w:szCs w:val="22"/>
          <w:lang w:eastAsia="en-US"/>
        </w:rPr>
      </w:pPr>
      <w:r>
        <w:rPr>
          <w:szCs w:val="22"/>
          <w:lang w:eastAsia="en-US"/>
        </w:rPr>
        <w:t xml:space="preserve">                                                                                                    </w:t>
      </w: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4"/>
          <w:szCs w:val="22"/>
          <w:lang w:eastAsia="en-US"/>
        </w:rPr>
        <w:t xml:space="preserve"> </w:t>
      </w:r>
      <w:r w:rsidRPr="008116C2">
        <w:rPr>
          <w:szCs w:val="22"/>
          <w:lang w:eastAsia="en-US"/>
        </w:rPr>
        <w:t>номер</w:t>
      </w:r>
      <w:r w:rsidRPr="008116C2">
        <w:rPr>
          <w:spacing w:val="-2"/>
          <w:szCs w:val="22"/>
          <w:lang w:eastAsia="en-US"/>
        </w:rPr>
        <w:t xml:space="preserve"> </w:t>
      </w:r>
      <w:r w:rsidRPr="008116C2">
        <w:rPr>
          <w:szCs w:val="22"/>
          <w:lang w:eastAsia="en-US"/>
        </w:rPr>
        <w:t>регистрации)</w:t>
      </w:r>
    </w:p>
    <w:p w:rsidR="00E37B1D" w:rsidRPr="008116C2" w:rsidRDefault="00E37B1D" w:rsidP="00E37B1D">
      <w:pPr>
        <w:widowControl w:val="0"/>
        <w:tabs>
          <w:tab w:val="left" w:pos="610"/>
          <w:tab w:val="left" w:pos="2181"/>
          <w:tab w:val="left" w:pos="3732"/>
          <w:tab w:val="left" w:pos="9320"/>
          <w:tab w:val="left" w:pos="9660"/>
          <w:tab w:val="left" w:pos="10028"/>
        </w:tabs>
        <w:autoSpaceDE w:val="0"/>
        <w:autoSpaceDN w:val="0"/>
        <w:jc w:val="both"/>
        <w:rPr>
          <w:sz w:val="28"/>
          <w:szCs w:val="28"/>
          <w:lang w:eastAsia="en-US"/>
        </w:rPr>
      </w:pPr>
      <w:r w:rsidRPr="008116C2">
        <w:rPr>
          <w:sz w:val="28"/>
          <w:szCs w:val="28"/>
          <w:lang w:eastAsia="en-US"/>
        </w:rPr>
        <w:t>об</w:t>
      </w:r>
      <w:r w:rsidRPr="008116C2">
        <w:rPr>
          <w:sz w:val="28"/>
          <w:szCs w:val="28"/>
          <w:lang w:eastAsia="en-US"/>
        </w:rPr>
        <w:tab/>
        <w:t>оставлении</w:t>
      </w:r>
      <w:r w:rsidRPr="008116C2">
        <w:rPr>
          <w:sz w:val="28"/>
          <w:szCs w:val="28"/>
          <w:lang w:eastAsia="en-US"/>
        </w:rPr>
        <w:tab/>
      </w:r>
      <w:r w:rsidRPr="008116C2">
        <w:rPr>
          <w:sz w:val="28"/>
          <w:szCs w:val="28"/>
          <w:u w:val="single"/>
          <w:lang w:eastAsia="en-US"/>
        </w:rPr>
        <w:t xml:space="preserve"> </w:t>
      </w:r>
      <w:r w:rsidRPr="008116C2">
        <w:rPr>
          <w:sz w:val="28"/>
          <w:szCs w:val="28"/>
          <w:u w:val="single"/>
          <w:lang w:eastAsia="en-US"/>
        </w:rPr>
        <w:tab/>
      </w:r>
      <w:r w:rsidRPr="008116C2">
        <w:rPr>
          <w:sz w:val="28"/>
          <w:szCs w:val="28"/>
          <w:u w:val="single"/>
          <w:lang w:eastAsia="en-US"/>
        </w:rPr>
        <w:tab/>
      </w:r>
      <w:r w:rsidRPr="008116C2">
        <w:rPr>
          <w:szCs w:val="28"/>
          <w:lang w:eastAsia="en-US"/>
        </w:rPr>
        <w:t>*</w:t>
      </w:r>
      <w:r w:rsidRPr="008116C2">
        <w:rPr>
          <w:szCs w:val="28"/>
          <w:lang w:eastAsia="en-US"/>
        </w:rPr>
        <w:tab/>
      </w:r>
      <w:r w:rsidRPr="008116C2">
        <w:rPr>
          <w:spacing w:val="-1"/>
          <w:sz w:val="28"/>
          <w:szCs w:val="28"/>
          <w:lang w:eastAsia="en-US"/>
        </w:rPr>
        <w:t>без</w:t>
      </w:r>
      <w:r w:rsidRPr="008116C2">
        <w:rPr>
          <w:spacing w:val="-67"/>
          <w:sz w:val="28"/>
          <w:szCs w:val="28"/>
          <w:lang w:eastAsia="en-US"/>
        </w:rPr>
        <w:t xml:space="preserve"> </w:t>
      </w:r>
      <w:r w:rsidRPr="008116C2">
        <w:rPr>
          <w:sz w:val="28"/>
          <w:szCs w:val="28"/>
          <w:lang w:eastAsia="en-US"/>
        </w:rPr>
        <w:t>рассмо</w:t>
      </w:r>
      <w:r>
        <w:rPr>
          <w:sz w:val="28"/>
          <w:szCs w:val="28"/>
          <w:lang w:eastAsia="en-US"/>
        </w:rPr>
        <w:t>трения</w:t>
      </w:r>
      <w:r w:rsidRPr="008116C2">
        <w:rPr>
          <w:sz w:val="28"/>
          <w:szCs w:val="28"/>
          <w:u w:val="single"/>
          <w:lang w:eastAsia="en-US"/>
        </w:rPr>
        <w:t xml:space="preserve"> </w:t>
      </w:r>
      <w:r w:rsidRPr="008116C2">
        <w:rPr>
          <w:sz w:val="28"/>
          <w:szCs w:val="28"/>
          <w:u w:val="single"/>
          <w:lang w:eastAsia="en-US"/>
        </w:rPr>
        <w:tab/>
      </w:r>
      <w:r w:rsidRPr="008116C2">
        <w:rPr>
          <w:sz w:val="28"/>
          <w:szCs w:val="28"/>
          <w:u w:val="single"/>
          <w:lang w:eastAsia="en-US"/>
        </w:rPr>
        <w:tab/>
      </w:r>
      <w:r w:rsidRPr="008116C2">
        <w:rPr>
          <w:sz w:val="28"/>
          <w:szCs w:val="28"/>
          <w:u w:val="single"/>
          <w:lang w:eastAsia="en-US"/>
        </w:rPr>
        <w:tab/>
      </w:r>
      <w:r w:rsidRPr="00E33871">
        <w:rPr>
          <w:sz w:val="28"/>
          <w:szCs w:val="28"/>
          <w:lang w:eastAsia="en-US"/>
        </w:rPr>
        <w:t>______</w:t>
      </w:r>
    </w:p>
    <w:p w:rsidR="00E37B1D" w:rsidRPr="008116C2" w:rsidRDefault="00E37B1D" w:rsidP="00E37B1D">
      <w:pPr>
        <w:widowControl w:val="0"/>
        <w:autoSpaceDE w:val="0"/>
        <w:autoSpaceDN w:val="0"/>
        <w:ind w:firstLine="709"/>
        <w:jc w:val="both"/>
        <w:rPr>
          <w:sz w:val="17"/>
          <w:szCs w:val="28"/>
          <w:lang w:eastAsia="en-US"/>
        </w:rPr>
      </w:pPr>
      <w:r w:rsidRPr="008116C2">
        <w:rPr>
          <w:noProof/>
          <w:sz w:val="28"/>
          <w:szCs w:val="28"/>
        </w:rPr>
        <mc:AlternateContent>
          <mc:Choice Requires="wps">
            <w:drawing>
              <wp:anchor distT="0" distB="0" distL="0" distR="0" simplePos="0" relativeHeight="251713024" behindDoc="1" locked="0" layoutInCell="1" allowOverlap="1">
                <wp:simplePos x="0" y="0"/>
                <wp:positionH relativeFrom="page">
                  <wp:posOffset>719455</wp:posOffset>
                </wp:positionH>
                <wp:positionV relativeFrom="paragraph">
                  <wp:posOffset>158115</wp:posOffset>
                </wp:positionV>
                <wp:extent cx="6248400" cy="1270"/>
                <wp:effectExtent l="5080" t="5715" r="4445" b="12065"/>
                <wp:wrapTopAndBottom/>
                <wp:docPr id="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D53F" id="Freeform 73" o:spid="_x0000_s1026" style="position:absolute;margin-left:56.65pt;margin-top:12.45pt;width:492pt;height:.1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" path="m,l9839,e" filled="f" strokeweight=".21164mm">
                <v:path arrowok="t" o:connecttype="custom" o:connectlocs="0,0;6247765,0" o:connectangles="0,0"/>
                <w10:wrap type="topAndBottom" anchorx="page"/>
              </v:shape>
            </w:pict>
          </mc:Fallback>
        </mc:AlternateContent>
      </w:r>
    </w:p>
    <w:p w:rsidR="00E37B1D" w:rsidRPr="008116C2" w:rsidRDefault="00E37B1D" w:rsidP="00E37B1D">
      <w:pPr>
        <w:widowControl w:val="0"/>
        <w:autoSpaceDE w:val="0"/>
        <w:autoSpaceDN w:val="0"/>
        <w:ind w:firstLine="709"/>
        <w:jc w:val="both"/>
        <w:rPr>
          <w:szCs w:val="22"/>
          <w:lang w:eastAsia="en-US"/>
        </w:rPr>
      </w:pPr>
      <w:r w:rsidRPr="008116C2">
        <w:rPr>
          <w:szCs w:val="22"/>
          <w:lang w:eastAsia="en-US"/>
        </w:rPr>
        <w:t>(наименование</w:t>
      </w:r>
      <w:r w:rsidRPr="008116C2">
        <w:rPr>
          <w:spacing w:val="-3"/>
          <w:szCs w:val="22"/>
          <w:lang w:eastAsia="en-US"/>
        </w:rPr>
        <w:t xml:space="preserve"> </w:t>
      </w:r>
      <w:r w:rsidRPr="008116C2">
        <w:rPr>
          <w:szCs w:val="22"/>
          <w:lang w:eastAsia="en-US"/>
        </w:rPr>
        <w:t>уполномоченного</w:t>
      </w:r>
      <w:r w:rsidRPr="008116C2">
        <w:rPr>
          <w:spacing w:val="-3"/>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выдачу</w:t>
      </w:r>
      <w:r w:rsidRPr="008116C2">
        <w:rPr>
          <w:spacing w:val="-9"/>
          <w:szCs w:val="22"/>
          <w:lang w:eastAsia="en-US"/>
        </w:rPr>
        <w:t xml:space="preserve"> </w:t>
      </w:r>
      <w:r w:rsidRPr="008116C2">
        <w:rPr>
          <w:szCs w:val="22"/>
          <w:lang w:eastAsia="en-US"/>
        </w:rPr>
        <w:t>разрешений</w:t>
      </w:r>
      <w:r w:rsidRPr="008116C2">
        <w:rPr>
          <w:spacing w:val="-5"/>
          <w:szCs w:val="22"/>
          <w:lang w:eastAsia="en-US"/>
        </w:rPr>
        <w:t xml:space="preserve"> </w:t>
      </w:r>
      <w:r w:rsidRPr="008116C2">
        <w:rPr>
          <w:szCs w:val="22"/>
          <w:lang w:eastAsia="en-US"/>
        </w:rPr>
        <w:t>на</w:t>
      </w:r>
      <w:r w:rsidRPr="008116C2">
        <w:rPr>
          <w:spacing w:val="-5"/>
          <w:szCs w:val="22"/>
          <w:lang w:eastAsia="en-US"/>
        </w:rPr>
        <w:t xml:space="preserve"> </w:t>
      </w:r>
      <w:r w:rsidRPr="008116C2">
        <w:rPr>
          <w:szCs w:val="22"/>
          <w:lang w:eastAsia="en-US"/>
        </w:rPr>
        <w:t>строительство</w:t>
      </w:r>
      <w:r w:rsidRPr="008116C2">
        <w:rPr>
          <w:spacing w:val="-5"/>
          <w:szCs w:val="22"/>
          <w:lang w:eastAsia="en-US"/>
        </w:rPr>
        <w:t xml:space="preserve"> </w:t>
      </w:r>
      <w:r w:rsidRPr="008116C2">
        <w:rPr>
          <w:szCs w:val="22"/>
          <w:lang w:eastAsia="en-US"/>
        </w:rPr>
        <w:t>федерального</w:t>
      </w:r>
      <w:r w:rsidRPr="008116C2">
        <w:rPr>
          <w:spacing w:val="-4"/>
          <w:szCs w:val="22"/>
          <w:lang w:eastAsia="en-US"/>
        </w:rPr>
        <w:t xml:space="preserve"> </w:t>
      </w:r>
      <w:r w:rsidRPr="008116C2">
        <w:rPr>
          <w:szCs w:val="22"/>
          <w:lang w:eastAsia="en-US"/>
        </w:rPr>
        <w:t>органа</w:t>
      </w:r>
      <w:r w:rsidRPr="008116C2">
        <w:rPr>
          <w:spacing w:val="-5"/>
          <w:szCs w:val="22"/>
          <w:lang w:eastAsia="en-US"/>
        </w:rPr>
        <w:t xml:space="preserve"> </w:t>
      </w:r>
      <w:r w:rsidRPr="008116C2">
        <w:rPr>
          <w:szCs w:val="22"/>
          <w:lang w:eastAsia="en-US"/>
        </w:rPr>
        <w:t>исполнительной</w:t>
      </w:r>
      <w:r w:rsidRPr="008116C2">
        <w:rPr>
          <w:spacing w:val="-47"/>
          <w:szCs w:val="22"/>
          <w:lang w:eastAsia="en-US"/>
        </w:rPr>
        <w:t xml:space="preserve"> </w:t>
      </w:r>
      <w:r w:rsidRPr="008116C2">
        <w:rPr>
          <w:szCs w:val="22"/>
          <w:lang w:eastAsia="en-US"/>
        </w:rPr>
        <w:t>власти, органа исполнительной власти субъекта Российской Федерации, органа местного самоуправления,</w:t>
      </w:r>
      <w:r w:rsidRPr="008116C2">
        <w:rPr>
          <w:spacing w:val="1"/>
          <w:szCs w:val="22"/>
          <w:lang w:eastAsia="en-US"/>
        </w:rPr>
        <w:t xml:space="preserve"> </w:t>
      </w:r>
      <w:r w:rsidRPr="008116C2">
        <w:rPr>
          <w:szCs w:val="22"/>
          <w:lang w:eastAsia="en-US"/>
        </w:rPr>
        <w:t>организации)</w:t>
      </w:r>
    </w:p>
    <w:p w:rsidR="00E37B1D" w:rsidRPr="008116C2" w:rsidRDefault="00E37B1D" w:rsidP="00E37B1D">
      <w:pPr>
        <w:widowControl w:val="0"/>
        <w:autoSpaceDE w:val="0"/>
        <w:autoSpaceDN w:val="0"/>
        <w:ind w:firstLine="709"/>
        <w:jc w:val="both"/>
        <w:rPr>
          <w:szCs w:val="22"/>
          <w:lang w:eastAsia="en-US"/>
        </w:rPr>
        <w:sectPr w:rsidR="00E37B1D" w:rsidRPr="008116C2">
          <w:pgSz w:w="11910" w:h="16840"/>
          <w:pgMar w:top="1160" w:right="700" w:bottom="280" w:left="1020" w:header="720" w:footer="720" w:gutter="0"/>
          <w:cols w:space="720"/>
        </w:sectPr>
      </w:pPr>
    </w:p>
    <w:p w:rsidR="00E37B1D" w:rsidRPr="008116C2" w:rsidRDefault="00E37B1D" w:rsidP="00E37B1D">
      <w:pPr>
        <w:widowControl w:val="0"/>
        <w:tabs>
          <w:tab w:val="left" w:pos="9914"/>
        </w:tabs>
        <w:autoSpaceDE w:val="0"/>
        <w:autoSpaceDN w:val="0"/>
        <w:ind w:firstLine="709"/>
        <w:jc w:val="both"/>
        <w:rPr>
          <w:szCs w:val="28"/>
          <w:lang w:eastAsia="en-US"/>
        </w:rPr>
      </w:pPr>
      <w:r w:rsidRPr="008116C2">
        <w:rPr>
          <w:sz w:val="28"/>
          <w:szCs w:val="28"/>
          <w:lang w:eastAsia="en-US"/>
        </w:rPr>
        <w:t>принято</w:t>
      </w:r>
      <w:r w:rsidRPr="008116C2">
        <w:rPr>
          <w:spacing w:val="-3"/>
          <w:sz w:val="28"/>
          <w:szCs w:val="28"/>
          <w:lang w:eastAsia="en-US"/>
        </w:rPr>
        <w:t xml:space="preserve"> </w:t>
      </w:r>
      <w:r w:rsidRPr="008116C2">
        <w:rPr>
          <w:sz w:val="28"/>
          <w:szCs w:val="28"/>
          <w:lang w:eastAsia="en-US"/>
        </w:rPr>
        <w:t>решение</w:t>
      </w:r>
      <w:r w:rsidRPr="008116C2">
        <w:rPr>
          <w:spacing w:val="-3"/>
          <w:sz w:val="28"/>
          <w:szCs w:val="28"/>
          <w:lang w:eastAsia="en-US"/>
        </w:rPr>
        <w:t xml:space="preserve"> </w:t>
      </w:r>
      <w:r w:rsidRPr="008116C2">
        <w:rPr>
          <w:sz w:val="28"/>
          <w:szCs w:val="28"/>
          <w:lang w:eastAsia="en-US"/>
        </w:rPr>
        <w:t>об</w:t>
      </w:r>
      <w:r w:rsidRPr="008116C2">
        <w:rPr>
          <w:spacing w:val="-2"/>
          <w:sz w:val="28"/>
          <w:szCs w:val="28"/>
          <w:lang w:eastAsia="en-US"/>
        </w:rPr>
        <w:t xml:space="preserve"> </w:t>
      </w:r>
      <w:r w:rsidRPr="008116C2">
        <w:rPr>
          <w:sz w:val="28"/>
          <w:szCs w:val="28"/>
          <w:lang w:eastAsia="en-US"/>
        </w:rPr>
        <w:t>оставлении</w:t>
      </w:r>
      <w:r w:rsidRPr="008116C2">
        <w:rPr>
          <w:sz w:val="28"/>
          <w:szCs w:val="28"/>
          <w:u w:val="single"/>
          <w:lang w:eastAsia="en-US"/>
        </w:rPr>
        <w:tab/>
      </w:r>
      <w:r w:rsidRPr="008116C2">
        <w:rPr>
          <w:szCs w:val="28"/>
          <w:lang w:eastAsia="en-US"/>
        </w:rPr>
        <w:t>*</w:t>
      </w:r>
    </w:p>
    <w:p w:rsidR="00E37B1D" w:rsidRPr="008116C2" w:rsidRDefault="00E37B1D" w:rsidP="00E37B1D">
      <w:pPr>
        <w:widowControl w:val="0"/>
        <w:tabs>
          <w:tab w:val="left" w:pos="2404"/>
          <w:tab w:val="left" w:pos="4769"/>
        </w:tabs>
        <w:autoSpaceDE w:val="0"/>
        <w:autoSpaceDN w:val="0"/>
        <w:ind w:firstLine="709"/>
        <w:jc w:val="both"/>
        <w:rPr>
          <w:sz w:val="28"/>
          <w:szCs w:val="28"/>
          <w:lang w:eastAsia="en-US"/>
        </w:rPr>
      </w:pPr>
      <w:r w:rsidRPr="008116C2">
        <w:rPr>
          <w:sz w:val="28"/>
          <w:szCs w:val="28"/>
          <w:lang w:eastAsia="en-US"/>
        </w:rPr>
        <w:t>от</w:t>
      </w:r>
      <w:r w:rsidRPr="008116C2">
        <w:rPr>
          <w:sz w:val="28"/>
          <w:szCs w:val="28"/>
          <w:u w:val="single"/>
          <w:lang w:eastAsia="en-US"/>
        </w:rPr>
        <w:tab/>
      </w:r>
      <w:r w:rsidRPr="008116C2">
        <w:rPr>
          <w:sz w:val="28"/>
          <w:szCs w:val="28"/>
          <w:lang w:eastAsia="en-US"/>
        </w:rPr>
        <w:t>№</w:t>
      </w:r>
      <w:r w:rsidRPr="008116C2">
        <w:rPr>
          <w:sz w:val="28"/>
          <w:szCs w:val="28"/>
          <w:u w:val="single"/>
          <w:lang w:eastAsia="en-US"/>
        </w:rPr>
        <w:tab/>
      </w:r>
      <w:r w:rsidRPr="008116C2">
        <w:rPr>
          <w:sz w:val="28"/>
          <w:szCs w:val="28"/>
          <w:lang w:eastAsia="en-US"/>
        </w:rPr>
        <w:t>без</w:t>
      </w:r>
      <w:r w:rsidRPr="008116C2">
        <w:rPr>
          <w:spacing w:val="-3"/>
          <w:sz w:val="28"/>
          <w:szCs w:val="28"/>
          <w:lang w:eastAsia="en-US"/>
        </w:rPr>
        <w:t xml:space="preserve"> </w:t>
      </w:r>
      <w:r w:rsidRPr="008116C2">
        <w:rPr>
          <w:sz w:val="28"/>
          <w:szCs w:val="28"/>
          <w:lang w:eastAsia="en-US"/>
        </w:rPr>
        <w:t>рассмотрения.</w:t>
      </w:r>
    </w:p>
    <w:p w:rsidR="00E37B1D" w:rsidRPr="008116C2" w:rsidRDefault="00E37B1D" w:rsidP="00E37B1D">
      <w:pPr>
        <w:widowControl w:val="0"/>
        <w:autoSpaceDE w:val="0"/>
        <w:autoSpaceDN w:val="0"/>
        <w:ind w:firstLine="709"/>
        <w:jc w:val="both"/>
        <w:rPr>
          <w:szCs w:val="22"/>
          <w:lang w:eastAsia="en-US"/>
        </w:rPr>
      </w:pPr>
      <w:r w:rsidRPr="008116C2">
        <w:rPr>
          <w:szCs w:val="22"/>
          <w:lang w:eastAsia="en-US"/>
        </w:rPr>
        <w:t>(дата</w:t>
      </w:r>
      <w:r w:rsidRPr="008116C2">
        <w:rPr>
          <w:spacing w:val="-3"/>
          <w:szCs w:val="22"/>
          <w:lang w:eastAsia="en-US"/>
        </w:rPr>
        <w:t xml:space="preserve"> </w:t>
      </w:r>
      <w:r w:rsidRPr="008116C2">
        <w:rPr>
          <w:szCs w:val="22"/>
          <w:lang w:eastAsia="en-US"/>
        </w:rPr>
        <w:t>и</w:t>
      </w:r>
      <w:r w:rsidRPr="008116C2">
        <w:rPr>
          <w:spacing w:val="-3"/>
          <w:szCs w:val="22"/>
          <w:lang w:eastAsia="en-US"/>
        </w:rPr>
        <w:t xml:space="preserve"> </w:t>
      </w:r>
      <w:r w:rsidRPr="008116C2">
        <w:rPr>
          <w:szCs w:val="22"/>
          <w:lang w:eastAsia="en-US"/>
        </w:rPr>
        <w:t>номер</w:t>
      </w:r>
      <w:r w:rsidRPr="008116C2">
        <w:rPr>
          <w:spacing w:val="-1"/>
          <w:szCs w:val="22"/>
          <w:lang w:eastAsia="en-US"/>
        </w:rPr>
        <w:t xml:space="preserve"> </w:t>
      </w:r>
      <w:r w:rsidRPr="008116C2">
        <w:rPr>
          <w:szCs w:val="22"/>
          <w:lang w:eastAsia="en-US"/>
        </w:rPr>
        <w:t>регистрации)</w:t>
      </w: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rPr>
          <w:szCs w:val="28"/>
          <w:lang w:eastAsia="en-US"/>
        </w:rPr>
      </w:pPr>
    </w:p>
    <w:p w:rsidR="00E37B1D" w:rsidRPr="008116C2" w:rsidRDefault="00E37B1D" w:rsidP="00E37B1D">
      <w:pPr>
        <w:widowControl w:val="0"/>
        <w:autoSpaceDE w:val="0"/>
        <w:autoSpaceDN w:val="0"/>
        <w:spacing w:before="2"/>
        <w:rPr>
          <w:sz w:val="26"/>
          <w:szCs w:val="28"/>
          <w:lang w:eastAsia="en-US"/>
        </w:rPr>
      </w:pPr>
      <w:r>
        <w:rPr>
          <w:sz w:val="26"/>
          <w:szCs w:val="28"/>
          <w:lang w:eastAsia="en-US"/>
        </w:rPr>
        <w:t>________________________         _________________      _____________________________</w:t>
      </w:r>
    </w:p>
    <w:p w:rsidR="00E37B1D" w:rsidRPr="008116C2" w:rsidRDefault="00E37B1D" w:rsidP="00E37B1D">
      <w:pPr>
        <w:widowControl w:val="0"/>
        <w:tabs>
          <w:tab w:val="left" w:pos="3658"/>
          <w:tab w:val="left" w:pos="6209"/>
        </w:tabs>
        <w:autoSpaceDE w:val="0"/>
        <w:autoSpaceDN w:val="0"/>
        <w:spacing w:line="20" w:lineRule="exact"/>
        <w:rPr>
          <w:sz w:val="2"/>
          <w:szCs w:val="22"/>
          <w:lang w:eastAsia="en-US"/>
        </w:rPr>
      </w:pPr>
      <w:r w:rsidRPr="008116C2">
        <w:rPr>
          <w:noProof/>
          <w:sz w:val="2"/>
          <w:szCs w:val="22"/>
        </w:rPr>
        <mc:AlternateContent>
          <mc:Choice Requires="wpg">
            <w:drawing>
              <wp:inline distT="0" distB="0" distL="0" distR="0">
                <wp:extent cx="1981835" cy="6350"/>
                <wp:effectExtent l="0" t="0" r="0" b="444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80" name="Rectangle 9"/>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4991FF" id="Group 8"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">
                <v:rect id="Rectangle 9"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r w:rsidRPr="008116C2">
        <w:rPr>
          <w:sz w:val="2"/>
          <w:szCs w:val="22"/>
          <w:lang w:eastAsia="en-US"/>
        </w:rPr>
        <w:tab/>
      </w:r>
      <w:r w:rsidRPr="008116C2">
        <w:rPr>
          <w:noProof/>
          <w:sz w:val="2"/>
          <w:szCs w:val="22"/>
        </w:rPr>
        <mc:AlternateContent>
          <mc:Choice Requires="wpg">
            <w:drawing>
              <wp:inline distT="0" distB="0" distL="0" distR="0">
                <wp:extent cx="1350645" cy="6350"/>
                <wp:effectExtent l="0" t="0" r="3175" b="444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82" name="Rectangle 7"/>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307655" id="Group 6"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">
                <v:rect id="Rectangle 7"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sidRPr="008116C2">
        <w:rPr>
          <w:sz w:val="2"/>
          <w:szCs w:val="22"/>
          <w:lang w:eastAsia="en-US"/>
        </w:rPr>
        <w:tab/>
      </w:r>
      <w:r w:rsidRPr="008116C2">
        <w:rPr>
          <w:noProof/>
          <w:sz w:val="2"/>
          <w:szCs w:val="22"/>
        </w:rPr>
        <mc:AlternateContent>
          <mc:Choice Requires="wpg">
            <w:drawing>
              <wp:inline distT="0" distB="0" distL="0" distR="0">
                <wp:extent cx="2431415" cy="6350"/>
                <wp:effectExtent l="0" t="0" r="0" b="444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84" name="Rectangle 5"/>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4565EC" id="Group 4"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">
                <v:rect id="Rectangle 5"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E37B1D" w:rsidRPr="008116C2" w:rsidRDefault="00E37B1D" w:rsidP="00E37B1D">
      <w:pPr>
        <w:widowControl w:val="0"/>
        <w:autoSpaceDE w:val="0"/>
        <w:autoSpaceDN w:val="0"/>
        <w:spacing w:line="20" w:lineRule="exact"/>
        <w:rPr>
          <w:sz w:val="2"/>
          <w:szCs w:val="22"/>
          <w:lang w:eastAsia="en-US"/>
        </w:rPr>
        <w:sectPr w:rsidR="00E37B1D" w:rsidRPr="008116C2">
          <w:pgSz w:w="11910" w:h="16840"/>
          <w:pgMar w:top="1160" w:right="700" w:bottom="280" w:left="1020" w:header="720" w:footer="720" w:gutter="0"/>
          <w:cols w:space="720"/>
        </w:sectPr>
      </w:pPr>
    </w:p>
    <w:p w:rsidR="00E37B1D" w:rsidRPr="008116C2" w:rsidRDefault="00E37B1D" w:rsidP="00E37B1D">
      <w:pPr>
        <w:widowControl w:val="0"/>
        <w:autoSpaceDE w:val="0"/>
        <w:autoSpaceDN w:val="0"/>
        <w:spacing w:before="11"/>
        <w:rPr>
          <w:sz w:val="38"/>
          <w:szCs w:val="28"/>
          <w:lang w:eastAsia="en-US"/>
        </w:rPr>
      </w:pPr>
    </w:p>
    <w:p w:rsidR="00E37B1D" w:rsidRPr="008116C2" w:rsidRDefault="00E37B1D" w:rsidP="00E37B1D">
      <w:pPr>
        <w:widowControl w:val="0"/>
        <w:autoSpaceDE w:val="0"/>
        <w:autoSpaceDN w:val="0"/>
        <w:rPr>
          <w:sz w:val="28"/>
          <w:szCs w:val="28"/>
          <w:lang w:eastAsia="en-US"/>
        </w:rPr>
      </w:pPr>
      <w:r w:rsidRPr="008116C2">
        <w:rPr>
          <w:sz w:val="28"/>
          <w:szCs w:val="28"/>
          <w:lang w:eastAsia="en-US"/>
        </w:rPr>
        <w:t>Дата</w:t>
      </w:r>
    </w:p>
    <w:p w:rsidR="00E37B1D" w:rsidRPr="008116C2" w:rsidRDefault="00E37B1D" w:rsidP="00E37B1D">
      <w:pPr>
        <w:widowControl w:val="0"/>
        <w:tabs>
          <w:tab w:val="left" w:pos="3266"/>
          <w:tab w:val="left" w:pos="5407"/>
        </w:tabs>
        <w:autoSpaceDE w:val="0"/>
        <w:autoSpaceDN w:val="0"/>
        <w:spacing w:line="218" w:lineRule="exact"/>
        <w:rPr>
          <w:szCs w:val="22"/>
          <w:lang w:eastAsia="en-US"/>
        </w:rPr>
      </w:pPr>
      <w:r w:rsidRPr="008116C2">
        <w:rPr>
          <w:sz w:val="22"/>
          <w:szCs w:val="22"/>
          <w:lang w:eastAsia="en-US"/>
        </w:rPr>
        <w:br w:type="column"/>
      </w:r>
      <w:r w:rsidRPr="008116C2">
        <w:rPr>
          <w:szCs w:val="22"/>
          <w:lang w:eastAsia="en-US"/>
        </w:rPr>
        <w:t>(должность)</w:t>
      </w:r>
      <w:r w:rsidRPr="008116C2">
        <w:rPr>
          <w:szCs w:val="22"/>
          <w:lang w:eastAsia="en-US"/>
        </w:rPr>
        <w:tab/>
        <w:t>(подпись)</w:t>
      </w:r>
      <w:r w:rsidRPr="008116C2">
        <w:rPr>
          <w:szCs w:val="22"/>
          <w:lang w:eastAsia="en-US"/>
        </w:rPr>
        <w:tab/>
        <w:t>(фамилия,</w:t>
      </w:r>
      <w:r w:rsidRPr="008116C2">
        <w:rPr>
          <w:spacing w:val="-6"/>
          <w:szCs w:val="22"/>
          <w:lang w:eastAsia="en-US"/>
        </w:rPr>
        <w:t xml:space="preserve"> </w:t>
      </w:r>
      <w:r w:rsidRPr="008116C2">
        <w:rPr>
          <w:szCs w:val="22"/>
          <w:lang w:eastAsia="en-US"/>
        </w:rPr>
        <w:t>имя,</w:t>
      </w:r>
      <w:r w:rsidRPr="008116C2">
        <w:rPr>
          <w:spacing w:val="-5"/>
          <w:szCs w:val="22"/>
          <w:lang w:eastAsia="en-US"/>
        </w:rPr>
        <w:t xml:space="preserve"> </w:t>
      </w:r>
      <w:r w:rsidRPr="008116C2">
        <w:rPr>
          <w:szCs w:val="22"/>
          <w:lang w:eastAsia="en-US"/>
        </w:rPr>
        <w:t>отчество</w:t>
      </w:r>
      <w:r w:rsidRPr="008116C2">
        <w:rPr>
          <w:spacing w:val="-5"/>
          <w:szCs w:val="22"/>
          <w:lang w:eastAsia="en-US"/>
        </w:rPr>
        <w:t xml:space="preserve"> </w:t>
      </w:r>
      <w:r w:rsidRPr="008116C2">
        <w:rPr>
          <w:szCs w:val="22"/>
          <w:lang w:eastAsia="en-US"/>
        </w:rPr>
        <w:t>(при</w:t>
      </w:r>
      <w:r w:rsidRPr="008116C2">
        <w:rPr>
          <w:spacing w:val="-6"/>
          <w:szCs w:val="22"/>
          <w:lang w:eastAsia="en-US"/>
        </w:rPr>
        <w:t xml:space="preserve"> </w:t>
      </w:r>
      <w:r w:rsidRPr="008116C2">
        <w:rPr>
          <w:szCs w:val="22"/>
          <w:lang w:eastAsia="en-US"/>
        </w:rPr>
        <w:t>наличии)</w:t>
      </w:r>
    </w:p>
    <w:p w:rsidR="00E37B1D" w:rsidRPr="008116C2" w:rsidRDefault="00E37B1D" w:rsidP="00E37B1D">
      <w:pPr>
        <w:widowControl w:val="0"/>
        <w:autoSpaceDE w:val="0"/>
        <w:autoSpaceDN w:val="0"/>
        <w:spacing w:line="218" w:lineRule="exact"/>
        <w:rPr>
          <w:szCs w:val="22"/>
          <w:lang w:eastAsia="en-US"/>
        </w:rPr>
        <w:sectPr w:rsidR="00E37B1D" w:rsidRPr="008116C2">
          <w:type w:val="continuous"/>
          <w:pgSz w:w="11910" w:h="16840"/>
          <w:pgMar w:top="1040" w:right="700" w:bottom="280" w:left="1020" w:header="720" w:footer="720" w:gutter="0"/>
          <w:cols w:num="2" w:space="720" w:equalWidth="0">
            <w:col w:w="716" w:space="321"/>
            <w:col w:w="9153"/>
          </w:cols>
        </w:sectPr>
      </w:pPr>
    </w:p>
    <w:p w:rsidR="00E37B1D" w:rsidRPr="008116C2" w:rsidRDefault="00E37B1D" w:rsidP="00E37B1D">
      <w:pPr>
        <w:widowControl w:val="0"/>
        <w:autoSpaceDE w:val="0"/>
        <w:autoSpaceDN w:val="0"/>
        <w:spacing w:before="8"/>
        <w:rPr>
          <w:sz w:val="13"/>
          <w:szCs w:val="28"/>
          <w:lang w:eastAsia="en-US"/>
        </w:rPr>
      </w:pPr>
    </w:p>
    <w:p w:rsidR="00E37B1D" w:rsidRDefault="00E37B1D" w:rsidP="00E37B1D">
      <w:pPr>
        <w:widowControl w:val="0"/>
        <w:autoSpaceDE w:val="0"/>
        <w:autoSpaceDN w:val="0"/>
        <w:spacing w:before="89"/>
        <w:ind w:right="147"/>
        <w:jc w:val="both"/>
        <w:rPr>
          <w:sz w:val="28"/>
          <w:szCs w:val="28"/>
          <w:lang w:eastAsia="en-US"/>
        </w:rPr>
      </w:pPr>
      <w:r w:rsidRPr="008116C2">
        <w:rPr>
          <w:spacing w:val="-1"/>
          <w:sz w:val="28"/>
          <w:szCs w:val="28"/>
          <w:lang w:eastAsia="en-US"/>
        </w:rPr>
        <w:t>*Указывается</w:t>
      </w:r>
      <w:r w:rsidRPr="008116C2">
        <w:rPr>
          <w:spacing w:val="-17"/>
          <w:sz w:val="28"/>
          <w:szCs w:val="28"/>
          <w:lang w:eastAsia="en-US"/>
        </w:rPr>
        <w:t xml:space="preserve"> </w:t>
      </w:r>
      <w:r w:rsidRPr="008116C2">
        <w:rPr>
          <w:spacing w:val="-1"/>
          <w:sz w:val="28"/>
          <w:szCs w:val="28"/>
          <w:lang w:eastAsia="en-US"/>
        </w:rPr>
        <w:t>один</w:t>
      </w:r>
      <w:r w:rsidRPr="008116C2">
        <w:rPr>
          <w:spacing w:val="-19"/>
          <w:sz w:val="28"/>
          <w:szCs w:val="28"/>
          <w:lang w:eastAsia="en-US"/>
        </w:rPr>
        <w:t xml:space="preserve"> </w:t>
      </w:r>
      <w:r w:rsidRPr="008116C2">
        <w:rPr>
          <w:spacing w:val="-1"/>
          <w:sz w:val="28"/>
          <w:szCs w:val="28"/>
          <w:lang w:eastAsia="en-US"/>
        </w:rPr>
        <w:t>из</w:t>
      </w:r>
      <w:r w:rsidRPr="008116C2">
        <w:rPr>
          <w:spacing w:val="-15"/>
          <w:sz w:val="28"/>
          <w:szCs w:val="28"/>
          <w:lang w:eastAsia="en-US"/>
        </w:rPr>
        <w:t xml:space="preserve"> </w:t>
      </w:r>
      <w:r w:rsidRPr="008116C2">
        <w:rPr>
          <w:spacing w:val="-1"/>
          <w:sz w:val="28"/>
          <w:szCs w:val="28"/>
          <w:lang w:eastAsia="en-US"/>
        </w:rPr>
        <w:t>вариантов:</w:t>
      </w:r>
      <w:r w:rsidRPr="008116C2">
        <w:rPr>
          <w:spacing w:val="-14"/>
          <w:sz w:val="28"/>
          <w:szCs w:val="28"/>
          <w:lang w:eastAsia="en-US"/>
        </w:rPr>
        <w:t xml:space="preserve"> </w:t>
      </w:r>
      <w:r w:rsidRPr="008116C2">
        <w:rPr>
          <w:sz w:val="28"/>
          <w:szCs w:val="28"/>
          <w:lang w:eastAsia="en-US"/>
        </w:rPr>
        <w:t>заявление</w:t>
      </w:r>
      <w:r w:rsidRPr="008116C2">
        <w:rPr>
          <w:spacing w:val="-17"/>
          <w:sz w:val="28"/>
          <w:szCs w:val="28"/>
          <w:lang w:eastAsia="en-US"/>
        </w:rPr>
        <w:t xml:space="preserve"> </w:t>
      </w:r>
      <w:r w:rsidRPr="008116C2">
        <w:rPr>
          <w:sz w:val="28"/>
          <w:szCs w:val="28"/>
          <w:lang w:eastAsia="en-US"/>
        </w:rPr>
        <w:t>о</w:t>
      </w:r>
      <w:r w:rsidRPr="008116C2">
        <w:rPr>
          <w:spacing w:val="-14"/>
          <w:sz w:val="28"/>
          <w:szCs w:val="28"/>
          <w:lang w:eastAsia="en-US"/>
        </w:rPr>
        <w:t xml:space="preserve"> </w:t>
      </w:r>
      <w:r w:rsidRPr="008116C2">
        <w:rPr>
          <w:sz w:val="28"/>
          <w:szCs w:val="28"/>
          <w:lang w:eastAsia="en-US"/>
        </w:rPr>
        <w:t>выдаче</w:t>
      </w:r>
      <w:r w:rsidRPr="008116C2">
        <w:rPr>
          <w:spacing w:val="-17"/>
          <w:sz w:val="28"/>
          <w:szCs w:val="28"/>
          <w:lang w:eastAsia="en-US"/>
        </w:rPr>
        <w:t xml:space="preserve"> </w:t>
      </w:r>
      <w:r w:rsidRPr="008116C2">
        <w:rPr>
          <w:sz w:val="28"/>
          <w:szCs w:val="28"/>
          <w:lang w:eastAsia="en-US"/>
        </w:rPr>
        <w:t>разрешения</w:t>
      </w:r>
      <w:r w:rsidRPr="008116C2">
        <w:rPr>
          <w:spacing w:val="-14"/>
          <w:sz w:val="28"/>
          <w:szCs w:val="28"/>
          <w:lang w:eastAsia="en-US"/>
        </w:rPr>
        <w:t xml:space="preserve"> </w:t>
      </w:r>
      <w:r w:rsidRPr="008116C2">
        <w:rPr>
          <w:sz w:val="28"/>
          <w:szCs w:val="28"/>
          <w:lang w:eastAsia="en-US"/>
        </w:rPr>
        <w:t>на</w:t>
      </w:r>
      <w:r w:rsidRPr="008116C2">
        <w:rPr>
          <w:spacing w:val="-15"/>
          <w:sz w:val="28"/>
          <w:szCs w:val="28"/>
          <w:lang w:eastAsia="en-US"/>
        </w:rPr>
        <w:t xml:space="preserve"> </w:t>
      </w:r>
      <w:r w:rsidRPr="008116C2">
        <w:rPr>
          <w:sz w:val="28"/>
          <w:szCs w:val="28"/>
          <w:lang w:eastAsia="en-US"/>
        </w:rPr>
        <w:t>строительство,</w:t>
      </w:r>
      <w:r w:rsidRPr="008116C2">
        <w:rPr>
          <w:spacing w:val="-67"/>
          <w:sz w:val="28"/>
          <w:szCs w:val="28"/>
          <w:lang w:eastAsia="en-US"/>
        </w:rPr>
        <w:t xml:space="preserve"> </w:t>
      </w:r>
      <w:r w:rsidRPr="008116C2">
        <w:rPr>
          <w:sz w:val="28"/>
          <w:szCs w:val="28"/>
          <w:lang w:eastAsia="en-US"/>
        </w:rPr>
        <w:t>заявление</w:t>
      </w:r>
      <w:r w:rsidRPr="008116C2">
        <w:rPr>
          <w:spacing w:val="1"/>
          <w:sz w:val="28"/>
          <w:szCs w:val="28"/>
          <w:lang w:eastAsia="en-US"/>
        </w:rPr>
        <w:t xml:space="preserve"> </w:t>
      </w:r>
      <w:r w:rsidRPr="008116C2">
        <w:rPr>
          <w:sz w:val="28"/>
          <w:szCs w:val="28"/>
          <w:lang w:eastAsia="en-US"/>
        </w:rPr>
        <w:t>о</w:t>
      </w:r>
      <w:r w:rsidRPr="008116C2">
        <w:rPr>
          <w:spacing w:val="1"/>
          <w:sz w:val="28"/>
          <w:szCs w:val="28"/>
          <w:lang w:eastAsia="en-US"/>
        </w:rPr>
        <w:t xml:space="preserve"> </w:t>
      </w:r>
      <w:r w:rsidRPr="008116C2">
        <w:rPr>
          <w:sz w:val="28"/>
          <w:szCs w:val="28"/>
          <w:lang w:eastAsia="en-US"/>
        </w:rPr>
        <w:t>внесении</w:t>
      </w:r>
      <w:r w:rsidRPr="008116C2">
        <w:rPr>
          <w:spacing w:val="1"/>
          <w:sz w:val="28"/>
          <w:szCs w:val="28"/>
          <w:lang w:eastAsia="en-US"/>
        </w:rPr>
        <w:t xml:space="preserve"> </w:t>
      </w:r>
      <w:r w:rsidRPr="008116C2">
        <w:rPr>
          <w:sz w:val="28"/>
          <w:szCs w:val="28"/>
          <w:lang w:eastAsia="en-US"/>
        </w:rPr>
        <w:t>изменений</w:t>
      </w:r>
      <w:r w:rsidRPr="008116C2">
        <w:rPr>
          <w:spacing w:val="1"/>
          <w:sz w:val="28"/>
          <w:szCs w:val="28"/>
          <w:lang w:eastAsia="en-US"/>
        </w:rPr>
        <w:t xml:space="preserve"> </w:t>
      </w:r>
      <w:r w:rsidRPr="008116C2">
        <w:rPr>
          <w:sz w:val="28"/>
          <w:szCs w:val="28"/>
          <w:lang w:eastAsia="en-US"/>
        </w:rPr>
        <w:t>в</w:t>
      </w:r>
      <w:r w:rsidRPr="008116C2">
        <w:rPr>
          <w:spacing w:val="1"/>
          <w:sz w:val="28"/>
          <w:szCs w:val="28"/>
          <w:lang w:eastAsia="en-US"/>
        </w:rPr>
        <w:t xml:space="preserve"> </w:t>
      </w:r>
      <w:r w:rsidRPr="008116C2">
        <w:rPr>
          <w:sz w:val="28"/>
          <w:szCs w:val="28"/>
          <w:lang w:eastAsia="en-US"/>
        </w:rPr>
        <w:t>разрешение</w:t>
      </w:r>
      <w:r w:rsidRPr="008116C2">
        <w:rPr>
          <w:spacing w:val="1"/>
          <w:sz w:val="28"/>
          <w:szCs w:val="28"/>
          <w:lang w:eastAsia="en-US"/>
        </w:rPr>
        <w:t xml:space="preserve"> </w:t>
      </w:r>
      <w:r w:rsidRPr="008116C2">
        <w:rPr>
          <w:sz w:val="28"/>
          <w:szCs w:val="28"/>
          <w:lang w:eastAsia="en-US"/>
        </w:rPr>
        <w:t>на</w:t>
      </w:r>
      <w:r w:rsidRPr="008116C2">
        <w:rPr>
          <w:spacing w:val="1"/>
          <w:sz w:val="28"/>
          <w:szCs w:val="28"/>
          <w:lang w:eastAsia="en-US"/>
        </w:rPr>
        <w:t xml:space="preserve"> </w:t>
      </w:r>
      <w:r w:rsidRPr="008116C2">
        <w:rPr>
          <w:sz w:val="28"/>
          <w:szCs w:val="28"/>
          <w:lang w:eastAsia="en-US"/>
        </w:rPr>
        <w:t>строительство,</w:t>
      </w:r>
      <w:r w:rsidRPr="008116C2">
        <w:rPr>
          <w:spacing w:val="1"/>
          <w:sz w:val="28"/>
          <w:szCs w:val="28"/>
          <w:lang w:eastAsia="en-US"/>
        </w:rPr>
        <w:t xml:space="preserve"> </w:t>
      </w:r>
      <w:r w:rsidRPr="008116C2">
        <w:rPr>
          <w:sz w:val="28"/>
          <w:szCs w:val="28"/>
          <w:lang w:eastAsia="en-US"/>
        </w:rPr>
        <w:t>заявление</w:t>
      </w:r>
      <w:r w:rsidRPr="008116C2">
        <w:rPr>
          <w:spacing w:val="1"/>
          <w:sz w:val="28"/>
          <w:szCs w:val="28"/>
          <w:lang w:eastAsia="en-US"/>
        </w:rPr>
        <w:t xml:space="preserve"> </w:t>
      </w:r>
      <w:r w:rsidRPr="008116C2">
        <w:rPr>
          <w:sz w:val="28"/>
          <w:szCs w:val="28"/>
          <w:lang w:eastAsia="en-US"/>
        </w:rPr>
        <w:t>о</w:t>
      </w:r>
      <w:r w:rsidRPr="008116C2">
        <w:rPr>
          <w:spacing w:val="-67"/>
          <w:sz w:val="28"/>
          <w:szCs w:val="28"/>
          <w:lang w:eastAsia="en-US"/>
        </w:rPr>
        <w:t xml:space="preserve"> </w:t>
      </w:r>
      <w:r w:rsidRPr="008116C2">
        <w:rPr>
          <w:sz w:val="28"/>
          <w:szCs w:val="28"/>
          <w:lang w:eastAsia="en-US"/>
        </w:rPr>
        <w:t>внесении изменений в разрешение на строительство в связи с необходимостью</w:t>
      </w:r>
      <w:r w:rsidRPr="008116C2">
        <w:rPr>
          <w:spacing w:val="1"/>
          <w:sz w:val="28"/>
          <w:szCs w:val="28"/>
          <w:lang w:eastAsia="en-US"/>
        </w:rPr>
        <w:t xml:space="preserve"> </w:t>
      </w:r>
      <w:r w:rsidRPr="008116C2">
        <w:rPr>
          <w:sz w:val="28"/>
          <w:szCs w:val="28"/>
          <w:lang w:eastAsia="en-US"/>
        </w:rPr>
        <w:t>продления срока действия разрешения на строительство, уведомление о переходе</w:t>
      </w:r>
      <w:r w:rsidRPr="008116C2">
        <w:rPr>
          <w:spacing w:val="1"/>
          <w:sz w:val="28"/>
          <w:szCs w:val="28"/>
          <w:lang w:eastAsia="en-US"/>
        </w:rPr>
        <w:t xml:space="preserve"> </w:t>
      </w:r>
      <w:r w:rsidRPr="008116C2">
        <w:rPr>
          <w:sz w:val="28"/>
          <w:szCs w:val="28"/>
          <w:lang w:eastAsia="en-US"/>
        </w:rPr>
        <w:t>прав</w:t>
      </w:r>
      <w:r w:rsidRPr="008116C2">
        <w:rPr>
          <w:spacing w:val="1"/>
          <w:sz w:val="28"/>
          <w:szCs w:val="28"/>
          <w:lang w:eastAsia="en-US"/>
        </w:rPr>
        <w:t xml:space="preserve"> </w:t>
      </w:r>
      <w:r w:rsidRPr="008116C2">
        <w:rPr>
          <w:sz w:val="28"/>
          <w:szCs w:val="28"/>
          <w:lang w:eastAsia="en-US"/>
        </w:rPr>
        <w:t>на</w:t>
      </w:r>
      <w:r w:rsidRPr="008116C2">
        <w:rPr>
          <w:spacing w:val="1"/>
          <w:sz w:val="28"/>
          <w:szCs w:val="28"/>
          <w:lang w:eastAsia="en-US"/>
        </w:rPr>
        <w:t xml:space="preserve"> </w:t>
      </w:r>
      <w:r w:rsidRPr="008116C2">
        <w:rPr>
          <w:sz w:val="28"/>
          <w:szCs w:val="28"/>
          <w:lang w:eastAsia="en-US"/>
        </w:rPr>
        <w:t>земельный</w:t>
      </w:r>
      <w:r w:rsidRPr="008116C2">
        <w:rPr>
          <w:spacing w:val="1"/>
          <w:sz w:val="28"/>
          <w:szCs w:val="28"/>
          <w:lang w:eastAsia="en-US"/>
        </w:rPr>
        <w:t xml:space="preserve"> </w:t>
      </w:r>
      <w:r w:rsidRPr="008116C2">
        <w:rPr>
          <w:sz w:val="28"/>
          <w:szCs w:val="28"/>
          <w:lang w:eastAsia="en-US"/>
        </w:rPr>
        <w:t>участок,</w:t>
      </w:r>
      <w:r w:rsidRPr="008116C2">
        <w:rPr>
          <w:spacing w:val="1"/>
          <w:sz w:val="28"/>
          <w:szCs w:val="28"/>
          <w:lang w:eastAsia="en-US"/>
        </w:rPr>
        <w:t xml:space="preserve"> </w:t>
      </w:r>
      <w:r w:rsidRPr="008116C2">
        <w:rPr>
          <w:sz w:val="28"/>
          <w:szCs w:val="28"/>
          <w:lang w:eastAsia="en-US"/>
        </w:rPr>
        <w:t>права</w:t>
      </w:r>
      <w:r w:rsidRPr="008116C2">
        <w:rPr>
          <w:spacing w:val="1"/>
          <w:sz w:val="28"/>
          <w:szCs w:val="28"/>
          <w:lang w:eastAsia="en-US"/>
        </w:rPr>
        <w:t xml:space="preserve"> </w:t>
      </w:r>
      <w:r w:rsidRPr="008116C2">
        <w:rPr>
          <w:sz w:val="28"/>
          <w:szCs w:val="28"/>
          <w:lang w:eastAsia="en-US"/>
        </w:rPr>
        <w:t>пользования</w:t>
      </w:r>
      <w:r w:rsidRPr="008116C2">
        <w:rPr>
          <w:spacing w:val="1"/>
          <w:sz w:val="28"/>
          <w:szCs w:val="28"/>
          <w:lang w:eastAsia="en-US"/>
        </w:rPr>
        <w:t xml:space="preserve"> </w:t>
      </w:r>
      <w:r w:rsidRPr="008116C2">
        <w:rPr>
          <w:sz w:val="28"/>
          <w:szCs w:val="28"/>
          <w:lang w:eastAsia="en-US"/>
        </w:rPr>
        <w:t>недрами,</w:t>
      </w:r>
      <w:r w:rsidRPr="008116C2">
        <w:rPr>
          <w:spacing w:val="1"/>
          <w:sz w:val="28"/>
          <w:szCs w:val="28"/>
          <w:lang w:eastAsia="en-US"/>
        </w:rPr>
        <w:t xml:space="preserve"> </w:t>
      </w:r>
      <w:r w:rsidRPr="008116C2">
        <w:rPr>
          <w:sz w:val="28"/>
          <w:szCs w:val="28"/>
          <w:lang w:eastAsia="en-US"/>
        </w:rPr>
        <w:t>об</w:t>
      </w:r>
      <w:r w:rsidRPr="008116C2">
        <w:rPr>
          <w:spacing w:val="1"/>
          <w:sz w:val="28"/>
          <w:szCs w:val="28"/>
          <w:lang w:eastAsia="en-US"/>
        </w:rPr>
        <w:t xml:space="preserve"> </w:t>
      </w:r>
      <w:r w:rsidRPr="008116C2">
        <w:rPr>
          <w:sz w:val="28"/>
          <w:szCs w:val="28"/>
          <w:lang w:eastAsia="en-US"/>
        </w:rPr>
        <w:t>образовании</w:t>
      </w:r>
      <w:r w:rsidRPr="008116C2">
        <w:rPr>
          <w:spacing w:val="1"/>
          <w:sz w:val="28"/>
          <w:szCs w:val="28"/>
          <w:lang w:eastAsia="en-US"/>
        </w:rPr>
        <w:t xml:space="preserve"> </w:t>
      </w:r>
      <w:r>
        <w:rPr>
          <w:sz w:val="28"/>
          <w:szCs w:val="28"/>
          <w:lang w:eastAsia="en-US"/>
        </w:rPr>
        <w:t>земельного участка.</w:t>
      </w:r>
    </w:p>
    <w:p w:rsidR="00E37B1D" w:rsidRDefault="00E37B1D" w:rsidP="00E37B1D">
      <w:pPr>
        <w:widowControl w:val="0"/>
        <w:autoSpaceDE w:val="0"/>
        <w:autoSpaceDN w:val="0"/>
        <w:spacing w:before="89"/>
        <w:ind w:right="147"/>
        <w:jc w:val="both"/>
        <w:rPr>
          <w:sz w:val="28"/>
          <w:szCs w:val="28"/>
          <w:lang w:eastAsia="en-US"/>
        </w:rPr>
      </w:pPr>
    </w:p>
    <w:p w:rsidR="001C038C" w:rsidRDefault="001C038C" w:rsidP="00E37B1D">
      <w:pPr>
        <w:widowControl w:val="0"/>
        <w:autoSpaceDE w:val="0"/>
        <w:autoSpaceDN w:val="0"/>
        <w:spacing w:before="89"/>
        <w:ind w:right="147"/>
        <w:jc w:val="both"/>
        <w:rPr>
          <w:sz w:val="28"/>
          <w:szCs w:val="28"/>
          <w:lang w:eastAsia="en-US"/>
        </w:rPr>
      </w:pPr>
    </w:p>
    <w:p w:rsidR="001C038C" w:rsidRDefault="001C038C" w:rsidP="00E37B1D">
      <w:pPr>
        <w:widowControl w:val="0"/>
        <w:autoSpaceDE w:val="0"/>
        <w:autoSpaceDN w:val="0"/>
        <w:spacing w:before="89"/>
        <w:ind w:right="147"/>
        <w:jc w:val="both"/>
        <w:rPr>
          <w:sz w:val="28"/>
          <w:szCs w:val="28"/>
          <w:lang w:eastAsia="en-US"/>
        </w:rPr>
      </w:pPr>
    </w:p>
    <w:p w:rsidR="001C038C" w:rsidRDefault="001C038C" w:rsidP="00E37B1D">
      <w:pPr>
        <w:widowControl w:val="0"/>
        <w:autoSpaceDE w:val="0"/>
        <w:autoSpaceDN w:val="0"/>
        <w:spacing w:before="89"/>
        <w:ind w:right="147"/>
        <w:jc w:val="both"/>
        <w:rPr>
          <w:sz w:val="28"/>
          <w:szCs w:val="28"/>
          <w:lang w:eastAsia="en-US"/>
        </w:rPr>
      </w:pPr>
    </w:p>
    <w:p w:rsidR="001C038C" w:rsidRPr="008116C2" w:rsidRDefault="001C038C" w:rsidP="001C038C">
      <w:pPr>
        <w:widowControl w:val="0"/>
        <w:autoSpaceDE w:val="0"/>
        <w:autoSpaceDN w:val="0"/>
        <w:spacing w:before="89"/>
        <w:ind w:right="147" w:firstLine="720"/>
        <w:jc w:val="both"/>
        <w:rPr>
          <w:sz w:val="28"/>
          <w:szCs w:val="28"/>
          <w:lang w:eastAsia="en-US"/>
        </w:rPr>
        <w:sectPr w:rsidR="001C038C" w:rsidRPr="008116C2">
          <w:type w:val="continuous"/>
          <w:pgSz w:w="11910" w:h="16840"/>
          <w:pgMar w:top="1040" w:right="700" w:bottom="280" w:left="1020" w:header="720" w:footer="720" w:gutter="0"/>
          <w:cols w:space="720"/>
        </w:sectPr>
      </w:pPr>
      <w:r>
        <w:rPr>
          <w:sz w:val="28"/>
          <w:szCs w:val="28"/>
          <w:lang w:eastAsia="en-US"/>
        </w:rPr>
        <w:t>Верно:</w:t>
      </w: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0F21">
      <w:r>
        <w:separator/>
      </w:r>
    </w:p>
  </w:endnote>
  <w:endnote w:type="continuationSeparator" w:id="0">
    <w:p w:rsidR="00000000" w:rsidRDefault="0028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0F21">
      <w:r>
        <w:separator/>
      </w:r>
    </w:p>
  </w:footnote>
  <w:footnote w:type="continuationSeparator" w:id="0">
    <w:p w:rsidR="00000000" w:rsidRDefault="0028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59" w:rsidRDefault="00280F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59" w:rsidRDefault="00280F21">
    <w:pPr>
      <w:pStyle w:val="aff0"/>
      <w:jc w:val="center"/>
    </w:pPr>
  </w:p>
  <w:p w:rsidR="00C83B59" w:rsidRDefault="00280F21">
    <w:pPr>
      <w:pStyle w:val="af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59" w:rsidRDefault="00280F2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663"/>
        </w:tabs>
        <w:ind w:left="1095" w:hanging="432"/>
      </w:pPr>
    </w:lvl>
    <w:lvl w:ilvl="1">
      <w:start w:val="1"/>
      <w:numFmt w:val="none"/>
      <w:suff w:val="nothing"/>
      <w:lvlText w:val=""/>
      <w:lvlJc w:val="left"/>
      <w:pPr>
        <w:tabs>
          <w:tab w:val="num" w:pos="663"/>
        </w:tabs>
        <w:ind w:left="663" w:firstLine="0"/>
      </w:pPr>
    </w:lvl>
    <w:lvl w:ilvl="2">
      <w:start w:val="1"/>
      <w:numFmt w:val="none"/>
      <w:suff w:val="nothing"/>
      <w:lvlText w:val=""/>
      <w:lvlJc w:val="left"/>
      <w:pPr>
        <w:tabs>
          <w:tab w:val="num" w:pos="663"/>
        </w:tabs>
        <w:ind w:left="663" w:firstLine="0"/>
      </w:pPr>
    </w:lvl>
    <w:lvl w:ilvl="3">
      <w:start w:val="1"/>
      <w:numFmt w:val="none"/>
      <w:suff w:val="nothing"/>
      <w:lvlText w:val=""/>
      <w:lvlJc w:val="left"/>
      <w:pPr>
        <w:tabs>
          <w:tab w:val="num" w:pos="663"/>
        </w:tabs>
        <w:ind w:left="663" w:firstLine="0"/>
      </w:pPr>
    </w:lvl>
    <w:lvl w:ilvl="4">
      <w:start w:val="1"/>
      <w:numFmt w:val="none"/>
      <w:suff w:val="nothing"/>
      <w:lvlText w:val=""/>
      <w:lvlJc w:val="left"/>
      <w:pPr>
        <w:tabs>
          <w:tab w:val="num" w:pos="663"/>
        </w:tabs>
        <w:ind w:left="663" w:firstLine="0"/>
      </w:pPr>
    </w:lvl>
    <w:lvl w:ilvl="5">
      <w:start w:val="1"/>
      <w:numFmt w:val="none"/>
      <w:suff w:val="nothing"/>
      <w:lvlText w:val=""/>
      <w:lvlJc w:val="left"/>
      <w:pPr>
        <w:tabs>
          <w:tab w:val="num" w:pos="663"/>
        </w:tabs>
        <w:ind w:left="663" w:firstLine="0"/>
      </w:pPr>
    </w:lvl>
    <w:lvl w:ilvl="6">
      <w:start w:val="1"/>
      <w:numFmt w:val="none"/>
      <w:suff w:val="nothing"/>
      <w:lvlText w:val=""/>
      <w:lvlJc w:val="left"/>
      <w:pPr>
        <w:tabs>
          <w:tab w:val="num" w:pos="663"/>
        </w:tabs>
        <w:ind w:left="663" w:firstLine="0"/>
      </w:pPr>
    </w:lvl>
    <w:lvl w:ilvl="7">
      <w:start w:val="1"/>
      <w:numFmt w:val="none"/>
      <w:suff w:val="nothing"/>
      <w:lvlText w:val=""/>
      <w:lvlJc w:val="left"/>
      <w:pPr>
        <w:tabs>
          <w:tab w:val="num" w:pos="663"/>
        </w:tabs>
        <w:ind w:left="663" w:firstLine="0"/>
      </w:pPr>
    </w:lvl>
    <w:lvl w:ilvl="8">
      <w:start w:val="1"/>
      <w:numFmt w:val="none"/>
      <w:suff w:val="nothing"/>
      <w:lvlText w:val=""/>
      <w:lvlJc w:val="left"/>
      <w:pPr>
        <w:tabs>
          <w:tab w:val="num" w:pos="663"/>
        </w:tabs>
        <w:ind w:left="663"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1429" w:hanging="720"/>
      </w:pPr>
      <w:rPr>
        <w:rFonts w:hint="default"/>
        <w:i w:val="0"/>
        <w:iCs w:val="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3" w15:restartNumberingAfterBreak="0">
    <w:nsid w:val="15EA718C"/>
    <w:multiLevelType w:val="hybridMultilevel"/>
    <w:tmpl w:val="A9C43AEA"/>
    <w:lvl w:ilvl="0" w:tplc="AF82B2A4">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AB3A4444">
      <w:numFmt w:val="bullet"/>
      <w:lvlText w:val="•"/>
      <w:lvlJc w:val="left"/>
      <w:pPr>
        <w:ind w:left="1126" w:hanging="334"/>
      </w:pPr>
      <w:rPr>
        <w:rFonts w:hint="default"/>
        <w:lang w:val="ru-RU" w:eastAsia="en-US" w:bidi="ar-SA"/>
      </w:rPr>
    </w:lvl>
    <w:lvl w:ilvl="2" w:tplc="42424EBA">
      <w:numFmt w:val="bullet"/>
      <w:lvlText w:val="•"/>
      <w:lvlJc w:val="left"/>
      <w:pPr>
        <w:ind w:left="2133" w:hanging="334"/>
      </w:pPr>
      <w:rPr>
        <w:rFonts w:hint="default"/>
        <w:lang w:val="ru-RU" w:eastAsia="en-US" w:bidi="ar-SA"/>
      </w:rPr>
    </w:lvl>
    <w:lvl w:ilvl="3" w:tplc="B01CA704">
      <w:numFmt w:val="bullet"/>
      <w:lvlText w:val="•"/>
      <w:lvlJc w:val="left"/>
      <w:pPr>
        <w:ind w:left="3139" w:hanging="334"/>
      </w:pPr>
      <w:rPr>
        <w:rFonts w:hint="default"/>
        <w:lang w:val="ru-RU" w:eastAsia="en-US" w:bidi="ar-SA"/>
      </w:rPr>
    </w:lvl>
    <w:lvl w:ilvl="4" w:tplc="B3E6EF6A">
      <w:numFmt w:val="bullet"/>
      <w:lvlText w:val="•"/>
      <w:lvlJc w:val="left"/>
      <w:pPr>
        <w:ind w:left="4146" w:hanging="334"/>
      </w:pPr>
      <w:rPr>
        <w:rFonts w:hint="default"/>
        <w:lang w:val="ru-RU" w:eastAsia="en-US" w:bidi="ar-SA"/>
      </w:rPr>
    </w:lvl>
    <w:lvl w:ilvl="5" w:tplc="7A5453AA">
      <w:numFmt w:val="bullet"/>
      <w:lvlText w:val="•"/>
      <w:lvlJc w:val="left"/>
      <w:pPr>
        <w:ind w:left="5152" w:hanging="334"/>
      </w:pPr>
      <w:rPr>
        <w:rFonts w:hint="default"/>
        <w:lang w:val="ru-RU" w:eastAsia="en-US" w:bidi="ar-SA"/>
      </w:rPr>
    </w:lvl>
    <w:lvl w:ilvl="6" w:tplc="2856C95E">
      <w:numFmt w:val="bullet"/>
      <w:lvlText w:val="•"/>
      <w:lvlJc w:val="left"/>
      <w:pPr>
        <w:ind w:left="6159" w:hanging="334"/>
      </w:pPr>
      <w:rPr>
        <w:rFonts w:hint="default"/>
        <w:lang w:val="ru-RU" w:eastAsia="en-US" w:bidi="ar-SA"/>
      </w:rPr>
    </w:lvl>
    <w:lvl w:ilvl="7" w:tplc="ABF2FCA0">
      <w:numFmt w:val="bullet"/>
      <w:lvlText w:val="•"/>
      <w:lvlJc w:val="left"/>
      <w:pPr>
        <w:ind w:left="7165" w:hanging="334"/>
      </w:pPr>
      <w:rPr>
        <w:rFonts w:hint="default"/>
        <w:lang w:val="ru-RU" w:eastAsia="en-US" w:bidi="ar-SA"/>
      </w:rPr>
    </w:lvl>
    <w:lvl w:ilvl="8" w:tplc="4F5261F6">
      <w:numFmt w:val="bullet"/>
      <w:lvlText w:val="•"/>
      <w:lvlJc w:val="left"/>
      <w:pPr>
        <w:ind w:left="8172" w:hanging="334"/>
      </w:pPr>
      <w:rPr>
        <w:rFonts w:hint="default"/>
        <w:lang w:val="ru-RU" w:eastAsia="en-US" w:bidi="ar-SA"/>
      </w:rPr>
    </w:lvl>
  </w:abstractNum>
  <w:abstractNum w:abstractNumId="4" w15:restartNumberingAfterBreak="0">
    <w:nsid w:val="2FC267F3"/>
    <w:multiLevelType w:val="multilevel"/>
    <w:tmpl w:val="513AB874"/>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5" w15:restartNumberingAfterBreak="0">
    <w:nsid w:val="40042E01"/>
    <w:multiLevelType w:val="multilevel"/>
    <w:tmpl w:val="C0B68CE6"/>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abstractNum w:abstractNumId="6" w15:restartNumberingAfterBreak="0">
    <w:nsid w:val="4A56182C"/>
    <w:multiLevelType w:val="multilevel"/>
    <w:tmpl w:val="ED14DFF0"/>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7" w15:restartNumberingAfterBreak="0">
    <w:nsid w:val="4D057DD5"/>
    <w:multiLevelType w:val="multilevel"/>
    <w:tmpl w:val="95AEDC52"/>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8" w15:restartNumberingAfterBreak="0">
    <w:nsid w:val="6E673F57"/>
    <w:multiLevelType w:val="hybridMultilevel"/>
    <w:tmpl w:val="6CD8F618"/>
    <w:lvl w:ilvl="0" w:tplc="8540818C">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3B46661C">
      <w:numFmt w:val="bullet"/>
      <w:lvlText w:val="•"/>
      <w:lvlJc w:val="left"/>
      <w:pPr>
        <w:ind w:left="1126" w:hanging="321"/>
      </w:pPr>
      <w:rPr>
        <w:rFonts w:hint="default"/>
        <w:lang w:val="ru-RU" w:eastAsia="en-US" w:bidi="ar-SA"/>
      </w:rPr>
    </w:lvl>
    <w:lvl w:ilvl="2" w:tplc="D1EC029C">
      <w:numFmt w:val="bullet"/>
      <w:lvlText w:val="•"/>
      <w:lvlJc w:val="left"/>
      <w:pPr>
        <w:ind w:left="2133" w:hanging="321"/>
      </w:pPr>
      <w:rPr>
        <w:rFonts w:hint="default"/>
        <w:lang w:val="ru-RU" w:eastAsia="en-US" w:bidi="ar-SA"/>
      </w:rPr>
    </w:lvl>
    <w:lvl w:ilvl="3" w:tplc="83FA79D6">
      <w:numFmt w:val="bullet"/>
      <w:lvlText w:val="•"/>
      <w:lvlJc w:val="left"/>
      <w:pPr>
        <w:ind w:left="3139" w:hanging="321"/>
      </w:pPr>
      <w:rPr>
        <w:rFonts w:hint="default"/>
        <w:lang w:val="ru-RU" w:eastAsia="en-US" w:bidi="ar-SA"/>
      </w:rPr>
    </w:lvl>
    <w:lvl w:ilvl="4" w:tplc="6B0063C8">
      <w:numFmt w:val="bullet"/>
      <w:lvlText w:val="•"/>
      <w:lvlJc w:val="left"/>
      <w:pPr>
        <w:ind w:left="4146" w:hanging="321"/>
      </w:pPr>
      <w:rPr>
        <w:rFonts w:hint="default"/>
        <w:lang w:val="ru-RU" w:eastAsia="en-US" w:bidi="ar-SA"/>
      </w:rPr>
    </w:lvl>
    <w:lvl w:ilvl="5" w:tplc="5896D648">
      <w:numFmt w:val="bullet"/>
      <w:lvlText w:val="•"/>
      <w:lvlJc w:val="left"/>
      <w:pPr>
        <w:ind w:left="5152" w:hanging="321"/>
      </w:pPr>
      <w:rPr>
        <w:rFonts w:hint="default"/>
        <w:lang w:val="ru-RU" w:eastAsia="en-US" w:bidi="ar-SA"/>
      </w:rPr>
    </w:lvl>
    <w:lvl w:ilvl="6" w:tplc="0BB45E70">
      <w:numFmt w:val="bullet"/>
      <w:lvlText w:val="•"/>
      <w:lvlJc w:val="left"/>
      <w:pPr>
        <w:ind w:left="6159" w:hanging="321"/>
      </w:pPr>
      <w:rPr>
        <w:rFonts w:hint="default"/>
        <w:lang w:val="ru-RU" w:eastAsia="en-US" w:bidi="ar-SA"/>
      </w:rPr>
    </w:lvl>
    <w:lvl w:ilvl="7" w:tplc="8424DE8A">
      <w:numFmt w:val="bullet"/>
      <w:lvlText w:val="•"/>
      <w:lvlJc w:val="left"/>
      <w:pPr>
        <w:ind w:left="7165" w:hanging="321"/>
      </w:pPr>
      <w:rPr>
        <w:rFonts w:hint="default"/>
        <w:lang w:val="ru-RU" w:eastAsia="en-US" w:bidi="ar-SA"/>
      </w:rPr>
    </w:lvl>
    <w:lvl w:ilvl="8" w:tplc="0B180B78">
      <w:numFmt w:val="bullet"/>
      <w:lvlText w:val="•"/>
      <w:lvlJc w:val="left"/>
      <w:pPr>
        <w:ind w:left="8172" w:hanging="321"/>
      </w:pPr>
      <w:rPr>
        <w:rFonts w:hint="default"/>
        <w:lang w:val="ru-RU" w:eastAsia="en-US" w:bidi="ar-SA"/>
      </w:rPr>
    </w:lvl>
  </w:abstractNum>
  <w:abstractNum w:abstractNumId="9" w15:restartNumberingAfterBreak="0">
    <w:nsid w:val="75A2203F"/>
    <w:multiLevelType w:val="multilevel"/>
    <w:tmpl w:val="F85EC46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6661"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10" w15:restartNumberingAfterBreak="0">
    <w:nsid w:val="795325CD"/>
    <w:multiLevelType w:val="multilevel"/>
    <w:tmpl w:val="29505C6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11" w15:restartNumberingAfterBreak="0">
    <w:nsid w:val="79FE52DB"/>
    <w:multiLevelType w:val="multilevel"/>
    <w:tmpl w:val="8796252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4"/>
  </w:num>
  <w:num w:numId="8">
    <w:abstractNumId w:val="10"/>
  </w:num>
  <w:num w:numId="9">
    <w:abstractNumId w:val="3"/>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1D"/>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C038C"/>
    <w:rsid w:val="001D0BB6"/>
    <w:rsid w:val="001F715B"/>
    <w:rsid w:val="0020743C"/>
    <w:rsid w:val="00237597"/>
    <w:rsid w:val="00274400"/>
    <w:rsid w:val="00280F21"/>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37B1D"/>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1911F-766F-4F62-8CA5-3B21A5B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E37B1D"/>
    <w:pPr>
      <w:keepNext/>
      <w:numPr>
        <w:numId w:val="1"/>
      </w:numPr>
      <w:suppressAutoHyphens/>
      <w:jc w:val="both"/>
      <w:outlineLvl w:val="0"/>
    </w:pPr>
    <w:rPr>
      <w:sz w:val="28"/>
      <w:szCs w:val="24"/>
      <w:lang w:val="x-none" w:eastAsia="zh-CN"/>
    </w:rPr>
  </w:style>
  <w:style w:type="paragraph" w:styleId="2">
    <w:name w:val="heading 2"/>
    <w:basedOn w:val="a"/>
    <w:next w:val="a"/>
    <w:link w:val="20"/>
    <w:qFormat/>
    <w:rsid w:val="00E37B1D"/>
    <w:pPr>
      <w:keepNext/>
      <w:suppressAutoHyphens/>
      <w:spacing w:before="240" w:after="60"/>
      <w:outlineLvl w:val="1"/>
    </w:pPr>
    <w:rPr>
      <w:rFonts w:ascii="Cambria" w:hAnsi="Cambria" w:cs="Cambria"/>
      <w:b/>
      <w:bCs/>
      <w:i/>
      <w:iCs/>
      <w:sz w:val="28"/>
      <w:szCs w:val="28"/>
      <w:lang w:val="x-none" w:eastAsia="zh-CN"/>
    </w:rPr>
  </w:style>
  <w:style w:type="paragraph" w:styleId="3">
    <w:name w:val="heading 3"/>
    <w:basedOn w:val="a"/>
    <w:next w:val="a"/>
    <w:link w:val="30"/>
    <w:semiHidden/>
    <w:unhideWhenUsed/>
    <w:qFormat/>
    <w:rsid w:val="00E37B1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qFormat/>
    <w:rsid w:val="00E37B1D"/>
    <w:rPr>
      <w:sz w:val="28"/>
      <w:szCs w:val="24"/>
      <w:lang w:val="x-none" w:eastAsia="zh-CN"/>
    </w:rPr>
  </w:style>
  <w:style w:type="character" w:customStyle="1" w:styleId="20">
    <w:name w:val="Заголовок 2 Знак"/>
    <w:basedOn w:val="a0"/>
    <w:link w:val="2"/>
    <w:rsid w:val="00E37B1D"/>
    <w:rPr>
      <w:rFonts w:ascii="Cambria" w:hAnsi="Cambria" w:cs="Cambria"/>
      <w:b/>
      <w:bCs/>
      <w:i/>
      <w:iCs/>
      <w:sz w:val="28"/>
      <w:szCs w:val="28"/>
      <w:lang w:val="x-none" w:eastAsia="zh-CN"/>
    </w:rPr>
  </w:style>
  <w:style w:type="character" w:customStyle="1" w:styleId="30">
    <w:name w:val="Заголовок 3 Знак"/>
    <w:basedOn w:val="a0"/>
    <w:link w:val="3"/>
    <w:semiHidden/>
    <w:rsid w:val="00E37B1D"/>
    <w:rPr>
      <w:sz w:val="28"/>
    </w:rPr>
  </w:style>
  <w:style w:type="character" w:customStyle="1" w:styleId="WW8Num1z0">
    <w:name w:val="WW8Num1z0"/>
    <w:rsid w:val="00E37B1D"/>
  </w:style>
  <w:style w:type="character" w:customStyle="1" w:styleId="WW8Num1z1">
    <w:name w:val="WW8Num1z1"/>
    <w:rsid w:val="00E37B1D"/>
  </w:style>
  <w:style w:type="character" w:customStyle="1" w:styleId="WW8Num1z2">
    <w:name w:val="WW8Num1z2"/>
    <w:rsid w:val="00E37B1D"/>
  </w:style>
  <w:style w:type="character" w:customStyle="1" w:styleId="WW8Num1z3">
    <w:name w:val="WW8Num1z3"/>
    <w:rsid w:val="00E37B1D"/>
  </w:style>
  <w:style w:type="character" w:customStyle="1" w:styleId="WW8Num1z4">
    <w:name w:val="WW8Num1z4"/>
    <w:rsid w:val="00E37B1D"/>
  </w:style>
  <w:style w:type="character" w:customStyle="1" w:styleId="WW8Num1z5">
    <w:name w:val="WW8Num1z5"/>
    <w:rsid w:val="00E37B1D"/>
  </w:style>
  <w:style w:type="character" w:customStyle="1" w:styleId="WW8Num1z6">
    <w:name w:val="WW8Num1z6"/>
    <w:rsid w:val="00E37B1D"/>
  </w:style>
  <w:style w:type="character" w:customStyle="1" w:styleId="WW8Num1z7">
    <w:name w:val="WW8Num1z7"/>
    <w:rsid w:val="00E37B1D"/>
  </w:style>
  <w:style w:type="character" w:customStyle="1" w:styleId="WW8Num1z8">
    <w:name w:val="WW8Num1z8"/>
    <w:rsid w:val="00E37B1D"/>
  </w:style>
  <w:style w:type="character" w:customStyle="1" w:styleId="WW8Num2z0">
    <w:name w:val="WW8Num2z0"/>
    <w:rsid w:val="00E37B1D"/>
    <w:rPr>
      <w:bCs/>
      <w:sz w:val="28"/>
      <w:szCs w:val="28"/>
    </w:rPr>
  </w:style>
  <w:style w:type="character" w:customStyle="1" w:styleId="WW8Num2z1">
    <w:name w:val="WW8Num2z1"/>
    <w:rsid w:val="00E37B1D"/>
  </w:style>
  <w:style w:type="character" w:customStyle="1" w:styleId="WW8Num2z2">
    <w:name w:val="WW8Num2z2"/>
    <w:rsid w:val="00E37B1D"/>
  </w:style>
  <w:style w:type="character" w:customStyle="1" w:styleId="WW8Num2z3">
    <w:name w:val="WW8Num2z3"/>
    <w:rsid w:val="00E37B1D"/>
  </w:style>
  <w:style w:type="character" w:customStyle="1" w:styleId="WW8Num2z4">
    <w:name w:val="WW8Num2z4"/>
    <w:rsid w:val="00E37B1D"/>
  </w:style>
  <w:style w:type="character" w:customStyle="1" w:styleId="WW8Num2z5">
    <w:name w:val="WW8Num2z5"/>
    <w:rsid w:val="00E37B1D"/>
  </w:style>
  <w:style w:type="character" w:customStyle="1" w:styleId="WW8Num2z6">
    <w:name w:val="WW8Num2z6"/>
    <w:rsid w:val="00E37B1D"/>
  </w:style>
  <w:style w:type="character" w:customStyle="1" w:styleId="WW8Num2z7">
    <w:name w:val="WW8Num2z7"/>
    <w:rsid w:val="00E37B1D"/>
  </w:style>
  <w:style w:type="character" w:customStyle="1" w:styleId="WW8Num2z8">
    <w:name w:val="WW8Num2z8"/>
    <w:rsid w:val="00E37B1D"/>
  </w:style>
  <w:style w:type="character" w:customStyle="1" w:styleId="WW8Num3z0">
    <w:name w:val="WW8Num3z0"/>
    <w:rsid w:val="00E37B1D"/>
    <w:rPr>
      <w:rFonts w:ascii="Times New Roman" w:hAnsi="Times New Roman" w:cs="Times New Roman"/>
      <w:b w:val="0"/>
      <w:color w:val="000000"/>
      <w:spacing w:val="-2"/>
      <w:sz w:val="28"/>
      <w:szCs w:val="28"/>
      <w:lang w:val="en-US" w:eastAsia="ru-RU"/>
    </w:rPr>
  </w:style>
  <w:style w:type="character" w:customStyle="1" w:styleId="WW8Num3z1">
    <w:name w:val="WW8Num3z1"/>
    <w:rsid w:val="00E37B1D"/>
  </w:style>
  <w:style w:type="character" w:customStyle="1" w:styleId="WW8Num3z2">
    <w:name w:val="WW8Num3z2"/>
    <w:rsid w:val="00E37B1D"/>
  </w:style>
  <w:style w:type="character" w:customStyle="1" w:styleId="WW8Num3z3">
    <w:name w:val="WW8Num3z3"/>
    <w:rsid w:val="00E37B1D"/>
  </w:style>
  <w:style w:type="character" w:customStyle="1" w:styleId="WW8Num3z4">
    <w:name w:val="WW8Num3z4"/>
    <w:rsid w:val="00E37B1D"/>
  </w:style>
  <w:style w:type="character" w:customStyle="1" w:styleId="WW8Num3z5">
    <w:name w:val="WW8Num3z5"/>
    <w:rsid w:val="00E37B1D"/>
  </w:style>
  <w:style w:type="character" w:customStyle="1" w:styleId="WW8Num3z6">
    <w:name w:val="WW8Num3z6"/>
    <w:rsid w:val="00E37B1D"/>
  </w:style>
  <w:style w:type="character" w:customStyle="1" w:styleId="WW8Num3z7">
    <w:name w:val="WW8Num3z7"/>
    <w:rsid w:val="00E37B1D"/>
  </w:style>
  <w:style w:type="character" w:customStyle="1" w:styleId="WW8Num3z8">
    <w:name w:val="WW8Num3z8"/>
    <w:rsid w:val="00E37B1D"/>
  </w:style>
  <w:style w:type="character" w:customStyle="1" w:styleId="WW8Num4z0">
    <w:name w:val="WW8Num4z0"/>
    <w:rsid w:val="00E37B1D"/>
    <w:rPr>
      <w:rFonts w:hint="default"/>
    </w:rPr>
  </w:style>
  <w:style w:type="character" w:customStyle="1" w:styleId="WW8Num4z1">
    <w:name w:val="WW8Num4z1"/>
    <w:rsid w:val="00E37B1D"/>
    <w:rPr>
      <w:rFonts w:hint="default"/>
      <w:i w:val="0"/>
      <w:iCs w:val="0"/>
    </w:rPr>
  </w:style>
  <w:style w:type="character" w:customStyle="1" w:styleId="4">
    <w:name w:val="Основной шрифт абзаца4"/>
    <w:rsid w:val="00E37B1D"/>
  </w:style>
  <w:style w:type="character" w:customStyle="1" w:styleId="Absatz-Standardschriftart">
    <w:name w:val="Absatz-Standardschriftart"/>
    <w:rsid w:val="00E37B1D"/>
  </w:style>
  <w:style w:type="character" w:customStyle="1" w:styleId="WW-Absatz-Standardschriftart">
    <w:name w:val="WW-Absatz-Standardschriftart"/>
    <w:rsid w:val="00E37B1D"/>
  </w:style>
  <w:style w:type="character" w:customStyle="1" w:styleId="WW-Absatz-Standardschriftart1">
    <w:name w:val="WW-Absatz-Standardschriftart1"/>
    <w:rsid w:val="00E37B1D"/>
  </w:style>
  <w:style w:type="character" w:customStyle="1" w:styleId="WW-Absatz-Standardschriftart11">
    <w:name w:val="WW-Absatz-Standardschriftart11"/>
    <w:rsid w:val="00E37B1D"/>
  </w:style>
  <w:style w:type="character" w:customStyle="1" w:styleId="WW-Absatz-Standardschriftart111">
    <w:name w:val="WW-Absatz-Standardschriftart111"/>
    <w:rsid w:val="00E37B1D"/>
  </w:style>
  <w:style w:type="character" w:customStyle="1" w:styleId="WW-Absatz-Standardschriftart1111">
    <w:name w:val="WW-Absatz-Standardschriftart1111"/>
    <w:rsid w:val="00E37B1D"/>
  </w:style>
  <w:style w:type="character" w:customStyle="1" w:styleId="WW-Absatz-Standardschriftart11111">
    <w:name w:val="WW-Absatz-Standardschriftart11111"/>
    <w:rsid w:val="00E37B1D"/>
  </w:style>
  <w:style w:type="character" w:customStyle="1" w:styleId="WW-Absatz-Standardschriftart111111">
    <w:name w:val="WW-Absatz-Standardschriftart111111"/>
    <w:rsid w:val="00E37B1D"/>
  </w:style>
  <w:style w:type="character" w:customStyle="1" w:styleId="WW-Absatz-Standardschriftart1111111">
    <w:name w:val="WW-Absatz-Standardschriftart1111111"/>
    <w:rsid w:val="00E37B1D"/>
  </w:style>
  <w:style w:type="character" w:customStyle="1" w:styleId="WW-Absatz-Standardschriftart11111111">
    <w:name w:val="WW-Absatz-Standardschriftart11111111"/>
    <w:rsid w:val="00E37B1D"/>
  </w:style>
  <w:style w:type="character" w:customStyle="1" w:styleId="WW-Absatz-Standardschriftart111111111">
    <w:name w:val="WW-Absatz-Standardschriftart111111111"/>
    <w:rsid w:val="00E37B1D"/>
  </w:style>
  <w:style w:type="character" w:customStyle="1" w:styleId="WW-Absatz-Standardschriftart1111111111">
    <w:name w:val="WW-Absatz-Standardschriftart1111111111"/>
    <w:rsid w:val="00E37B1D"/>
  </w:style>
  <w:style w:type="character" w:customStyle="1" w:styleId="WW-Absatz-Standardschriftart11111111111">
    <w:name w:val="WW-Absatz-Standardschriftart11111111111"/>
    <w:rsid w:val="00E37B1D"/>
  </w:style>
  <w:style w:type="character" w:customStyle="1" w:styleId="WW-Absatz-Standardschriftart111111111111">
    <w:name w:val="WW-Absatz-Standardschriftart111111111111"/>
    <w:rsid w:val="00E37B1D"/>
  </w:style>
  <w:style w:type="character" w:customStyle="1" w:styleId="WW-Absatz-Standardschriftart1111111111111">
    <w:name w:val="WW-Absatz-Standardschriftart1111111111111"/>
    <w:rsid w:val="00E37B1D"/>
  </w:style>
  <w:style w:type="character" w:customStyle="1" w:styleId="WW-Absatz-Standardschriftart11111111111111">
    <w:name w:val="WW-Absatz-Standardschriftart11111111111111"/>
    <w:rsid w:val="00E37B1D"/>
  </w:style>
  <w:style w:type="character" w:customStyle="1" w:styleId="WW-Absatz-Standardschriftart111111111111111">
    <w:name w:val="WW-Absatz-Standardschriftart111111111111111"/>
    <w:rsid w:val="00E37B1D"/>
  </w:style>
  <w:style w:type="character" w:customStyle="1" w:styleId="WW-Absatz-Standardschriftart1111111111111111">
    <w:name w:val="WW-Absatz-Standardschriftart1111111111111111"/>
    <w:rsid w:val="00E37B1D"/>
  </w:style>
  <w:style w:type="character" w:customStyle="1" w:styleId="WW-Absatz-Standardschriftart11111111111111111">
    <w:name w:val="WW-Absatz-Standardschriftart11111111111111111"/>
    <w:rsid w:val="00E37B1D"/>
  </w:style>
  <w:style w:type="character" w:customStyle="1" w:styleId="WW-Absatz-Standardschriftart111111111111111111">
    <w:name w:val="WW-Absatz-Standardschriftart111111111111111111"/>
    <w:rsid w:val="00E37B1D"/>
  </w:style>
  <w:style w:type="character" w:customStyle="1" w:styleId="WW-Absatz-Standardschriftart1111111111111111111">
    <w:name w:val="WW-Absatz-Standardschriftart1111111111111111111"/>
    <w:rsid w:val="00E37B1D"/>
  </w:style>
  <w:style w:type="character" w:customStyle="1" w:styleId="WW-Absatz-Standardschriftart11111111111111111111">
    <w:name w:val="WW-Absatz-Standardschriftart11111111111111111111"/>
    <w:rsid w:val="00E37B1D"/>
  </w:style>
  <w:style w:type="character" w:customStyle="1" w:styleId="WW-Absatz-Standardschriftart111111111111111111111">
    <w:name w:val="WW-Absatz-Standardschriftart111111111111111111111"/>
    <w:rsid w:val="00E37B1D"/>
  </w:style>
  <w:style w:type="character" w:customStyle="1" w:styleId="WW-Absatz-Standardschriftart1111111111111111111111">
    <w:name w:val="WW-Absatz-Standardschriftart1111111111111111111111"/>
    <w:rsid w:val="00E37B1D"/>
  </w:style>
  <w:style w:type="character" w:customStyle="1" w:styleId="WW-Absatz-Standardschriftart11111111111111111111111">
    <w:name w:val="WW-Absatz-Standardschriftart11111111111111111111111"/>
    <w:rsid w:val="00E37B1D"/>
  </w:style>
  <w:style w:type="character" w:customStyle="1" w:styleId="WW-Absatz-Standardschriftart111111111111111111111111">
    <w:name w:val="WW-Absatz-Standardschriftart111111111111111111111111"/>
    <w:rsid w:val="00E37B1D"/>
  </w:style>
  <w:style w:type="character" w:customStyle="1" w:styleId="WW-Absatz-Standardschriftart1111111111111111111111111">
    <w:name w:val="WW-Absatz-Standardschriftart1111111111111111111111111"/>
    <w:rsid w:val="00E37B1D"/>
  </w:style>
  <w:style w:type="character" w:customStyle="1" w:styleId="WW-Absatz-Standardschriftart11111111111111111111111111">
    <w:name w:val="WW-Absatz-Standardschriftart11111111111111111111111111"/>
    <w:rsid w:val="00E37B1D"/>
  </w:style>
  <w:style w:type="character" w:customStyle="1" w:styleId="WW-Absatz-Standardschriftart111111111111111111111111111">
    <w:name w:val="WW-Absatz-Standardschriftart111111111111111111111111111"/>
    <w:rsid w:val="00E37B1D"/>
  </w:style>
  <w:style w:type="character" w:customStyle="1" w:styleId="WW-Absatz-Standardschriftart1111111111111111111111111111">
    <w:name w:val="WW-Absatz-Standardschriftart1111111111111111111111111111"/>
    <w:rsid w:val="00E37B1D"/>
  </w:style>
  <w:style w:type="character" w:customStyle="1" w:styleId="WW-Absatz-Standardschriftart11111111111111111111111111111">
    <w:name w:val="WW-Absatz-Standardschriftart11111111111111111111111111111"/>
    <w:rsid w:val="00E37B1D"/>
  </w:style>
  <w:style w:type="character" w:customStyle="1" w:styleId="31">
    <w:name w:val="Основной шрифт абзаца3"/>
    <w:rsid w:val="00E37B1D"/>
  </w:style>
  <w:style w:type="character" w:customStyle="1" w:styleId="a4">
    <w:name w:val="Символ нумерации"/>
    <w:rsid w:val="00E37B1D"/>
  </w:style>
  <w:style w:type="character" w:customStyle="1" w:styleId="a5">
    <w:name w:val="Подзаголовок Знак"/>
    <w:rsid w:val="00E37B1D"/>
    <w:rPr>
      <w:rFonts w:ascii="Arial" w:eastAsia="Tahoma" w:hAnsi="Arial" w:cs="Arial"/>
      <w:i/>
      <w:iCs/>
      <w:sz w:val="28"/>
      <w:szCs w:val="28"/>
      <w:lang w:eastAsia="zh-CN"/>
    </w:rPr>
  </w:style>
  <w:style w:type="character" w:customStyle="1" w:styleId="11">
    <w:name w:val="Основной шрифт абзаца1"/>
    <w:rsid w:val="00E37B1D"/>
  </w:style>
  <w:style w:type="character" w:customStyle="1" w:styleId="21">
    <w:name w:val="Основной шрифт абзаца2"/>
    <w:rsid w:val="00E37B1D"/>
  </w:style>
  <w:style w:type="character" w:customStyle="1" w:styleId="a6">
    <w:name w:val="Верхний колонтитул Знак"/>
    <w:uiPriority w:val="99"/>
    <w:rsid w:val="00E37B1D"/>
    <w:rPr>
      <w:sz w:val="24"/>
      <w:szCs w:val="24"/>
      <w:lang w:eastAsia="zh-CN"/>
    </w:rPr>
  </w:style>
  <w:style w:type="character" w:customStyle="1" w:styleId="a7">
    <w:name w:val="Нижний колонтитул Знак"/>
    <w:uiPriority w:val="99"/>
    <w:rsid w:val="00E37B1D"/>
    <w:rPr>
      <w:sz w:val="24"/>
      <w:szCs w:val="24"/>
      <w:lang w:eastAsia="zh-CN"/>
    </w:rPr>
  </w:style>
  <w:style w:type="character" w:customStyle="1" w:styleId="ConsPlusNormal">
    <w:name w:val="ConsPlusNormal Знак"/>
    <w:rsid w:val="00E37B1D"/>
    <w:rPr>
      <w:rFonts w:ascii="Arial" w:eastAsia="Arial" w:hAnsi="Arial" w:cs="Liberation Serif"/>
      <w:kern w:val="2"/>
      <w:lang w:bidi="hi-IN"/>
    </w:rPr>
  </w:style>
  <w:style w:type="character" w:styleId="a8">
    <w:name w:val="Hyperlink"/>
    <w:uiPriority w:val="99"/>
    <w:rsid w:val="00E37B1D"/>
    <w:rPr>
      <w:color w:val="0000FF"/>
      <w:u w:val="single"/>
    </w:rPr>
  </w:style>
  <w:style w:type="character" w:customStyle="1" w:styleId="a9">
    <w:name w:val="Обычный (веб) Знак"/>
    <w:rsid w:val="00E37B1D"/>
    <w:rPr>
      <w:color w:val="000000"/>
      <w:sz w:val="24"/>
      <w:szCs w:val="24"/>
      <w:lang w:eastAsia="zh-CN"/>
    </w:rPr>
  </w:style>
  <w:style w:type="character" w:customStyle="1" w:styleId="aa">
    <w:name w:val="Текст выноски Знак"/>
    <w:uiPriority w:val="99"/>
    <w:rsid w:val="00E37B1D"/>
    <w:rPr>
      <w:rFonts w:ascii="Arial" w:hAnsi="Arial" w:cs="Arial"/>
      <w:sz w:val="16"/>
      <w:szCs w:val="16"/>
      <w:lang w:eastAsia="zh-CN"/>
    </w:rPr>
  </w:style>
  <w:style w:type="character" w:customStyle="1" w:styleId="ab">
    <w:name w:val="Абзац списка Знак"/>
    <w:aliases w:val="ТЗ список Знак,Абзац списка нумерованный Знак"/>
    <w:uiPriority w:val="34"/>
    <w:qFormat/>
    <w:rsid w:val="00E37B1D"/>
    <w:rPr>
      <w:rFonts w:ascii="Calibri" w:eastAsia="Calibri" w:hAnsi="Calibri" w:cs="Calibri"/>
      <w:sz w:val="22"/>
      <w:szCs w:val="22"/>
      <w:lang w:eastAsia="zh-CN"/>
    </w:rPr>
  </w:style>
  <w:style w:type="character" w:customStyle="1" w:styleId="12">
    <w:name w:val="Основной текст1"/>
    <w:rsid w:val="00E37B1D"/>
    <w:rPr>
      <w:rFonts w:ascii="Times New Roman" w:eastAsia="Times New Roman" w:hAnsi="Times New Roman" w:cs="Times New Roman"/>
      <w:sz w:val="20"/>
      <w:szCs w:val="20"/>
      <w:highlight w:val="white"/>
      <w:u w:val="single"/>
    </w:rPr>
  </w:style>
  <w:style w:type="character" w:styleId="ac">
    <w:name w:val="Emphasis"/>
    <w:qFormat/>
    <w:rsid w:val="00E37B1D"/>
    <w:rPr>
      <w:i/>
      <w:iCs/>
    </w:rPr>
  </w:style>
  <w:style w:type="character" w:styleId="ad">
    <w:name w:val="Strong"/>
    <w:qFormat/>
    <w:rsid w:val="00E37B1D"/>
    <w:rPr>
      <w:b/>
      <w:bCs/>
    </w:rPr>
  </w:style>
  <w:style w:type="character" w:customStyle="1" w:styleId="ae">
    <w:name w:val="Текст примечания Знак"/>
    <w:link w:val="af"/>
    <w:uiPriority w:val="99"/>
    <w:semiHidden/>
    <w:rsid w:val="00E37B1D"/>
    <w:rPr>
      <w:rFonts w:ascii="Calibri" w:hAnsi="Calibri" w:cs="Calibri"/>
    </w:rPr>
  </w:style>
  <w:style w:type="paragraph" w:styleId="af">
    <w:name w:val="annotation text"/>
    <w:basedOn w:val="a"/>
    <w:link w:val="ae"/>
    <w:uiPriority w:val="99"/>
    <w:semiHidden/>
    <w:unhideWhenUsed/>
    <w:rsid w:val="00E37B1D"/>
    <w:pPr>
      <w:spacing w:after="200"/>
    </w:pPr>
    <w:rPr>
      <w:rFonts w:ascii="Calibri" w:hAnsi="Calibri" w:cs="Calibri"/>
    </w:rPr>
  </w:style>
  <w:style w:type="character" w:customStyle="1" w:styleId="13">
    <w:name w:val="Текст примечания Знак1"/>
    <w:basedOn w:val="a0"/>
    <w:uiPriority w:val="99"/>
    <w:semiHidden/>
    <w:rsid w:val="00E37B1D"/>
  </w:style>
  <w:style w:type="character" w:customStyle="1" w:styleId="af0">
    <w:name w:val="Тема примечания Знак"/>
    <w:uiPriority w:val="99"/>
    <w:rsid w:val="00E37B1D"/>
    <w:rPr>
      <w:rFonts w:ascii="Calibri" w:hAnsi="Calibri" w:cs="Calibri"/>
      <w:b/>
      <w:bCs/>
    </w:rPr>
  </w:style>
  <w:style w:type="character" w:customStyle="1" w:styleId="af1">
    <w:name w:val="Основной текст_"/>
    <w:rsid w:val="00E37B1D"/>
    <w:rPr>
      <w:rFonts w:ascii="Times New Roman" w:eastAsia="Times New Roman" w:hAnsi="Times New Roman" w:cs="Times New Roman"/>
      <w:sz w:val="26"/>
      <w:szCs w:val="26"/>
      <w:shd w:val="clear" w:color="auto" w:fill="FFFFFF"/>
    </w:rPr>
  </w:style>
  <w:style w:type="character" w:customStyle="1" w:styleId="af2">
    <w:name w:val="Текст концевой сноски Знак"/>
    <w:basedOn w:val="4"/>
    <w:uiPriority w:val="99"/>
    <w:rsid w:val="00E37B1D"/>
  </w:style>
  <w:style w:type="character" w:customStyle="1" w:styleId="af3">
    <w:name w:val="Символ концевой сноски"/>
    <w:rsid w:val="00E37B1D"/>
    <w:rPr>
      <w:rFonts w:cs="Times New Roman"/>
      <w:vertAlign w:val="superscript"/>
    </w:rPr>
  </w:style>
  <w:style w:type="character" w:customStyle="1" w:styleId="af4">
    <w:name w:val="Текст сноски Знак"/>
    <w:uiPriority w:val="99"/>
    <w:rsid w:val="00E37B1D"/>
    <w:rPr>
      <w:rFonts w:ascii="Calibri" w:eastAsia="Calibri" w:hAnsi="Calibri" w:cs="Calibri"/>
    </w:rPr>
  </w:style>
  <w:style w:type="character" w:customStyle="1" w:styleId="af5">
    <w:name w:val="Гипертекстовая ссылка"/>
    <w:uiPriority w:val="99"/>
    <w:rsid w:val="00E37B1D"/>
    <w:rPr>
      <w:color w:val="106BBE"/>
    </w:rPr>
  </w:style>
  <w:style w:type="character" w:customStyle="1" w:styleId="14">
    <w:name w:val="Текст концевой сноски Знак1"/>
    <w:uiPriority w:val="99"/>
    <w:rsid w:val="00E37B1D"/>
    <w:rPr>
      <w:rFonts w:ascii="Calibri" w:eastAsia="Calibri" w:hAnsi="Calibri" w:cs="Times New Roman"/>
      <w:sz w:val="24"/>
      <w:szCs w:val="24"/>
    </w:rPr>
  </w:style>
  <w:style w:type="character" w:customStyle="1" w:styleId="af6">
    <w:name w:val="Схема документа Знак"/>
    <w:link w:val="af7"/>
    <w:uiPriority w:val="99"/>
    <w:semiHidden/>
    <w:rsid w:val="00E37B1D"/>
    <w:rPr>
      <w:rFonts w:ascii="Tahoma" w:hAnsi="Tahoma" w:cs="Tahoma"/>
      <w:sz w:val="16"/>
      <w:szCs w:val="16"/>
    </w:rPr>
  </w:style>
  <w:style w:type="paragraph" w:styleId="af7">
    <w:name w:val="Document Map"/>
    <w:basedOn w:val="a"/>
    <w:link w:val="af6"/>
    <w:uiPriority w:val="99"/>
    <w:semiHidden/>
    <w:unhideWhenUsed/>
    <w:rsid w:val="00E37B1D"/>
    <w:rPr>
      <w:rFonts w:ascii="Tahoma" w:hAnsi="Tahoma" w:cs="Tahoma"/>
      <w:sz w:val="16"/>
      <w:szCs w:val="16"/>
    </w:rPr>
  </w:style>
  <w:style w:type="character" w:customStyle="1" w:styleId="15">
    <w:name w:val="Схема документа Знак1"/>
    <w:basedOn w:val="a0"/>
    <w:uiPriority w:val="99"/>
    <w:semiHidden/>
    <w:rsid w:val="00E37B1D"/>
    <w:rPr>
      <w:rFonts w:ascii="Segoe UI" w:hAnsi="Segoe UI" w:cs="Segoe UI"/>
      <w:sz w:val="16"/>
      <w:szCs w:val="16"/>
    </w:rPr>
  </w:style>
  <w:style w:type="character" w:customStyle="1" w:styleId="DefaultFontHxMailStyle">
    <w:name w:val="Default Font HxMail Style"/>
    <w:rsid w:val="00E37B1D"/>
    <w:rPr>
      <w:rFonts w:ascii="Times New Roman" w:hAnsi="Times New Roman" w:cs="Times New Roman" w:hint="default"/>
      <w:b w:val="0"/>
      <w:bCs w:val="0"/>
      <w:i w:val="0"/>
      <w:iCs w:val="0"/>
      <w:strike w:val="0"/>
      <w:dstrike w:val="0"/>
      <w:color w:val="5B9BD5"/>
      <w:u w:val="none"/>
    </w:rPr>
  </w:style>
  <w:style w:type="character" w:customStyle="1" w:styleId="110">
    <w:name w:val="Заголовок 1 Знак1"/>
    <w:rsid w:val="00E37B1D"/>
    <w:rPr>
      <w:rFonts w:ascii="Cambria" w:eastAsia="Times New Roman" w:hAnsi="Cambria" w:cs="Times New Roman"/>
      <w:b/>
      <w:bCs/>
      <w:color w:val="365F91"/>
      <w:sz w:val="28"/>
      <w:szCs w:val="28"/>
    </w:rPr>
  </w:style>
  <w:style w:type="paragraph" w:customStyle="1" w:styleId="af8">
    <w:basedOn w:val="a"/>
    <w:next w:val="af9"/>
    <w:rsid w:val="00E37B1D"/>
    <w:pPr>
      <w:keepNext/>
      <w:suppressAutoHyphens/>
      <w:spacing w:before="240" w:after="120"/>
    </w:pPr>
    <w:rPr>
      <w:rFonts w:ascii="Arial" w:eastAsia="Arial Unicode MS" w:hAnsi="Arial" w:cs="Mangal"/>
      <w:sz w:val="28"/>
      <w:szCs w:val="28"/>
      <w:lang w:eastAsia="zh-CN"/>
    </w:rPr>
  </w:style>
  <w:style w:type="paragraph" w:styleId="af9">
    <w:name w:val="Body Text"/>
    <w:basedOn w:val="a"/>
    <w:link w:val="afa"/>
    <w:uiPriority w:val="1"/>
    <w:qFormat/>
    <w:rsid w:val="00E37B1D"/>
    <w:pPr>
      <w:suppressAutoHyphens/>
      <w:jc w:val="both"/>
    </w:pPr>
    <w:rPr>
      <w:sz w:val="28"/>
      <w:szCs w:val="24"/>
      <w:lang w:eastAsia="zh-CN"/>
    </w:rPr>
  </w:style>
  <w:style w:type="character" w:customStyle="1" w:styleId="afa">
    <w:name w:val="Основной текст Знак"/>
    <w:basedOn w:val="a0"/>
    <w:link w:val="af9"/>
    <w:uiPriority w:val="1"/>
    <w:rsid w:val="00E37B1D"/>
    <w:rPr>
      <w:sz w:val="28"/>
      <w:szCs w:val="24"/>
      <w:lang w:eastAsia="zh-CN"/>
    </w:rPr>
  </w:style>
  <w:style w:type="paragraph" w:styleId="afb">
    <w:name w:val="List"/>
    <w:basedOn w:val="af9"/>
    <w:rsid w:val="00E37B1D"/>
    <w:rPr>
      <w:rFonts w:ascii="Arial" w:hAnsi="Arial" w:cs="Mangal"/>
    </w:rPr>
  </w:style>
  <w:style w:type="paragraph" w:styleId="afc">
    <w:name w:val="caption"/>
    <w:basedOn w:val="a"/>
    <w:qFormat/>
    <w:rsid w:val="00E37B1D"/>
    <w:pPr>
      <w:suppressLineNumbers/>
      <w:suppressAutoHyphens/>
      <w:spacing w:before="120" w:after="120"/>
    </w:pPr>
    <w:rPr>
      <w:rFonts w:cs="Mangal"/>
      <w:i/>
      <w:iCs/>
      <w:sz w:val="24"/>
      <w:szCs w:val="24"/>
      <w:lang w:eastAsia="zh-CN"/>
    </w:rPr>
  </w:style>
  <w:style w:type="paragraph" w:customStyle="1" w:styleId="40">
    <w:name w:val="Указатель4"/>
    <w:basedOn w:val="a"/>
    <w:rsid w:val="00E37B1D"/>
    <w:pPr>
      <w:suppressLineNumbers/>
      <w:suppressAutoHyphens/>
    </w:pPr>
    <w:rPr>
      <w:rFonts w:cs="Mangal"/>
      <w:sz w:val="24"/>
      <w:szCs w:val="24"/>
      <w:lang w:eastAsia="zh-CN"/>
    </w:rPr>
  </w:style>
  <w:style w:type="paragraph" w:customStyle="1" w:styleId="22">
    <w:name w:val="Название объекта2"/>
    <w:basedOn w:val="a"/>
    <w:rsid w:val="00E37B1D"/>
    <w:pPr>
      <w:suppressLineNumbers/>
      <w:suppressAutoHyphens/>
      <w:spacing w:before="120" w:after="120"/>
    </w:pPr>
    <w:rPr>
      <w:rFonts w:ascii="Arial" w:hAnsi="Arial" w:cs="Mangal"/>
      <w:i/>
      <w:iCs/>
      <w:szCs w:val="24"/>
      <w:lang w:eastAsia="zh-CN"/>
    </w:rPr>
  </w:style>
  <w:style w:type="paragraph" w:customStyle="1" w:styleId="32">
    <w:name w:val="Указатель3"/>
    <w:basedOn w:val="a"/>
    <w:rsid w:val="00E37B1D"/>
    <w:pPr>
      <w:suppressLineNumbers/>
      <w:suppressAutoHyphens/>
    </w:pPr>
    <w:rPr>
      <w:rFonts w:ascii="Arial" w:hAnsi="Arial" w:cs="Mangal"/>
      <w:sz w:val="24"/>
      <w:szCs w:val="24"/>
      <w:lang w:eastAsia="zh-CN"/>
    </w:rPr>
  </w:style>
  <w:style w:type="paragraph" w:customStyle="1" w:styleId="WW-">
    <w:name w:val="WW-Заголовок"/>
    <w:basedOn w:val="a"/>
    <w:next w:val="afd"/>
    <w:rsid w:val="00E37B1D"/>
    <w:pPr>
      <w:suppressAutoHyphens/>
      <w:jc w:val="center"/>
    </w:pPr>
    <w:rPr>
      <w:sz w:val="28"/>
      <w:szCs w:val="24"/>
      <w:lang w:eastAsia="zh-CN"/>
    </w:rPr>
  </w:style>
  <w:style w:type="paragraph" w:styleId="afd">
    <w:name w:val="Subtitle"/>
    <w:basedOn w:val="afe"/>
    <w:next w:val="af9"/>
    <w:link w:val="16"/>
    <w:qFormat/>
    <w:rsid w:val="00E37B1D"/>
    <w:pPr>
      <w:keepNext/>
      <w:suppressAutoHyphens/>
      <w:spacing w:before="240" w:after="120"/>
      <w:contextualSpacing w:val="0"/>
      <w:jc w:val="center"/>
    </w:pPr>
    <w:rPr>
      <w:rFonts w:ascii="Arial" w:eastAsia="Arial Unicode MS" w:hAnsi="Arial" w:cs="Mangal"/>
      <w:i/>
      <w:iCs/>
      <w:spacing w:val="0"/>
      <w:kern w:val="0"/>
      <w:sz w:val="28"/>
      <w:szCs w:val="28"/>
      <w:lang w:eastAsia="zh-CN"/>
    </w:rPr>
  </w:style>
  <w:style w:type="character" w:customStyle="1" w:styleId="16">
    <w:name w:val="Подзаголовок Знак1"/>
    <w:basedOn w:val="a0"/>
    <w:link w:val="afd"/>
    <w:rsid w:val="00E37B1D"/>
    <w:rPr>
      <w:rFonts w:ascii="Arial" w:eastAsia="Arial Unicode MS" w:hAnsi="Arial" w:cs="Mangal"/>
      <w:i/>
      <w:iCs/>
      <w:sz w:val="28"/>
      <w:szCs w:val="28"/>
      <w:lang w:eastAsia="zh-CN"/>
    </w:rPr>
  </w:style>
  <w:style w:type="paragraph" w:customStyle="1" w:styleId="aff">
    <w:name w:val="Верхний и нижний колонтитулы"/>
    <w:basedOn w:val="a"/>
    <w:rsid w:val="00E37B1D"/>
    <w:pPr>
      <w:suppressLineNumbers/>
      <w:tabs>
        <w:tab w:val="center" w:pos="4819"/>
        <w:tab w:val="right" w:pos="9638"/>
      </w:tabs>
      <w:suppressAutoHyphens/>
    </w:pPr>
    <w:rPr>
      <w:sz w:val="24"/>
      <w:szCs w:val="24"/>
      <w:lang w:eastAsia="zh-CN"/>
    </w:rPr>
  </w:style>
  <w:style w:type="paragraph" w:styleId="aff0">
    <w:name w:val="header"/>
    <w:basedOn w:val="a"/>
    <w:link w:val="17"/>
    <w:uiPriority w:val="99"/>
    <w:rsid w:val="00E37B1D"/>
    <w:pPr>
      <w:suppressLineNumbers/>
      <w:tabs>
        <w:tab w:val="center" w:pos="5145"/>
        <w:tab w:val="right" w:pos="10290"/>
      </w:tabs>
      <w:suppressAutoHyphens/>
    </w:pPr>
    <w:rPr>
      <w:sz w:val="24"/>
      <w:szCs w:val="24"/>
      <w:lang w:eastAsia="zh-CN"/>
    </w:rPr>
  </w:style>
  <w:style w:type="character" w:customStyle="1" w:styleId="17">
    <w:name w:val="Верхний колонтитул Знак1"/>
    <w:basedOn w:val="a0"/>
    <w:link w:val="aff0"/>
    <w:uiPriority w:val="99"/>
    <w:rsid w:val="00E37B1D"/>
    <w:rPr>
      <w:sz w:val="24"/>
      <w:szCs w:val="24"/>
      <w:lang w:eastAsia="zh-CN"/>
    </w:rPr>
  </w:style>
  <w:style w:type="paragraph" w:styleId="aff1">
    <w:name w:val="footer"/>
    <w:basedOn w:val="a"/>
    <w:link w:val="18"/>
    <w:uiPriority w:val="99"/>
    <w:rsid w:val="00E37B1D"/>
    <w:pPr>
      <w:suppressLineNumbers/>
      <w:tabs>
        <w:tab w:val="center" w:pos="5145"/>
        <w:tab w:val="right" w:pos="10290"/>
      </w:tabs>
      <w:suppressAutoHyphens/>
    </w:pPr>
    <w:rPr>
      <w:sz w:val="24"/>
      <w:szCs w:val="24"/>
      <w:lang w:eastAsia="zh-CN"/>
    </w:rPr>
  </w:style>
  <w:style w:type="character" w:customStyle="1" w:styleId="18">
    <w:name w:val="Нижний колонтитул Знак1"/>
    <w:basedOn w:val="a0"/>
    <w:link w:val="aff1"/>
    <w:uiPriority w:val="99"/>
    <w:rsid w:val="00E37B1D"/>
    <w:rPr>
      <w:sz w:val="24"/>
      <w:szCs w:val="24"/>
      <w:lang w:eastAsia="zh-CN"/>
    </w:rPr>
  </w:style>
  <w:style w:type="paragraph" w:customStyle="1" w:styleId="aff2">
    <w:name w:val="Заголовок таблицы повторяющийся"/>
    <w:basedOn w:val="a"/>
    <w:rsid w:val="00E37B1D"/>
    <w:pPr>
      <w:suppressAutoHyphens/>
      <w:jc w:val="center"/>
    </w:pPr>
    <w:rPr>
      <w:b/>
      <w:sz w:val="24"/>
      <w:szCs w:val="24"/>
      <w:lang w:eastAsia="zh-CN"/>
    </w:rPr>
  </w:style>
  <w:style w:type="paragraph" w:customStyle="1" w:styleId="aff3">
    <w:name w:val="Разделитель таблиц"/>
    <w:basedOn w:val="a"/>
    <w:rsid w:val="00E37B1D"/>
    <w:pPr>
      <w:suppressAutoHyphens/>
      <w:spacing w:line="14" w:lineRule="exact"/>
    </w:pPr>
    <w:rPr>
      <w:sz w:val="2"/>
      <w:lang w:eastAsia="zh-CN"/>
    </w:rPr>
  </w:style>
  <w:style w:type="paragraph" w:customStyle="1" w:styleId="aff4">
    <w:name w:val="Текст таблицы"/>
    <w:basedOn w:val="a"/>
    <w:rsid w:val="00E37B1D"/>
    <w:pPr>
      <w:suppressAutoHyphens/>
    </w:pPr>
    <w:rPr>
      <w:sz w:val="24"/>
      <w:szCs w:val="24"/>
      <w:lang w:eastAsia="zh-CN"/>
    </w:rPr>
  </w:style>
  <w:style w:type="paragraph" w:customStyle="1" w:styleId="ConsPlusNormal0">
    <w:name w:val="ConsPlusNormal"/>
    <w:rsid w:val="00E37B1D"/>
    <w:pPr>
      <w:widowControl w:val="0"/>
      <w:suppressAutoHyphens/>
    </w:pPr>
    <w:rPr>
      <w:rFonts w:ascii="Arial" w:eastAsia="Arial" w:hAnsi="Arial" w:cs="Liberation Serif"/>
      <w:kern w:val="2"/>
      <w:lang w:eastAsia="zh-CN" w:bidi="hi-IN"/>
    </w:rPr>
  </w:style>
  <w:style w:type="paragraph" w:customStyle="1" w:styleId="ConsPlusTitle">
    <w:name w:val="ConsPlusTitle"/>
    <w:uiPriority w:val="99"/>
    <w:rsid w:val="00E37B1D"/>
    <w:pPr>
      <w:widowControl w:val="0"/>
      <w:suppressAutoHyphens/>
    </w:pPr>
    <w:rPr>
      <w:rFonts w:ascii="Arial" w:eastAsia="Arial" w:hAnsi="Arial" w:cs="Liberation Serif"/>
      <w:b/>
      <w:bCs/>
      <w:kern w:val="2"/>
      <w:lang w:eastAsia="zh-CN" w:bidi="hi-IN"/>
    </w:rPr>
  </w:style>
  <w:style w:type="paragraph" w:customStyle="1" w:styleId="ConsPlusNonformat">
    <w:name w:val="ConsPlusNonformat"/>
    <w:uiPriority w:val="99"/>
    <w:qFormat/>
    <w:rsid w:val="00E37B1D"/>
    <w:pPr>
      <w:widowControl w:val="0"/>
      <w:suppressAutoHyphens/>
    </w:pPr>
    <w:rPr>
      <w:rFonts w:ascii="Courier New" w:eastAsia="Courier New" w:hAnsi="Courier New" w:cs="Liberation Serif"/>
      <w:kern w:val="2"/>
      <w:lang w:eastAsia="zh-CN" w:bidi="hi-IN"/>
    </w:rPr>
  </w:style>
  <w:style w:type="paragraph" w:customStyle="1" w:styleId="ConsPlusCell">
    <w:name w:val="ConsPlusCell"/>
    <w:rsid w:val="00E37B1D"/>
    <w:pPr>
      <w:widowControl w:val="0"/>
      <w:suppressAutoHyphens/>
    </w:pPr>
    <w:rPr>
      <w:rFonts w:ascii="Arial" w:eastAsia="Arial" w:hAnsi="Arial" w:cs="Liberation Serif"/>
      <w:kern w:val="2"/>
      <w:lang w:eastAsia="zh-CN" w:bidi="hi-IN"/>
    </w:rPr>
  </w:style>
  <w:style w:type="paragraph" w:customStyle="1" w:styleId="ConsPlusDocList">
    <w:name w:val="ConsPlusDocList"/>
    <w:rsid w:val="00E37B1D"/>
    <w:pPr>
      <w:widowControl w:val="0"/>
      <w:suppressAutoHyphens/>
    </w:pPr>
    <w:rPr>
      <w:rFonts w:ascii="Arial" w:eastAsia="Arial" w:hAnsi="Arial" w:cs="Liberation Serif"/>
      <w:kern w:val="2"/>
      <w:lang w:eastAsia="zh-CN" w:bidi="hi-IN"/>
    </w:rPr>
  </w:style>
  <w:style w:type="paragraph" w:customStyle="1" w:styleId="19">
    <w:name w:val="Указатель1"/>
    <w:basedOn w:val="a"/>
    <w:rsid w:val="00E37B1D"/>
    <w:pPr>
      <w:suppressAutoHyphens/>
    </w:pPr>
    <w:rPr>
      <w:rFonts w:ascii="Arial" w:eastAsia="Tahoma" w:hAnsi="Arial" w:cs="Arial"/>
      <w:szCs w:val="24"/>
      <w:lang w:eastAsia="zh-CN"/>
    </w:rPr>
  </w:style>
  <w:style w:type="paragraph" w:customStyle="1" w:styleId="1a">
    <w:name w:val="Название1"/>
    <w:basedOn w:val="a"/>
    <w:rsid w:val="00E37B1D"/>
    <w:pPr>
      <w:suppressAutoHyphens/>
      <w:spacing w:before="120" w:after="120"/>
    </w:pPr>
    <w:rPr>
      <w:rFonts w:ascii="Arial" w:eastAsia="Tahoma" w:hAnsi="Arial" w:cs="Arial"/>
      <w:i/>
      <w:iCs/>
      <w:szCs w:val="24"/>
      <w:lang w:eastAsia="zh-CN"/>
    </w:rPr>
  </w:style>
  <w:style w:type="paragraph" w:customStyle="1" w:styleId="23">
    <w:name w:val="Указатель2"/>
    <w:basedOn w:val="a"/>
    <w:rsid w:val="00E37B1D"/>
    <w:pPr>
      <w:suppressAutoHyphens/>
    </w:pPr>
    <w:rPr>
      <w:rFonts w:ascii="Arial" w:eastAsia="Mangal" w:hAnsi="Arial" w:cs="Arial"/>
      <w:sz w:val="24"/>
      <w:szCs w:val="24"/>
      <w:lang w:eastAsia="zh-CN"/>
    </w:rPr>
  </w:style>
  <w:style w:type="paragraph" w:customStyle="1" w:styleId="1b">
    <w:name w:val="Название объекта1"/>
    <w:basedOn w:val="a"/>
    <w:rsid w:val="00E37B1D"/>
    <w:pPr>
      <w:suppressAutoHyphens/>
      <w:spacing w:before="120" w:after="120"/>
    </w:pPr>
    <w:rPr>
      <w:rFonts w:ascii="Arial" w:eastAsia="Mangal" w:hAnsi="Arial" w:cs="Arial"/>
      <w:i/>
      <w:iCs/>
      <w:szCs w:val="24"/>
      <w:lang w:eastAsia="zh-CN"/>
    </w:rPr>
  </w:style>
  <w:style w:type="paragraph" w:styleId="aff5">
    <w:name w:val="Normal (Web)"/>
    <w:basedOn w:val="a"/>
    <w:uiPriority w:val="99"/>
    <w:rsid w:val="00E37B1D"/>
    <w:pPr>
      <w:spacing w:before="280" w:after="119"/>
    </w:pPr>
    <w:rPr>
      <w:color w:val="000000"/>
      <w:sz w:val="24"/>
      <w:szCs w:val="24"/>
      <w:lang w:eastAsia="zh-CN"/>
    </w:rPr>
  </w:style>
  <w:style w:type="paragraph" w:styleId="aff6">
    <w:name w:val="No Spacing"/>
    <w:uiPriority w:val="99"/>
    <w:qFormat/>
    <w:rsid w:val="00E37B1D"/>
    <w:pPr>
      <w:suppressAutoHyphens/>
    </w:pPr>
    <w:rPr>
      <w:rFonts w:ascii="Calibri" w:hAnsi="Calibri" w:cs="Calibri"/>
      <w:sz w:val="22"/>
      <w:szCs w:val="22"/>
      <w:lang w:eastAsia="zh-CN"/>
    </w:rPr>
  </w:style>
  <w:style w:type="paragraph" w:customStyle="1" w:styleId="lst">
    <w:name w:val="lst"/>
    <w:basedOn w:val="a"/>
    <w:rsid w:val="00E37B1D"/>
    <w:pPr>
      <w:suppressAutoHyphens/>
      <w:autoSpaceDE w:val="0"/>
      <w:spacing w:line="360" w:lineRule="auto"/>
      <w:jc w:val="both"/>
    </w:pPr>
    <w:rPr>
      <w:sz w:val="26"/>
      <w:lang w:eastAsia="zh-CN"/>
    </w:rPr>
  </w:style>
  <w:style w:type="paragraph" w:customStyle="1" w:styleId="ConsNormal">
    <w:name w:val="ConsNormal"/>
    <w:rsid w:val="00E37B1D"/>
    <w:pPr>
      <w:widowControl w:val="0"/>
      <w:suppressAutoHyphens/>
      <w:autoSpaceDE w:val="0"/>
      <w:ind w:firstLine="720"/>
    </w:pPr>
    <w:rPr>
      <w:rFonts w:ascii="Arial" w:hAnsi="Arial" w:cs="Arial"/>
      <w:lang w:eastAsia="zh-CN"/>
    </w:rPr>
  </w:style>
  <w:style w:type="paragraph" w:customStyle="1" w:styleId="aff7">
    <w:name w:val="Содержимое таблицы"/>
    <w:basedOn w:val="a"/>
    <w:rsid w:val="00E37B1D"/>
    <w:pPr>
      <w:suppressLineNumbers/>
      <w:suppressAutoHyphens/>
      <w:spacing w:after="200" w:line="276" w:lineRule="auto"/>
    </w:pPr>
    <w:rPr>
      <w:rFonts w:ascii="Calibri" w:eastAsia="Calibri" w:hAnsi="Calibri" w:cs="Calibri"/>
      <w:sz w:val="22"/>
      <w:szCs w:val="22"/>
      <w:lang w:eastAsia="zh-CN"/>
    </w:rPr>
  </w:style>
  <w:style w:type="paragraph" w:customStyle="1" w:styleId="ConsPlusNormal1">
    <w:name w:val="ConsPlusNormal"/>
    <w:rsid w:val="00E37B1D"/>
    <w:pPr>
      <w:suppressAutoHyphens/>
    </w:pPr>
    <w:rPr>
      <w:rFonts w:ascii="Arial" w:eastAsia="Arial" w:hAnsi="Arial" w:cs="Tahoma"/>
      <w:szCs w:val="24"/>
      <w:lang w:eastAsia="zh-CN" w:bidi="hi-IN"/>
    </w:rPr>
  </w:style>
  <w:style w:type="paragraph" w:customStyle="1" w:styleId="western">
    <w:name w:val="western"/>
    <w:basedOn w:val="a"/>
    <w:rsid w:val="00E37B1D"/>
    <w:pPr>
      <w:spacing w:before="280" w:after="119"/>
    </w:pPr>
    <w:rPr>
      <w:color w:val="000000"/>
      <w:sz w:val="24"/>
      <w:szCs w:val="24"/>
      <w:lang w:eastAsia="zh-CN"/>
    </w:rPr>
  </w:style>
  <w:style w:type="paragraph" w:styleId="aff8">
    <w:name w:val="Balloon Text"/>
    <w:basedOn w:val="a"/>
    <w:link w:val="1c"/>
    <w:uiPriority w:val="99"/>
    <w:rsid w:val="00E37B1D"/>
    <w:pPr>
      <w:suppressAutoHyphens/>
    </w:pPr>
    <w:rPr>
      <w:rFonts w:ascii="Arial" w:hAnsi="Arial" w:cs="Arial"/>
      <w:sz w:val="16"/>
      <w:szCs w:val="16"/>
      <w:lang w:val="x-none" w:eastAsia="zh-CN"/>
    </w:rPr>
  </w:style>
  <w:style w:type="character" w:customStyle="1" w:styleId="1c">
    <w:name w:val="Текст выноски Знак1"/>
    <w:basedOn w:val="a0"/>
    <w:link w:val="aff8"/>
    <w:uiPriority w:val="99"/>
    <w:rsid w:val="00E37B1D"/>
    <w:rPr>
      <w:rFonts w:ascii="Arial" w:hAnsi="Arial" w:cs="Arial"/>
      <w:sz w:val="16"/>
      <w:szCs w:val="16"/>
      <w:lang w:val="x-none" w:eastAsia="zh-CN"/>
    </w:rPr>
  </w:style>
  <w:style w:type="paragraph" w:styleId="aff9">
    <w:name w:val="List Paragraph"/>
    <w:aliases w:val="ТЗ список,Абзац списка нумерованный"/>
    <w:basedOn w:val="a"/>
    <w:uiPriority w:val="1"/>
    <w:qFormat/>
    <w:rsid w:val="00E37B1D"/>
    <w:pPr>
      <w:suppressAutoHyphens/>
      <w:spacing w:after="200" w:line="276" w:lineRule="auto"/>
      <w:ind w:left="720"/>
      <w:contextualSpacing/>
    </w:pPr>
    <w:rPr>
      <w:rFonts w:ascii="Calibri" w:eastAsia="Calibri" w:hAnsi="Calibri" w:cs="Calibri"/>
      <w:sz w:val="22"/>
      <w:szCs w:val="22"/>
      <w:lang w:eastAsia="zh-CN"/>
    </w:rPr>
  </w:style>
  <w:style w:type="paragraph" w:customStyle="1" w:styleId="Standard">
    <w:name w:val="Standard"/>
    <w:rsid w:val="00E37B1D"/>
    <w:pPr>
      <w:widowControl w:val="0"/>
      <w:suppressAutoHyphens/>
      <w:textAlignment w:val="baseline"/>
    </w:pPr>
    <w:rPr>
      <w:rFonts w:eastAsia="Andale Sans UI" w:cs="Tahoma"/>
      <w:kern w:val="2"/>
      <w:sz w:val="24"/>
      <w:szCs w:val="24"/>
      <w:lang w:val="en-US" w:eastAsia="zh-CN" w:bidi="en-US"/>
    </w:rPr>
  </w:style>
  <w:style w:type="paragraph" w:customStyle="1" w:styleId="33">
    <w:name w:val="Основной текст3"/>
    <w:basedOn w:val="a"/>
    <w:rsid w:val="00E37B1D"/>
    <w:pPr>
      <w:shd w:val="clear" w:color="auto" w:fill="FFFFFF"/>
      <w:suppressAutoHyphens/>
      <w:spacing w:line="274" w:lineRule="exact"/>
    </w:pPr>
    <w:rPr>
      <w:rFonts w:ascii="Liberation Serif" w:eastAsia="Arial Unicode MS" w:hAnsi="Liberation Serif" w:cs="Mangal"/>
      <w:kern w:val="2"/>
      <w:lang w:eastAsia="zh-CN" w:bidi="hi-IN"/>
    </w:rPr>
  </w:style>
  <w:style w:type="paragraph" w:customStyle="1" w:styleId="TableParagraph">
    <w:name w:val="Table Paragraph"/>
    <w:basedOn w:val="a"/>
    <w:uiPriority w:val="1"/>
    <w:qFormat/>
    <w:rsid w:val="00E37B1D"/>
    <w:pPr>
      <w:widowControl w:val="0"/>
      <w:autoSpaceDE w:val="0"/>
      <w:spacing w:line="297" w:lineRule="exact"/>
      <w:ind w:left="1016" w:right="353"/>
      <w:jc w:val="center"/>
    </w:pPr>
    <w:rPr>
      <w:sz w:val="22"/>
      <w:szCs w:val="22"/>
      <w:lang w:eastAsia="zh-CN"/>
    </w:rPr>
  </w:style>
  <w:style w:type="paragraph" w:customStyle="1" w:styleId="ConsPlusTitlePage">
    <w:name w:val="ConsPlusTitlePage"/>
    <w:rsid w:val="00E37B1D"/>
    <w:pPr>
      <w:widowControl w:val="0"/>
      <w:suppressAutoHyphens/>
      <w:autoSpaceDE w:val="0"/>
    </w:pPr>
    <w:rPr>
      <w:rFonts w:ascii="Tahoma" w:hAnsi="Tahoma" w:cs="Tahoma"/>
      <w:sz w:val="24"/>
      <w:szCs w:val="24"/>
      <w:lang w:eastAsia="zh-CN"/>
    </w:rPr>
  </w:style>
  <w:style w:type="paragraph" w:customStyle="1" w:styleId="ConsPlusJurTerm">
    <w:name w:val="ConsPlusJurTerm"/>
    <w:rsid w:val="00E37B1D"/>
    <w:pPr>
      <w:widowControl w:val="0"/>
      <w:suppressAutoHyphens/>
      <w:autoSpaceDE w:val="0"/>
    </w:pPr>
    <w:rPr>
      <w:sz w:val="24"/>
      <w:szCs w:val="24"/>
      <w:lang w:eastAsia="zh-CN"/>
    </w:rPr>
  </w:style>
  <w:style w:type="paragraph" w:customStyle="1" w:styleId="ConsPlusTextList">
    <w:name w:val="ConsPlusTextList"/>
    <w:rsid w:val="00E37B1D"/>
    <w:pPr>
      <w:widowControl w:val="0"/>
      <w:suppressAutoHyphens/>
      <w:autoSpaceDE w:val="0"/>
    </w:pPr>
    <w:rPr>
      <w:sz w:val="24"/>
      <w:szCs w:val="24"/>
      <w:lang w:eastAsia="zh-CN"/>
    </w:rPr>
  </w:style>
  <w:style w:type="paragraph" w:customStyle="1" w:styleId="ConsPlusTextList1">
    <w:name w:val="ConsPlusTextList1"/>
    <w:rsid w:val="00E37B1D"/>
    <w:pPr>
      <w:widowControl w:val="0"/>
      <w:suppressAutoHyphens/>
      <w:autoSpaceDE w:val="0"/>
    </w:pPr>
    <w:rPr>
      <w:sz w:val="24"/>
      <w:szCs w:val="24"/>
      <w:lang w:eastAsia="zh-CN"/>
    </w:rPr>
  </w:style>
  <w:style w:type="paragraph" w:customStyle="1" w:styleId="1d">
    <w:name w:val="Текст примечания1"/>
    <w:basedOn w:val="a"/>
    <w:rsid w:val="00E37B1D"/>
    <w:pPr>
      <w:spacing w:after="160"/>
    </w:pPr>
    <w:rPr>
      <w:rFonts w:ascii="Calibri" w:hAnsi="Calibri" w:cs="Calibri"/>
      <w:lang w:eastAsia="zh-CN"/>
    </w:rPr>
  </w:style>
  <w:style w:type="paragraph" w:styleId="affa">
    <w:name w:val="annotation subject"/>
    <w:basedOn w:val="1d"/>
    <w:next w:val="1d"/>
    <w:link w:val="1e"/>
    <w:uiPriority w:val="99"/>
    <w:rsid w:val="00E37B1D"/>
    <w:rPr>
      <w:b/>
      <w:bCs/>
    </w:rPr>
  </w:style>
  <w:style w:type="character" w:customStyle="1" w:styleId="1e">
    <w:name w:val="Тема примечания Знак1"/>
    <w:basedOn w:val="13"/>
    <w:link w:val="affa"/>
    <w:uiPriority w:val="99"/>
    <w:rsid w:val="00E37B1D"/>
    <w:rPr>
      <w:rFonts w:ascii="Calibri" w:hAnsi="Calibri" w:cs="Calibri"/>
      <w:b/>
      <w:bCs/>
      <w:lang w:eastAsia="zh-CN"/>
    </w:rPr>
  </w:style>
  <w:style w:type="paragraph" w:customStyle="1" w:styleId="Char">
    <w:name w:val="Char Знак Знак Знак Знак Знак Знак"/>
    <w:basedOn w:val="a"/>
    <w:uiPriority w:val="99"/>
    <w:rsid w:val="00E37B1D"/>
    <w:pPr>
      <w:widowControl w:val="0"/>
      <w:spacing w:after="200" w:line="240" w:lineRule="exact"/>
      <w:jc w:val="right"/>
    </w:pPr>
    <w:rPr>
      <w:lang w:val="en-GB" w:eastAsia="zh-CN"/>
    </w:rPr>
  </w:style>
  <w:style w:type="paragraph" w:styleId="affb">
    <w:name w:val="endnote text"/>
    <w:basedOn w:val="a"/>
    <w:link w:val="24"/>
    <w:uiPriority w:val="99"/>
    <w:qFormat/>
    <w:rsid w:val="00E37B1D"/>
    <w:pPr>
      <w:autoSpaceDE w:val="0"/>
    </w:pPr>
    <w:rPr>
      <w:lang w:eastAsia="zh-CN"/>
    </w:rPr>
  </w:style>
  <w:style w:type="character" w:customStyle="1" w:styleId="24">
    <w:name w:val="Текст концевой сноски Знак2"/>
    <w:basedOn w:val="a0"/>
    <w:link w:val="affb"/>
    <w:uiPriority w:val="99"/>
    <w:rsid w:val="00E37B1D"/>
    <w:rPr>
      <w:lang w:eastAsia="zh-CN"/>
    </w:rPr>
  </w:style>
  <w:style w:type="paragraph" w:styleId="affc">
    <w:name w:val="footnote text"/>
    <w:basedOn w:val="a"/>
    <w:link w:val="1f"/>
    <w:uiPriority w:val="99"/>
    <w:rsid w:val="00E37B1D"/>
    <w:rPr>
      <w:rFonts w:ascii="Calibri" w:eastAsia="Calibri" w:hAnsi="Calibri" w:cs="Calibri"/>
      <w:lang w:eastAsia="zh-CN"/>
    </w:rPr>
  </w:style>
  <w:style w:type="character" w:customStyle="1" w:styleId="1f">
    <w:name w:val="Текст сноски Знак1"/>
    <w:basedOn w:val="a0"/>
    <w:link w:val="affc"/>
    <w:uiPriority w:val="99"/>
    <w:rsid w:val="00E37B1D"/>
    <w:rPr>
      <w:rFonts w:ascii="Calibri" w:eastAsia="Calibri" w:hAnsi="Calibri" w:cs="Calibri"/>
      <w:lang w:eastAsia="zh-CN"/>
    </w:rPr>
  </w:style>
  <w:style w:type="paragraph" w:customStyle="1" w:styleId="111">
    <w:name w:val="Рег. 1.1.1"/>
    <w:basedOn w:val="a"/>
    <w:uiPriority w:val="99"/>
    <w:qFormat/>
    <w:rsid w:val="00E37B1D"/>
    <w:pPr>
      <w:spacing w:line="276" w:lineRule="auto"/>
      <w:jc w:val="both"/>
    </w:pPr>
    <w:rPr>
      <w:sz w:val="28"/>
      <w:szCs w:val="28"/>
      <w:lang w:eastAsia="zh-CN"/>
    </w:rPr>
  </w:style>
  <w:style w:type="paragraph" w:customStyle="1" w:styleId="112">
    <w:name w:val="Рег. Основной текст уровнеь 1.1 (базовый)"/>
    <w:basedOn w:val="ConsPlusNormal0"/>
    <w:uiPriority w:val="99"/>
    <w:qFormat/>
    <w:rsid w:val="00E37B1D"/>
    <w:pPr>
      <w:widowControl/>
      <w:suppressAutoHyphens w:val="0"/>
      <w:spacing w:line="276" w:lineRule="auto"/>
      <w:jc w:val="both"/>
    </w:pPr>
    <w:rPr>
      <w:rFonts w:ascii="Times New Roman" w:eastAsia="Calibri" w:hAnsi="Times New Roman" w:cs="Times New Roman"/>
      <w:kern w:val="0"/>
      <w:sz w:val="28"/>
      <w:szCs w:val="28"/>
      <w:lang w:bidi="ar-SA"/>
    </w:rPr>
  </w:style>
  <w:style w:type="paragraph" w:customStyle="1" w:styleId="Default">
    <w:name w:val="Default"/>
    <w:uiPriority w:val="99"/>
    <w:rsid w:val="00E37B1D"/>
    <w:pPr>
      <w:suppressAutoHyphens/>
      <w:autoSpaceDE w:val="0"/>
    </w:pPr>
    <w:rPr>
      <w:color w:val="000000"/>
      <w:sz w:val="24"/>
      <w:szCs w:val="24"/>
      <w:lang w:eastAsia="zh-CN"/>
    </w:rPr>
  </w:style>
  <w:style w:type="paragraph" w:customStyle="1" w:styleId="affd">
    <w:name w:val="обычный приложения"/>
    <w:basedOn w:val="a"/>
    <w:uiPriority w:val="99"/>
    <w:qFormat/>
    <w:rsid w:val="00E37B1D"/>
    <w:pPr>
      <w:spacing w:after="200" w:line="276" w:lineRule="auto"/>
      <w:jc w:val="center"/>
    </w:pPr>
    <w:rPr>
      <w:rFonts w:eastAsia="Calibri"/>
      <w:b/>
      <w:sz w:val="24"/>
      <w:szCs w:val="22"/>
      <w:lang w:eastAsia="zh-CN"/>
    </w:rPr>
  </w:style>
  <w:style w:type="paragraph" w:customStyle="1" w:styleId="1f0">
    <w:name w:val="Схема документа1"/>
    <w:basedOn w:val="a"/>
    <w:rsid w:val="00E37B1D"/>
    <w:rPr>
      <w:rFonts w:ascii="Tahoma" w:hAnsi="Tahoma" w:cs="Tahoma"/>
      <w:sz w:val="16"/>
      <w:szCs w:val="16"/>
      <w:lang w:eastAsia="zh-CN"/>
    </w:rPr>
  </w:style>
  <w:style w:type="paragraph" w:customStyle="1" w:styleId="affe">
    <w:name w:val="МУ Обычный стиль"/>
    <w:basedOn w:val="a"/>
    <w:uiPriority w:val="99"/>
    <w:rsid w:val="00E37B1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Pr>
      <w:sz w:val="28"/>
      <w:szCs w:val="28"/>
      <w:lang w:eastAsia="zh-CN"/>
    </w:rPr>
  </w:style>
  <w:style w:type="paragraph" w:customStyle="1" w:styleId="empty">
    <w:name w:val="empty"/>
    <w:basedOn w:val="a"/>
    <w:uiPriority w:val="99"/>
    <w:rsid w:val="00E37B1D"/>
    <w:pPr>
      <w:spacing w:before="280" w:after="280"/>
    </w:pPr>
    <w:rPr>
      <w:sz w:val="24"/>
      <w:szCs w:val="24"/>
      <w:lang w:eastAsia="zh-CN"/>
    </w:rPr>
  </w:style>
  <w:style w:type="paragraph" w:customStyle="1" w:styleId="s16">
    <w:name w:val="s_16"/>
    <w:basedOn w:val="a"/>
    <w:uiPriority w:val="99"/>
    <w:rsid w:val="00E37B1D"/>
    <w:pPr>
      <w:spacing w:before="280" w:after="280"/>
    </w:pPr>
    <w:rPr>
      <w:sz w:val="24"/>
      <w:szCs w:val="24"/>
      <w:lang w:eastAsia="zh-CN"/>
    </w:rPr>
  </w:style>
  <w:style w:type="paragraph" w:customStyle="1" w:styleId="afff">
    <w:name w:val="Заголовок таблицы"/>
    <w:basedOn w:val="aff7"/>
    <w:rsid w:val="00E37B1D"/>
    <w:pPr>
      <w:jc w:val="center"/>
    </w:pPr>
    <w:rPr>
      <w:b/>
      <w:bCs/>
    </w:rPr>
  </w:style>
  <w:style w:type="character" w:customStyle="1" w:styleId="afff0">
    <w:name w:val="Основной текст с отступом Знак"/>
    <w:link w:val="afff1"/>
    <w:uiPriority w:val="99"/>
    <w:semiHidden/>
    <w:rsid w:val="00E37B1D"/>
    <w:rPr>
      <w:sz w:val="26"/>
      <w:lang w:eastAsia="ar-SA"/>
    </w:rPr>
  </w:style>
  <w:style w:type="paragraph" w:styleId="afff1">
    <w:name w:val="Body Text Indent"/>
    <w:basedOn w:val="a"/>
    <w:link w:val="afff0"/>
    <w:uiPriority w:val="99"/>
    <w:semiHidden/>
    <w:unhideWhenUsed/>
    <w:rsid w:val="00E37B1D"/>
    <w:pPr>
      <w:ind w:firstLine="851"/>
      <w:jc w:val="both"/>
    </w:pPr>
    <w:rPr>
      <w:sz w:val="26"/>
      <w:lang w:eastAsia="ar-SA"/>
    </w:rPr>
  </w:style>
  <w:style w:type="character" w:customStyle="1" w:styleId="1f1">
    <w:name w:val="Основной текст с отступом Знак1"/>
    <w:basedOn w:val="a0"/>
    <w:semiHidden/>
    <w:rsid w:val="00E37B1D"/>
  </w:style>
  <w:style w:type="character" w:customStyle="1" w:styleId="apple-converted-space">
    <w:name w:val="apple-converted-space"/>
    <w:rsid w:val="00E37B1D"/>
  </w:style>
  <w:style w:type="numbering" w:customStyle="1" w:styleId="1f2">
    <w:name w:val="Нет списка1"/>
    <w:next w:val="a2"/>
    <w:uiPriority w:val="99"/>
    <w:semiHidden/>
    <w:unhideWhenUsed/>
    <w:rsid w:val="00E37B1D"/>
  </w:style>
  <w:style w:type="table" w:customStyle="1" w:styleId="TableNormal">
    <w:name w:val="Table Normal"/>
    <w:uiPriority w:val="2"/>
    <w:semiHidden/>
    <w:unhideWhenUsed/>
    <w:qFormat/>
    <w:rsid w:val="00E37B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3">
    <w:name w:val="toc 1"/>
    <w:basedOn w:val="a"/>
    <w:uiPriority w:val="1"/>
    <w:qFormat/>
    <w:rsid w:val="00E37B1D"/>
    <w:pPr>
      <w:widowControl w:val="0"/>
      <w:autoSpaceDE w:val="0"/>
      <w:autoSpaceDN w:val="0"/>
      <w:ind w:left="221"/>
      <w:jc w:val="both"/>
    </w:pPr>
    <w:rPr>
      <w:sz w:val="28"/>
      <w:szCs w:val="28"/>
      <w:lang w:eastAsia="en-US"/>
    </w:rPr>
  </w:style>
  <w:style w:type="paragraph" w:styleId="25">
    <w:name w:val="toc 2"/>
    <w:basedOn w:val="a"/>
    <w:uiPriority w:val="1"/>
    <w:qFormat/>
    <w:rsid w:val="00E37B1D"/>
    <w:pPr>
      <w:widowControl w:val="0"/>
      <w:autoSpaceDE w:val="0"/>
      <w:autoSpaceDN w:val="0"/>
      <w:spacing w:line="322" w:lineRule="exact"/>
      <w:ind w:left="825"/>
    </w:pPr>
    <w:rPr>
      <w:sz w:val="28"/>
      <w:szCs w:val="28"/>
      <w:lang w:eastAsia="en-US"/>
    </w:rPr>
  </w:style>
  <w:style w:type="paragraph" w:styleId="afe">
    <w:name w:val="Title"/>
    <w:basedOn w:val="a"/>
    <w:next w:val="a"/>
    <w:link w:val="afff2"/>
    <w:qFormat/>
    <w:rsid w:val="00E37B1D"/>
    <w:pPr>
      <w:contextualSpacing/>
    </w:pPr>
    <w:rPr>
      <w:rFonts w:asciiTheme="majorHAnsi" w:eastAsiaTheme="majorEastAsia" w:hAnsiTheme="majorHAnsi" w:cstheme="majorBidi"/>
      <w:spacing w:val="-10"/>
      <w:kern w:val="28"/>
      <w:sz w:val="56"/>
      <w:szCs w:val="56"/>
    </w:rPr>
  </w:style>
  <w:style w:type="character" w:customStyle="1" w:styleId="afff2">
    <w:name w:val="Название Знак"/>
    <w:basedOn w:val="a0"/>
    <w:link w:val="afe"/>
    <w:rsid w:val="00E37B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5</Pages>
  <Words>27947</Words>
  <Characters>159300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2000-11-08T07:15:00Z</cp:lastPrinted>
  <dcterms:created xsi:type="dcterms:W3CDTF">2023-01-27T06:08:00Z</dcterms:created>
  <dcterms:modified xsi:type="dcterms:W3CDTF">2023-01-31T05:00:00Z</dcterms:modified>
</cp:coreProperties>
</file>