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F4CB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F4CB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F4C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F4CB0">
              <w:rPr>
                <w:sz w:val="32"/>
                <w:szCs w:val="32"/>
                <w:u w:val="single"/>
              </w:rPr>
              <w:t>03.10.2019 г.</w:t>
            </w:r>
          </w:p>
        </w:tc>
        <w:tc>
          <w:tcPr>
            <w:tcW w:w="4927" w:type="dxa"/>
          </w:tcPr>
          <w:p w:rsidR="0005118A" w:rsidRPr="00BF4CB0" w:rsidRDefault="0005118A" w:rsidP="00BF4C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F4CB0">
              <w:rPr>
                <w:sz w:val="32"/>
                <w:szCs w:val="32"/>
              </w:rPr>
              <w:t xml:space="preserve"> </w:t>
            </w:r>
            <w:r w:rsidR="00BF4CB0">
              <w:rPr>
                <w:sz w:val="32"/>
                <w:szCs w:val="32"/>
                <w:u w:val="single"/>
              </w:rPr>
              <w:t>1647</w:t>
            </w:r>
          </w:p>
        </w:tc>
      </w:tr>
    </w:tbl>
    <w:p w:rsidR="00274400" w:rsidRDefault="00274400">
      <w:pPr>
        <w:jc w:val="center"/>
      </w:pPr>
    </w:p>
    <w:p w:rsidR="00BF4CB0" w:rsidRDefault="00BF4CB0" w:rsidP="00BF4CB0">
      <w:pPr>
        <w:ind w:firstLine="720"/>
        <w:rPr>
          <w:color w:val="000000" w:themeColor="text1"/>
          <w:sz w:val="28"/>
          <w:szCs w:val="28"/>
        </w:rPr>
      </w:pPr>
      <w:r w:rsidRPr="00CB42B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BF4CB0" w:rsidRDefault="00BF4CB0" w:rsidP="00BF4CB0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муниципального образования</w:t>
      </w:r>
    </w:p>
    <w:p w:rsidR="00BF4CB0" w:rsidRDefault="00BF4CB0" w:rsidP="00BF4CB0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услуги «О разрешении на вступление</w:t>
      </w:r>
    </w:p>
    <w:p w:rsidR="00BF4CB0" w:rsidRDefault="00BF4CB0" w:rsidP="00BF4CB0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брак лицам, не достигшим брачного возраста»</w:t>
      </w:r>
    </w:p>
    <w:p w:rsidR="00BF4CB0" w:rsidRPr="00CB42B1" w:rsidRDefault="00BF4CB0" w:rsidP="00BF4CB0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новой редакции</w:t>
      </w:r>
    </w:p>
    <w:p w:rsidR="00BF4CB0" w:rsidRPr="00CB42B1" w:rsidRDefault="00BF4CB0" w:rsidP="00BF4CB0">
      <w:pPr>
        <w:rPr>
          <w:color w:val="FF0000"/>
          <w:sz w:val="28"/>
          <w:szCs w:val="28"/>
        </w:rPr>
      </w:pPr>
    </w:p>
    <w:p w:rsidR="00BF4CB0" w:rsidRPr="00CB42B1" w:rsidRDefault="00BF4CB0" w:rsidP="00BF4CB0">
      <w:pPr>
        <w:jc w:val="both"/>
        <w:rPr>
          <w:sz w:val="28"/>
          <w:szCs w:val="28"/>
        </w:rPr>
      </w:pPr>
      <w:r w:rsidRPr="00CB42B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муниципального образования «Володарский район» от 14.05.2012 г. №940 «О порядке разработки и утверждения административных регламентов предоставления муниципальных услуг», администрация МО «Володарский район»</w:t>
      </w:r>
    </w:p>
    <w:p w:rsidR="00BF4CB0" w:rsidRPr="00CB42B1" w:rsidRDefault="00BF4CB0" w:rsidP="00BF4CB0">
      <w:pPr>
        <w:jc w:val="both"/>
        <w:rPr>
          <w:sz w:val="28"/>
          <w:szCs w:val="28"/>
        </w:rPr>
      </w:pPr>
    </w:p>
    <w:p w:rsidR="00BF4CB0" w:rsidRDefault="00BF4CB0" w:rsidP="00BF4C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4CB0" w:rsidRDefault="00BF4CB0" w:rsidP="00BF4CB0">
      <w:pPr>
        <w:jc w:val="both"/>
        <w:rPr>
          <w:sz w:val="28"/>
          <w:szCs w:val="28"/>
        </w:rPr>
      </w:pP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администрации МО «Володарский район» по предоставлению муниципальной услуги «О разрешении на вступление в брак лицам, не достигшим брачного возраста» (Приложение №1).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МО «Володарский район» от 20.10.2017 г. №1113 «О разрешении на вступление в брак лицам, не достигшим брачного возраста» признать утратившим силу.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3.Сектору информационных технологий организационного отдела администрации МО «Володарский район» (Лукманов)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(Шарова) опубликовать настоящее постановление в районной газете.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BF4CB0">
        <w:rPr>
          <w:sz w:val="28"/>
          <w:szCs w:val="28"/>
        </w:rPr>
        <w:t>Контроль за</w:t>
      </w:r>
      <w:proofErr w:type="gramEnd"/>
      <w:r w:rsidRPr="00BF4C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>
        <w:rPr>
          <w:sz w:val="28"/>
          <w:szCs w:val="28"/>
        </w:rPr>
        <w:t>«</w:t>
      </w:r>
      <w:r w:rsidRPr="00BF4CB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F4CB0">
        <w:rPr>
          <w:sz w:val="28"/>
          <w:szCs w:val="28"/>
        </w:rPr>
        <w:t xml:space="preserve"> по социальной политике Афанасьеву Т.А.</w:t>
      </w:r>
    </w:p>
    <w:p w:rsidR="00BF4CB0" w:rsidRDefault="00BF4CB0" w:rsidP="00BF4CB0">
      <w:pPr>
        <w:ind w:firstLine="525"/>
        <w:jc w:val="both"/>
        <w:rPr>
          <w:sz w:val="28"/>
          <w:szCs w:val="28"/>
        </w:rPr>
      </w:pPr>
    </w:p>
    <w:p w:rsidR="00BF4CB0" w:rsidRDefault="00BF4CB0" w:rsidP="00BF4CB0">
      <w:pPr>
        <w:ind w:firstLine="525"/>
        <w:jc w:val="both"/>
        <w:rPr>
          <w:sz w:val="28"/>
          <w:szCs w:val="28"/>
        </w:rPr>
      </w:pPr>
    </w:p>
    <w:p w:rsidR="00BF4CB0" w:rsidRDefault="00BF4CB0" w:rsidP="00BF4CB0">
      <w:pPr>
        <w:ind w:firstLine="525"/>
        <w:jc w:val="both"/>
      </w:pPr>
      <w:r>
        <w:rPr>
          <w:sz w:val="28"/>
          <w:szCs w:val="28"/>
        </w:rPr>
        <w:t xml:space="preserve">Глава администрации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BF4CB0" w:rsidRDefault="00BF4CB0" w:rsidP="00BF4CB0"/>
    <w:p w:rsidR="00BF4CB0" w:rsidRPr="00BA279F" w:rsidRDefault="00BF4CB0" w:rsidP="00BF4CB0">
      <w:pPr>
        <w:jc w:val="right"/>
        <w:rPr>
          <w:sz w:val="28"/>
          <w:szCs w:val="28"/>
        </w:rPr>
      </w:pPr>
      <w:r w:rsidRPr="00BA279F">
        <w:rPr>
          <w:sz w:val="28"/>
          <w:szCs w:val="28"/>
        </w:rPr>
        <w:t xml:space="preserve">Приложение № 1 </w:t>
      </w:r>
    </w:p>
    <w:p w:rsidR="00BF4CB0" w:rsidRPr="00BA279F" w:rsidRDefault="00BF4CB0" w:rsidP="00BF4CB0">
      <w:pPr>
        <w:jc w:val="right"/>
        <w:rPr>
          <w:sz w:val="28"/>
          <w:szCs w:val="28"/>
        </w:rPr>
      </w:pPr>
      <w:r w:rsidRPr="00BA279F">
        <w:rPr>
          <w:sz w:val="28"/>
          <w:szCs w:val="28"/>
        </w:rPr>
        <w:t xml:space="preserve">к постановлению администрации </w:t>
      </w:r>
    </w:p>
    <w:p w:rsidR="00BF4CB0" w:rsidRPr="00BA279F" w:rsidRDefault="00BF4CB0" w:rsidP="00BF4CB0">
      <w:pPr>
        <w:jc w:val="right"/>
        <w:rPr>
          <w:sz w:val="28"/>
          <w:szCs w:val="28"/>
        </w:rPr>
      </w:pPr>
      <w:r w:rsidRPr="00BA279F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</w:t>
      </w:r>
    </w:p>
    <w:p w:rsidR="00BF4CB0" w:rsidRPr="00547B25" w:rsidRDefault="00BF4CB0" w:rsidP="00BF4CB0">
      <w:pPr>
        <w:jc w:val="right"/>
        <w:rPr>
          <w:sz w:val="28"/>
          <w:szCs w:val="28"/>
        </w:rPr>
      </w:pPr>
      <w:r w:rsidRPr="00BA279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A279F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03.10.2019 г.</w:t>
      </w:r>
      <w:r w:rsidRPr="00BA279F">
        <w:rPr>
          <w:sz w:val="28"/>
          <w:szCs w:val="28"/>
          <w:u w:val="single"/>
        </w:rPr>
        <w:t xml:space="preserve"> </w:t>
      </w:r>
      <w:r w:rsidRPr="00BA279F">
        <w:rPr>
          <w:sz w:val="28"/>
          <w:szCs w:val="28"/>
        </w:rPr>
        <w:t xml:space="preserve"> №</w:t>
      </w:r>
      <w:r w:rsidRPr="0054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1647  </w:t>
      </w:r>
    </w:p>
    <w:p w:rsidR="00BF4CB0" w:rsidRDefault="00BF4CB0" w:rsidP="00BF4CB0">
      <w:pPr>
        <w:rPr>
          <w:b/>
          <w:sz w:val="28"/>
          <w:szCs w:val="28"/>
        </w:rPr>
      </w:pPr>
    </w:p>
    <w:p w:rsidR="00BF4CB0" w:rsidRPr="00BA279F" w:rsidRDefault="00BF4CB0" w:rsidP="00BF4CB0">
      <w:pPr>
        <w:jc w:val="center"/>
        <w:rPr>
          <w:b/>
          <w:sz w:val="28"/>
          <w:szCs w:val="28"/>
        </w:rPr>
      </w:pPr>
      <w:r w:rsidRPr="00BA279F">
        <w:rPr>
          <w:b/>
          <w:sz w:val="28"/>
          <w:szCs w:val="28"/>
        </w:rPr>
        <w:t>Административный регламент</w:t>
      </w:r>
    </w:p>
    <w:p w:rsidR="00BF4CB0" w:rsidRPr="00BA279F" w:rsidRDefault="00BF4CB0" w:rsidP="00BF4CB0">
      <w:pPr>
        <w:jc w:val="center"/>
        <w:rPr>
          <w:b/>
          <w:bCs/>
          <w:sz w:val="28"/>
          <w:szCs w:val="28"/>
        </w:rPr>
      </w:pPr>
      <w:r w:rsidRPr="00BA279F">
        <w:rPr>
          <w:b/>
          <w:bCs/>
          <w:sz w:val="28"/>
          <w:szCs w:val="28"/>
        </w:rPr>
        <w:t xml:space="preserve">администрации муниципального образования </w:t>
      </w:r>
      <w:r>
        <w:rPr>
          <w:b/>
          <w:bCs/>
          <w:sz w:val="28"/>
          <w:szCs w:val="28"/>
        </w:rPr>
        <w:t>«</w:t>
      </w:r>
      <w:r w:rsidRPr="00BA279F">
        <w:rPr>
          <w:b/>
          <w:bCs/>
          <w:sz w:val="28"/>
          <w:szCs w:val="28"/>
        </w:rPr>
        <w:t>Володарский район</w:t>
      </w:r>
      <w:r>
        <w:rPr>
          <w:b/>
          <w:bCs/>
          <w:sz w:val="28"/>
          <w:szCs w:val="28"/>
        </w:rPr>
        <w:t>»</w:t>
      </w:r>
      <w:r w:rsidRPr="00BA279F">
        <w:rPr>
          <w:b/>
          <w:bCs/>
          <w:sz w:val="28"/>
          <w:szCs w:val="28"/>
        </w:rPr>
        <w:t xml:space="preserve"> по предоставлению гражданам муниципальной услуги  </w:t>
      </w:r>
      <w:r>
        <w:rPr>
          <w:b/>
          <w:bCs/>
          <w:sz w:val="28"/>
          <w:szCs w:val="28"/>
        </w:rPr>
        <w:t>«</w:t>
      </w:r>
      <w:r w:rsidRPr="00BA279F">
        <w:rPr>
          <w:b/>
          <w:bCs/>
          <w:sz w:val="28"/>
          <w:szCs w:val="28"/>
        </w:rPr>
        <w:t>О разрешении на вступление в брак лицам, не достигшим брачного возраста</w:t>
      </w:r>
      <w:r>
        <w:rPr>
          <w:b/>
          <w:bCs/>
          <w:sz w:val="28"/>
          <w:szCs w:val="28"/>
        </w:rPr>
        <w:t>»</w:t>
      </w:r>
    </w:p>
    <w:p w:rsidR="00BF4CB0" w:rsidRPr="00BA279F" w:rsidRDefault="00BF4CB0" w:rsidP="00BF4CB0">
      <w:pPr>
        <w:jc w:val="both"/>
        <w:rPr>
          <w:b/>
          <w:sz w:val="28"/>
          <w:szCs w:val="28"/>
        </w:rPr>
      </w:pPr>
    </w:p>
    <w:p w:rsidR="00BF4CB0" w:rsidRPr="00BA279F" w:rsidRDefault="00BF4CB0" w:rsidP="00BF4CB0">
      <w:pPr>
        <w:ind w:firstLine="709"/>
        <w:jc w:val="center"/>
        <w:rPr>
          <w:b/>
          <w:sz w:val="28"/>
          <w:szCs w:val="28"/>
        </w:rPr>
      </w:pPr>
      <w:r w:rsidRPr="00BA279F">
        <w:rPr>
          <w:b/>
          <w:sz w:val="28"/>
          <w:szCs w:val="28"/>
        </w:rPr>
        <w:t>1. Общие положения</w:t>
      </w:r>
    </w:p>
    <w:p w:rsidR="00BF4CB0" w:rsidRPr="00BA279F" w:rsidRDefault="00BF4CB0" w:rsidP="00BF4CB0">
      <w:pPr>
        <w:ind w:firstLine="709"/>
        <w:jc w:val="center"/>
        <w:rPr>
          <w:b/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1.1. Административный регламент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по предоставлению муниципальной услуги</w:t>
      </w:r>
      <w:r w:rsidRPr="00BA279F">
        <w:rPr>
          <w:b/>
          <w:bCs/>
          <w:sz w:val="28"/>
          <w:szCs w:val="28"/>
        </w:rPr>
        <w:t xml:space="preserve"> </w:t>
      </w:r>
      <w:r w:rsidRPr="00BA2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A279F">
        <w:rPr>
          <w:bCs/>
          <w:sz w:val="28"/>
          <w:szCs w:val="28"/>
        </w:rPr>
        <w:t>О разрешении на вступление в брак лицам, не достигшим брачного возраста</w:t>
      </w:r>
      <w:r>
        <w:rPr>
          <w:bCs/>
          <w:sz w:val="28"/>
          <w:szCs w:val="28"/>
        </w:rPr>
        <w:t>»</w:t>
      </w:r>
      <w:r w:rsidRPr="00BA279F">
        <w:rPr>
          <w:sz w:val="28"/>
          <w:szCs w:val="28"/>
        </w:rPr>
        <w:t xml:space="preserve">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 xml:space="preserve">Административный регламент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по предоставлению муниципальной    услуги</w:t>
      </w:r>
      <w:r w:rsidRPr="00BA279F">
        <w:rPr>
          <w:b/>
          <w:bCs/>
          <w:sz w:val="28"/>
          <w:szCs w:val="28"/>
        </w:rPr>
        <w:t xml:space="preserve"> </w:t>
      </w:r>
      <w:r w:rsidRPr="00BA279F">
        <w:rPr>
          <w:bCs/>
          <w:sz w:val="28"/>
          <w:szCs w:val="28"/>
        </w:rPr>
        <w:t xml:space="preserve"> (далее – административный регламент) </w:t>
      </w:r>
      <w:r w:rsidRPr="00BA279F">
        <w:rPr>
          <w:sz w:val="28"/>
          <w:szCs w:val="28"/>
        </w:rPr>
        <w:t xml:space="preserve">размещен 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</w:t>
      </w:r>
      <w:r w:rsidRPr="00BA279F">
        <w:rPr>
          <w:color w:val="0000FF"/>
          <w:sz w:val="28"/>
          <w:szCs w:val="28"/>
          <w:lang w:val="en-US"/>
        </w:rPr>
        <w:t>www</w:t>
      </w:r>
      <w:r w:rsidRPr="00BA279F">
        <w:rPr>
          <w:color w:val="0000FF"/>
          <w:sz w:val="28"/>
          <w:szCs w:val="28"/>
        </w:rPr>
        <w:t>.</w:t>
      </w:r>
      <w:r w:rsidRPr="00BA279F">
        <w:rPr>
          <w:color w:val="0000FF"/>
          <w:sz w:val="28"/>
          <w:szCs w:val="28"/>
          <w:lang w:val="en-US"/>
        </w:rPr>
        <w:t>regionvol</w:t>
      </w:r>
      <w:r w:rsidRPr="00BA279F">
        <w:rPr>
          <w:color w:val="0000FF"/>
          <w:sz w:val="28"/>
          <w:szCs w:val="28"/>
        </w:rPr>
        <w:t>.</w:t>
      </w:r>
      <w:r w:rsidRPr="00BA279F">
        <w:rPr>
          <w:color w:val="0000FF"/>
          <w:sz w:val="28"/>
          <w:szCs w:val="28"/>
          <w:lang w:val="en-US"/>
        </w:rPr>
        <w:t>ru</w:t>
      </w:r>
      <w:r w:rsidRPr="00BA279F">
        <w:rPr>
          <w:sz w:val="28"/>
          <w:szCs w:val="28"/>
        </w:rPr>
        <w:t xml:space="preserve"> на информационных стендах, размещенных в здании (в помещении)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, а также на информационных стендах, размещенных в здании (в помещении) администрации 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.</w:t>
      </w:r>
      <w:proofErr w:type="gramEnd"/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1.2. Получателями муниципальной услуги (далее - заявители) являются физические лица: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граждане Российской Федерации, не достигшие брачного возраста, желающие вступить в брак;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иностранные граждане, не достигшие брачного возраста, имеющие место жительства в Российской Федерации;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лица без гражданства, не достигшие брачного возраста, имеющие место жительства в Российской Федерации;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беженцы, не достигшие брачного возраста, если убежище им предоставила Российская Федерация (зарегистрированные по месту жительства в Володарском районе);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-граждане, с ограниченными возможностями здоровья;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-граждане, независимо от национальной принадлежности.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заявителями в порядке, установленным законодательством Российской Федерации, полномочиями выступать от их имени (далее – заявители).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rStyle w:val="postbody1"/>
          <w:sz w:val="28"/>
          <w:szCs w:val="28"/>
        </w:rPr>
        <w:lastRenderedPageBreak/>
        <w:t>1.3. Порядок информирования о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1.3.1. Информация о месте нахождения и графике работы</w:t>
      </w:r>
      <w:r w:rsidRPr="00BA279F">
        <w:rPr>
          <w:bCs/>
          <w:sz w:val="28"/>
          <w:szCs w:val="28"/>
        </w:rPr>
        <w:t xml:space="preserve"> администрации МО </w:t>
      </w:r>
      <w:r>
        <w:rPr>
          <w:bCs/>
          <w:sz w:val="28"/>
          <w:szCs w:val="28"/>
        </w:rPr>
        <w:t>«</w:t>
      </w:r>
      <w:r w:rsidRPr="00BA279F">
        <w:rPr>
          <w:bCs/>
          <w:sz w:val="28"/>
          <w:szCs w:val="28"/>
        </w:rPr>
        <w:t>Володарский район</w:t>
      </w:r>
      <w:r>
        <w:rPr>
          <w:b/>
          <w:bCs/>
          <w:sz w:val="28"/>
          <w:szCs w:val="28"/>
        </w:rPr>
        <w:t>»</w:t>
      </w:r>
      <w:r w:rsidRPr="00BA279F">
        <w:rPr>
          <w:b/>
          <w:bCs/>
          <w:sz w:val="28"/>
          <w:szCs w:val="28"/>
        </w:rPr>
        <w:t xml:space="preserve"> </w:t>
      </w:r>
      <w:r w:rsidRPr="00BA279F">
        <w:rPr>
          <w:bCs/>
          <w:sz w:val="28"/>
          <w:szCs w:val="28"/>
        </w:rPr>
        <w:t>(далее – администрация района) и</w:t>
      </w:r>
      <w:r w:rsidRPr="00BA279F">
        <w:rPr>
          <w:b/>
          <w:bCs/>
          <w:sz w:val="28"/>
          <w:szCs w:val="28"/>
        </w:rPr>
        <w:t xml:space="preserve"> </w:t>
      </w:r>
      <w:r w:rsidRPr="00BA279F">
        <w:rPr>
          <w:sz w:val="28"/>
          <w:szCs w:val="28"/>
        </w:rPr>
        <w:t>отдела культуры, молодежи и туризма (далее - отдел), предоставляющих муниципальную услугу.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Местонахождение администрации района и почтовый адрес:  Астраханская область, Володарский район, п. Володарский, пл. Октябрьская, 2.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Почтовый адрес для направления документов и  обращений: 416170,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п. Володарский, пл. </w:t>
      </w:r>
      <w:proofErr w:type="gramStart"/>
      <w:r w:rsidRPr="00BA279F">
        <w:rPr>
          <w:sz w:val="28"/>
          <w:szCs w:val="28"/>
        </w:rPr>
        <w:t>Октябрьская</w:t>
      </w:r>
      <w:proofErr w:type="gramEnd"/>
      <w:r w:rsidRPr="00BA279F">
        <w:rPr>
          <w:sz w:val="28"/>
          <w:szCs w:val="28"/>
        </w:rPr>
        <w:t>, 2.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График работы администрации района и отдела: понедельник - пятница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с 8.00 до 17.00, перерыв - с 12.00 до 13.00, выходные - суббота, воскресенье.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color w:val="000000"/>
          <w:sz w:val="28"/>
          <w:szCs w:val="28"/>
        </w:rPr>
        <w:t>Т</w:t>
      </w:r>
      <w:r w:rsidRPr="00BA279F">
        <w:rPr>
          <w:sz w:val="28"/>
          <w:szCs w:val="28"/>
        </w:rPr>
        <w:t xml:space="preserve">елефон для справок и консультаций отдела и администрации района: 8 (85142) 9-12-03, 9-11-26 </w:t>
      </w:r>
      <w:r w:rsidRPr="00BA279F">
        <w:rPr>
          <w:color w:val="000000"/>
          <w:sz w:val="28"/>
          <w:szCs w:val="28"/>
        </w:rPr>
        <w:t xml:space="preserve"> </w:t>
      </w:r>
      <w:r w:rsidRPr="00BA279F">
        <w:rPr>
          <w:sz w:val="28"/>
          <w:szCs w:val="28"/>
        </w:rPr>
        <w:t>факс: 8 (85142) 9-12-03, 9-10-08.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 w:rsidRPr="00BA279F">
        <w:rPr>
          <w:color w:val="0000FF"/>
          <w:sz w:val="28"/>
          <w:szCs w:val="28"/>
          <w:u w:val="single"/>
          <w:lang w:val="en-US"/>
        </w:rPr>
        <w:t>www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regionvol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ru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FF"/>
          <w:sz w:val="28"/>
          <w:szCs w:val="28"/>
          <w:u w:val="single"/>
        </w:rPr>
      </w:pPr>
      <w:r w:rsidRPr="00BA279F">
        <w:rPr>
          <w:sz w:val="28"/>
          <w:szCs w:val="28"/>
        </w:rPr>
        <w:t xml:space="preserve">Адрес электронной почты отдела: </w:t>
      </w:r>
      <w:r w:rsidRPr="00BA279F">
        <w:rPr>
          <w:color w:val="0000FF"/>
          <w:sz w:val="28"/>
          <w:szCs w:val="28"/>
          <w:u w:val="single"/>
          <w:lang w:val="en-US"/>
        </w:rPr>
        <w:t>molodez</w:t>
      </w:r>
      <w:r w:rsidRPr="00BA279F">
        <w:rPr>
          <w:color w:val="0000FF"/>
          <w:sz w:val="28"/>
          <w:szCs w:val="28"/>
          <w:u w:val="single"/>
        </w:rPr>
        <w:t>-</w:t>
      </w:r>
      <w:r w:rsidRPr="00BA279F">
        <w:rPr>
          <w:color w:val="0000FF"/>
          <w:sz w:val="28"/>
          <w:szCs w:val="28"/>
          <w:u w:val="single"/>
          <w:lang w:val="en-US"/>
        </w:rPr>
        <w:t>volod</w:t>
      </w:r>
      <w:r w:rsidRPr="00BA279F">
        <w:rPr>
          <w:color w:val="0000FF"/>
          <w:sz w:val="28"/>
          <w:szCs w:val="28"/>
          <w:u w:val="single"/>
        </w:rPr>
        <w:t>@yandex.ru.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1.4.1.Информацию о процедуре предоставления муниципальной услуги можно получить у должностного лица отдела администрации, ответственного за предоставление муниципальной услуги в т.ч., по телефону, а также на сайте администрации района.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Должностное лицо отдела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 местонахождении и графике работы администрации района;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о справочных телефонах администрации района;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об адресе официального сайта администрации, отдела культуры, молодежи и туризма, в  телекоммуникационной сети Интернет, адресе электронной почты администрации, отдела культуры, молодежи и туризма,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её предоставления;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 порядке, форме и месте размещения информации, указанной в абзацах с четвертого по седьмой настоящего подпункта;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Основными требованиями к консультации заявителей являются: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своевременность;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четкость в изложении материала;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полнота консультирования;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наглядность форм подачи материала;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удобство и доступность.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1.4.2. Информирование заявителей о предоставлении муниципальной  услуги осуществляется в форме: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 xml:space="preserve">- непосредственного общения заявителей (при личном обращении, либо по телефону) с должностным лицом отдела культуры, молодежи и туризма, ответственного за консультирование. 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информационных материалов, которые размещаются на официальном сайте администрации района</w:t>
      </w:r>
      <w:r w:rsidRPr="00BA279F">
        <w:rPr>
          <w:color w:val="0000FF"/>
          <w:sz w:val="28"/>
          <w:szCs w:val="28"/>
          <w:u w:val="single"/>
        </w:rPr>
        <w:t xml:space="preserve"> </w:t>
      </w:r>
      <w:r w:rsidRPr="00BA279F">
        <w:rPr>
          <w:color w:val="0000FF"/>
          <w:sz w:val="28"/>
          <w:szCs w:val="28"/>
          <w:u w:val="single"/>
          <w:lang w:val="en-US"/>
        </w:rPr>
        <w:t>www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regionvol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ru</w:t>
      </w:r>
      <w:r w:rsidRPr="00BA279F">
        <w:rPr>
          <w:sz w:val="28"/>
          <w:szCs w:val="28"/>
        </w:rPr>
        <w:t xml:space="preserve"> , на информационных стендах, размещенных при входе в  кабинет отдела.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1.4.3. Требования к форме и характеру взаимодействия должностных лиц отдела с заявителями: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при ответе на телефонные звонки должностное лицо отдела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</w:t>
      </w:r>
      <w:proofErr w:type="gramStart"/>
      <w:r w:rsidRPr="00BA279F">
        <w:rPr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при личном обращении заявителей должностное лицо отдела,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в конце консультирования (по телефону или лично) должностное лицо отдела,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письменный ответ на обращение,  дается в простой, четкой и понятной форме с указанием фамилии и инициалов, номера телефона должностного лица отдела,  исполнившего ответ на заявление. Письменный ответ на обращение подписывается начальником  отдела.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sz w:val="28"/>
          <w:szCs w:val="28"/>
        </w:rPr>
        <w:t>1.4.4. На информационных стендах в администрации района размещаются следующие информационные материалы</w:t>
      </w:r>
      <w:r w:rsidRPr="00BA279F">
        <w:rPr>
          <w:color w:val="000000"/>
          <w:sz w:val="28"/>
          <w:szCs w:val="28"/>
        </w:rPr>
        <w:t>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>- почтовый адрес, номера телефонов и факсов, график работы отдела,  администрации района</w:t>
      </w:r>
      <w:proofErr w:type="gramStart"/>
      <w:r w:rsidRPr="00BA279F">
        <w:rPr>
          <w:color w:val="000000"/>
          <w:sz w:val="28"/>
          <w:szCs w:val="28"/>
        </w:rPr>
        <w:t xml:space="preserve"> .</w:t>
      </w:r>
      <w:proofErr w:type="gramEnd"/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>-  сведения о перечне предоставляемых муниципальных  услуг;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перечень документов, которые заявитель должен представить в администрацию района  для получения муниципальной 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досудебный (внесудебный) порядок обжалования решений и действий (бездействий) должностных лиц осуществляемых (принятых) в ходе предоставления муниципальной 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блок-схема, наглядно отображающая последовательность  и прохождения всех административных процедур (приложение № 4 к административному регламенту);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образец заполнения заявления (приложения № 1 - 3 к административному регламенту);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максимально заметны, хорошо просматриваемы и функциональны.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Информационные стенды оборудованы карманами формата А</w:t>
      </w:r>
      <w:proofErr w:type="gramStart"/>
      <w:r w:rsidRPr="00BA279F">
        <w:rPr>
          <w:sz w:val="28"/>
          <w:szCs w:val="28"/>
        </w:rPr>
        <w:t>4</w:t>
      </w:r>
      <w:proofErr w:type="gramEnd"/>
      <w:r w:rsidRPr="00BA279F">
        <w:rPr>
          <w:sz w:val="28"/>
          <w:szCs w:val="28"/>
        </w:rPr>
        <w:t>, в которых будут размещены информационные листки.</w:t>
      </w:r>
    </w:p>
    <w:p w:rsidR="00BF4CB0" w:rsidRPr="00BA279F" w:rsidRDefault="00BF4CB0" w:rsidP="00BF4CB0">
      <w:pPr>
        <w:ind w:firstLine="709"/>
        <w:jc w:val="both"/>
        <w:rPr>
          <w:spacing w:val="-2"/>
          <w:sz w:val="28"/>
          <w:szCs w:val="28"/>
        </w:rPr>
      </w:pPr>
      <w:r w:rsidRPr="00BA279F">
        <w:rPr>
          <w:spacing w:val="-2"/>
          <w:sz w:val="28"/>
          <w:szCs w:val="28"/>
        </w:rPr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При изменении условий и порядка предоставления муниципальной услуги информация об изменениях должна быть выделена цветом и пометкой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Важно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A279F">
        <w:rPr>
          <w:b/>
          <w:sz w:val="28"/>
          <w:szCs w:val="28"/>
        </w:rPr>
        <w:t>2. Стандарт предоставления муниципальной услуги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2.1. Наименование муниципальной услуги: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О разрешении на вступление в брак лицам, не достигшим брачного возраста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2.2. Предоставление муниципальной услуги осуществляется отделом культуры, молодежи и туризма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(далее – отдел).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Ответственным исполнителем муниципальной услуги является начальник отдела, ответственными за выполнение конкретного административного действия  согласно настоящему регламенту являются инспектора отдела.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Style w:val="postbody1"/>
          <w:sz w:val="28"/>
          <w:szCs w:val="28"/>
        </w:rPr>
      </w:pPr>
      <w:proofErr w:type="gramStart"/>
      <w:r w:rsidRPr="00BA279F">
        <w:rPr>
          <w:rStyle w:val="postbody1"/>
          <w:sz w:val="28"/>
          <w:szCs w:val="28"/>
        </w:rPr>
        <w:t xml:space="preserve">В соответствии с пунктом 3части 1 статьи 7 Федерального закона  от 27.07.2010 № 210-ФЗ </w:t>
      </w:r>
      <w:r>
        <w:rPr>
          <w:rStyle w:val="postbody1"/>
          <w:sz w:val="28"/>
          <w:szCs w:val="28"/>
        </w:rPr>
        <w:t>«</w:t>
      </w:r>
      <w:r w:rsidRPr="00BA279F">
        <w:rPr>
          <w:rStyle w:val="postbody1"/>
          <w:sz w:val="28"/>
          <w:szCs w:val="28"/>
        </w:rPr>
        <w:t>Об организации предоставления государственных и муниципальных слуг</w:t>
      </w:r>
      <w:r>
        <w:rPr>
          <w:rStyle w:val="postbody1"/>
          <w:sz w:val="28"/>
          <w:szCs w:val="28"/>
        </w:rPr>
        <w:t>»</w:t>
      </w:r>
      <w:r w:rsidRPr="00BA279F">
        <w:rPr>
          <w:rStyle w:val="postbody1"/>
          <w:sz w:val="28"/>
          <w:szCs w:val="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</w:t>
      </w:r>
      <w:r w:rsidRPr="00BA279F">
        <w:rPr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BA279F">
        <w:rPr>
          <w:sz w:val="28"/>
          <w:szCs w:val="28"/>
        </w:rPr>
        <w:t xml:space="preserve"> услуг</w:t>
      </w:r>
      <w:r w:rsidRPr="00BA279F">
        <w:rPr>
          <w:rStyle w:val="postbody1"/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sz w:val="28"/>
          <w:szCs w:val="28"/>
        </w:rPr>
        <w:t>2.3. Результатом предоставления муниципальной услуги является в</w:t>
      </w:r>
      <w:r w:rsidRPr="00BA279F">
        <w:rPr>
          <w:bCs/>
          <w:sz w:val="28"/>
          <w:szCs w:val="28"/>
        </w:rPr>
        <w:t>ыдача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bCs/>
          <w:sz w:val="28"/>
          <w:szCs w:val="28"/>
        </w:rPr>
        <w:t>2.4.</w:t>
      </w:r>
      <w:r w:rsidRPr="00BA279F">
        <w:rPr>
          <w:b/>
          <w:bCs/>
          <w:sz w:val="28"/>
          <w:szCs w:val="28"/>
        </w:rPr>
        <w:t xml:space="preserve"> </w:t>
      </w:r>
      <w:r w:rsidRPr="00BA279F">
        <w:rPr>
          <w:bCs/>
          <w:sz w:val="28"/>
          <w:szCs w:val="28"/>
        </w:rPr>
        <w:t>Сроки предоставления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  Общий срок предоставления муни</w:t>
      </w:r>
      <w:r>
        <w:rPr>
          <w:sz w:val="28"/>
          <w:szCs w:val="28"/>
        </w:rPr>
        <w:t>ципальной услуги  составляет  20</w:t>
      </w:r>
      <w:r w:rsidRPr="00BA279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бочих дней  со дня регистрации </w:t>
      </w:r>
      <w:r w:rsidRPr="00BA279F">
        <w:rPr>
          <w:sz w:val="28"/>
          <w:szCs w:val="28"/>
        </w:rPr>
        <w:t>и складывается из следующих сроков: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sz w:val="28"/>
          <w:szCs w:val="28"/>
        </w:rPr>
        <w:t xml:space="preserve">- приём и регистрация заявлений (приложения № 1 - 3) и  документов специалистом отдела, ответственным за </w:t>
      </w:r>
      <w:r w:rsidRPr="00BA279F"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должностному лицу отдела,  ответственному за предоставление муниципальной услуги </w:t>
      </w:r>
      <w:r w:rsidRPr="00BA279F">
        <w:rPr>
          <w:sz w:val="28"/>
          <w:szCs w:val="28"/>
        </w:rPr>
        <w:t xml:space="preserve">– </w:t>
      </w:r>
      <w:r w:rsidRPr="00BA279F">
        <w:rPr>
          <w:rFonts w:eastAsia="Arial Unicode MS"/>
          <w:bCs/>
          <w:sz w:val="28"/>
          <w:szCs w:val="28"/>
        </w:rPr>
        <w:t>2 дня;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rFonts w:eastAsia="Arial Unicode MS"/>
          <w:bCs/>
          <w:sz w:val="28"/>
          <w:szCs w:val="28"/>
        </w:rPr>
        <w:t xml:space="preserve">- рассмотрение  заявлений и документов  </w:t>
      </w:r>
      <w:r w:rsidRPr="00BA279F">
        <w:rPr>
          <w:sz w:val="28"/>
          <w:szCs w:val="28"/>
        </w:rPr>
        <w:t xml:space="preserve">– </w:t>
      </w:r>
      <w:r>
        <w:rPr>
          <w:rFonts w:eastAsia="Arial Unicode MS"/>
          <w:bCs/>
          <w:sz w:val="28"/>
          <w:szCs w:val="28"/>
        </w:rPr>
        <w:t xml:space="preserve"> 2</w:t>
      </w:r>
      <w:r w:rsidRPr="00BA279F">
        <w:rPr>
          <w:rFonts w:eastAsia="Arial Unicode MS"/>
          <w:bCs/>
          <w:sz w:val="28"/>
          <w:szCs w:val="28"/>
        </w:rPr>
        <w:t xml:space="preserve"> дня;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rFonts w:eastAsia="Arial Unicode MS"/>
          <w:bCs/>
          <w:sz w:val="28"/>
          <w:szCs w:val="28"/>
        </w:rPr>
        <w:lastRenderedPageBreak/>
        <w:t>- подготовка проекта постановления</w:t>
      </w:r>
      <w:r w:rsidRPr="00BA279F">
        <w:rPr>
          <w:bCs/>
          <w:sz w:val="28"/>
          <w:szCs w:val="28"/>
        </w:rPr>
        <w:t xml:space="preserve">  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BA279F">
        <w:rPr>
          <w:bCs/>
          <w:sz w:val="28"/>
          <w:szCs w:val="28"/>
        </w:rPr>
        <w:t>Володарский район</w:t>
      </w:r>
      <w:r>
        <w:rPr>
          <w:bCs/>
          <w:sz w:val="28"/>
          <w:szCs w:val="28"/>
        </w:rPr>
        <w:t>»</w:t>
      </w:r>
      <w:r w:rsidRPr="00BA279F">
        <w:rPr>
          <w:rFonts w:eastAsia="Arial Unicode MS"/>
          <w:bCs/>
          <w:sz w:val="28"/>
          <w:szCs w:val="28"/>
        </w:rPr>
        <w:t xml:space="preserve"> о</w:t>
      </w:r>
      <w:r w:rsidRPr="00BA279F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BA279F">
        <w:rPr>
          <w:rFonts w:eastAsia="Arial Unicode MS"/>
          <w:bCs/>
          <w:sz w:val="28"/>
          <w:szCs w:val="28"/>
        </w:rPr>
        <w:t xml:space="preserve">  </w:t>
      </w:r>
      <w:r w:rsidRPr="00BA279F">
        <w:rPr>
          <w:sz w:val="28"/>
          <w:szCs w:val="28"/>
        </w:rPr>
        <w:t xml:space="preserve">– </w:t>
      </w:r>
      <w:r>
        <w:rPr>
          <w:rFonts w:eastAsia="Arial Unicode MS"/>
          <w:bCs/>
          <w:sz w:val="28"/>
          <w:szCs w:val="28"/>
        </w:rPr>
        <w:t xml:space="preserve"> 14</w:t>
      </w:r>
      <w:r w:rsidRPr="00BA279F">
        <w:rPr>
          <w:rFonts w:eastAsia="Arial Unicode MS"/>
          <w:bCs/>
          <w:sz w:val="28"/>
          <w:szCs w:val="28"/>
        </w:rPr>
        <w:t xml:space="preserve"> дней (приложение № 6), либо письменного уведомления об отказе в предоставлении  муниципальной услуги </w:t>
      </w:r>
      <w:r w:rsidRPr="00BA279F">
        <w:rPr>
          <w:sz w:val="28"/>
          <w:szCs w:val="28"/>
        </w:rPr>
        <w:t xml:space="preserve">– </w:t>
      </w:r>
      <w:r w:rsidRPr="00BA279F">
        <w:rPr>
          <w:rFonts w:eastAsia="Arial Unicode MS"/>
          <w:bCs/>
          <w:sz w:val="28"/>
          <w:szCs w:val="28"/>
        </w:rPr>
        <w:t xml:space="preserve"> 7 дня</w:t>
      </w:r>
      <w:r w:rsidRPr="00BA279F">
        <w:rPr>
          <w:bCs/>
          <w:sz w:val="28"/>
          <w:szCs w:val="28"/>
        </w:rPr>
        <w:t xml:space="preserve"> (приложение № 5);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 – 2 дня.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2.4.1. Максимальное время ожидания и продолжительность приема  заявителей при решении отдельных вопросов, связанных с предоставлением услуги: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время ожидания в очереди при получении информации о ходе выполнения услуги и для консультаций не должно превышать 30 минут;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время приема при получении информации о ходе выполнения услуги не должно превышать 15 минут;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 время ожидания при получении постановления администрации района не должно превышать 15 минут.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sz w:val="28"/>
          <w:szCs w:val="28"/>
        </w:rPr>
        <w:t xml:space="preserve">2.5. </w:t>
      </w:r>
      <w:r w:rsidRPr="00BA279F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A279F">
        <w:rPr>
          <w:bCs/>
          <w:sz w:val="28"/>
          <w:szCs w:val="28"/>
        </w:rPr>
        <w:t>с</w:t>
      </w:r>
      <w:proofErr w:type="gramEnd"/>
      <w:r w:rsidRPr="00BA279F">
        <w:rPr>
          <w:bCs/>
          <w:sz w:val="28"/>
          <w:szCs w:val="28"/>
        </w:rPr>
        <w:t>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Конституцией Российской Федерации от 12.12.1993 (Российская газета, 93  № 237; 2008, № 267; 2009, № 7; Собрание законодательства РФ, 2009, № 1, ст. 1, № 1, ст. 2, № 4, ст. 445);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Семейным кодексом Российской Федерации от 29.12.1995  № 223-ФЗ (Российская газета, 96  № 17;  Собрание законодательств РФ, 96 № 1 ст. 16);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Федеральным законом от 06.10.2003 N 131-ФЗ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(Собрание законодательства РФ, 06.10.2003, N 40, ст. 3822,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, N 186, 08.10.2003,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, N 202, 08.10.2003);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Федеральным законом от 27.07.2010 N 210-ФЗ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(</w:t>
      </w:r>
      <w:proofErr w:type="gramEnd"/>
      <w:r w:rsidRPr="00BA279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, N 168, 30.07.2010, Собрание законодательства РФ, 02.08.2010, N 31, ст. 4179);</w:t>
      </w:r>
    </w:p>
    <w:p w:rsidR="00BF4CB0" w:rsidRPr="00BA279F" w:rsidRDefault="00BF4CB0" w:rsidP="00BF4CB0">
      <w:pPr>
        <w:spacing w:line="1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Федеральным законом</w:t>
      </w:r>
      <w:r w:rsidRPr="00BA279F">
        <w:rPr>
          <w:rFonts w:eastAsia="Arial"/>
          <w:sz w:val="28"/>
          <w:szCs w:val="28"/>
        </w:rPr>
        <w:t xml:space="preserve"> от 06.04.2011 N 63-ФЗ </w:t>
      </w:r>
      <w:r>
        <w:rPr>
          <w:rFonts w:eastAsia="Arial"/>
          <w:sz w:val="28"/>
          <w:szCs w:val="28"/>
        </w:rPr>
        <w:t>«</w:t>
      </w:r>
      <w:r w:rsidRPr="00BA279F">
        <w:rPr>
          <w:rFonts w:eastAsia="Arial"/>
          <w:sz w:val="28"/>
          <w:szCs w:val="28"/>
        </w:rPr>
        <w:t>Об электронной подписи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 xml:space="preserve"> </w:t>
      </w:r>
      <w:r w:rsidRPr="00BA279F">
        <w:rPr>
          <w:sz w:val="28"/>
          <w:szCs w:val="28"/>
        </w:rPr>
        <w:t>(</w:t>
      </w:r>
      <w:r>
        <w:rPr>
          <w:rFonts w:eastAsia="Arial"/>
          <w:sz w:val="28"/>
          <w:szCs w:val="28"/>
        </w:rPr>
        <w:t>«</w:t>
      </w:r>
      <w:r w:rsidRPr="00BA279F">
        <w:rPr>
          <w:rFonts w:eastAsia="Arial"/>
          <w:sz w:val="28"/>
          <w:szCs w:val="28"/>
        </w:rPr>
        <w:t>Парламентская газета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 xml:space="preserve">, N 17, 08-14.04.2011; </w:t>
      </w:r>
      <w:r>
        <w:rPr>
          <w:rFonts w:eastAsia="Arial"/>
          <w:sz w:val="28"/>
          <w:szCs w:val="28"/>
        </w:rPr>
        <w:t>«</w:t>
      </w:r>
      <w:r w:rsidRPr="00BA279F">
        <w:rPr>
          <w:rFonts w:eastAsia="Arial"/>
          <w:sz w:val="28"/>
          <w:szCs w:val="28"/>
        </w:rPr>
        <w:t>Российская газета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>, N 75, 08.04.2011;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>Собрание законодательства РФ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>, 11.04.2011, N 15, ст. 2036.</w:t>
      </w:r>
      <w:r w:rsidRPr="00BA279F">
        <w:rPr>
          <w:sz w:val="28"/>
          <w:szCs w:val="28"/>
        </w:rPr>
        <w:t>);</w:t>
      </w:r>
    </w:p>
    <w:p w:rsidR="00BF4CB0" w:rsidRPr="00BA279F" w:rsidRDefault="00BF4CB0" w:rsidP="00BF4CB0">
      <w:pPr>
        <w:spacing w:line="1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Федеральным законом от 02.05.2006 № 59-ФЗ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, 2006, № 19, ст. 2060; 2010, № 27, ст. 3410; № 31, ст. 4196);</w:t>
      </w:r>
    </w:p>
    <w:p w:rsidR="00BF4CB0" w:rsidRPr="00BA279F" w:rsidRDefault="00BF4CB0" w:rsidP="00BF4CB0">
      <w:pPr>
        <w:spacing w:line="1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Законом Российской Федерации от </w:t>
      </w:r>
      <w:r>
        <w:rPr>
          <w:sz w:val="28"/>
          <w:szCs w:val="28"/>
        </w:rPr>
        <w:t>29.12.2012 №273-ФЗ (ред. от 17.06.2019 г.) «Об образовании в Российской Федерации»;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постановлением Правительства Российской Федерации от 16.05.2011  № 373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государственных услуг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BA279F">
        <w:rPr>
          <w:rFonts w:eastAsia="Arial"/>
          <w:sz w:val="28"/>
          <w:szCs w:val="28"/>
        </w:rPr>
        <w:t>Собрание законодательства РФ</w:t>
      </w:r>
      <w:r>
        <w:rPr>
          <w:rFonts w:eastAsia="Arial"/>
          <w:sz w:val="28"/>
          <w:szCs w:val="28"/>
        </w:rPr>
        <w:t>»</w:t>
      </w:r>
      <w:r w:rsidRPr="00BA279F">
        <w:rPr>
          <w:rFonts w:eastAsia="Arial"/>
          <w:sz w:val="28"/>
          <w:szCs w:val="28"/>
        </w:rPr>
        <w:t>, 30.05.2011, N 22, ст. 3169)</w:t>
      </w:r>
      <w:r w:rsidRPr="00BA279F">
        <w:rPr>
          <w:sz w:val="28"/>
          <w:szCs w:val="28"/>
        </w:rPr>
        <w:t>;</w:t>
      </w:r>
    </w:p>
    <w:p w:rsidR="00BF4CB0" w:rsidRPr="00BA279F" w:rsidRDefault="00BF4CB0" w:rsidP="00BF4CB0">
      <w:pPr>
        <w:spacing w:line="1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 xml:space="preserve">- постановлением администрации 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от 14.05.2012 года № 940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 xml:space="preserve">О порядке разработки и утверждения административных регламентов </w:t>
      </w:r>
      <w:r w:rsidRPr="00BA279F">
        <w:rPr>
          <w:bCs/>
          <w:sz w:val="28"/>
          <w:szCs w:val="28"/>
        </w:rPr>
        <w:t>предоставления</w:t>
      </w:r>
      <w:r w:rsidRPr="00BA279F">
        <w:rPr>
          <w:sz w:val="28"/>
          <w:szCs w:val="28"/>
        </w:rPr>
        <w:t xml:space="preserve"> муниципальных  услуг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заявление (приложение № 1);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копия и оригинал документа, удостоверяющего личность лица, не достигшего брачного возраста (для сверки), а именно один из следующих: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 удостоверение беженца;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паспорт гражданина иностранного государства для граждан иностранных государств;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 вид на жительство для лиц без гражданства;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 либо о создании приемной семьи);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справка о беременности (при наличии);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копия свидетельства о рождении ребенка (в случае рождения  ребенка у лиц, желающих вступить в брак).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Законные представители (родители, опекуны, приемные родители), а также лицо,  желающее заключить брак с несовершеннолетним, подают: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заявления (приложения № 2) о разрешении на вступление в брак;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копию  документа, удостоверяющего личность.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Требовать от заявителей документы и информацию, не предусмотренные настоящим подпунктом, не допускается.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2.6.2. </w:t>
      </w:r>
      <w:proofErr w:type="gramStart"/>
      <w:r w:rsidRPr="00BA279F">
        <w:rPr>
          <w:sz w:val="28"/>
          <w:szCs w:val="28"/>
        </w:rPr>
        <w:t xml:space="preserve">Перечень документов, необходимых для получения муниципальной  услуги, можно получить у специалиста отдела лично, по телефону, на официальном сайте администрации </w:t>
      </w:r>
      <w:hyperlink r:id="rId6" w:history="1">
        <w:r w:rsidRPr="00BA279F">
          <w:rPr>
            <w:rStyle w:val="a5"/>
            <w:szCs w:val="28"/>
            <w:lang w:val="en-US"/>
          </w:rPr>
          <w:t>www</w:t>
        </w:r>
        <w:r w:rsidRPr="00BA279F">
          <w:rPr>
            <w:rStyle w:val="a5"/>
            <w:szCs w:val="28"/>
          </w:rPr>
          <w:t>.</w:t>
        </w:r>
        <w:r w:rsidRPr="00BA279F">
          <w:rPr>
            <w:rStyle w:val="a5"/>
            <w:szCs w:val="28"/>
            <w:lang w:val="en-US"/>
          </w:rPr>
          <w:t>regionvol</w:t>
        </w:r>
        <w:r w:rsidRPr="00BA279F">
          <w:rPr>
            <w:rStyle w:val="a5"/>
            <w:szCs w:val="28"/>
          </w:rPr>
          <w:t>.</w:t>
        </w:r>
        <w:r w:rsidRPr="00BA279F">
          <w:rPr>
            <w:rStyle w:val="a5"/>
            <w:szCs w:val="28"/>
            <w:lang w:val="en-US"/>
          </w:rPr>
          <w:t>ru</w:t>
        </w:r>
      </w:hyperlink>
      <w:r w:rsidRPr="00BA279F">
        <w:rPr>
          <w:color w:val="0000FF"/>
          <w:sz w:val="28"/>
          <w:szCs w:val="28"/>
          <w:u w:val="single"/>
        </w:rPr>
        <w:t xml:space="preserve">, </w:t>
      </w:r>
      <w:r w:rsidRPr="00BA279F">
        <w:rPr>
          <w:sz w:val="28"/>
          <w:szCs w:val="28"/>
        </w:rPr>
        <w:t>В случае направления документов по почте заказным письмом (бандеролью с описью вложенных документов и уведомлением о вручении)  копии документов, предусмотренных в пункте 2.6.1. административного регламента, должны быть заверены в соответствии с требованиями законодательства.</w:t>
      </w:r>
      <w:proofErr w:type="gramEnd"/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Документы, являющиеся основанием для получения муниципальной  услуги, представляются в отдел администрации, посредством личного обращения заявителя, либо направления копий документов по почте заказным письмом (бандеролью с описью вложенных документов и уведомлением о вручении). Факт подтверждения направления документов по почте лежит на заявителе. Датой обращения и представления документов является день  </w:t>
      </w:r>
      <w:r w:rsidRPr="00BA279F">
        <w:rPr>
          <w:sz w:val="28"/>
          <w:szCs w:val="28"/>
        </w:rPr>
        <w:lastRenderedPageBreak/>
        <w:t>поступления и регистрации документов специалистом отдела, ответственным за прием и регистрацию документов.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Прием заявителей для подачи документов осуществляется в соответствии с графиком работы отдела в указанном в подпункте  1.3.1. пункта 1.3.</w:t>
      </w:r>
      <w:proofErr w:type="gramEnd"/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2.6.3. При обращении представителя заявителя, имеющего право на получение муниципальной услуги, дополнительно предъявляются:</w:t>
      </w:r>
    </w:p>
    <w:p w:rsidR="00BF4CB0" w:rsidRPr="00BA279F" w:rsidRDefault="00BF4CB0" w:rsidP="00BF4CB0">
      <w:pPr>
        <w:numPr>
          <w:ilvl w:val="0"/>
          <w:numId w:val="2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паспорт либо иной документ, удостоверяющий личность представителя заявителя, имеющего право на получение муниципальной услуги;</w:t>
      </w:r>
    </w:p>
    <w:p w:rsidR="00BF4CB0" w:rsidRPr="00BA279F" w:rsidRDefault="00BF4CB0" w:rsidP="00BF4CB0">
      <w:pPr>
        <w:numPr>
          <w:ilvl w:val="0"/>
          <w:numId w:val="2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документы, подтверждающие полномочия представителя заявителя.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Указанные в данном подпункте документы в подлинниках или копиях могут быть представлены как в форме документа на бумажном носителе, так и в форме электронного документа.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целях предоставления муниципальной услуги специалист  администрации, вправе изготовить копии указанных документов.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Требовать от заявителя или представителя заявителя предоставление документов, не предусмотренных пунктом 2.6. административного регламента, не допускается.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2.7. Основания для отказа в приеме заявления и документов, необходимых для предоставления муниципальной услуги, отказа в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2.7.1. Исчерпывающий перечень оснований для отказа в приеме документов, необходимых для предоставления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Оснований для отказа в приеме заявления и документов не предусмотрено.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2.7.2. Основаниями для отказа в предоставлении муниципальной услуги  являются: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несоответствие представленных заявителями документов перечню, указанному в подпункте 2.6.1. пункта 2.6. административного регламента;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отсутствие уважительных причин для снижения брачного возраста.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Уведомление об отказе в предоставлении муниципальной услуги  (приложение № 5) подготавливается и направляется специалистом отдела, ответственным за предоставление муниципальной услуги, в семидневный срок с указанием причин отказа.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если в заявлении не </w:t>
      </w:r>
      <w:proofErr w:type="gramStart"/>
      <w:r w:rsidRPr="00BA279F">
        <w:rPr>
          <w:sz w:val="28"/>
          <w:szCs w:val="28"/>
        </w:rPr>
        <w:t>указаны</w:t>
      </w:r>
      <w:proofErr w:type="gramEnd"/>
      <w:r w:rsidRPr="00BA279F">
        <w:rPr>
          <w:sz w:val="28"/>
          <w:szCs w:val="28"/>
        </w:rPr>
        <w:t xml:space="preserve"> фамилия заявителя, направившего заявление, и почтовый адрес, по которому должен быть направлен ответ, ответ на  заявление не дается.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BA279F">
        <w:rPr>
          <w:color w:val="00000A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BA279F">
        <w:rPr>
          <w:color w:val="00000A"/>
          <w:sz w:val="28"/>
          <w:szCs w:val="28"/>
        </w:rPr>
        <w:t>2.8. Услуги, которые являются необходимыми и обязательными для предоставления муниципальной услуги, не предусмотрены.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BF4CB0" w:rsidRPr="00BA279F" w:rsidRDefault="00BF4CB0" w:rsidP="00BF4CB0">
      <w:pPr>
        <w:tabs>
          <w:tab w:val="left" w:pos="750"/>
        </w:tabs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BA279F">
        <w:rPr>
          <w:color w:val="00000A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их отсутствием.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2.10. Требования к помещению, в котором предоставляется муниципальная услуга.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BF4CB0" w:rsidRPr="00BA279F" w:rsidRDefault="00BF4CB0" w:rsidP="00BF4CB0">
      <w:pPr>
        <w:pStyle w:val="ConsPlusNormal"/>
        <w:widowControl/>
        <w:spacing w:after="0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9F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BF4CB0" w:rsidRPr="00BA279F" w:rsidRDefault="00BF4CB0" w:rsidP="00BF4CB0">
      <w:pPr>
        <w:pStyle w:val="ConsPlusNormal"/>
        <w:widowControl/>
        <w:spacing w:after="0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9F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BF4CB0" w:rsidRPr="00BA279F" w:rsidRDefault="00BF4CB0" w:rsidP="00BF4CB0">
      <w:pPr>
        <w:ind w:right="-35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системой кондиционирования воздуха;</w:t>
      </w:r>
    </w:p>
    <w:p w:rsidR="00BF4CB0" w:rsidRPr="00BA279F" w:rsidRDefault="00BF4CB0" w:rsidP="00BF4CB0">
      <w:pPr>
        <w:ind w:right="-35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противопожарной системой и средствами пожаротушения;</w:t>
      </w:r>
    </w:p>
    <w:p w:rsidR="00BF4CB0" w:rsidRPr="00BA279F" w:rsidRDefault="00BF4CB0" w:rsidP="00BF4CB0">
      <w:pPr>
        <w:ind w:right="-34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средствами оказания первой медицинской помощи (аптечки);</w:t>
      </w:r>
    </w:p>
    <w:p w:rsidR="00BF4CB0" w:rsidRPr="00BA279F" w:rsidRDefault="00BF4CB0" w:rsidP="00BF4CB0">
      <w:pPr>
        <w:ind w:right="-34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системой оповещения о возникновении чрезвычайной ситуации.</w:t>
      </w:r>
    </w:p>
    <w:p w:rsidR="00BF4CB0" w:rsidRPr="00BA279F" w:rsidRDefault="00BF4CB0" w:rsidP="00BF4CB0">
      <w:pPr>
        <w:pStyle w:val="ConsPlusNormal"/>
        <w:widowControl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79F">
        <w:rPr>
          <w:rFonts w:ascii="Times New Roman" w:hAnsi="Times New Roman" w:cs="Times New Roman"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 она предоставляется, в соответствии со статьей 15 Федерального закона от 24.11.95 №181-ФЗ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79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279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Министерства труда и социальной защиты от 30.07.2015 №527н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79F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BA279F">
        <w:rPr>
          <w:rFonts w:ascii="Times New Roman" w:hAnsi="Times New Roman" w:cs="Times New Roman"/>
          <w:sz w:val="28"/>
          <w:szCs w:val="28"/>
        </w:rPr>
        <w:t xml:space="preserve"> защиты населения, а также оказания им при этом необходимой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279F">
        <w:rPr>
          <w:rFonts w:ascii="Times New Roman" w:hAnsi="Times New Roman" w:cs="Times New Roman"/>
          <w:sz w:val="28"/>
          <w:szCs w:val="28"/>
        </w:rPr>
        <w:t>. 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BF4CB0" w:rsidRPr="00BA279F" w:rsidRDefault="00BF4CB0" w:rsidP="00BF4CB0">
      <w:pPr>
        <w:pStyle w:val="ConsPlusNormal"/>
        <w:widowControl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9F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</w:t>
      </w:r>
    </w:p>
    <w:p w:rsidR="00BF4CB0" w:rsidRPr="00BA279F" w:rsidRDefault="00BF4CB0" w:rsidP="00BF4CB0">
      <w:pPr>
        <w:ind w:right="-34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BF4CB0" w:rsidRPr="00BA279F" w:rsidRDefault="00BF4CB0" w:rsidP="00BF4CB0">
      <w:pPr>
        <w:ind w:right="-35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BF4CB0" w:rsidRPr="00BA279F" w:rsidRDefault="00BF4CB0" w:rsidP="00BF4CB0">
      <w:pPr>
        <w:numPr>
          <w:ilvl w:val="1"/>
          <w:numId w:val="3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Показатели доступности и качества муниципальной услуги: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sz w:val="28"/>
          <w:szCs w:val="28"/>
        </w:rPr>
        <w:t>- своевременное, полное информирование о муниципальной услуге посредством средств информирования;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обоснованность отказов в приеме заявления и документов;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обоснованность отказов в предоставлении муниципальной услуги;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F4CB0" w:rsidRPr="00BA279F" w:rsidRDefault="00BF4CB0" w:rsidP="00BF4CB0">
      <w:pPr>
        <w:autoSpaceDE w:val="0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на официальном сайте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</w:t>
      </w:r>
      <w:r w:rsidRPr="00BA279F">
        <w:rPr>
          <w:color w:val="0000FF"/>
          <w:sz w:val="28"/>
          <w:szCs w:val="28"/>
          <w:u w:val="single"/>
          <w:lang w:val="en-US"/>
        </w:rPr>
        <w:t>www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regionvol</w:t>
      </w:r>
      <w:r w:rsidRPr="00BA279F">
        <w:rPr>
          <w:color w:val="0000FF"/>
          <w:sz w:val="28"/>
          <w:szCs w:val="28"/>
          <w:u w:val="single"/>
        </w:rPr>
        <w:t>.</w:t>
      </w:r>
      <w:r w:rsidRPr="00BA279F">
        <w:rPr>
          <w:color w:val="0000FF"/>
          <w:sz w:val="28"/>
          <w:szCs w:val="28"/>
          <w:u w:val="single"/>
          <w:lang w:val="en-US"/>
        </w:rPr>
        <w:t>ru</w:t>
      </w:r>
      <w:r w:rsidRPr="00BA279F">
        <w:rPr>
          <w:color w:val="365F91"/>
          <w:sz w:val="28"/>
          <w:szCs w:val="28"/>
          <w:u w:val="single"/>
        </w:rPr>
        <w:t>,</w:t>
      </w:r>
      <w:r w:rsidRPr="00BA279F">
        <w:rPr>
          <w:sz w:val="28"/>
          <w:szCs w:val="28"/>
        </w:rPr>
        <w:t xml:space="preserve"> 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BA279F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4CB0" w:rsidRPr="00BA279F" w:rsidRDefault="00BF4CB0" w:rsidP="00BF4CB0">
      <w:pPr>
        <w:spacing w:line="200" w:lineRule="atLeast"/>
        <w:ind w:firstLine="709"/>
        <w:jc w:val="center"/>
        <w:rPr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3.1.Описание последовательности действий при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BA279F">
        <w:rPr>
          <w:sz w:val="28"/>
          <w:szCs w:val="28"/>
        </w:rPr>
        <w:t>показаны</w:t>
      </w:r>
      <w:proofErr w:type="gramEnd"/>
      <w:r w:rsidRPr="00BA279F">
        <w:rPr>
          <w:sz w:val="28"/>
          <w:szCs w:val="28"/>
        </w:rPr>
        <w:t xml:space="preserve"> на блок-схеме в приложении № 4 к административному регламенту.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действий: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sz w:val="28"/>
          <w:szCs w:val="28"/>
        </w:rPr>
        <w:t>- приём и регистрация заявлений и документов специалистом отдела, ответственным за</w:t>
      </w:r>
      <w:r w:rsidRPr="00BA279F"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должностному лицу отдела, ответственному за предоставление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rFonts w:eastAsia="Arial Unicode MS"/>
          <w:b/>
          <w:bCs/>
          <w:sz w:val="28"/>
          <w:szCs w:val="28"/>
        </w:rPr>
        <w:lastRenderedPageBreak/>
        <w:t xml:space="preserve">- </w:t>
      </w:r>
      <w:r w:rsidRPr="00BA279F">
        <w:rPr>
          <w:rFonts w:eastAsia="Arial Unicode MS"/>
          <w:bCs/>
          <w:sz w:val="28"/>
          <w:szCs w:val="28"/>
        </w:rPr>
        <w:t>рассмотрение  заявлений и  документов;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rFonts w:eastAsia="Arial Unicode MS"/>
          <w:b/>
          <w:bCs/>
          <w:sz w:val="28"/>
          <w:szCs w:val="28"/>
        </w:rPr>
        <w:t xml:space="preserve">- </w:t>
      </w:r>
      <w:r w:rsidRPr="00BA279F">
        <w:rPr>
          <w:rFonts w:eastAsia="Arial Unicode MS"/>
          <w:bCs/>
          <w:sz w:val="28"/>
          <w:szCs w:val="28"/>
        </w:rPr>
        <w:t>подготовка проекта постановления администрации района  о</w:t>
      </w:r>
      <w:r w:rsidRPr="00BA279F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BA279F"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 муниципальной услуги</w:t>
      </w:r>
      <w:r w:rsidRPr="00BA279F">
        <w:rPr>
          <w:bCs/>
          <w:sz w:val="28"/>
          <w:szCs w:val="28"/>
        </w:rPr>
        <w:t>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bCs/>
          <w:sz w:val="28"/>
          <w:szCs w:val="28"/>
        </w:rPr>
        <w:t>3.2</w:t>
      </w:r>
      <w:r w:rsidRPr="00BA279F">
        <w:rPr>
          <w:sz w:val="28"/>
          <w:szCs w:val="28"/>
        </w:rPr>
        <w:t xml:space="preserve">. Приём и регистрация заявлений и  документов специалистом отдела, ответственным за </w:t>
      </w:r>
      <w:r w:rsidRPr="00BA279F"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начальнику отдела, ответственному за предоставление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Основанием для начала административного действия является представление заявлений и документов заявителем лично либо по почте, специалисту отдела, ответственному за приём и регистрацию документов.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Ответственным за исполнение данного административного действия является специалист отдела, ответственный  за приём и регистрацию документов.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При личном обращении заявителя специалист отдела, удостоверяет личность заявителя, принимает и регистрирует заявление в журнале регистрации</w:t>
      </w:r>
      <w:r w:rsidRPr="00BA279F">
        <w:rPr>
          <w:color w:val="FF6600"/>
          <w:sz w:val="28"/>
          <w:szCs w:val="28"/>
        </w:rPr>
        <w:t xml:space="preserve"> </w:t>
      </w:r>
      <w:r w:rsidRPr="00BA279F">
        <w:rPr>
          <w:sz w:val="28"/>
          <w:szCs w:val="28"/>
        </w:rPr>
        <w:t>и ставит отметку в заявлен</w:t>
      </w:r>
      <w:proofErr w:type="gramStart"/>
      <w:r w:rsidRPr="00BA279F">
        <w:rPr>
          <w:sz w:val="28"/>
          <w:szCs w:val="28"/>
        </w:rPr>
        <w:t>ии о е</w:t>
      </w:r>
      <w:proofErr w:type="gramEnd"/>
      <w:r w:rsidRPr="00BA279F">
        <w:rPr>
          <w:sz w:val="28"/>
          <w:szCs w:val="28"/>
        </w:rPr>
        <w:t>го принятии.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При поступлении заявлений и документов по почте заказным письмом с уведомлением о вручении, специалист отдела, вскрывает конверт и регистрирует заявления и документы в журнале регистрации входящей документации.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 установления основания для отказа в приеме документов, должностное лицо, ответственное за прием и регистрацию документов в течение 10 дней со дня регистрации заявления с документами: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подготавливают проект письма в адрес заявителя об отказе в приеме заявления с документами, указанными в пункте 2.6. административного регламента;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подписывает письмо у начальника отдела;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направляет письмо по указанному заявителем почтовому адресу с уведомлением о вручении, либо иным способом, указанным в заявлении.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 взаимодействия с заявителем в электронной форме письмо направляется заявителю дополнительно в электронной форме.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Результатом исполнения данного административного действия является приём и  регистрация специалистом отдела, ответственным за прием и регистрацию документов, заявлений и документов и передача их начальнику отдела, ответственному за предоставление муниципальной услуги.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Максимальный срок исполнения данного административного действия  </w:t>
      </w:r>
      <w:r w:rsidRPr="00BA279F">
        <w:rPr>
          <w:bCs/>
          <w:sz w:val="28"/>
          <w:szCs w:val="28"/>
        </w:rPr>
        <w:t>–</w:t>
      </w:r>
      <w:r w:rsidRPr="00BA279F">
        <w:rPr>
          <w:sz w:val="28"/>
          <w:szCs w:val="28"/>
        </w:rPr>
        <w:t xml:space="preserve"> 2 дня.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3.3.   Р</w:t>
      </w:r>
      <w:r w:rsidRPr="00BA279F">
        <w:rPr>
          <w:rFonts w:eastAsia="Arial Unicode MS"/>
          <w:bCs/>
          <w:sz w:val="28"/>
          <w:szCs w:val="28"/>
        </w:rPr>
        <w:t>ассмотрение  заявлений и документов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Основанием для начала  административного действия  является поступление зарегистрированных заявлений и документов начальнику отдела, ответственному  за предоставление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Ответственным за исполнение  административного действия является начальник отдела, ответственный за предоставление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Начальник отдела, ответственный за предоставление муниципальной услуги, выполняет следующие действия: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производит проверку представленных заявлений и документов на  наличие необходимых документов согласно перечню, указанному в подпункте 2.6.1 пункта 2.6. настоящего административного регламента;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производит проверку представленных заявлений и документов на соответствие требований,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при соответствии всех требований принимает решение о подготовке проекта постановления администрации района о разрешении на вступление в брак лицам, не достигшим брачного возраста;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при несоответствии необходимых требований направляет письменное уведомление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Результатом исполнения данного административного  действия является решение о подготовке проекта постановления о разрешении на вступление в брак лицам, не достигшим брачного возраста, либо уведомления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Максимальный срок исполнения данного административного действия </w:t>
      </w:r>
      <w:r w:rsidRPr="00BA279F">
        <w:rPr>
          <w:bCs/>
          <w:sz w:val="28"/>
          <w:szCs w:val="28"/>
        </w:rPr>
        <w:t>– 3 дня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BA279F">
        <w:rPr>
          <w:sz w:val="28"/>
          <w:szCs w:val="28"/>
        </w:rPr>
        <w:t>3.4. П</w:t>
      </w:r>
      <w:r w:rsidRPr="00BA279F">
        <w:rPr>
          <w:rFonts w:eastAsia="Arial Unicode MS"/>
          <w:bCs/>
          <w:sz w:val="28"/>
          <w:szCs w:val="28"/>
        </w:rPr>
        <w:t>одготовка проекта постановления администрации района о</w:t>
      </w:r>
      <w:r w:rsidRPr="00BA279F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BA279F"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Основанием для начала данной  административной процедуры является решение начальника отдела, ответственного за предоставление муниципальной услуги,  о подготовке проекта постановления о разрешении на вступление в брак лицам, не достигшим брачного возраста, либо уведомления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Ответственным за исполнение  административной процедуры является специалист отдела, ответственный за подготовку проекта постановления администрации района о разрешении на вступление в брак лицам, не достигшим брачного возраста, либо за составление письменного уведомления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Специалист отдела, ответственный за данное административное действие, выполняет следующие действия: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готовит проект постановления администрации о разрешении на вступление в брак лицам, не достигшим брачного возраста, либо письменное уведомление об отказе (в двух экземплярах);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согласовывает проект постановления администрации района о   разрешении на вступление в брак  лицам, не достигшим брачного возраста, либо письменное уведомление об отказе с начальником отдела, ответственным за предоставление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передаёт проект постановления администрации района о   разрешении на вступление в брак  лицам, не достигшим брачного возраста, в управление делами администрации района для согласования и подписания.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Подписанное постановление администрации района о разрешении на вступление  в брак лицам, не достигшим брачного возраста, поступает в управление делами  администрации  района для регистрации, тиражирования, рассылки и хранения. Копия постановления передается  начальнику отдела, ответственному за предоставление 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Результатом административного действия является издание постановления администрации района о разрешении на вступление  в брак лицам, не достигшим брачного возраста, либо письменное уведомление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Максимальный срок исполнения данного админист</w:t>
      </w:r>
      <w:r>
        <w:rPr>
          <w:sz w:val="28"/>
          <w:szCs w:val="28"/>
        </w:rPr>
        <w:t>ративного действия  составляет 20</w:t>
      </w:r>
      <w:r w:rsidRPr="00BA279F">
        <w:rPr>
          <w:sz w:val="28"/>
          <w:szCs w:val="28"/>
        </w:rPr>
        <w:t xml:space="preserve"> дней на подготовку и согласования постановления администрации района о разрешении на вступление  в брак лицам, не достигшим брачного возраста, со дня принятия решения о предоставле</w:t>
      </w:r>
      <w:r>
        <w:rPr>
          <w:sz w:val="28"/>
          <w:szCs w:val="28"/>
        </w:rPr>
        <w:t>нии муниципальной услуги и 7 дней</w:t>
      </w:r>
      <w:r w:rsidRPr="00BA279F">
        <w:rPr>
          <w:sz w:val="28"/>
          <w:szCs w:val="28"/>
        </w:rPr>
        <w:t xml:space="preserve">    на подготовку письменного уведомления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sz w:val="28"/>
          <w:szCs w:val="28"/>
        </w:rPr>
        <w:t xml:space="preserve">3.5. </w:t>
      </w:r>
      <w:r w:rsidRPr="00BA279F">
        <w:rPr>
          <w:bCs/>
          <w:sz w:val="28"/>
          <w:szCs w:val="28"/>
        </w:rPr>
        <w:t>Выдача заявителю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Основанием для начала административного действия  является постановление администрации района о разрешении на вступление  в брак лицам, не достигшим брачного возраста, или письменное уведомление об отказе.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Ответственным за исполнение данной административной процедуры является специалист отдела, ответственный за приём и регистрацию документов.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Специалист отдела, ответственный за исполнение данного административного действия, выполняет следующие действия: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приглашает заявителей в администрацию района;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фиксирует в журнале регистрации исходящей документации с указанием даты и номера исходящего документа постановление администрации района о разрешении на вступление  в брак лицам, не достигшим брачного возраста, или письменное уведомление об отказе в  предоставлении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выдаёт лично на руки заявителям постановление администрации района о разрешении на вступление  в брак лицам, не достигшим брачного возраста, либо письменное уведомление об отказе в  предоставлении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просит расписаться заявителей </w:t>
      </w:r>
      <w:proofErr w:type="gramStart"/>
      <w:r w:rsidRPr="00BA279F">
        <w:rPr>
          <w:sz w:val="28"/>
          <w:szCs w:val="28"/>
        </w:rPr>
        <w:t>в журнале регистрации исходящей документации в получении постановления администрации района о разрешении на вступление  в брак</w:t>
      </w:r>
      <w:proofErr w:type="gramEnd"/>
      <w:r w:rsidRPr="00BA279F">
        <w:rPr>
          <w:sz w:val="28"/>
          <w:szCs w:val="28"/>
        </w:rPr>
        <w:t xml:space="preserve"> лицам, не достигшим брачного возраста, или письменного уведомления об отказе в  предоставлении муниципальной услуги.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A279F">
        <w:rPr>
          <w:b/>
          <w:sz w:val="28"/>
          <w:szCs w:val="28"/>
        </w:rPr>
        <w:t xml:space="preserve">4.  Формы </w:t>
      </w:r>
      <w:proofErr w:type="gramStart"/>
      <w:r w:rsidRPr="00BA279F">
        <w:rPr>
          <w:b/>
          <w:sz w:val="28"/>
          <w:szCs w:val="28"/>
        </w:rPr>
        <w:t>контроля за</w:t>
      </w:r>
      <w:proofErr w:type="gramEnd"/>
      <w:r w:rsidRPr="00BA279F">
        <w:rPr>
          <w:b/>
          <w:sz w:val="28"/>
          <w:szCs w:val="28"/>
        </w:rPr>
        <w:t xml:space="preserve"> исполнением  административного регламента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4.1. Текущий </w:t>
      </w:r>
      <w:proofErr w:type="gramStart"/>
      <w:r w:rsidRPr="00BA279F">
        <w:rPr>
          <w:sz w:val="28"/>
          <w:szCs w:val="28"/>
        </w:rPr>
        <w:t>контроль за</w:t>
      </w:r>
      <w:proofErr w:type="gramEnd"/>
      <w:r w:rsidRPr="00BA279F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при предоставлении муниципальной услуги, осуществляется начальником отдела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4.2. Начальник отдела, специалисты отдела, несут персональную ответственность </w:t>
      </w:r>
      <w:proofErr w:type="gramStart"/>
      <w:r w:rsidRPr="00BA279F">
        <w:rPr>
          <w:sz w:val="28"/>
          <w:szCs w:val="28"/>
        </w:rPr>
        <w:t>за</w:t>
      </w:r>
      <w:proofErr w:type="gramEnd"/>
      <w:r w:rsidRPr="00BA279F">
        <w:rPr>
          <w:sz w:val="28"/>
          <w:szCs w:val="28"/>
        </w:rPr>
        <w:t>: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lastRenderedPageBreak/>
        <w:t>-  прием и  регистрацию заявлений и документов, указанных в подпункте 2.6.1 пункта 2.6 административного регламента на предоставление  муниципальной услуги;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rFonts w:eastAsia="Arial Unicode MS"/>
          <w:bCs/>
          <w:sz w:val="28"/>
          <w:szCs w:val="28"/>
        </w:rPr>
        <w:t>- рассмотрение  заявлений и документов, указанных в подпункте 2.6.1 пункта 2.6 административного регламента на предоставление  муниципальной услуги</w:t>
      </w:r>
      <w:r w:rsidRPr="00BA279F">
        <w:rPr>
          <w:sz w:val="28"/>
          <w:szCs w:val="28"/>
        </w:rPr>
        <w:t>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BA279F">
        <w:rPr>
          <w:rFonts w:eastAsia="Arial Unicode MS"/>
          <w:bCs/>
          <w:sz w:val="28"/>
          <w:szCs w:val="28"/>
        </w:rPr>
        <w:t>- подготовку  проекта постановления администрации района о</w:t>
      </w:r>
      <w:r w:rsidRPr="00BA279F">
        <w:rPr>
          <w:bCs/>
          <w:sz w:val="28"/>
          <w:szCs w:val="28"/>
        </w:rPr>
        <w:t xml:space="preserve"> разрешении на вступление в брак лицам, не достигшим брачного возраста, л</w:t>
      </w:r>
      <w:r w:rsidRPr="00BA279F">
        <w:rPr>
          <w:rFonts w:eastAsia="Arial Unicode MS"/>
          <w:bCs/>
          <w:sz w:val="28"/>
          <w:szCs w:val="28"/>
        </w:rPr>
        <w:t>ибо письменного уведомления об отказе в предоставлении муниципальной услуги</w:t>
      </w:r>
      <w:r w:rsidRPr="00BA279F">
        <w:rPr>
          <w:bCs/>
          <w:sz w:val="28"/>
          <w:szCs w:val="28"/>
        </w:rPr>
        <w:t>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bCs/>
          <w:sz w:val="28"/>
          <w:szCs w:val="28"/>
        </w:rPr>
        <w:t>- выдачу заявителю постановления администрации района о разрешении на вступление в брак лицам, не достигшим брачного возраста  или письменного уведомления об отказе  в предоставлении муниципальной услуги</w:t>
      </w:r>
      <w:r w:rsidRPr="00BA279F">
        <w:rPr>
          <w:sz w:val="28"/>
          <w:szCs w:val="28"/>
        </w:rPr>
        <w:t>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Персональная ответственность специалистов закрепляется в их должностных инструкциях.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4.3. Контроль полноты и качества предоставления муниципальной услуги осуществляется главой администрации 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района.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Периодичность проведения проверок, полноты и качества предоставления муниципальной услуги носит плановый характер (осуществляется на основании правовых актов администрации 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>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отдела,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или непосредственно в отдел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 отдела,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  <w:proofErr w:type="gramEnd"/>
    </w:p>
    <w:p w:rsidR="00BF4CB0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</w:p>
    <w:p w:rsidR="00BF4CB0" w:rsidRPr="00BA279F" w:rsidRDefault="00BF4CB0" w:rsidP="00BF4CB0">
      <w:pPr>
        <w:ind w:firstLine="709"/>
        <w:jc w:val="center"/>
        <w:rPr>
          <w:b/>
          <w:color w:val="000000"/>
          <w:sz w:val="28"/>
          <w:szCs w:val="28"/>
        </w:rPr>
      </w:pPr>
      <w:r w:rsidRPr="00BA279F">
        <w:rPr>
          <w:b/>
          <w:color w:val="000000"/>
          <w:sz w:val="28"/>
          <w:szCs w:val="28"/>
        </w:rPr>
        <w:lastRenderedPageBreak/>
        <w:t>5. Досудебный (внесудебный) порядок обжалования решений и действий (бездействия) отдела, предоставляющего муниципальную услугу, а также должностных лиц, муниципальных служащих</w:t>
      </w:r>
    </w:p>
    <w:p w:rsidR="00BF4CB0" w:rsidRPr="00BA279F" w:rsidRDefault="00BF4CB0" w:rsidP="00BF4CB0">
      <w:pPr>
        <w:ind w:firstLine="709"/>
        <w:jc w:val="both"/>
        <w:rPr>
          <w:color w:val="FF0000"/>
          <w:sz w:val="28"/>
          <w:szCs w:val="28"/>
        </w:rPr>
      </w:pP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5.2. Предмет досудебного (внесудебного) обжалования.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нарушение срока предоставления муниципальной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BF4CB0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- отказ должностного лица отдела,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  <w:proofErr w:type="gramEnd"/>
    </w:p>
    <w:p w:rsidR="00BF4CB0" w:rsidRDefault="00BF4CB0" w:rsidP="00B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 муниципальной услуги;</w:t>
      </w:r>
    </w:p>
    <w:p w:rsidR="00BF4CB0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5.3.  Порядок подачи и рассмотрения жалобы.</w:t>
      </w:r>
    </w:p>
    <w:p w:rsidR="00BF4CB0" w:rsidRPr="00BA279F" w:rsidRDefault="00BF4CB0" w:rsidP="00BF4CB0">
      <w:pPr>
        <w:ind w:right="-142" w:firstLine="709"/>
        <w:jc w:val="both"/>
        <w:rPr>
          <w:color w:val="000000"/>
          <w:sz w:val="28"/>
          <w:szCs w:val="28"/>
        </w:rPr>
      </w:pPr>
      <w:r w:rsidRPr="00BA279F">
        <w:rPr>
          <w:sz w:val="28"/>
          <w:szCs w:val="28"/>
        </w:rPr>
        <w:t xml:space="preserve">5.3.1. Жалоба может быть направлена по почте, с использованием сети Интернет, официального сайта администрации, единого портала либо регионального портала, а также может быть принята при личном приеме </w:t>
      </w:r>
      <w:r w:rsidRPr="00BA279F">
        <w:rPr>
          <w:color w:val="000000"/>
          <w:sz w:val="28"/>
          <w:szCs w:val="28"/>
        </w:rPr>
        <w:t>заявителя.</w:t>
      </w:r>
    </w:p>
    <w:p w:rsidR="00BF4CB0" w:rsidRPr="00BA279F" w:rsidRDefault="00BF4CB0" w:rsidP="00BF4CB0">
      <w:pPr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 xml:space="preserve">5.3.2. Почтовый адрес администрации  МО </w:t>
      </w:r>
      <w:r>
        <w:rPr>
          <w:color w:val="000000"/>
          <w:sz w:val="28"/>
          <w:szCs w:val="28"/>
        </w:rPr>
        <w:t>«</w:t>
      </w:r>
      <w:r w:rsidRPr="00BA279F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BA279F">
        <w:rPr>
          <w:color w:val="000000"/>
          <w:sz w:val="28"/>
          <w:szCs w:val="28"/>
        </w:rPr>
        <w:t xml:space="preserve">: 416170, Астраханская область, п. Володарский пл. Октябрьская, 2, администрация МО </w:t>
      </w:r>
      <w:r>
        <w:rPr>
          <w:color w:val="000000"/>
          <w:sz w:val="28"/>
          <w:szCs w:val="28"/>
        </w:rPr>
        <w:t>«</w:t>
      </w:r>
      <w:r w:rsidRPr="00BA279F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BA279F">
        <w:rPr>
          <w:color w:val="000000"/>
          <w:sz w:val="28"/>
          <w:szCs w:val="28"/>
        </w:rPr>
        <w:t>;</w:t>
      </w:r>
    </w:p>
    <w:p w:rsidR="00BF4CB0" w:rsidRPr="00731C78" w:rsidRDefault="00BF4CB0" w:rsidP="00BF4CB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A279F">
        <w:rPr>
          <w:sz w:val="28"/>
          <w:szCs w:val="28"/>
        </w:rPr>
        <w:t xml:space="preserve">Адрес электронной почты администрации МО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: </w:t>
      </w:r>
      <w:r w:rsidRPr="00731C78">
        <w:rPr>
          <w:sz w:val="28"/>
          <w:szCs w:val="28"/>
        </w:rPr>
        <w:t xml:space="preserve"> </w:t>
      </w:r>
      <w:r w:rsidRPr="00731C78">
        <w:rPr>
          <w:sz w:val="28"/>
          <w:szCs w:val="28"/>
          <w:lang w:val="en-US"/>
        </w:rPr>
        <w:t>regionvol</w:t>
      </w:r>
      <w:r w:rsidRPr="00731C78">
        <w:rPr>
          <w:sz w:val="28"/>
          <w:szCs w:val="28"/>
        </w:rPr>
        <w:t xml:space="preserve"> @</w:t>
      </w:r>
      <w:r>
        <w:rPr>
          <w:sz w:val="28"/>
          <w:szCs w:val="28"/>
          <w:lang w:val="en-US"/>
        </w:rPr>
        <w:t>mail</w:t>
      </w:r>
      <w:r w:rsidRPr="00731C7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Почтовый адрес отдела культуры, молодежи и туризма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BA279F">
        <w:rPr>
          <w:sz w:val="28"/>
          <w:szCs w:val="28"/>
        </w:rPr>
        <w:t xml:space="preserve">: </w:t>
      </w:r>
      <w:r w:rsidRPr="00BA279F">
        <w:rPr>
          <w:color w:val="000000"/>
          <w:sz w:val="28"/>
          <w:szCs w:val="28"/>
        </w:rPr>
        <w:t>416170, Астраханская область, п. Володарский пл. Октябрьская, 2.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Адрес электронной почты отдела культуры, молодежи и туризма администрации муниципального образования </w:t>
      </w:r>
      <w:r>
        <w:rPr>
          <w:sz w:val="28"/>
          <w:szCs w:val="28"/>
        </w:rPr>
        <w:t>«</w:t>
      </w:r>
      <w:r w:rsidRPr="00BA279F">
        <w:rPr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BA279F">
        <w:rPr>
          <w:color w:val="000000"/>
          <w:sz w:val="28"/>
          <w:szCs w:val="28"/>
        </w:rPr>
        <w:t xml:space="preserve">: </w:t>
      </w:r>
      <w:hyperlink r:id="rId7" w:history="1">
        <w:r w:rsidRPr="00BA279F">
          <w:rPr>
            <w:rStyle w:val="a5"/>
            <w:szCs w:val="28"/>
            <w:lang w:val="en-US"/>
          </w:rPr>
          <w:t>molodez</w:t>
        </w:r>
        <w:r w:rsidRPr="00BA279F">
          <w:rPr>
            <w:rStyle w:val="a5"/>
            <w:szCs w:val="28"/>
          </w:rPr>
          <w:t>-</w:t>
        </w:r>
        <w:r w:rsidRPr="00BA279F">
          <w:rPr>
            <w:rStyle w:val="a5"/>
            <w:szCs w:val="28"/>
            <w:lang w:val="en-US"/>
          </w:rPr>
          <w:t>volod</w:t>
        </w:r>
        <w:r w:rsidRPr="00BA279F">
          <w:rPr>
            <w:rStyle w:val="a5"/>
            <w:szCs w:val="28"/>
          </w:rPr>
          <w:t>@yandex.ru</w:t>
        </w:r>
      </w:hyperlink>
      <w:r w:rsidRPr="00BA279F">
        <w:rPr>
          <w:sz w:val="28"/>
          <w:szCs w:val="28"/>
        </w:rPr>
        <w:t>;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sz w:val="28"/>
          <w:szCs w:val="28"/>
        </w:rPr>
        <w:t>5.3.3</w:t>
      </w:r>
      <w:r w:rsidRPr="00BA279F">
        <w:rPr>
          <w:color w:val="000000"/>
          <w:sz w:val="28"/>
          <w:szCs w:val="28"/>
        </w:rPr>
        <w:t>. Личный приём заявителей в администрации района, осуществляют глава района и его заместители. 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BA279F">
        <w:rPr>
          <w:color w:val="000000"/>
          <w:sz w:val="28"/>
          <w:szCs w:val="28"/>
        </w:rPr>
        <w:t>Личный приём  заявителей проводится со</w:t>
      </w:r>
      <w:r>
        <w:rPr>
          <w:color w:val="000000"/>
          <w:sz w:val="28"/>
          <w:szCs w:val="28"/>
        </w:rPr>
        <w:t>гласно предварительной  записи.</w:t>
      </w:r>
      <w:r w:rsidRPr="00731C78">
        <w:rPr>
          <w:color w:val="000000"/>
          <w:sz w:val="28"/>
          <w:szCs w:val="28"/>
        </w:rPr>
        <w:t xml:space="preserve"> </w:t>
      </w:r>
      <w:r w:rsidRPr="00BA279F">
        <w:rPr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color w:val="000000"/>
          <w:sz w:val="28"/>
          <w:szCs w:val="28"/>
        </w:rPr>
        <w:t>Содержание устной жалобы</w:t>
      </w:r>
      <w:r w:rsidRPr="00BA279F">
        <w:rPr>
          <w:sz w:val="28"/>
          <w:szCs w:val="28"/>
        </w:rPr>
        <w:t xml:space="preserve"> заносится в карточку личного приема заявителя. 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5.4. Исчерпывающий перечень оснований для отказа в рассмотрении жалобы либо приостановления ее рассмотрения.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Администрация, должностное лицо отдела, при получении письменной жалобы, в которой содержатся нецензурные либо оскорбительные выражения, угрозы жизни, здоровью и имуществу администрации, должностного лица отдела,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администрацию,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отдела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учреждение или одному и тому же должностному лицу. О данном решении уведомляется заявитель, направивший жалобу.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BF4CB0">
          <w:rPr>
            <w:rStyle w:val="a5"/>
            <w:color w:val="000000" w:themeColor="text1"/>
            <w:sz w:val="28"/>
            <w:szCs w:val="28"/>
            <w:u w:val="none"/>
          </w:rPr>
          <w:t>тайну</w:t>
        </w:r>
      </w:hyperlink>
      <w:r w:rsidRPr="00BF4CB0">
        <w:rPr>
          <w:color w:val="000000" w:themeColor="text1"/>
          <w:sz w:val="28"/>
          <w:szCs w:val="28"/>
        </w:rPr>
        <w:t>,</w:t>
      </w:r>
      <w:r w:rsidRPr="00BA279F">
        <w:rPr>
          <w:sz w:val="28"/>
          <w:szCs w:val="28"/>
        </w:rPr>
        <w:t xml:space="preserve">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случае</w:t>
      </w:r>
      <w:proofErr w:type="gramStart"/>
      <w:r w:rsidRPr="00BA279F">
        <w:rPr>
          <w:sz w:val="28"/>
          <w:szCs w:val="28"/>
        </w:rPr>
        <w:t>,</w:t>
      </w:r>
      <w:proofErr w:type="gramEnd"/>
      <w:r w:rsidRPr="00BA279F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отдела.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Решение об отказе в рассмотрении жалобы либо о приостановлении ее рассмотрения принимается должностным лицом отдела в установленном настоящим разделом административного регламента порядке.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 в администрацию, соответствующему должностному лицу отдела.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Жалоба должна содержать:</w:t>
      </w:r>
    </w:p>
    <w:p w:rsidR="00BF4CB0" w:rsidRPr="00BA279F" w:rsidRDefault="00BF4CB0" w:rsidP="00BF4CB0">
      <w:pPr>
        <w:ind w:firstLine="709"/>
        <w:jc w:val="both"/>
        <w:rPr>
          <w:color w:val="000000"/>
          <w:sz w:val="28"/>
          <w:szCs w:val="28"/>
        </w:rPr>
      </w:pPr>
      <w:r w:rsidRPr="00BA279F">
        <w:rPr>
          <w:sz w:val="28"/>
          <w:szCs w:val="28"/>
        </w:rPr>
        <w:t xml:space="preserve">- </w:t>
      </w:r>
      <w:r w:rsidRPr="00BA279F">
        <w:rPr>
          <w:color w:val="000000"/>
          <w:sz w:val="28"/>
          <w:szCs w:val="28"/>
        </w:rPr>
        <w:t>наименование  органа местного самоуправления, в который направляется жалоба,  фамилия, имя и отчество должностного лица отдела, решения и действия (бездействие) которых обжалуются;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сведения об обжалуемых решениях и действиях (бездействии) </w:t>
      </w:r>
      <w:r w:rsidRPr="00BA279F">
        <w:rPr>
          <w:color w:val="000000"/>
          <w:sz w:val="28"/>
          <w:szCs w:val="28"/>
        </w:rPr>
        <w:t>органа местного самоуправления</w:t>
      </w:r>
      <w:r w:rsidRPr="00BA279F">
        <w:rPr>
          <w:sz w:val="28"/>
          <w:szCs w:val="28"/>
        </w:rPr>
        <w:t>, должностного лица отдела;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Pr="00BA279F">
        <w:rPr>
          <w:color w:val="000000"/>
          <w:sz w:val="28"/>
          <w:szCs w:val="28"/>
        </w:rPr>
        <w:t>органа местного самоуправления</w:t>
      </w:r>
      <w:r w:rsidRPr="00BA279F">
        <w:rPr>
          <w:sz w:val="28"/>
          <w:szCs w:val="28"/>
        </w:rPr>
        <w:t>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Для обоснования и рассмотрения жалобы заявители имеют право представлять в администрацию, дополнительные документы и материалы либо обращаться с просьбой об их истребовании, в том числе в электронной форме.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 xml:space="preserve">Администрация, должностное лицо отдела, по направленному в установленном порядке запросу заявителя рассматривающего жалобу, обязаны в течение 14 дней предоставлять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9" w:history="1">
        <w:r w:rsidRPr="00BF4CB0">
          <w:rPr>
            <w:rStyle w:val="a5"/>
            <w:color w:val="000000" w:themeColor="text1"/>
            <w:sz w:val="28"/>
            <w:szCs w:val="28"/>
            <w:u w:val="none"/>
          </w:rPr>
          <w:t>тайну</w:t>
        </w:r>
      </w:hyperlink>
      <w:r w:rsidRPr="00BF4CB0">
        <w:rPr>
          <w:color w:val="000000" w:themeColor="text1"/>
          <w:sz w:val="28"/>
          <w:szCs w:val="28"/>
        </w:rPr>
        <w:t>,</w:t>
      </w:r>
      <w:r w:rsidRPr="00BA279F">
        <w:rPr>
          <w:sz w:val="28"/>
          <w:szCs w:val="28"/>
        </w:rPr>
        <w:t xml:space="preserve"> и для которых установлен особый порядок предоставления.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5.7. Органы местного самоуправления, которым может быть адресована жалоба заявителя в досудебном (внесудебном) порядке.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Жалоба подается в письменной форме на бумажном носителе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5.8. Сроки рассмотрения жалобы.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</w:t>
      </w:r>
      <w:proofErr w:type="gramStart"/>
      <w:r w:rsidRPr="00BA279F">
        <w:rPr>
          <w:sz w:val="28"/>
          <w:szCs w:val="28"/>
        </w:rPr>
        <w:t>и</w:t>
      </w:r>
      <w:proofErr w:type="gramEnd"/>
      <w:r w:rsidRPr="00BA279F">
        <w:rPr>
          <w:sz w:val="28"/>
          <w:szCs w:val="28"/>
        </w:rPr>
        <w:t xml:space="preserve"> 30 дней со дня ее регистрации, а в случае обжалования отказа администрации,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5.9. Результат досудебного (внесудебного) обжалования.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5.9.1. По результатам рассмотрения жалобы принимается одно из следующих решений: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proofErr w:type="gramStart"/>
      <w:r w:rsidRPr="00BA279F">
        <w:rPr>
          <w:sz w:val="28"/>
          <w:szCs w:val="28"/>
        </w:rPr>
        <w:t>- удовлетворяется жалоба, в том числе в форме отмены принятого решения, исправления допущенных администрацией или должностным лицом отдела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  <w:proofErr w:type="gramEnd"/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-  отказывается в удовлетворении жалобы.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CB0" w:rsidRPr="00BA279F" w:rsidRDefault="00BF4CB0" w:rsidP="00BF4CB0">
      <w:pPr>
        <w:ind w:firstLine="709"/>
        <w:jc w:val="both"/>
        <w:rPr>
          <w:sz w:val="28"/>
          <w:szCs w:val="28"/>
        </w:rPr>
      </w:pPr>
      <w:r w:rsidRPr="00BA279F">
        <w:rPr>
          <w:sz w:val="28"/>
          <w:szCs w:val="28"/>
        </w:rPr>
        <w:t xml:space="preserve">5.9.3. В случае установления в ходе или по результатам </w:t>
      </w:r>
      <w:proofErr w:type="gramStart"/>
      <w:r w:rsidRPr="00BA27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279F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BF4CB0" w:rsidRPr="00BA279F" w:rsidRDefault="00BF4CB0" w:rsidP="00BF4C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9F"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меры, даны письменные и устные с согласия заявителя ответы.</w:t>
      </w:r>
    </w:p>
    <w:p w:rsidR="00BF4CB0" w:rsidRPr="00BA279F" w:rsidRDefault="00BF4CB0" w:rsidP="00BF4CB0">
      <w:pPr>
        <w:spacing w:line="200" w:lineRule="atLeast"/>
        <w:ind w:firstLine="709"/>
        <w:jc w:val="both"/>
        <w:rPr>
          <w:color w:val="FF0000"/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jc w:val="both"/>
        <w:rPr>
          <w:color w:val="FF0000"/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  <w:r w:rsidRPr="00BA279F">
        <w:rPr>
          <w:color w:val="000000" w:themeColor="text1"/>
          <w:sz w:val="28"/>
          <w:szCs w:val="28"/>
        </w:rPr>
        <w:tab/>
        <w:t>Верно:</w:t>
      </w: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Pr="00BA279F" w:rsidRDefault="00BF4CB0" w:rsidP="00BF4CB0">
      <w:pPr>
        <w:spacing w:line="200" w:lineRule="atLeast"/>
        <w:rPr>
          <w:color w:val="000000" w:themeColor="text1"/>
          <w:sz w:val="28"/>
          <w:szCs w:val="28"/>
        </w:rPr>
      </w:pPr>
    </w:p>
    <w:p w:rsidR="00BF4CB0" w:rsidRDefault="00BF4CB0" w:rsidP="00BF4CB0"/>
    <w:p w:rsidR="00BF4CB0" w:rsidRPr="00BF4CB0" w:rsidRDefault="00BF4CB0" w:rsidP="00BF4CB0">
      <w:pPr>
        <w:pStyle w:val="31"/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Главе администрации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МО «Володарский район»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от_____________________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проживающег</w:t>
      </w:r>
      <w:proofErr w:type="gramStart"/>
      <w:r w:rsidRPr="00BF4CB0">
        <w:rPr>
          <w:sz w:val="28"/>
          <w:szCs w:val="28"/>
        </w:rPr>
        <w:t>о(</w:t>
      </w:r>
      <w:proofErr w:type="gramEnd"/>
      <w:r w:rsidRPr="00BF4CB0">
        <w:rPr>
          <w:sz w:val="28"/>
          <w:szCs w:val="28"/>
        </w:rPr>
        <w:t>ей)________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contextualSpacing/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>Заявление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ind w:firstLine="720"/>
        <w:jc w:val="both"/>
        <w:rPr>
          <w:sz w:val="28"/>
          <w:szCs w:val="28"/>
        </w:rPr>
      </w:pPr>
      <w:r w:rsidRPr="00BF4CB0">
        <w:rPr>
          <w:sz w:val="28"/>
          <w:szCs w:val="28"/>
        </w:rPr>
        <w:t>Прошу Вас снизить мой брачный возраст и разрешить юридически зарегистрировать брак с гражданином (кой) _____________________________</w:t>
      </w: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>___________________________________________________________________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>(ф.и.о., дата рождения)</w:t>
      </w: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>В связи _____________________________________________________________</w:t>
      </w: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>____________________________________________________________________</w:t>
      </w: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>Дата ____________                                                      Подпись________________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</w:t>
      </w:r>
    </w:p>
    <w:p w:rsidR="00BF4CB0" w:rsidRPr="00BF4CB0" w:rsidRDefault="00BF4CB0" w:rsidP="00BF4CB0">
      <w:pPr>
        <w:ind w:firstLine="720"/>
        <w:jc w:val="both"/>
        <w:rPr>
          <w:sz w:val="28"/>
          <w:szCs w:val="28"/>
        </w:rPr>
      </w:pPr>
    </w:p>
    <w:p w:rsidR="00BF4CB0" w:rsidRPr="00ED1F0A" w:rsidRDefault="00BF4CB0" w:rsidP="00BF4CB0">
      <w:pPr>
        <w:pStyle w:val="31"/>
        <w:spacing w:after="0"/>
        <w:ind w:firstLine="709"/>
        <w:jc w:val="both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181640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Главе администрации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МО «Володарский район»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от_____________________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проживающег</w:t>
      </w:r>
      <w:proofErr w:type="gramStart"/>
      <w:r w:rsidRPr="00BF4CB0">
        <w:rPr>
          <w:sz w:val="28"/>
          <w:szCs w:val="28"/>
        </w:rPr>
        <w:t>о(</w:t>
      </w:r>
      <w:proofErr w:type="gramEnd"/>
      <w:r w:rsidRPr="00BF4CB0">
        <w:rPr>
          <w:sz w:val="28"/>
          <w:szCs w:val="28"/>
        </w:rPr>
        <w:t>ей)________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Заявление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Прошу Вас снизить брачный возраст моей (моего) дочери (сына)___________________________________________________________________________________________________________________________________</w:t>
      </w:r>
    </w:p>
    <w:p w:rsidR="00BF4CB0" w:rsidRPr="00BF4CB0" w:rsidRDefault="00BF4CB0" w:rsidP="00BF4CB0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и разрешить юридически зарегистрировать брак с гражданином (кой)_________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4CB0" w:rsidRPr="00BF4CB0" w:rsidRDefault="00BF4CB0" w:rsidP="00BF4CB0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в связи, ________________________________________________________________________________________________________________________________________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Дата___________                                                                   Подпись_____________</w:t>
      </w:r>
    </w:p>
    <w:p w:rsidR="00BF4CB0" w:rsidRPr="00BF4CB0" w:rsidRDefault="00BF4CB0" w:rsidP="00BF4CB0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ED1F0A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181640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Pr="00181640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</w:rPr>
      </w:pPr>
    </w:p>
    <w:p w:rsidR="00BF4CB0" w:rsidRPr="00BF4CB0" w:rsidRDefault="00BF4CB0" w:rsidP="00BF4CB0">
      <w:pPr>
        <w:pStyle w:val="3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BF4CB0" w:rsidRPr="00BF4CB0" w:rsidRDefault="00BF4CB0" w:rsidP="00BF4CB0">
      <w:pPr>
        <w:spacing w:line="240" w:lineRule="atLeast"/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к административному регламенту       </w:t>
      </w:r>
    </w:p>
    <w:p w:rsidR="00BF4CB0" w:rsidRPr="00BF4CB0" w:rsidRDefault="00BF4CB0" w:rsidP="00BF4CB0">
      <w:pPr>
        <w:ind w:left="3545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Главе администрации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МО «Володарский район»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от_____________________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проживающег</w:t>
      </w:r>
      <w:proofErr w:type="gramStart"/>
      <w:r w:rsidRPr="00BF4CB0">
        <w:rPr>
          <w:sz w:val="28"/>
          <w:szCs w:val="28"/>
        </w:rPr>
        <w:t>о(</w:t>
      </w:r>
      <w:proofErr w:type="gramEnd"/>
      <w:r w:rsidRPr="00BF4CB0">
        <w:rPr>
          <w:sz w:val="28"/>
          <w:szCs w:val="28"/>
        </w:rPr>
        <w:t>ей)________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паспорт</w:t>
      </w:r>
      <w:proofErr w:type="gramStart"/>
      <w:r w:rsidRPr="00BF4CB0">
        <w:rPr>
          <w:sz w:val="28"/>
          <w:szCs w:val="28"/>
        </w:rPr>
        <w:t>:(</w:t>
      </w:r>
      <w:proofErr w:type="gramEnd"/>
      <w:r w:rsidRPr="00BF4CB0">
        <w:rPr>
          <w:sz w:val="28"/>
          <w:szCs w:val="28"/>
        </w:rPr>
        <w:t>серия, номер, кем  и когда выдан)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_________________________</w:t>
      </w:r>
    </w:p>
    <w:p w:rsidR="00BF4CB0" w:rsidRPr="00BF4CB0" w:rsidRDefault="00BF4CB0" w:rsidP="00BF4CB0">
      <w:pPr>
        <w:spacing w:line="240" w:lineRule="exact"/>
        <w:jc w:val="both"/>
        <w:rPr>
          <w:b/>
          <w:sz w:val="28"/>
          <w:szCs w:val="28"/>
        </w:rPr>
      </w:pPr>
    </w:p>
    <w:p w:rsidR="00BF4CB0" w:rsidRPr="00BF4CB0" w:rsidRDefault="00BF4CB0" w:rsidP="00BF4CB0">
      <w:pPr>
        <w:spacing w:line="240" w:lineRule="exact"/>
        <w:jc w:val="both"/>
        <w:rPr>
          <w:b/>
          <w:sz w:val="28"/>
          <w:szCs w:val="28"/>
        </w:rPr>
      </w:pPr>
    </w:p>
    <w:p w:rsidR="00BF4CB0" w:rsidRPr="00BF4CB0" w:rsidRDefault="00BF4CB0" w:rsidP="00BF4CB0">
      <w:pPr>
        <w:jc w:val="both"/>
        <w:rPr>
          <w:color w:val="676767"/>
          <w:sz w:val="28"/>
          <w:szCs w:val="28"/>
        </w:rPr>
      </w:pPr>
    </w:p>
    <w:p w:rsidR="00BF4CB0" w:rsidRPr="00BF4CB0" w:rsidRDefault="00BF4CB0" w:rsidP="00BF4CB0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BF4CB0">
        <w:rPr>
          <w:b/>
          <w:sz w:val="28"/>
          <w:szCs w:val="28"/>
        </w:rPr>
        <w:t>З</w:t>
      </w:r>
      <w:proofErr w:type="gramEnd"/>
      <w:r w:rsidRPr="00BF4CB0">
        <w:rPr>
          <w:b/>
          <w:sz w:val="28"/>
          <w:szCs w:val="28"/>
        </w:rPr>
        <w:t xml:space="preserve"> А Я В Л Е Н И Е</w:t>
      </w:r>
    </w:p>
    <w:p w:rsidR="00BF4CB0" w:rsidRPr="00BF4CB0" w:rsidRDefault="00BF4CB0" w:rsidP="00BF4CB0">
      <w:pPr>
        <w:spacing w:line="120" w:lineRule="exact"/>
        <w:rPr>
          <w:sz w:val="28"/>
          <w:szCs w:val="28"/>
        </w:rPr>
      </w:pPr>
    </w:p>
    <w:p w:rsidR="00BF4CB0" w:rsidRDefault="00BF4CB0" w:rsidP="00BF4CB0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F4CB0">
        <w:rPr>
          <w:sz w:val="28"/>
          <w:szCs w:val="28"/>
        </w:rPr>
        <w:t xml:space="preserve">Я, ________________________,  обратилась (-ся) в (Структурное подразделение с заявлением о разрешении вступить в брак с гражданином </w:t>
      </w:r>
      <w:r>
        <w:rPr>
          <w:sz w:val="28"/>
          <w:szCs w:val="28"/>
        </w:rPr>
        <w:t xml:space="preserve">                    </w:t>
      </w:r>
      <w:r w:rsidRPr="00BF4CB0">
        <w:rPr>
          <w:sz w:val="28"/>
          <w:szCs w:val="28"/>
        </w:rPr>
        <w:t>(-кой) ____________________</w:t>
      </w:r>
      <w:r>
        <w:rPr>
          <w:sz w:val="28"/>
          <w:szCs w:val="28"/>
        </w:rPr>
        <w:t>__________________</w:t>
      </w:r>
      <w:proofErr w:type="gramEnd"/>
    </w:p>
    <w:p w:rsidR="00BF4CB0" w:rsidRPr="00BF4CB0" w:rsidRDefault="00BF4CB0" w:rsidP="00BF4CB0">
      <w:pPr>
        <w:spacing w:line="240" w:lineRule="atLeast"/>
        <w:ind w:firstLine="709"/>
        <w:jc w:val="both"/>
        <w:rPr>
          <w:sz w:val="28"/>
          <w:szCs w:val="28"/>
        </w:rPr>
      </w:pPr>
      <w:r w:rsidRPr="00BF4CB0">
        <w:rPr>
          <w:sz w:val="28"/>
          <w:szCs w:val="28"/>
        </w:rPr>
        <w:t xml:space="preserve">«____»______________20__ года был получен отказ в получении разрешения на вступление в брак. </w:t>
      </w:r>
    </w:p>
    <w:p w:rsidR="00BF4CB0" w:rsidRPr="00BF4CB0" w:rsidRDefault="00BF4CB0" w:rsidP="00BF4CB0">
      <w:pPr>
        <w:spacing w:line="240" w:lineRule="atLeast"/>
        <w:ind w:firstLine="709"/>
        <w:jc w:val="both"/>
        <w:rPr>
          <w:sz w:val="28"/>
          <w:szCs w:val="28"/>
        </w:rPr>
      </w:pPr>
      <w:r w:rsidRPr="00BF4CB0">
        <w:rPr>
          <w:sz w:val="28"/>
          <w:szCs w:val="28"/>
        </w:rPr>
        <w:t>Прошу повторно рассмотреть мое заявление, представленное «____» ________года и разрешить мне вступить в брак с гражданином (-кой) __________________________</w:t>
      </w:r>
      <w:proofErr w:type="gramStart"/>
      <w:r w:rsidRPr="00BF4CB0">
        <w:rPr>
          <w:sz w:val="28"/>
          <w:szCs w:val="28"/>
        </w:rPr>
        <w:t xml:space="preserve"> .</w:t>
      </w:r>
      <w:proofErr w:type="gramEnd"/>
      <w:r w:rsidRPr="00BF4CB0">
        <w:rPr>
          <w:sz w:val="28"/>
          <w:szCs w:val="28"/>
        </w:rPr>
        <w:t xml:space="preserve"> </w:t>
      </w:r>
    </w:p>
    <w:p w:rsidR="00BF4CB0" w:rsidRPr="00BF4CB0" w:rsidRDefault="00BF4CB0" w:rsidP="00BF4CB0">
      <w:pPr>
        <w:spacing w:line="240" w:lineRule="atLeast"/>
        <w:ind w:firstLine="709"/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                                                (Ф.И.О., дата рождения)</w:t>
      </w:r>
    </w:p>
    <w:p w:rsidR="00BF4CB0" w:rsidRPr="00BF4CB0" w:rsidRDefault="00BF4CB0" w:rsidP="00BF4CB0">
      <w:pPr>
        <w:ind w:left="5760"/>
        <w:rPr>
          <w:sz w:val="28"/>
          <w:szCs w:val="28"/>
        </w:rPr>
      </w:pPr>
    </w:p>
    <w:p w:rsidR="00BF4CB0" w:rsidRPr="00BF4CB0" w:rsidRDefault="00BF4CB0" w:rsidP="00BF4CB0">
      <w:pPr>
        <w:ind w:left="5760"/>
        <w:rPr>
          <w:sz w:val="28"/>
          <w:szCs w:val="28"/>
        </w:rPr>
      </w:pPr>
    </w:p>
    <w:p w:rsidR="00BF4CB0" w:rsidRPr="00BF4CB0" w:rsidRDefault="00BF4CB0" w:rsidP="00BF4CB0">
      <w:pPr>
        <w:ind w:left="5760"/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spacing w:line="240" w:lineRule="atLeast"/>
        <w:rPr>
          <w:sz w:val="28"/>
          <w:szCs w:val="28"/>
        </w:rPr>
      </w:pPr>
      <w:r w:rsidRPr="00BF4CB0">
        <w:rPr>
          <w:sz w:val="28"/>
          <w:szCs w:val="28"/>
        </w:rPr>
        <w:t>«______» _______________ 20___ г.</w:t>
      </w:r>
      <w:r w:rsidRPr="00BF4CB0">
        <w:rPr>
          <w:sz w:val="28"/>
          <w:szCs w:val="28"/>
        </w:rPr>
        <w:tab/>
      </w:r>
      <w:r w:rsidRPr="00BF4CB0">
        <w:rPr>
          <w:sz w:val="28"/>
          <w:szCs w:val="28"/>
        </w:rPr>
        <w:tab/>
      </w:r>
      <w:r w:rsidRPr="00BF4CB0">
        <w:rPr>
          <w:sz w:val="28"/>
          <w:szCs w:val="28"/>
        </w:rPr>
        <w:tab/>
        <w:t>________________(подпись)</w:t>
      </w:r>
    </w:p>
    <w:p w:rsidR="00BF4CB0" w:rsidRPr="00196D29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</w:rPr>
      </w:pPr>
    </w:p>
    <w:p w:rsidR="00BF4CB0" w:rsidRPr="00BF4CB0" w:rsidRDefault="00BF4CB0" w:rsidP="00BF4CB0">
      <w:pPr>
        <w:pStyle w:val="31"/>
        <w:spacing w:after="0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>Схема последовательности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 xml:space="preserve"> выдачи разрешения на вступление в брак лицам, 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 xml:space="preserve">не </w:t>
      </w:r>
      <w:proofErr w:type="gramStart"/>
      <w:r w:rsidRPr="00BF4CB0">
        <w:rPr>
          <w:sz w:val="28"/>
          <w:szCs w:val="28"/>
        </w:rPr>
        <w:t>достигшим</w:t>
      </w:r>
      <w:proofErr w:type="gramEnd"/>
      <w:r w:rsidRPr="00BF4CB0">
        <w:rPr>
          <w:sz w:val="28"/>
          <w:szCs w:val="28"/>
        </w:rPr>
        <w:t xml:space="preserve"> брачного возраста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Look w:val="0000"/>
      </w:tblPr>
      <w:tblGrid>
        <w:gridCol w:w="9170"/>
      </w:tblGrid>
      <w:tr w:rsidR="00BF4CB0" w:rsidRPr="00BF4CB0" w:rsidTr="00A0096F"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CB0" w:rsidRPr="00BF4CB0" w:rsidRDefault="00BF4CB0" w:rsidP="00A0096F">
            <w:pPr>
              <w:snapToGrid w:val="0"/>
              <w:rPr>
                <w:sz w:val="28"/>
                <w:szCs w:val="28"/>
              </w:rPr>
            </w:pPr>
          </w:p>
          <w:p w:rsidR="00BF4CB0" w:rsidRPr="00BF4CB0" w:rsidRDefault="00BF4CB0" w:rsidP="00A0096F">
            <w:pPr>
              <w:jc w:val="center"/>
              <w:rPr>
                <w:sz w:val="28"/>
                <w:szCs w:val="28"/>
              </w:rPr>
            </w:pPr>
            <w:r w:rsidRPr="00BF4CB0">
              <w:rPr>
                <w:sz w:val="28"/>
                <w:szCs w:val="28"/>
              </w:rPr>
              <w:t>Прием, регистрация заявлений и  документов –2 дня.</w:t>
            </w:r>
          </w:p>
          <w:p w:rsidR="00BF4CB0" w:rsidRPr="00BF4CB0" w:rsidRDefault="00BF4CB0" w:rsidP="00A009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 xml:space="preserve"> </w:t>
      </w:r>
    </w:p>
    <w:p w:rsidR="00BF4CB0" w:rsidRPr="00BF4CB0" w:rsidRDefault="00BF4CB0" w:rsidP="00BF4CB0">
      <w:pPr>
        <w:pStyle w:val="31"/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BF4CB0" w:rsidRPr="00BF4CB0" w:rsidTr="00A0096F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CB0" w:rsidRPr="00BF4CB0" w:rsidRDefault="00BF4CB0" w:rsidP="00A0096F">
            <w:pPr>
              <w:snapToGrid w:val="0"/>
              <w:rPr>
                <w:sz w:val="28"/>
                <w:szCs w:val="28"/>
              </w:rPr>
            </w:pPr>
          </w:p>
          <w:p w:rsidR="00BF4CB0" w:rsidRPr="00BF4CB0" w:rsidRDefault="00BF4CB0" w:rsidP="00A0096F">
            <w:pPr>
              <w:ind w:firstLine="709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F4CB0">
              <w:rPr>
                <w:rFonts w:eastAsia="Arial Unicode MS"/>
                <w:bCs/>
                <w:sz w:val="28"/>
                <w:szCs w:val="28"/>
              </w:rPr>
              <w:t xml:space="preserve">Рассмотрение  заявлений и документов  </w:t>
            </w:r>
            <w:r w:rsidRPr="00BF4CB0">
              <w:rPr>
                <w:sz w:val="28"/>
                <w:szCs w:val="28"/>
              </w:rPr>
              <w:t xml:space="preserve">– </w:t>
            </w:r>
            <w:r w:rsidRPr="00BF4CB0">
              <w:rPr>
                <w:rFonts w:eastAsia="Arial Unicode MS"/>
                <w:bCs/>
                <w:sz w:val="28"/>
                <w:szCs w:val="28"/>
              </w:rPr>
              <w:t xml:space="preserve"> 2 дня</w:t>
            </w:r>
          </w:p>
          <w:p w:rsidR="00BF4CB0" w:rsidRPr="00BF4CB0" w:rsidRDefault="00BF4CB0" w:rsidP="00A0096F">
            <w:pPr>
              <w:rPr>
                <w:sz w:val="28"/>
                <w:szCs w:val="28"/>
              </w:rPr>
            </w:pPr>
          </w:p>
        </w:tc>
      </w:tr>
    </w:tbl>
    <w:p w:rsidR="00BF4CB0" w:rsidRPr="00BF4CB0" w:rsidRDefault="00BF4CB0" w:rsidP="00BF4CB0">
      <w:pPr>
        <w:ind w:firstLine="5580"/>
        <w:rPr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BF4CB0" w:rsidRPr="00BF4CB0" w:rsidTr="00A0096F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CB0" w:rsidRPr="00BF4CB0" w:rsidRDefault="00BF4CB0" w:rsidP="00A0096F">
            <w:pPr>
              <w:snapToGrid w:val="0"/>
              <w:rPr>
                <w:sz w:val="28"/>
                <w:szCs w:val="28"/>
              </w:rPr>
            </w:pPr>
          </w:p>
          <w:p w:rsidR="00BF4CB0" w:rsidRPr="00BF4CB0" w:rsidRDefault="00BF4CB0" w:rsidP="00A0096F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BF4CB0">
              <w:rPr>
                <w:rFonts w:eastAsia="Arial Unicode MS"/>
                <w:bCs/>
                <w:sz w:val="28"/>
                <w:szCs w:val="28"/>
              </w:rPr>
              <w:t>Подготовка проекта постановления о</w:t>
            </w:r>
            <w:r w:rsidRPr="00BF4CB0">
              <w:rPr>
                <w:bCs/>
                <w:sz w:val="28"/>
                <w:szCs w:val="28"/>
              </w:rPr>
              <w:t xml:space="preserve"> разрешении на вступление в брак лицам, не достигшим брачного возраста</w:t>
            </w:r>
            <w:r w:rsidRPr="00BF4CB0">
              <w:rPr>
                <w:rFonts w:eastAsia="Arial Unicode MS"/>
                <w:bCs/>
                <w:sz w:val="28"/>
                <w:szCs w:val="28"/>
              </w:rPr>
              <w:t xml:space="preserve">  </w:t>
            </w:r>
            <w:r w:rsidRPr="00BF4CB0">
              <w:rPr>
                <w:sz w:val="28"/>
                <w:szCs w:val="28"/>
              </w:rPr>
              <w:t xml:space="preserve">– </w:t>
            </w:r>
            <w:r w:rsidRPr="00BF4CB0">
              <w:rPr>
                <w:rFonts w:eastAsia="Arial Unicode MS"/>
                <w:bCs/>
                <w:sz w:val="28"/>
                <w:szCs w:val="28"/>
              </w:rPr>
              <w:t xml:space="preserve"> 14 дней, либо письменного уведомления об отказе в предоставлении  муниципальной услуги  </w:t>
            </w:r>
            <w:r w:rsidRPr="00BF4CB0">
              <w:rPr>
                <w:sz w:val="28"/>
                <w:szCs w:val="28"/>
              </w:rPr>
              <w:t xml:space="preserve">– </w:t>
            </w:r>
            <w:r w:rsidRPr="00BF4CB0">
              <w:rPr>
                <w:rFonts w:eastAsia="Arial Unicode MS"/>
                <w:bCs/>
                <w:sz w:val="28"/>
                <w:szCs w:val="28"/>
              </w:rPr>
              <w:t xml:space="preserve"> 5 дней</w:t>
            </w:r>
          </w:p>
          <w:p w:rsidR="00BF4CB0" w:rsidRPr="00BF4CB0" w:rsidRDefault="00BF4CB0" w:rsidP="00A0096F">
            <w:pPr>
              <w:rPr>
                <w:sz w:val="28"/>
                <w:szCs w:val="28"/>
              </w:rPr>
            </w:pPr>
          </w:p>
        </w:tc>
      </w:tr>
    </w:tbl>
    <w:p w:rsidR="00BF4CB0" w:rsidRPr="00BF4CB0" w:rsidRDefault="00BF4CB0" w:rsidP="00BF4CB0">
      <w:pPr>
        <w:rPr>
          <w:sz w:val="28"/>
          <w:szCs w:val="28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BF4CB0" w:rsidRPr="00BF4CB0" w:rsidTr="00A0096F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CB0" w:rsidRPr="00BF4CB0" w:rsidRDefault="00BF4CB0" w:rsidP="00A009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F4CB0" w:rsidRPr="00BF4CB0" w:rsidRDefault="00BF4CB0" w:rsidP="00A0096F">
            <w:pPr>
              <w:jc w:val="center"/>
              <w:rPr>
                <w:sz w:val="28"/>
                <w:szCs w:val="28"/>
              </w:rPr>
            </w:pPr>
            <w:r w:rsidRPr="00BF4CB0">
              <w:rPr>
                <w:bCs/>
                <w:sz w:val="28"/>
                <w:szCs w:val="28"/>
              </w:rPr>
              <w:t>Выдача заявителю постановления о разрешении на вступление в брак лицам, не достигшим брачного возраста либо  письменного уведомления об отказе  в предоставлении муниципальной услуги – 2 дня</w:t>
            </w:r>
            <w:r w:rsidRPr="00BF4CB0">
              <w:rPr>
                <w:sz w:val="28"/>
                <w:szCs w:val="28"/>
              </w:rPr>
              <w:t>.</w:t>
            </w:r>
          </w:p>
          <w:p w:rsidR="00BF4CB0" w:rsidRPr="00BF4CB0" w:rsidRDefault="00BF4CB0" w:rsidP="00A0096F">
            <w:pPr>
              <w:rPr>
                <w:sz w:val="28"/>
                <w:szCs w:val="28"/>
              </w:rPr>
            </w:pPr>
          </w:p>
        </w:tc>
      </w:tr>
    </w:tbl>
    <w:p w:rsidR="00BF4CB0" w:rsidRDefault="00BF4CB0" w:rsidP="00BF4CB0">
      <w:pPr>
        <w:pStyle w:val="31"/>
        <w:spacing w:after="0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</w:rPr>
      </w:pPr>
    </w:p>
    <w:p w:rsidR="00BF4CB0" w:rsidRPr="00BF4CB0" w:rsidRDefault="00BF4CB0" w:rsidP="00BF4CB0">
      <w:pPr>
        <w:pStyle w:val="31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 Приложение № 5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>________________________</w:t>
      </w:r>
      <w:r w:rsidRPr="00BF4CB0">
        <w:rPr>
          <w:sz w:val="28"/>
          <w:szCs w:val="28"/>
        </w:rPr>
        <w:br/>
        <w:t>(ФИО)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BF4CB0">
        <w:rPr>
          <w:rFonts w:ascii="Times New Roman" w:hAnsi="Times New Roman" w:cs="Times New Roman"/>
          <w:sz w:val="28"/>
          <w:szCs w:val="28"/>
        </w:rPr>
        <w:t>проживающая</w:t>
      </w:r>
      <w:proofErr w:type="gramEnd"/>
      <w:r w:rsidRPr="00BF4CB0">
        <w:rPr>
          <w:rFonts w:ascii="Times New Roman" w:hAnsi="Times New Roman" w:cs="Times New Roman"/>
          <w:sz w:val="28"/>
          <w:szCs w:val="28"/>
        </w:rPr>
        <w:t xml:space="preserve"> (ий) по адресу:</w:t>
      </w:r>
    </w:p>
    <w:p w:rsidR="00BF4CB0" w:rsidRPr="00BF4CB0" w:rsidRDefault="00BF4CB0" w:rsidP="00BF4CB0">
      <w:pPr>
        <w:pStyle w:val="31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4CB0" w:rsidRPr="00BF4CB0" w:rsidRDefault="00BF4CB0" w:rsidP="00BF4CB0">
      <w:pPr>
        <w:pStyle w:val="31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4CB0" w:rsidRPr="00BF4CB0" w:rsidRDefault="00BF4CB0" w:rsidP="00BF4CB0">
      <w:pPr>
        <w:pStyle w:val="31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4CB0" w:rsidRPr="00BF4CB0" w:rsidRDefault="00BF4CB0" w:rsidP="00BF4CB0">
      <w:pPr>
        <w:pStyle w:val="31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Уважаемый (ая)___________________________!</w:t>
      </w:r>
    </w:p>
    <w:p w:rsidR="00BF4CB0" w:rsidRPr="00BF4CB0" w:rsidRDefault="00BF4CB0" w:rsidP="00BF4CB0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Вам отказано в предоставлении муниципальной услуги в виду того, что: </w:t>
      </w:r>
    </w:p>
    <w:p w:rsidR="00BF4CB0" w:rsidRPr="00BF4CB0" w:rsidRDefault="00BF4CB0" w:rsidP="00BF4CB0">
      <w:pPr>
        <w:pStyle w:val="3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- отсутствует необходимый пакет  документов;  </w:t>
      </w:r>
    </w:p>
    <w:p w:rsidR="00BF4CB0" w:rsidRPr="00BF4CB0" w:rsidRDefault="00BF4CB0" w:rsidP="00BF4CB0">
      <w:pPr>
        <w:pStyle w:val="31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предъявляемым требованиям;</w:t>
      </w: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  <w:r w:rsidRPr="00BF4CB0">
        <w:rPr>
          <w:sz w:val="28"/>
          <w:szCs w:val="28"/>
        </w:rPr>
        <w:t>- отсутствие уважительной причины для выдачи разрешения на вступление в брак лицам, не достигшим брачного возраста.</w:t>
      </w: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  <w:r w:rsidRPr="00BF4CB0">
        <w:rPr>
          <w:sz w:val="28"/>
          <w:szCs w:val="28"/>
        </w:rPr>
        <w:t>Начальник отдела                                                                 ______________</w:t>
      </w: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BF4CB0" w:rsidRDefault="00BF4CB0" w:rsidP="00BF4CB0">
      <w:pPr>
        <w:ind w:firstLine="680"/>
        <w:jc w:val="both"/>
        <w:rPr>
          <w:sz w:val="28"/>
          <w:szCs w:val="28"/>
        </w:rPr>
      </w:pPr>
    </w:p>
    <w:p w:rsidR="00BF4CB0" w:rsidRPr="00ED1F0A" w:rsidRDefault="00BF4CB0" w:rsidP="00BF4CB0">
      <w:pPr>
        <w:ind w:firstLine="680"/>
        <w:jc w:val="both"/>
      </w:pPr>
    </w:p>
    <w:p w:rsidR="00BF4CB0" w:rsidRPr="001C01A2" w:rsidRDefault="00BF4CB0" w:rsidP="00BF4CB0">
      <w:pPr>
        <w:ind w:firstLine="680"/>
        <w:jc w:val="both"/>
        <w:rPr>
          <w:sz w:val="24"/>
          <w:szCs w:val="24"/>
        </w:rPr>
      </w:pPr>
    </w:p>
    <w:p w:rsidR="00BF4CB0" w:rsidRDefault="00BF4CB0" w:rsidP="00BF4CB0">
      <w:pPr>
        <w:rPr>
          <w:sz w:val="24"/>
          <w:szCs w:val="24"/>
        </w:rPr>
      </w:pPr>
      <w:r w:rsidRPr="001C01A2">
        <w:rPr>
          <w:sz w:val="24"/>
          <w:szCs w:val="24"/>
        </w:rPr>
        <w:t xml:space="preserve">                                                                                    </w:t>
      </w: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Default="00BF4CB0" w:rsidP="00BF4CB0">
      <w:pPr>
        <w:jc w:val="right"/>
        <w:rPr>
          <w:sz w:val="24"/>
          <w:szCs w:val="24"/>
        </w:rPr>
      </w:pP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Приложение № 6</w:t>
      </w:r>
    </w:p>
    <w:p w:rsidR="00BF4CB0" w:rsidRPr="00BF4CB0" w:rsidRDefault="00BF4CB0" w:rsidP="00BF4CB0">
      <w:pPr>
        <w:jc w:val="right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          к административному регламенту</w:t>
      </w:r>
    </w:p>
    <w:p w:rsidR="00BF4CB0" w:rsidRPr="00BF4CB0" w:rsidRDefault="00BF4CB0" w:rsidP="00BF4CB0">
      <w:pPr>
        <w:ind w:firstLine="720"/>
        <w:jc w:val="both"/>
        <w:rPr>
          <w:sz w:val="28"/>
          <w:szCs w:val="28"/>
        </w:rPr>
      </w:pPr>
      <w:r w:rsidRPr="00BF4CB0">
        <w:rPr>
          <w:sz w:val="28"/>
          <w:szCs w:val="28"/>
        </w:rPr>
        <w:t xml:space="preserve">                                                                 </w:t>
      </w:r>
    </w:p>
    <w:p w:rsidR="00BF4CB0" w:rsidRDefault="00BF4CB0" w:rsidP="00BF4CB0">
      <w:pPr>
        <w:pStyle w:val="2"/>
        <w:jc w:val="center"/>
        <w:rPr>
          <w:rFonts w:ascii="Times New Roman" w:hAnsi="Times New Roman"/>
          <w:b w:val="0"/>
          <w:szCs w:val="28"/>
        </w:rPr>
      </w:pPr>
    </w:p>
    <w:p w:rsidR="00BF4CB0" w:rsidRPr="00BF4CB0" w:rsidRDefault="00BF4CB0" w:rsidP="00BF4CB0">
      <w:pPr>
        <w:pStyle w:val="2"/>
        <w:jc w:val="center"/>
        <w:rPr>
          <w:rFonts w:ascii="Times New Roman" w:hAnsi="Times New Roman"/>
          <w:b w:val="0"/>
          <w:szCs w:val="28"/>
        </w:rPr>
      </w:pPr>
      <w:r w:rsidRPr="00BF4CB0">
        <w:rPr>
          <w:rFonts w:ascii="Times New Roman" w:hAnsi="Times New Roman"/>
          <w:b w:val="0"/>
          <w:szCs w:val="28"/>
        </w:rPr>
        <w:t>П О С Т А H</w:t>
      </w:r>
      <w:proofErr w:type="gramStart"/>
      <w:r w:rsidRPr="00BF4CB0">
        <w:rPr>
          <w:rFonts w:ascii="Times New Roman" w:hAnsi="Times New Roman"/>
          <w:b w:val="0"/>
          <w:szCs w:val="28"/>
        </w:rPr>
        <w:t xml:space="preserve"> О</w:t>
      </w:r>
      <w:proofErr w:type="gramEnd"/>
      <w:r w:rsidRPr="00BF4CB0">
        <w:rPr>
          <w:rFonts w:ascii="Times New Roman" w:hAnsi="Times New Roman"/>
          <w:b w:val="0"/>
          <w:szCs w:val="28"/>
        </w:rPr>
        <w:t xml:space="preserve"> В Л Е H И Е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>администрации  МО «Володарский район»</w:t>
      </w:r>
    </w:p>
    <w:p w:rsidR="00BF4CB0" w:rsidRPr="00BF4CB0" w:rsidRDefault="00BF4CB0" w:rsidP="00BF4CB0">
      <w:pPr>
        <w:jc w:val="center"/>
        <w:rPr>
          <w:sz w:val="28"/>
          <w:szCs w:val="28"/>
        </w:rPr>
      </w:pPr>
      <w:r w:rsidRPr="00BF4CB0">
        <w:rPr>
          <w:sz w:val="28"/>
          <w:szCs w:val="28"/>
        </w:rPr>
        <w:t xml:space="preserve">Астраханской области          </w:t>
      </w:r>
    </w:p>
    <w:p w:rsid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 xml:space="preserve">от  _________  №  ______                                                      </w:t>
      </w: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 xml:space="preserve">п. Володарский                                                                       </w:t>
      </w:r>
    </w:p>
    <w:p w:rsidR="00BF4CB0" w:rsidRPr="00BF4CB0" w:rsidRDefault="00BF4CB0" w:rsidP="00BF4CB0">
      <w:pPr>
        <w:spacing w:line="400" w:lineRule="exact"/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  <w:r w:rsidRPr="00BF4CB0">
        <w:rPr>
          <w:sz w:val="28"/>
          <w:szCs w:val="28"/>
        </w:rPr>
        <w:t>О разрешении на вступление в брак</w:t>
      </w:r>
      <w:r w:rsidRPr="00BF4CB0">
        <w:rPr>
          <w:sz w:val="28"/>
          <w:szCs w:val="28"/>
        </w:rPr>
        <w:br/>
        <w:t>_________________________(ФИО),</w:t>
      </w:r>
      <w:r w:rsidRPr="00BF4CB0">
        <w:rPr>
          <w:sz w:val="28"/>
          <w:szCs w:val="28"/>
        </w:rPr>
        <w:br/>
        <w:t xml:space="preserve">не </w:t>
      </w:r>
      <w:proofErr w:type="gramStart"/>
      <w:r w:rsidRPr="00BF4CB0">
        <w:rPr>
          <w:sz w:val="28"/>
          <w:szCs w:val="28"/>
        </w:rPr>
        <w:t>достигшей</w:t>
      </w:r>
      <w:proofErr w:type="gramEnd"/>
      <w:r w:rsidRPr="00BF4CB0">
        <w:rPr>
          <w:sz w:val="28"/>
          <w:szCs w:val="28"/>
        </w:rPr>
        <w:t xml:space="preserve">  брачного возраста</w:t>
      </w:r>
    </w:p>
    <w:p w:rsidR="00BF4CB0" w:rsidRPr="00BF4CB0" w:rsidRDefault="00BF4CB0" w:rsidP="00BF4CB0">
      <w:pPr>
        <w:spacing w:line="400" w:lineRule="exact"/>
        <w:rPr>
          <w:sz w:val="28"/>
          <w:szCs w:val="28"/>
        </w:rPr>
      </w:pPr>
    </w:p>
    <w:p w:rsidR="00BF4CB0" w:rsidRPr="00BF4CB0" w:rsidRDefault="00BF4CB0" w:rsidP="00BF4CB0">
      <w:pPr>
        <w:spacing w:line="400" w:lineRule="exact"/>
        <w:ind w:firstLine="567"/>
        <w:jc w:val="both"/>
        <w:rPr>
          <w:sz w:val="28"/>
          <w:szCs w:val="28"/>
        </w:rPr>
      </w:pPr>
      <w:r w:rsidRPr="00BF4CB0">
        <w:rPr>
          <w:sz w:val="28"/>
          <w:szCs w:val="28"/>
        </w:rPr>
        <w:t>На основании заявления несовершеннолетней (его) гражданки (на) ___________(ФИО), (дата рождения), о получении разрешения на вступление в брак с гражданином (ой) ___________(ФИО), (дата рождения), в соответствии со ст. 13 Семейного кодекса Российской Федерации</w:t>
      </w:r>
    </w:p>
    <w:p w:rsidR="00BF4CB0" w:rsidRPr="00BF4CB0" w:rsidRDefault="00BF4CB0" w:rsidP="00BF4CB0">
      <w:pPr>
        <w:spacing w:line="400" w:lineRule="exact"/>
        <w:jc w:val="both"/>
        <w:rPr>
          <w:sz w:val="28"/>
          <w:szCs w:val="28"/>
        </w:rPr>
      </w:pPr>
    </w:p>
    <w:p w:rsidR="00BF4CB0" w:rsidRPr="00BF4CB0" w:rsidRDefault="00BF4CB0" w:rsidP="00BF4CB0">
      <w:pPr>
        <w:spacing w:line="400" w:lineRule="exact"/>
        <w:jc w:val="both"/>
        <w:rPr>
          <w:b/>
          <w:sz w:val="28"/>
          <w:szCs w:val="28"/>
        </w:rPr>
      </w:pPr>
      <w:r w:rsidRPr="00BF4CB0">
        <w:rPr>
          <w:b/>
          <w:sz w:val="28"/>
          <w:szCs w:val="28"/>
        </w:rPr>
        <w:t>ПОСТАНОВЛЯЮ:</w:t>
      </w:r>
    </w:p>
    <w:p w:rsidR="00BF4CB0" w:rsidRPr="00BF4CB0" w:rsidRDefault="00BF4CB0" w:rsidP="00BF4CB0">
      <w:pPr>
        <w:spacing w:line="400" w:lineRule="exact"/>
        <w:jc w:val="both"/>
        <w:rPr>
          <w:sz w:val="28"/>
          <w:szCs w:val="28"/>
        </w:rPr>
      </w:pPr>
    </w:p>
    <w:p w:rsidR="00BF4CB0" w:rsidRPr="00BF4CB0" w:rsidRDefault="00BF4CB0" w:rsidP="00BF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1.Разрешить несовершеннолетней (му) ___________(ФИО), (дата рождения) вступить в брак с гражданином (ой) ___________(ФИО), (дата рождения).</w:t>
      </w:r>
    </w:p>
    <w:p w:rsidR="00BF4CB0" w:rsidRPr="00BF4CB0" w:rsidRDefault="00BF4CB0" w:rsidP="00BF4C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CB0" w:rsidRPr="00BF4CB0" w:rsidRDefault="00BF4CB0" w:rsidP="00BF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4CB0" w:rsidRPr="00BF4CB0" w:rsidRDefault="00BF4CB0" w:rsidP="00BF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BF4CB0">
        <w:rPr>
          <w:rFonts w:ascii="Times New Roman" w:hAnsi="Times New Roman" w:cs="Times New Roman"/>
          <w:sz w:val="28"/>
          <w:szCs w:val="28"/>
        </w:rPr>
        <w:t>МО «Володарский район»                                                       ___________(ФИО)</w:t>
      </w:r>
    </w:p>
    <w:p w:rsidR="00BF4CB0" w:rsidRPr="00BF4CB0" w:rsidRDefault="00BF4CB0" w:rsidP="00BF4CB0">
      <w:pPr>
        <w:ind w:firstLine="567"/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F4CB0" w:rsidRPr="00BF4CB0" w:rsidRDefault="00BF4CB0" w:rsidP="00BF4CB0">
      <w:pPr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BF4CB0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367F9E"/>
    <w:multiLevelType w:val="hybridMultilevel"/>
    <w:tmpl w:val="B14C49F6"/>
    <w:lvl w:ilvl="0" w:tplc="B7CCB09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CB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6FB0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3465"/>
    <w:rsid w:val="009C6774"/>
    <w:rsid w:val="009D2114"/>
    <w:rsid w:val="00A26671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4CB0"/>
    <w:rsid w:val="00C64B4E"/>
    <w:rsid w:val="00C668E5"/>
    <w:rsid w:val="00C73515"/>
    <w:rsid w:val="00C8399E"/>
    <w:rsid w:val="00CB0ADA"/>
    <w:rsid w:val="00D03796"/>
    <w:rsid w:val="00D11886"/>
    <w:rsid w:val="00D16671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7F5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BF4CB0"/>
    <w:pPr>
      <w:keepNext/>
      <w:jc w:val="both"/>
      <w:outlineLvl w:val="1"/>
    </w:pPr>
    <w:rPr>
      <w:rFonts w:ascii="Letter Gothic" w:hAnsi="Letter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4CB0"/>
    <w:rPr>
      <w:rFonts w:ascii="Letter Gothic" w:hAnsi="Letter Gothic"/>
      <w:b/>
      <w:sz w:val="28"/>
    </w:rPr>
  </w:style>
  <w:style w:type="paragraph" w:styleId="a4">
    <w:name w:val="List Paragraph"/>
    <w:basedOn w:val="a"/>
    <w:uiPriority w:val="34"/>
    <w:qFormat/>
    <w:rsid w:val="00BF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F4CB0"/>
    <w:rPr>
      <w:rFonts w:ascii="Times New Roman" w:hAnsi="Times New Roman" w:cs="Times New Roman"/>
      <w:color w:val="0000FF"/>
      <w:u w:val="single"/>
    </w:rPr>
  </w:style>
  <w:style w:type="character" w:customStyle="1" w:styleId="postbody1">
    <w:name w:val="postbody1"/>
    <w:basedOn w:val="a0"/>
    <w:rsid w:val="00BF4CB0"/>
  </w:style>
  <w:style w:type="paragraph" w:customStyle="1" w:styleId="ConsPlusNormal">
    <w:name w:val="ConsPlusNormal"/>
    <w:next w:val="a"/>
    <w:rsid w:val="00BF4CB0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BF4CB0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6">
    <w:name w:val="Body Text Indent"/>
    <w:basedOn w:val="a"/>
    <w:link w:val="a7"/>
    <w:rsid w:val="00BF4CB0"/>
    <w:pPr>
      <w:suppressAutoHyphens/>
      <w:spacing w:after="120" w:line="276" w:lineRule="auto"/>
      <w:ind w:left="283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F4CB0"/>
    <w:rPr>
      <w:rFonts w:ascii="Calibri" w:eastAsia="Lucida Sans Unicode" w:hAnsi="Calibri" w:cs="font2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691DC61E3F35B33677AE2CAD64AB7EEDE7C0EF17BD9BA00BB57FDm924F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ez-v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vo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DAC89F5F30876E20848E4CC6A02011EAE48BAA03A766246138FD31Fc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CCF8-087B-43F9-B6FC-D551327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15</Pages>
  <Words>7855</Words>
  <Characters>44779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75</cp:lastModifiedBy>
  <cp:revision>2</cp:revision>
  <cp:lastPrinted>2000-11-08T07:15:00Z</cp:lastPrinted>
  <dcterms:created xsi:type="dcterms:W3CDTF">2019-10-07T04:18:00Z</dcterms:created>
  <dcterms:modified xsi:type="dcterms:W3CDTF">2019-10-07T04:18:00Z</dcterms:modified>
</cp:coreProperties>
</file>